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2B5A" w:rsidRDefault="00B809A3" w:rsidP="007D7EDF">
      <w:pPr>
        <w:suppressAutoHyphens w:val="0"/>
        <w:rPr>
          <w:lang w:eastAsia="ru-RU"/>
        </w:rPr>
      </w:pPr>
      <w:r w:rsidRPr="00B809A3">
        <w:rPr>
          <w:lang w:eastAsia="ru-RU"/>
        </w:rPr>
        <w:object w:dxaOrig="7140" w:dyaOrig="10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504.6pt" o:ole="">
            <v:imagedata r:id="rId8" o:title=""/>
          </v:shape>
          <o:OLEObject Type="Embed" ProgID="AcroExch.Document.7" ShapeID="_x0000_i1025" DrawAspect="Content" ObjectID="_1617004136" r:id="rId9"/>
        </w:object>
      </w:r>
    </w:p>
    <w:p w:rsidR="00B809A3" w:rsidRDefault="00B809A3" w:rsidP="007D7EDF">
      <w:pPr>
        <w:suppressAutoHyphens w:val="0"/>
        <w:rPr>
          <w:lang w:eastAsia="ru-RU"/>
        </w:rPr>
      </w:pPr>
    </w:p>
    <w:p w:rsidR="00B809A3" w:rsidRDefault="00B809A3" w:rsidP="007D7EDF">
      <w:pPr>
        <w:suppressAutoHyphens w:val="0"/>
        <w:rPr>
          <w:lang w:eastAsia="ru-RU"/>
        </w:rPr>
      </w:pPr>
    </w:p>
    <w:p w:rsidR="00B809A3" w:rsidRDefault="00B809A3" w:rsidP="007D7EDF">
      <w:pPr>
        <w:suppressAutoHyphens w:val="0"/>
        <w:rPr>
          <w:lang w:eastAsia="ru-RU"/>
        </w:rPr>
      </w:pPr>
    </w:p>
    <w:p w:rsidR="00B809A3" w:rsidRDefault="00B809A3" w:rsidP="007D7EDF">
      <w:pPr>
        <w:suppressAutoHyphens w:val="0"/>
        <w:rPr>
          <w:lang w:eastAsia="ru-RU"/>
        </w:rPr>
      </w:pPr>
    </w:p>
    <w:p w:rsidR="00B809A3" w:rsidRDefault="00B809A3" w:rsidP="007D7EDF">
      <w:pPr>
        <w:suppressAutoHyphens w:val="0"/>
        <w:rPr>
          <w:lang w:eastAsia="ru-RU"/>
        </w:rPr>
      </w:pPr>
    </w:p>
    <w:p w:rsidR="00B809A3" w:rsidRDefault="00B809A3" w:rsidP="007D7EDF">
      <w:pPr>
        <w:suppressAutoHyphens w:val="0"/>
        <w:rPr>
          <w:lang w:eastAsia="ru-RU"/>
        </w:rPr>
      </w:pPr>
    </w:p>
    <w:p w:rsidR="00B809A3" w:rsidRDefault="00B809A3" w:rsidP="007D7EDF">
      <w:pPr>
        <w:suppressAutoHyphens w:val="0"/>
        <w:rPr>
          <w:lang w:eastAsia="ru-RU"/>
        </w:rPr>
      </w:pPr>
    </w:p>
    <w:p w:rsidR="00B809A3" w:rsidRDefault="00B809A3" w:rsidP="007D7EDF">
      <w:pPr>
        <w:suppressAutoHyphens w:val="0"/>
        <w:rPr>
          <w:lang w:eastAsia="ru-RU"/>
        </w:rPr>
      </w:pPr>
    </w:p>
    <w:p w:rsidR="00B809A3" w:rsidRDefault="00B809A3" w:rsidP="007D7EDF">
      <w:pPr>
        <w:suppressAutoHyphens w:val="0"/>
        <w:rPr>
          <w:lang w:eastAsia="ru-RU"/>
        </w:rPr>
      </w:pPr>
    </w:p>
    <w:p w:rsidR="00B809A3" w:rsidRDefault="00B809A3" w:rsidP="007D7EDF">
      <w:pPr>
        <w:suppressAutoHyphens w:val="0"/>
        <w:rPr>
          <w:lang w:eastAsia="ru-RU"/>
        </w:rPr>
      </w:pPr>
    </w:p>
    <w:p w:rsidR="00B809A3" w:rsidRDefault="00B809A3" w:rsidP="007D7EDF">
      <w:pPr>
        <w:suppressAutoHyphens w:val="0"/>
        <w:rPr>
          <w:lang w:eastAsia="ru-RU"/>
        </w:rPr>
      </w:pPr>
    </w:p>
    <w:p w:rsidR="00B809A3" w:rsidRDefault="00B809A3" w:rsidP="007D7EDF">
      <w:pPr>
        <w:suppressAutoHyphens w:val="0"/>
        <w:rPr>
          <w:lang w:eastAsia="ru-RU"/>
        </w:rPr>
      </w:pPr>
    </w:p>
    <w:p w:rsidR="00B809A3" w:rsidRDefault="00B809A3" w:rsidP="007D7EDF">
      <w:pPr>
        <w:suppressAutoHyphens w:val="0"/>
        <w:rPr>
          <w:lang w:eastAsia="ru-RU"/>
        </w:rPr>
      </w:pPr>
    </w:p>
    <w:p w:rsidR="00B809A3" w:rsidRDefault="00B809A3" w:rsidP="007D7EDF">
      <w:pPr>
        <w:suppressAutoHyphens w:val="0"/>
        <w:rPr>
          <w:lang w:eastAsia="ru-RU"/>
        </w:rPr>
      </w:pPr>
    </w:p>
    <w:p w:rsidR="00B809A3" w:rsidRDefault="00B809A3" w:rsidP="007D7EDF">
      <w:pPr>
        <w:suppressAutoHyphens w:val="0"/>
        <w:rPr>
          <w:lang w:eastAsia="ru-RU"/>
        </w:rPr>
      </w:pPr>
    </w:p>
    <w:p w:rsidR="00B809A3" w:rsidRDefault="00B809A3" w:rsidP="007D7EDF">
      <w:pPr>
        <w:suppressAutoHyphens w:val="0"/>
        <w:rPr>
          <w:lang w:eastAsia="ru-RU"/>
        </w:rPr>
      </w:pPr>
    </w:p>
    <w:p w:rsidR="00B809A3" w:rsidRDefault="00B809A3" w:rsidP="007D7EDF">
      <w:pPr>
        <w:suppressAutoHyphens w:val="0"/>
        <w:rPr>
          <w:lang w:eastAsia="ru-RU"/>
        </w:rPr>
      </w:pPr>
    </w:p>
    <w:p w:rsidR="00B809A3" w:rsidRDefault="00B809A3" w:rsidP="007D7EDF">
      <w:pPr>
        <w:suppressAutoHyphens w:val="0"/>
        <w:rPr>
          <w:lang w:eastAsia="ru-RU"/>
        </w:rPr>
      </w:pPr>
    </w:p>
    <w:p w:rsidR="00302B5A" w:rsidRPr="00302B5A" w:rsidRDefault="00302B5A" w:rsidP="00302B5A">
      <w:pPr>
        <w:suppressAutoHyphens w:val="0"/>
        <w:jc w:val="right"/>
        <w:rPr>
          <w:b/>
          <w:lang w:eastAsia="ru-RU"/>
        </w:rPr>
      </w:pPr>
    </w:p>
    <w:p w:rsidR="00842028" w:rsidRPr="00D6564A" w:rsidRDefault="00842028" w:rsidP="00842028">
      <w:pPr>
        <w:tabs>
          <w:tab w:val="left" w:pos="8020"/>
        </w:tabs>
        <w:jc w:val="center"/>
        <w:rPr>
          <w:b/>
          <w:sz w:val="28"/>
          <w:szCs w:val="28"/>
        </w:rPr>
      </w:pPr>
      <w:r w:rsidRPr="00D6564A">
        <w:rPr>
          <w:b/>
          <w:sz w:val="28"/>
          <w:szCs w:val="28"/>
        </w:rPr>
        <w:t>Содержание</w:t>
      </w:r>
    </w:p>
    <w:p w:rsidR="00842028" w:rsidRPr="00D6564A" w:rsidRDefault="00842028" w:rsidP="00842028">
      <w:pPr>
        <w:tabs>
          <w:tab w:val="left" w:pos="8020"/>
        </w:tabs>
        <w:rPr>
          <w:b/>
          <w:sz w:val="28"/>
          <w:szCs w:val="28"/>
        </w:rPr>
      </w:pPr>
    </w:p>
    <w:p w:rsidR="00842028" w:rsidRDefault="00842028" w:rsidP="00842028">
      <w:pPr>
        <w:tabs>
          <w:tab w:val="left" w:pos="8020"/>
        </w:tabs>
      </w:pPr>
    </w:p>
    <w:p w:rsidR="00842028" w:rsidRPr="00D415A7" w:rsidRDefault="00842028" w:rsidP="00842028">
      <w:pPr>
        <w:tabs>
          <w:tab w:val="left" w:pos="8020"/>
        </w:tabs>
        <w:rPr>
          <w:sz w:val="22"/>
          <w:szCs w:val="22"/>
        </w:rPr>
      </w:pPr>
    </w:p>
    <w:p w:rsidR="00842028" w:rsidRPr="00842028" w:rsidRDefault="00842028" w:rsidP="00842028">
      <w:pPr>
        <w:jc w:val="both"/>
        <w:rPr>
          <w:sz w:val="20"/>
          <w:szCs w:val="20"/>
        </w:rPr>
      </w:pPr>
      <w:r w:rsidRPr="00842028">
        <w:rPr>
          <w:b/>
          <w:sz w:val="20"/>
          <w:szCs w:val="20"/>
        </w:rPr>
        <w:t>1</w:t>
      </w:r>
      <w:r w:rsidRPr="00842028">
        <w:rPr>
          <w:sz w:val="20"/>
          <w:szCs w:val="20"/>
        </w:rPr>
        <w:t>.1.</w:t>
      </w:r>
      <w:r w:rsidRPr="00842028">
        <w:rPr>
          <w:b/>
          <w:sz w:val="20"/>
          <w:szCs w:val="20"/>
        </w:rPr>
        <w:t>Целевой раздел</w:t>
      </w:r>
      <w:r w:rsidRPr="00842028">
        <w:rPr>
          <w:sz w:val="20"/>
          <w:szCs w:val="20"/>
        </w:rPr>
        <w:t xml:space="preserve">                                         </w:t>
      </w:r>
    </w:p>
    <w:p w:rsidR="00842028" w:rsidRPr="00842028" w:rsidRDefault="00842028" w:rsidP="00842028">
      <w:pPr>
        <w:jc w:val="both"/>
        <w:rPr>
          <w:sz w:val="20"/>
          <w:szCs w:val="20"/>
        </w:rPr>
      </w:pPr>
      <w:r w:rsidRPr="00842028">
        <w:rPr>
          <w:sz w:val="20"/>
          <w:szCs w:val="20"/>
        </w:rPr>
        <w:t xml:space="preserve">   2.Пояснительная записка                                                                                                                                                     3                                                                                               </w:t>
      </w:r>
    </w:p>
    <w:p w:rsidR="00842028" w:rsidRPr="00842028" w:rsidRDefault="00842028" w:rsidP="00842028">
      <w:pPr>
        <w:jc w:val="both"/>
        <w:rPr>
          <w:sz w:val="20"/>
          <w:szCs w:val="20"/>
        </w:rPr>
      </w:pPr>
      <w:r w:rsidRPr="00842028">
        <w:rPr>
          <w:sz w:val="20"/>
          <w:szCs w:val="20"/>
        </w:rPr>
        <w:t xml:space="preserve">   3.Возрастные особенности детей 2- 3 лет                                                                                                                       </w:t>
      </w:r>
      <w:r>
        <w:rPr>
          <w:sz w:val="20"/>
          <w:szCs w:val="20"/>
        </w:rPr>
        <w:t xml:space="preserve">   </w:t>
      </w:r>
      <w:r w:rsidRPr="00842028">
        <w:rPr>
          <w:sz w:val="20"/>
          <w:szCs w:val="20"/>
        </w:rPr>
        <w:t xml:space="preserve">5                                                                                                            </w:t>
      </w:r>
    </w:p>
    <w:p w:rsidR="00842028" w:rsidRPr="00842028" w:rsidRDefault="00842028" w:rsidP="00842028">
      <w:pPr>
        <w:rPr>
          <w:sz w:val="20"/>
          <w:szCs w:val="20"/>
        </w:rPr>
      </w:pPr>
      <w:r w:rsidRPr="00842028">
        <w:rPr>
          <w:b/>
          <w:sz w:val="20"/>
          <w:szCs w:val="20"/>
        </w:rPr>
        <w:t>2</w:t>
      </w:r>
      <w:r w:rsidRPr="00842028">
        <w:rPr>
          <w:sz w:val="20"/>
          <w:szCs w:val="20"/>
        </w:rPr>
        <w:t>.1.</w:t>
      </w:r>
      <w:r w:rsidRPr="00842028">
        <w:rPr>
          <w:b/>
          <w:sz w:val="20"/>
          <w:szCs w:val="20"/>
        </w:rPr>
        <w:t xml:space="preserve">Содержательный раздел                                                                                                                               </w:t>
      </w:r>
      <w:r>
        <w:rPr>
          <w:b/>
          <w:sz w:val="20"/>
          <w:szCs w:val="20"/>
        </w:rPr>
        <w:t xml:space="preserve">                </w:t>
      </w:r>
      <w:r w:rsidRPr="00842028">
        <w:rPr>
          <w:b/>
          <w:sz w:val="20"/>
          <w:szCs w:val="20"/>
        </w:rPr>
        <w:t xml:space="preserve"> </w:t>
      </w:r>
      <w:r w:rsidRPr="00842028">
        <w:rPr>
          <w:sz w:val="20"/>
          <w:szCs w:val="20"/>
        </w:rPr>
        <w:t xml:space="preserve">6                                                                                                                                                                                          </w:t>
      </w:r>
    </w:p>
    <w:p w:rsidR="00842028" w:rsidRPr="00842028" w:rsidRDefault="00842028" w:rsidP="00842028">
      <w:pPr>
        <w:jc w:val="both"/>
        <w:rPr>
          <w:sz w:val="20"/>
          <w:szCs w:val="20"/>
        </w:rPr>
      </w:pPr>
      <w:r w:rsidRPr="00842028">
        <w:rPr>
          <w:sz w:val="20"/>
          <w:szCs w:val="20"/>
        </w:rPr>
        <w:t xml:space="preserve">    2. Учебный план по реализации программы дошкольного образования детского сада №79  1-й младшей группы</w:t>
      </w:r>
      <w:r>
        <w:rPr>
          <w:sz w:val="20"/>
          <w:szCs w:val="20"/>
        </w:rPr>
        <w:t xml:space="preserve"> №21</w:t>
      </w:r>
      <w:r w:rsidRPr="00842028">
        <w:rPr>
          <w:sz w:val="20"/>
          <w:szCs w:val="20"/>
        </w:rPr>
        <w:t xml:space="preserve">   детей от 2до 3 лет.                                                                             </w:t>
      </w:r>
      <w:r>
        <w:rPr>
          <w:sz w:val="20"/>
          <w:szCs w:val="20"/>
        </w:rPr>
        <w:t xml:space="preserve">                                                                                     </w:t>
      </w:r>
      <w:r w:rsidRPr="00842028">
        <w:rPr>
          <w:sz w:val="20"/>
          <w:szCs w:val="20"/>
        </w:rPr>
        <w:t xml:space="preserve"> 6</w:t>
      </w:r>
    </w:p>
    <w:p w:rsidR="00842028" w:rsidRPr="00842028" w:rsidRDefault="00842028" w:rsidP="00842028">
      <w:pPr>
        <w:jc w:val="both"/>
        <w:rPr>
          <w:sz w:val="20"/>
          <w:szCs w:val="20"/>
        </w:rPr>
      </w:pPr>
      <w:r w:rsidRPr="00842028">
        <w:rPr>
          <w:sz w:val="20"/>
          <w:szCs w:val="20"/>
        </w:rPr>
        <w:t xml:space="preserve">    3. Перспективный план по взаимодействию с родителями.                                                                                      </w:t>
      </w:r>
      <w:r>
        <w:rPr>
          <w:sz w:val="20"/>
          <w:szCs w:val="20"/>
        </w:rPr>
        <w:t xml:space="preserve">     </w:t>
      </w:r>
      <w:r w:rsidRPr="00842028">
        <w:rPr>
          <w:sz w:val="20"/>
          <w:szCs w:val="20"/>
        </w:rPr>
        <w:t xml:space="preserve"> 7</w:t>
      </w:r>
    </w:p>
    <w:p w:rsidR="00842028" w:rsidRPr="00842028" w:rsidRDefault="00842028" w:rsidP="00842028">
      <w:pPr>
        <w:jc w:val="both"/>
        <w:rPr>
          <w:sz w:val="20"/>
          <w:szCs w:val="20"/>
        </w:rPr>
      </w:pPr>
      <w:r w:rsidRPr="00842028">
        <w:rPr>
          <w:sz w:val="20"/>
          <w:szCs w:val="20"/>
        </w:rPr>
        <w:t xml:space="preserve">    4. Комплексно-тематическое планирование    по освоению детьми 2-3 лет образовательных областей   </w:t>
      </w:r>
      <w:r>
        <w:rPr>
          <w:sz w:val="20"/>
          <w:szCs w:val="20"/>
        </w:rPr>
        <w:t xml:space="preserve">                 </w:t>
      </w:r>
      <w:r w:rsidRPr="00842028">
        <w:rPr>
          <w:sz w:val="20"/>
          <w:szCs w:val="20"/>
        </w:rPr>
        <w:t>9</w:t>
      </w:r>
    </w:p>
    <w:p w:rsidR="00842028" w:rsidRPr="00842028" w:rsidRDefault="00842028" w:rsidP="00842028">
      <w:pPr>
        <w:jc w:val="both"/>
        <w:rPr>
          <w:sz w:val="20"/>
          <w:szCs w:val="20"/>
        </w:rPr>
      </w:pPr>
      <w:r w:rsidRPr="00842028">
        <w:rPr>
          <w:sz w:val="20"/>
          <w:szCs w:val="20"/>
        </w:rPr>
        <w:t xml:space="preserve">    5. Комплекс</w:t>
      </w:r>
      <w:r>
        <w:rPr>
          <w:sz w:val="20"/>
          <w:szCs w:val="20"/>
        </w:rPr>
        <w:t xml:space="preserve">но-тематическое планирование   </w:t>
      </w:r>
    </w:p>
    <w:p w:rsidR="00842028" w:rsidRPr="00842028" w:rsidRDefault="00842028" w:rsidP="00842028">
      <w:pPr>
        <w:jc w:val="both"/>
        <w:rPr>
          <w:sz w:val="20"/>
          <w:szCs w:val="20"/>
        </w:rPr>
      </w:pPr>
      <w:r w:rsidRPr="00842028">
        <w:rPr>
          <w:sz w:val="20"/>
          <w:szCs w:val="20"/>
        </w:rPr>
        <w:t xml:space="preserve">образовательная область «Физическое развитие»                                                                                                          </w:t>
      </w:r>
      <w:r>
        <w:rPr>
          <w:sz w:val="20"/>
          <w:szCs w:val="20"/>
        </w:rPr>
        <w:t xml:space="preserve">    </w:t>
      </w:r>
      <w:r w:rsidRPr="00842028">
        <w:rPr>
          <w:sz w:val="20"/>
          <w:szCs w:val="20"/>
        </w:rPr>
        <w:t>13</w:t>
      </w:r>
    </w:p>
    <w:p w:rsidR="00842028" w:rsidRPr="00842028" w:rsidRDefault="00842028" w:rsidP="00842028">
      <w:pPr>
        <w:rPr>
          <w:sz w:val="20"/>
          <w:szCs w:val="20"/>
        </w:rPr>
      </w:pPr>
      <w:r w:rsidRPr="00842028">
        <w:rPr>
          <w:sz w:val="20"/>
          <w:szCs w:val="20"/>
        </w:rPr>
        <w:t xml:space="preserve">   6. Образовательная область «Социально - коммуникативное развитие».                                                           </w:t>
      </w:r>
      <w:r>
        <w:rPr>
          <w:sz w:val="20"/>
          <w:szCs w:val="20"/>
        </w:rPr>
        <w:t xml:space="preserve">         </w:t>
      </w:r>
      <w:r w:rsidRPr="00842028">
        <w:rPr>
          <w:sz w:val="20"/>
          <w:szCs w:val="20"/>
        </w:rPr>
        <w:t xml:space="preserve"> 40</w:t>
      </w:r>
    </w:p>
    <w:p w:rsidR="00842028" w:rsidRPr="00842028" w:rsidRDefault="00842028" w:rsidP="00842028">
      <w:pPr>
        <w:rPr>
          <w:sz w:val="20"/>
          <w:szCs w:val="20"/>
        </w:rPr>
      </w:pPr>
      <w:r w:rsidRPr="00842028">
        <w:rPr>
          <w:sz w:val="20"/>
          <w:szCs w:val="20"/>
        </w:rPr>
        <w:t xml:space="preserve">   7. Образовательная область «Познавательное развитие».                                                                                      </w:t>
      </w:r>
      <w:r>
        <w:rPr>
          <w:sz w:val="20"/>
          <w:szCs w:val="20"/>
        </w:rPr>
        <w:t xml:space="preserve">       </w:t>
      </w:r>
      <w:r w:rsidRPr="00842028">
        <w:rPr>
          <w:sz w:val="20"/>
          <w:szCs w:val="20"/>
        </w:rPr>
        <w:t xml:space="preserve">  61</w:t>
      </w:r>
    </w:p>
    <w:p w:rsidR="00842028" w:rsidRPr="00842028" w:rsidRDefault="00842028" w:rsidP="00842028">
      <w:pPr>
        <w:rPr>
          <w:sz w:val="20"/>
          <w:szCs w:val="20"/>
        </w:rPr>
      </w:pPr>
      <w:r w:rsidRPr="00842028">
        <w:rPr>
          <w:sz w:val="20"/>
          <w:szCs w:val="20"/>
        </w:rPr>
        <w:t xml:space="preserve">   8.  Образовательная область «Речевое развитие».                                                                                                       </w:t>
      </w:r>
      <w:r>
        <w:rPr>
          <w:sz w:val="20"/>
          <w:szCs w:val="20"/>
        </w:rPr>
        <w:t xml:space="preserve">    </w:t>
      </w:r>
      <w:r w:rsidRPr="00842028">
        <w:rPr>
          <w:sz w:val="20"/>
          <w:szCs w:val="20"/>
        </w:rPr>
        <w:t>63</w:t>
      </w:r>
    </w:p>
    <w:p w:rsidR="00842028" w:rsidRPr="00842028" w:rsidRDefault="00842028" w:rsidP="00842028">
      <w:pPr>
        <w:rPr>
          <w:sz w:val="20"/>
          <w:szCs w:val="20"/>
        </w:rPr>
      </w:pPr>
      <w:r w:rsidRPr="00842028">
        <w:rPr>
          <w:sz w:val="20"/>
          <w:szCs w:val="20"/>
        </w:rPr>
        <w:t xml:space="preserve">   9. Образовательная область «Художественно – эстетическое развитие».                                                           </w:t>
      </w:r>
      <w:r>
        <w:rPr>
          <w:sz w:val="20"/>
          <w:szCs w:val="20"/>
        </w:rPr>
        <w:t xml:space="preserve">        </w:t>
      </w:r>
      <w:r w:rsidRPr="00842028">
        <w:rPr>
          <w:sz w:val="20"/>
          <w:szCs w:val="20"/>
        </w:rPr>
        <w:t xml:space="preserve"> 79</w:t>
      </w:r>
    </w:p>
    <w:p w:rsidR="00842028" w:rsidRPr="00842028" w:rsidRDefault="00842028" w:rsidP="00842028">
      <w:pPr>
        <w:rPr>
          <w:sz w:val="20"/>
          <w:szCs w:val="20"/>
        </w:rPr>
      </w:pPr>
      <w:r w:rsidRPr="00842028">
        <w:rPr>
          <w:b/>
          <w:sz w:val="20"/>
          <w:szCs w:val="20"/>
        </w:rPr>
        <w:t xml:space="preserve"> 3</w:t>
      </w:r>
      <w:r w:rsidRPr="00842028">
        <w:rPr>
          <w:sz w:val="20"/>
          <w:szCs w:val="20"/>
        </w:rPr>
        <w:t>.1.</w:t>
      </w:r>
      <w:r w:rsidRPr="00842028">
        <w:rPr>
          <w:b/>
          <w:sz w:val="20"/>
          <w:szCs w:val="20"/>
        </w:rPr>
        <w:t>Организационный раздел</w:t>
      </w:r>
    </w:p>
    <w:p w:rsidR="00842028" w:rsidRPr="00842028" w:rsidRDefault="00842028" w:rsidP="00842028">
      <w:pPr>
        <w:rPr>
          <w:sz w:val="20"/>
          <w:szCs w:val="20"/>
        </w:rPr>
      </w:pPr>
      <w:r w:rsidRPr="00842028">
        <w:rPr>
          <w:sz w:val="20"/>
          <w:szCs w:val="20"/>
        </w:rPr>
        <w:t xml:space="preserve">    2.Организация жизни и воспитания детей.                                                                                                                    </w:t>
      </w:r>
      <w:r>
        <w:rPr>
          <w:sz w:val="20"/>
          <w:szCs w:val="20"/>
        </w:rPr>
        <w:t xml:space="preserve">  </w:t>
      </w:r>
      <w:r w:rsidRPr="00842028">
        <w:rPr>
          <w:sz w:val="20"/>
          <w:szCs w:val="20"/>
        </w:rPr>
        <w:t>97</w:t>
      </w:r>
    </w:p>
    <w:p w:rsidR="00842028" w:rsidRPr="00842028" w:rsidRDefault="00842028" w:rsidP="00842028">
      <w:pPr>
        <w:rPr>
          <w:sz w:val="20"/>
          <w:szCs w:val="20"/>
        </w:rPr>
      </w:pPr>
      <w:r w:rsidRPr="00842028">
        <w:rPr>
          <w:sz w:val="20"/>
          <w:szCs w:val="20"/>
        </w:rPr>
        <w:t xml:space="preserve">    3.Режим дня                                                                                                                                           </w:t>
      </w:r>
      <w:r>
        <w:rPr>
          <w:sz w:val="20"/>
          <w:szCs w:val="20"/>
        </w:rPr>
        <w:t xml:space="preserve">                            </w:t>
      </w:r>
      <w:r w:rsidRPr="00842028">
        <w:rPr>
          <w:sz w:val="20"/>
          <w:szCs w:val="20"/>
        </w:rPr>
        <w:t xml:space="preserve"> 97</w:t>
      </w:r>
    </w:p>
    <w:p w:rsidR="00842028" w:rsidRPr="00842028" w:rsidRDefault="00842028" w:rsidP="00842028">
      <w:pPr>
        <w:rPr>
          <w:sz w:val="20"/>
          <w:szCs w:val="20"/>
        </w:rPr>
      </w:pPr>
      <w:r w:rsidRPr="00842028">
        <w:rPr>
          <w:sz w:val="20"/>
          <w:szCs w:val="20"/>
        </w:rPr>
        <w:t xml:space="preserve">    4.Культурн</w:t>
      </w:r>
      <w:proofErr w:type="gramStart"/>
      <w:r w:rsidRPr="00842028">
        <w:rPr>
          <w:sz w:val="20"/>
          <w:szCs w:val="20"/>
        </w:rPr>
        <w:t>о-</w:t>
      </w:r>
      <w:proofErr w:type="gramEnd"/>
      <w:r w:rsidRPr="00842028">
        <w:rPr>
          <w:sz w:val="20"/>
          <w:szCs w:val="20"/>
        </w:rPr>
        <w:t xml:space="preserve"> </w:t>
      </w:r>
      <w:proofErr w:type="spellStart"/>
      <w:r w:rsidRPr="00842028">
        <w:rPr>
          <w:sz w:val="20"/>
          <w:szCs w:val="20"/>
        </w:rPr>
        <w:t>досуговая</w:t>
      </w:r>
      <w:proofErr w:type="spellEnd"/>
      <w:r w:rsidRPr="00842028">
        <w:rPr>
          <w:sz w:val="20"/>
          <w:szCs w:val="20"/>
        </w:rPr>
        <w:t xml:space="preserve"> деятельность.                                                                                                                          </w:t>
      </w:r>
      <w:r>
        <w:rPr>
          <w:sz w:val="20"/>
          <w:szCs w:val="20"/>
        </w:rPr>
        <w:t xml:space="preserve">  </w:t>
      </w:r>
      <w:r w:rsidRPr="00842028">
        <w:rPr>
          <w:sz w:val="20"/>
          <w:szCs w:val="20"/>
        </w:rPr>
        <w:t>100</w:t>
      </w:r>
    </w:p>
    <w:p w:rsidR="00842028" w:rsidRPr="00842028" w:rsidRDefault="00842028" w:rsidP="00842028">
      <w:pPr>
        <w:rPr>
          <w:sz w:val="20"/>
          <w:szCs w:val="20"/>
        </w:rPr>
      </w:pPr>
      <w:r w:rsidRPr="00842028">
        <w:rPr>
          <w:sz w:val="20"/>
          <w:szCs w:val="20"/>
        </w:rPr>
        <w:t xml:space="preserve">    5.Предметн</w:t>
      </w:r>
      <w:proofErr w:type="gramStart"/>
      <w:r w:rsidRPr="00842028">
        <w:rPr>
          <w:sz w:val="20"/>
          <w:szCs w:val="20"/>
        </w:rPr>
        <w:t>о-</w:t>
      </w:r>
      <w:proofErr w:type="gramEnd"/>
      <w:r w:rsidRPr="00842028">
        <w:rPr>
          <w:sz w:val="20"/>
          <w:szCs w:val="20"/>
        </w:rPr>
        <w:t xml:space="preserve"> развивающая, игровая среда.                                                                                                               </w:t>
      </w:r>
      <w:r>
        <w:rPr>
          <w:sz w:val="20"/>
          <w:szCs w:val="20"/>
        </w:rPr>
        <w:t xml:space="preserve">    </w:t>
      </w:r>
      <w:r w:rsidRPr="00842028">
        <w:rPr>
          <w:sz w:val="20"/>
          <w:szCs w:val="20"/>
        </w:rPr>
        <w:t>101</w:t>
      </w:r>
    </w:p>
    <w:p w:rsidR="00842028" w:rsidRPr="00842028" w:rsidRDefault="00842028" w:rsidP="00842028">
      <w:pPr>
        <w:rPr>
          <w:sz w:val="20"/>
          <w:szCs w:val="20"/>
        </w:rPr>
      </w:pPr>
      <w:r w:rsidRPr="00842028">
        <w:rPr>
          <w:sz w:val="20"/>
          <w:szCs w:val="20"/>
        </w:rPr>
        <w:t xml:space="preserve">    6.Список методической литературы.                                                                                                                             </w:t>
      </w:r>
      <w:r>
        <w:rPr>
          <w:sz w:val="20"/>
          <w:szCs w:val="20"/>
        </w:rPr>
        <w:t xml:space="preserve"> </w:t>
      </w:r>
      <w:r w:rsidRPr="00842028">
        <w:rPr>
          <w:sz w:val="20"/>
          <w:szCs w:val="20"/>
        </w:rPr>
        <w:t>104</w:t>
      </w:r>
    </w:p>
    <w:p w:rsidR="00842028" w:rsidRPr="00842028" w:rsidRDefault="00842028" w:rsidP="00842028">
      <w:pPr>
        <w:rPr>
          <w:sz w:val="20"/>
          <w:szCs w:val="20"/>
        </w:rPr>
      </w:pPr>
    </w:p>
    <w:p w:rsidR="00842028" w:rsidRPr="00EA443D" w:rsidRDefault="00842028" w:rsidP="00842028">
      <w:pPr>
        <w:rPr>
          <w:rFonts w:ascii="Calibri" w:hAnsi="Calibri"/>
          <w:sz w:val="22"/>
          <w:szCs w:val="22"/>
        </w:rPr>
      </w:pPr>
      <w:r>
        <w:rPr>
          <w:rFonts w:ascii="Calibri" w:hAnsi="Calibri"/>
          <w:sz w:val="22"/>
          <w:szCs w:val="22"/>
        </w:rPr>
        <w:t xml:space="preserve">  </w:t>
      </w:r>
    </w:p>
    <w:p w:rsidR="00302B5A" w:rsidRPr="00302B5A" w:rsidRDefault="00302B5A" w:rsidP="00D10753">
      <w:pPr>
        <w:suppressAutoHyphens w:val="0"/>
        <w:rPr>
          <w:lang w:eastAsia="ru-RU"/>
        </w:rPr>
      </w:pPr>
    </w:p>
    <w:p w:rsidR="00302B5A" w:rsidRPr="00302B5A" w:rsidRDefault="00302B5A" w:rsidP="00302B5A">
      <w:pPr>
        <w:suppressAutoHyphens w:val="0"/>
        <w:jc w:val="right"/>
        <w:rPr>
          <w:lang w:eastAsia="ru-RU"/>
        </w:rPr>
      </w:pPr>
    </w:p>
    <w:p w:rsidR="00302B5A" w:rsidRPr="00302B5A" w:rsidRDefault="00302B5A" w:rsidP="00302B5A">
      <w:pPr>
        <w:suppressAutoHyphens w:val="0"/>
        <w:jc w:val="right"/>
        <w:rPr>
          <w:lang w:eastAsia="ru-RU"/>
        </w:rPr>
      </w:pPr>
    </w:p>
    <w:p w:rsidR="00302B5A" w:rsidRPr="00302B5A" w:rsidRDefault="00302B5A" w:rsidP="00302B5A">
      <w:pPr>
        <w:suppressAutoHyphens w:val="0"/>
        <w:jc w:val="center"/>
        <w:rPr>
          <w:b/>
          <w:lang w:eastAsia="ru-RU"/>
        </w:rPr>
      </w:pPr>
    </w:p>
    <w:p w:rsidR="00302B5A" w:rsidRPr="00302B5A" w:rsidRDefault="00302B5A" w:rsidP="00302B5A">
      <w:pPr>
        <w:suppressAutoHyphens w:val="0"/>
        <w:jc w:val="right"/>
        <w:rPr>
          <w:lang w:eastAsia="ru-RU"/>
        </w:rPr>
      </w:pPr>
    </w:p>
    <w:p w:rsidR="00302B5A" w:rsidRPr="00302B5A" w:rsidRDefault="00302B5A" w:rsidP="00302B5A">
      <w:pPr>
        <w:suppressAutoHyphens w:val="0"/>
        <w:jc w:val="right"/>
        <w:rPr>
          <w:lang w:eastAsia="ru-RU"/>
        </w:rPr>
      </w:pPr>
    </w:p>
    <w:p w:rsidR="00302B5A" w:rsidRPr="00302B5A" w:rsidRDefault="00302B5A" w:rsidP="00302B5A">
      <w:pPr>
        <w:suppressAutoHyphens w:val="0"/>
        <w:jc w:val="right"/>
        <w:rPr>
          <w:lang w:eastAsia="ru-RU"/>
        </w:rPr>
      </w:pPr>
    </w:p>
    <w:p w:rsidR="00302B5A" w:rsidRPr="00302B5A" w:rsidRDefault="00302B5A" w:rsidP="00302B5A">
      <w:pPr>
        <w:suppressAutoHyphens w:val="0"/>
        <w:jc w:val="right"/>
        <w:rPr>
          <w:lang w:eastAsia="ru-RU"/>
        </w:rPr>
      </w:pPr>
    </w:p>
    <w:p w:rsidR="00302B5A" w:rsidRPr="00302B5A" w:rsidRDefault="00302B5A" w:rsidP="00302B5A">
      <w:pPr>
        <w:suppressAutoHyphens w:val="0"/>
        <w:jc w:val="right"/>
        <w:rPr>
          <w:lang w:eastAsia="ru-RU"/>
        </w:rPr>
      </w:pPr>
    </w:p>
    <w:p w:rsidR="00302B5A" w:rsidRPr="00302B5A" w:rsidRDefault="00302B5A" w:rsidP="00302B5A">
      <w:pPr>
        <w:suppressAutoHyphens w:val="0"/>
        <w:jc w:val="right"/>
        <w:rPr>
          <w:lang w:eastAsia="ru-RU"/>
        </w:rPr>
      </w:pPr>
    </w:p>
    <w:p w:rsidR="00302B5A" w:rsidRPr="00302B5A" w:rsidRDefault="00302B5A" w:rsidP="00302B5A">
      <w:pPr>
        <w:suppressAutoHyphens w:val="0"/>
        <w:jc w:val="right"/>
        <w:rPr>
          <w:lang w:eastAsia="ru-RU"/>
        </w:rPr>
      </w:pPr>
    </w:p>
    <w:p w:rsidR="00302B5A" w:rsidRPr="00302B5A" w:rsidRDefault="00302B5A" w:rsidP="00302B5A">
      <w:pPr>
        <w:suppressAutoHyphens w:val="0"/>
        <w:jc w:val="right"/>
        <w:rPr>
          <w:lang w:eastAsia="ru-RU"/>
        </w:rPr>
      </w:pPr>
    </w:p>
    <w:p w:rsidR="00302B5A" w:rsidRPr="00302B5A" w:rsidRDefault="00302B5A" w:rsidP="00302B5A">
      <w:pPr>
        <w:suppressAutoHyphens w:val="0"/>
        <w:jc w:val="right"/>
        <w:rPr>
          <w:lang w:eastAsia="ru-RU"/>
        </w:rPr>
      </w:pPr>
    </w:p>
    <w:p w:rsidR="00302B5A" w:rsidRPr="00302B5A" w:rsidRDefault="00302B5A" w:rsidP="00302B5A">
      <w:pPr>
        <w:suppressAutoHyphens w:val="0"/>
        <w:jc w:val="right"/>
        <w:rPr>
          <w:lang w:eastAsia="ru-RU"/>
        </w:rPr>
      </w:pPr>
      <w:r w:rsidRPr="00302B5A">
        <w:rPr>
          <w:lang w:eastAsia="ru-RU"/>
        </w:rPr>
        <w:tab/>
      </w:r>
      <w:r w:rsidRPr="00302B5A">
        <w:rPr>
          <w:lang w:eastAsia="ru-RU"/>
        </w:rPr>
        <w:tab/>
      </w:r>
      <w:r w:rsidRPr="00302B5A">
        <w:rPr>
          <w:lang w:eastAsia="ru-RU"/>
        </w:rPr>
        <w:tab/>
      </w:r>
      <w:r w:rsidRPr="00302B5A">
        <w:rPr>
          <w:lang w:eastAsia="ru-RU"/>
        </w:rPr>
        <w:tab/>
      </w:r>
      <w:r w:rsidRPr="00302B5A">
        <w:rPr>
          <w:lang w:eastAsia="ru-RU"/>
        </w:rPr>
        <w:tab/>
      </w:r>
      <w:r w:rsidRPr="00302B5A">
        <w:rPr>
          <w:lang w:eastAsia="ru-RU"/>
        </w:rPr>
        <w:tab/>
      </w:r>
    </w:p>
    <w:p w:rsidR="00302B5A" w:rsidRPr="00302B5A" w:rsidRDefault="00302B5A" w:rsidP="00302B5A">
      <w:pPr>
        <w:suppressAutoHyphens w:val="0"/>
        <w:jc w:val="right"/>
        <w:rPr>
          <w:lang w:eastAsia="ru-RU"/>
        </w:rPr>
      </w:pPr>
    </w:p>
    <w:p w:rsidR="00DB0DD1" w:rsidRPr="00DB0DD1" w:rsidRDefault="00302B5A" w:rsidP="00B809A3">
      <w:pPr>
        <w:suppressAutoHyphens w:val="0"/>
        <w:autoSpaceDE w:val="0"/>
        <w:autoSpaceDN w:val="0"/>
        <w:adjustRightInd w:val="0"/>
        <w:jc w:val="center"/>
        <w:rPr>
          <w:lang w:eastAsia="ru-RU"/>
        </w:rPr>
      </w:pPr>
      <w:r w:rsidRPr="00302B5A">
        <w:rPr>
          <w:lang w:eastAsia="ru-RU"/>
        </w:rPr>
        <w:br w:type="page"/>
      </w:r>
      <w:r w:rsidR="00DB0DD1" w:rsidRPr="00DB0DD1">
        <w:rPr>
          <w:lang w:eastAsia="ru-RU"/>
        </w:rPr>
        <w:lastRenderedPageBreak/>
        <w:t>Структура образовательной программы:</w:t>
      </w:r>
    </w:p>
    <w:p w:rsidR="00DB0DD1" w:rsidRPr="00DB0DD1" w:rsidRDefault="00DB0DD1" w:rsidP="00DB0DD1">
      <w:pPr>
        <w:suppressAutoHyphens w:val="0"/>
        <w:rPr>
          <w:lang w:eastAsia="ru-RU"/>
        </w:rPr>
      </w:pPr>
    </w:p>
    <w:p w:rsidR="00DB0DD1" w:rsidRPr="00DB0DD1" w:rsidRDefault="00DB0DD1" w:rsidP="00DB0DD1">
      <w:pPr>
        <w:suppressAutoHyphens w:val="0"/>
        <w:rPr>
          <w:lang w:eastAsia="ru-RU"/>
        </w:rPr>
      </w:pPr>
      <w:r w:rsidRPr="00DB0DD1">
        <w:rPr>
          <w:lang w:eastAsia="ru-RU"/>
        </w:rPr>
        <w:t>1. Пояснительная записка</w:t>
      </w:r>
    </w:p>
    <w:p w:rsidR="00DB0DD1" w:rsidRPr="00DB0DD1" w:rsidRDefault="00DB0DD1" w:rsidP="00DB0DD1">
      <w:pPr>
        <w:suppressAutoHyphens w:val="0"/>
        <w:rPr>
          <w:lang w:eastAsia="ru-RU"/>
        </w:rPr>
      </w:pPr>
      <w:r w:rsidRPr="00DB0DD1">
        <w:rPr>
          <w:lang w:eastAsia="ru-RU"/>
        </w:rPr>
        <w:t>1.1. Цель и задачи основной образовательной программы.</w:t>
      </w:r>
    </w:p>
    <w:p w:rsidR="00DB0DD1" w:rsidRPr="00DB0DD1" w:rsidRDefault="00DB0DD1" w:rsidP="00DB0DD1">
      <w:pPr>
        <w:suppressAutoHyphens w:val="0"/>
        <w:rPr>
          <w:lang w:eastAsia="ru-RU"/>
        </w:rPr>
      </w:pPr>
      <w:r w:rsidRPr="00DB0DD1">
        <w:rPr>
          <w:lang w:eastAsia="ru-RU"/>
        </w:rPr>
        <w:t>1.2. Принципы и подходы в организации образовательного процесса.</w:t>
      </w:r>
    </w:p>
    <w:p w:rsidR="00DB0DD1" w:rsidRPr="00DB0DD1" w:rsidRDefault="00DB0DD1" w:rsidP="00DB0DD1">
      <w:pPr>
        <w:suppressAutoHyphens w:val="0"/>
        <w:rPr>
          <w:lang w:eastAsia="ru-RU"/>
        </w:rPr>
      </w:pPr>
      <w:r w:rsidRPr="00DB0DD1">
        <w:rPr>
          <w:lang w:eastAsia="ru-RU"/>
        </w:rPr>
        <w:t>1.3 Содержание психолого-педагогической работы.</w:t>
      </w:r>
    </w:p>
    <w:p w:rsidR="00DB0DD1" w:rsidRPr="00DB0DD1" w:rsidRDefault="00DB0DD1" w:rsidP="00DB0DD1">
      <w:pPr>
        <w:suppressAutoHyphens w:val="0"/>
        <w:rPr>
          <w:lang w:eastAsia="ru-RU"/>
        </w:rPr>
      </w:pPr>
      <w:r w:rsidRPr="00DB0DD1">
        <w:rPr>
          <w:lang w:eastAsia="ru-RU"/>
        </w:rPr>
        <w:t>1.4 Особенности организации образовательного процесса в группе (климатические, демографические, национально-культурные)</w:t>
      </w:r>
    </w:p>
    <w:p w:rsidR="00DB0DD1" w:rsidRPr="00DB0DD1" w:rsidRDefault="00DB0DD1" w:rsidP="00DB0DD1">
      <w:pPr>
        <w:suppressAutoHyphens w:val="0"/>
        <w:rPr>
          <w:lang w:eastAsia="ru-RU"/>
        </w:rPr>
      </w:pPr>
      <w:r w:rsidRPr="00DB0DD1">
        <w:rPr>
          <w:lang w:eastAsia="ru-RU"/>
        </w:rPr>
        <w:t>1.5 Возрастные и индивидуальные особенности контингента детей.</w:t>
      </w:r>
    </w:p>
    <w:p w:rsidR="00DB0DD1" w:rsidRPr="00DB0DD1" w:rsidRDefault="00DB0DD1" w:rsidP="00DB0DD1">
      <w:pPr>
        <w:suppressAutoHyphens w:val="0"/>
        <w:rPr>
          <w:lang w:eastAsia="ru-RU"/>
        </w:rPr>
      </w:pPr>
      <w:r w:rsidRPr="00DB0DD1">
        <w:rPr>
          <w:lang w:eastAsia="ru-RU"/>
        </w:rPr>
        <w:t>1.6 Планируемые результаты освоения Программы.</w:t>
      </w:r>
    </w:p>
    <w:p w:rsidR="00DB0DD1" w:rsidRPr="00DB0DD1" w:rsidRDefault="00DB0DD1" w:rsidP="00DB0DD1">
      <w:pPr>
        <w:suppressAutoHyphens w:val="0"/>
        <w:rPr>
          <w:lang w:eastAsia="ru-RU"/>
        </w:rPr>
      </w:pPr>
    </w:p>
    <w:p w:rsidR="00DB0DD1" w:rsidRPr="00DB0DD1" w:rsidRDefault="00DB0DD1" w:rsidP="00DB0DD1">
      <w:pPr>
        <w:suppressAutoHyphens w:val="0"/>
        <w:rPr>
          <w:lang w:eastAsia="ru-RU"/>
        </w:rPr>
      </w:pPr>
    </w:p>
    <w:p w:rsidR="00DB0DD1" w:rsidRPr="00DB0DD1" w:rsidRDefault="00DB0DD1" w:rsidP="00DB0DD1">
      <w:pPr>
        <w:suppressAutoHyphens w:val="0"/>
        <w:rPr>
          <w:lang w:eastAsia="ru-RU"/>
        </w:rPr>
      </w:pPr>
      <w:r w:rsidRPr="00DB0DD1">
        <w:rPr>
          <w:b/>
          <w:sz w:val="28"/>
          <w:szCs w:val="28"/>
          <w:lang w:eastAsia="ru-RU"/>
        </w:rPr>
        <w:t>1.Пояснительная записка.</w:t>
      </w:r>
    </w:p>
    <w:p w:rsidR="00DB0DD1" w:rsidRPr="00DB0DD1" w:rsidRDefault="00DB0DD1" w:rsidP="00DB0DD1">
      <w:pPr>
        <w:suppressAutoHyphens w:val="0"/>
        <w:ind w:firstLine="720"/>
        <w:rPr>
          <w:lang w:eastAsia="ru-RU"/>
        </w:rPr>
      </w:pPr>
    </w:p>
    <w:p w:rsidR="00DB0DD1" w:rsidRPr="00DB0DD1" w:rsidRDefault="00DB0DD1" w:rsidP="00DB0DD1">
      <w:pPr>
        <w:suppressAutoHyphens w:val="0"/>
        <w:ind w:firstLine="720"/>
        <w:jc w:val="both"/>
        <w:rPr>
          <w:b/>
          <w:lang w:eastAsia="ru-RU"/>
        </w:rPr>
      </w:pPr>
      <w:r w:rsidRPr="00DB0DD1">
        <w:rPr>
          <w:b/>
          <w:lang w:eastAsia="ru-RU"/>
        </w:rPr>
        <w:t xml:space="preserve"> Нормативные документы</w:t>
      </w:r>
    </w:p>
    <w:p w:rsidR="00DB0DD1" w:rsidRPr="00DB0DD1" w:rsidRDefault="00DB0DD1" w:rsidP="00DB0DD1">
      <w:pPr>
        <w:suppressAutoHyphens w:val="0"/>
        <w:ind w:firstLine="720"/>
        <w:jc w:val="both"/>
        <w:rPr>
          <w:sz w:val="28"/>
          <w:szCs w:val="28"/>
          <w:lang w:eastAsia="ru-RU"/>
        </w:rPr>
      </w:pPr>
      <w:r w:rsidRPr="00DB0DD1">
        <w:rPr>
          <w:lang w:eastAsia="ru-RU"/>
        </w:rPr>
        <w:t>Основная общеобразовательная программа дошкольного образования муниципального бюджетного дошкольного образовательного учреждения «Детский сад №79 «Мальчиш-Кибальчиш» комбинированного вида» разработана в соответствии с</w:t>
      </w:r>
      <w:r w:rsidRPr="00DB0DD1">
        <w:rPr>
          <w:sz w:val="28"/>
          <w:szCs w:val="28"/>
          <w:lang w:eastAsia="ru-RU"/>
        </w:rPr>
        <w:t xml:space="preserve"> </w:t>
      </w:r>
      <w:r w:rsidRPr="00DB0DD1">
        <w:rPr>
          <w:lang w:eastAsia="ru-RU"/>
        </w:rPr>
        <w:t>нормативными документами:</w:t>
      </w:r>
    </w:p>
    <w:p w:rsidR="00DB0DD1" w:rsidRPr="00DB0DD1" w:rsidRDefault="00DB0DD1" w:rsidP="00DB0DD1">
      <w:pPr>
        <w:numPr>
          <w:ilvl w:val="0"/>
          <w:numId w:val="14"/>
        </w:numPr>
        <w:suppressAutoHyphens w:val="0"/>
        <w:ind w:left="0" w:firstLine="0"/>
        <w:rPr>
          <w:lang w:eastAsia="ru-RU"/>
        </w:rPr>
      </w:pPr>
      <w:r w:rsidRPr="00DB0DD1">
        <w:rPr>
          <w:lang w:eastAsia="ru-RU"/>
        </w:rPr>
        <w:t>Конвенцией ООН о правах ребенка (1989 г.)</w:t>
      </w:r>
    </w:p>
    <w:p w:rsidR="00DB0DD1" w:rsidRPr="00DB0DD1" w:rsidRDefault="00DB0DD1" w:rsidP="00DB0DD1">
      <w:pPr>
        <w:numPr>
          <w:ilvl w:val="0"/>
          <w:numId w:val="14"/>
        </w:numPr>
        <w:suppressAutoHyphens w:val="0"/>
        <w:ind w:left="0" w:firstLine="0"/>
        <w:rPr>
          <w:lang w:eastAsia="ru-RU"/>
        </w:rPr>
      </w:pPr>
      <w:r w:rsidRPr="00DB0DD1">
        <w:rPr>
          <w:lang w:eastAsia="ru-RU"/>
        </w:rPr>
        <w:t>Конституцией РФ от 12.12.1993 г.</w:t>
      </w:r>
      <w:r w:rsidRPr="00DB0DD1">
        <w:rPr>
          <w:rFonts w:ascii="Tahoma" w:hAnsi="Tahoma" w:cs="Tahoma"/>
          <w:sz w:val="19"/>
          <w:szCs w:val="19"/>
          <w:lang w:eastAsia="ru-RU"/>
        </w:rPr>
        <w:t xml:space="preserve"> </w:t>
      </w:r>
    </w:p>
    <w:p w:rsidR="00DB0DD1" w:rsidRPr="00DB0DD1" w:rsidRDefault="00DB0DD1" w:rsidP="00DB0DD1">
      <w:pPr>
        <w:numPr>
          <w:ilvl w:val="0"/>
          <w:numId w:val="14"/>
        </w:numPr>
        <w:tabs>
          <w:tab w:val="center" w:pos="1440"/>
          <w:tab w:val="right" w:pos="9355"/>
        </w:tabs>
        <w:suppressAutoHyphens w:val="0"/>
        <w:ind w:left="0" w:firstLine="0"/>
        <w:jc w:val="both"/>
        <w:rPr>
          <w:lang w:eastAsia="ru-RU"/>
        </w:rPr>
      </w:pPr>
      <w:r w:rsidRPr="00DB0DD1">
        <w:rPr>
          <w:lang w:eastAsia="ru-RU"/>
        </w:rPr>
        <w:t>Федеральным Законом от 29.12.2012 года № 273-ФЗ «Об образовании в Российской Федерации».</w:t>
      </w:r>
    </w:p>
    <w:p w:rsidR="00DB0DD1" w:rsidRPr="00DB0DD1" w:rsidRDefault="005B1996" w:rsidP="00DB0DD1">
      <w:pPr>
        <w:numPr>
          <w:ilvl w:val="0"/>
          <w:numId w:val="14"/>
        </w:numPr>
        <w:tabs>
          <w:tab w:val="center" w:pos="1440"/>
          <w:tab w:val="right" w:pos="9355"/>
        </w:tabs>
        <w:suppressAutoHyphens w:val="0"/>
        <w:ind w:left="0" w:firstLine="0"/>
        <w:jc w:val="both"/>
        <w:rPr>
          <w:lang w:eastAsia="ru-RU"/>
        </w:rPr>
      </w:pPr>
      <w:r w:rsidRPr="00DB0DD1">
        <w:rPr>
          <w:lang w:eastAsia="ru-RU"/>
        </w:rPr>
        <w:t xml:space="preserve"> </w:t>
      </w:r>
      <w:r w:rsidR="00DB0DD1" w:rsidRPr="00DB0DD1">
        <w:rPr>
          <w:lang w:eastAsia="ru-RU"/>
        </w:rPr>
        <w:t xml:space="preserve">«Санитарно эпидемиологическими требованиями к устройству, содержанию и организации режима работы в дошкольных организациях» Сан </w:t>
      </w:r>
      <w:proofErr w:type="spellStart"/>
      <w:r w:rsidR="00DB0DD1" w:rsidRPr="00DB0DD1">
        <w:rPr>
          <w:lang w:eastAsia="ru-RU"/>
        </w:rPr>
        <w:t>Пин</w:t>
      </w:r>
      <w:proofErr w:type="spellEnd"/>
      <w:r w:rsidR="00DB0DD1" w:rsidRPr="00DB0DD1">
        <w:rPr>
          <w:bCs/>
          <w:lang w:eastAsia="ru-RU"/>
        </w:rPr>
        <w:t xml:space="preserve"> 2.4.1.3049-13.</w:t>
      </w:r>
    </w:p>
    <w:p w:rsidR="00DB0DD1" w:rsidRPr="00DB0DD1" w:rsidRDefault="00DB0DD1" w:rsidP="00DB0DD1">
      <w:pPr>
        <w:numPr>
          <w:ilvl w:val="0"/>
          <w:numId w:val="14"/>
        </w:numPr>
        <w:tabs>
          <w:tab w:val="center" w:pos="1440"/>
          <w:tab w:val="right" w:pos="9355"/>
        </w:tabs>
        <w:suppressAutoHyphens w:val="0"/>
        <w:ind w:left="0" w:firstLine="0"/>
        <w:jc w:val="both"/>
        <w:rPr>
          <w:lang w:eastAsia="ru-RU"/>
        </w:rPr>
      </w:pPr>
      <w:r w:rsidRPr="00DB0DD1">
        <w:rPr>
          <w:bCs/>
          <w:lang w:eastAsia="ru-RU"/>
        </w:rPr>
        <w:t>Приказ Министерства образования и науки РВ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B0DD1" w:rsidRPr="00DB0DD1" w:rsidRDefault="00DB0DD1" w:rsidP="00DB0DD1">
      <w:pPr>
        <w:numPr>
          <w:ilvl w:val="0"/>
          <w:numId w:val="14"/>
        </w:numPr>
        <w:tabs>
          <w:tab w:val="center" w:pos="1440"/>
          <w:tab w:val="right" w:pos="9355"/>
        </w:tabs>
        <w:suppressAutoHyphens w:val="0"/>
        <w:ind w:left="0" w:firstLine="0"/>
        <w:jc w:val="both"/>
        <w:rPr>
          <w:lang w:eastAsia="ru-RU"/>
        </w:rPr>
      </w:pPr>
      <w:r w:rsidRPr="00DB0DD1">
        <w:rPr>
          <w:lang w:eastAsia="ru-RU"/>
        </w:rPr>
        <w:t>Областной Закон Архангельской области от 02.07.2013 г. №  712-41-ОЗ «Об образовании в Архангельской области».</w:t>
      </w:r>
    </w:p>
    <w:p w:rsidR="00DB0DD1" w:rsidRPr="00DB0DD1" w:rsidRDefault="00DB0DD1" w:rsidP="00DB0DD1">
      <w:pPr>
        <w:numPr>
          <w:ilvl w:val="0"/>
          <w:numId w:val="14"/>
        </w:numPr>
        <w:suppressAutoHyphens w:val="0"/>
        <w:ind w:left="0" w:firstLine="0"/>
        <w:jc w:val="both"/>
        <w:rPr>
          <w:lang w:eastAsia="ru-RU"/>
        </w:rPr>
      </w:pPr>
      <w:r w:rsidRPr="00DB0DD1">
        <w:rPr>
          <w:lang w:eastAsia="ru-RU"/>
        </w:rPr>
        <w:t>Распорядительными документами Учредителя.</w:t>
      </w:r>
    </w:p>
    <w:p w:rsidR="00DB0DD1" w:rsidRPr="00DB0DD1" w:rsidRDefault="00DB0DD1" w:rsidP="00DB0DD1">
      <w:pPr>
        <w:numPr>
          <w:ilvl w:val="0"/>
          <w:numId w:val="14"/>
        </w:numPr>
        <w:suppressAutoHyphens w:val="0"/>
        <w:ind w:left="0" w:firstLine="0"/>
        <w:jc w:val="both"/>
        <w:rPr>
          <w:lang w:eastAsia="ru-RU"/>
        </w:rPr>
      </w:pPr>
      <w:r w:rsidRPr="00DB0DD1">
        <w:rPr>
          <w:lang w:eastAsia="ru-RU"/>
        </w:rPr>
        <w:t xml:space="preserve">Локальными актами учреждения: Уставом дошкольного учреждения; Лицензией на </w:t>
      </w:r>
      <w:proofErr w:type="gramStart"/>
      <w:r w:rsidRPr="00DB0DD1">
        <w:rPr>
          <w:lang w:eastAsia="ru-RU"/>
        </w:rPr>
        <w:t>право ведения</w:t>
      </w:r>
      <w:proofErr w:type="gramEnd"/>
      <w:r w:rsidRPr="00DB0DD1">
        <w:rPr>
          <w:lang w:eastAsia="ru-RU"/>
        </w:rPr>
        <w:t xml:space="preserve"> образовательной деятельности серия РО № 038387 регистрационный номер 4749 от 27 марта 2012 года, Свидетельством о государственной аккредитации № 2672 от 28 июля 2010 года, договора между МБДОУ и родителями.</w:t>
      </w:r>
    </w:p>
    <w:p w:rsidR="00DB0DD1" w:rsidRPr="00DB0DD1" w:rsidRDefault="00DB0DD1" w:rsidP="00DB0DD1">
      <w:pPr>
        <w:suppressAutoHyphens w:val="0"/>
        <w:jc w:val="both"/>
        <w:rPr>
          <w:lang w:eastAsia="ru-RU"/>
        </w:rPr>
      </w:pPr>
    </w:p>
    <w:p w:rsidR="00DB0DD1" w:rsidRPr="00DB0DD1" w:rsidRDefault="00DB0DD1" w:rsidP="00DB0DD1">
      <w:pPr>
        <w:suppressAutoHyphens w:val="0"/>
        <w:autoSpaceDE w:val="0"/>
        <w:autoSpaceDN w:val="0"/>
        <w:adjustRightInd w:val="0"/>
        <w:ind w:firstLine="709"/>
        <w:jc w:val="both"/>
        <w:rPr>
          <w:lang w:eastAsia="ru-RU"/>
        </w:rPr>
      </w:pPr>
      <w:r w:rsidRPr="00DB0DD1">
        <w:rPr>
          <w:lang w:eastAsia="ru-RU"/>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о признании само ценности дошкольного периода детства.</w:t>
      </w:r>
    </w:p>
    <w:p w:rsidR="00DB0DD1" w:rsidRPr="00DB0DD1" w:rsidRDefault="00DB0DD1" w:rsidP="00DB0DD1">
      <w:pPr>
        <w:suppressAutoHyphens w:val="0"/>
        <w:autoSpaceDE w:val="0"/>
        <w:autoSpaceDN w:val="0"/>
        <w:adjustRightInd w:val="0"/>
        <w:ind w:firstLine="709"/>
        <w:jc w:val="both"/>
        <w:rPr>
          <w:lang w:eastAsia="ru-RU"/>
        </w:rPr>
      </w:pPr>
      <w:r w:rsidRPr="00DB0DD1">
        <w:rPr>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регламентация знаний детей и предметный центризм в обучении.</w:t>
      </w:r>
    </w:p>
    <w:p w:rsidR="00DB0DD1" w:rsidRPr="00DB0DD1" w:rsidRDefault="00DB0DD1" w:rsidP="00DB0DD1">
      <w:pPr>
        <w:suppressAutoHyphens w:val="0"/>
        <w:ind w:firstLine="709"/>
        <w:jc w:val="both"/>
        <w:rPr>
          <w:lang w:eastAsia="ru-RU"/>
        </w:rPr>
      </w:pPr>
      <w:r w:rsidRPr="00DB0DD1">
        <w:rPr>
          <w:lang w:eastAsia="ru-RU"/>
        </w:rPr>
        <w:t xml:space="preserve"> Программа обеспечивает построение целостного педагогического процесса, направленного на полноценное всестороннее физическое, социально-личностное, познавательно-речевое, художественно-эстетическое развитие детей с учетом их возрастных и индивидуальных особенностей. Программа учитывает и охватывает все основные моменты жизнедеятельности детей с учетом ведущих видов детской деятельности в раннем возрасте.</w:t>
      </w:r>
    </w:p>
    <w:p w:rsidR="00DB0DD1" w:rsidRPr="00DB0DD1" w:rsidRDefault="00DB0DD1" w:rsidP="00DB0DD1">
      <w:pPr>
        <w:suppressAutoHyphens w:val="0"/>
        <w:ind w:firstLine="709"/>
        <w:jc w:val="both"/>
        <w:rPr>
          <w:lang w:eastAsia="ru-RU"/>
        </w:rPr>
      </w:pPr>
      <w:r w:rsidRPr="00DB0DD1">
        <w:rPr>
          <w:lang w:eastAsia="ru-RU"/>
        </w:rPr>
        <w:t xml:space="preserve">Программа разработана на основе примерной общеобразовательной программы «От рождения до школы» (под ред. Н.Е. </w:t>
      </w:r>
      <w:proofErr w:type="spellStart"/>
      <w:r w:rsidRPr="00DB0DD1">
        <w:rPr>
          <w:lang w:eastAsia="ru-RU"/>
        </w:rPr>
        <w:t>Вераксы</w:t>
      </w:r>
      <w:proofErr w:type="spellEnd"/>
      <w:r w:rsidRPr="00DB0DD1">
        <w:rPr>
          <w:lang w:eastAsia="ru-RU"/>
        </w:rPr>
        <w:t xml:space="preserve">, Т.С. Комаровой, М.А. Васильевой и др., 2013 г.). </w:t>
      </w:r>
    </w:p>
    <w:p w:rsidR="00DB0DD1" w:rsidRPr="00DB0DD1" w:rsidRDefault="00DB0DD1" w:rsidP="00DB0DD1">
      <w:pPr>
        <w:suppressAutoHyphens w:val="0"/>
        <w:ind w:left="720"/>
        <w:jc w:val="both"/>
        <w:rPr>
          <w:lang w:eastAsia="ru-RU"/>
        </w:rPr>
      </w:pPr>
    </w:p>
    <w:p w:rsidR="00DB0DD1" w:rsidRPr="00DB0DD1" w:rsidRDefault="00DB0DD1" w:rsidP="00DB0DD1">
      <w:pPr>
        <w:suppressAutoHyphens w:val="0"/>
        <w:ind w:firstLine="720"/>
        <w:jc w:val="both"/>
        <w:rPr>
          <w:lang w:eastAsia="ru-RU"/>
        </w:rPr>
      </w:pPr>
      <w:r w:rsidRPr="00DB0DD1">
        <w:rPr>
          <w:b/>
          <w:lang w:eastAsia="ru-RU"/>
        </w:rPr>
        <w:t xml:space="preserve">1.1 Главная цель </w:t>
      </w:r>
      <w:r w:rsidRPr="00DB0DD1">
        <w:rPr>
          <w:lang w:eastAsia="ru-RU"/>
        </w:rPr>
        <w:t xml:space="preserve">рабочей программы воспитателей нашей группы, формирование личности ребенка с учетом его психофизического и социального развития, индивидуальных </w:t>
      </w:r>
      <w:r w:rsidRPr="00DB0DD1">
        <w:rPr>
          <w:lang w:eastAsia="ru-RU"/>
        </w:rPr>
        <w:lastRenderedPageBreak/>
        <w:t>особенностей и возможностей, создание благоприятных условий для полноценного проживания ребенком раннего детства.</w:t>
      </w:r>
    </w:p>
    <w:p w:rsidR="00DB0DD1" w:rsidRPr="00DB0DD1" w:rsidRDefault="00DB0DD1" w:rsidP="00DB0DD1">
      <w:pPr>
        <w:suppressAutoHyphens w:val="0"/>
        <w:ind w:firstLine="720"/>
        <w:jc w:val="both"/>
        <w:rPr>
          <w:lang w:eastAsia="ru-RU"/>
        </w:rPr>
      </w:pPr>
      <w:r w:rsidRPr="00DB0DD1">
        <w:rPr>
          <w:lang w:eastAsia="ru-RU"/>
        </w:rPr>
        <w:t xml:space="preserve">Руководствуясь вышеуказанной целью,  ставим  </w:t>
      </w:r>
      <w:r w:rsidRPr="00DB0DD1">
        <w:rPr>
          <w:b/>
          <w:lang w:eastAsia="ru-RU"/>
        </w:rPr>
        <w:t>задачи</w:t>
      </w:r>
      <w:r w:rsidRPr="00DB0DD1">
        <w:rPr>
          <w:lang w:eastAsia="ru-RU"/>
        </w:rPr>
        <w:t xml:space="preserve">: </w:t>
      </w:r>
    </w:p>
    <w:p w:rsidR="00DB0DD1" w:rsidRPr="00DB0DD1" w:rsidRDefault="00DB0DD1" w:rsidP="00DB0DD1">
      <w:pPr>
        <w:numPr>
          <w:ilvl w:val="0"/>
          <w:numId w:val="15"/>
        </w:numPr>
        <w:suppressAutoHyphens w:val="0"/>
        <w:ind w:left="0" w:firstLine="0"/>
        <w:jc w:val="both"/>
        <w:rPr>
          <w:lang w:eastAsia="ru-RU"/>
        </w:rPr>
      </w:pPr>
      <w:r w:rsidRPr="00DB0DD1">
        <w:rPr>
          <w:lang w:eastAsia="ru-RU"/>
        </w:rPr>
        <w:t xml:space="preserve"> охрана жизни и укрепление физического и психического здоровья детей; создание комфортного и благоприятного психологического микроклимата; приобщение к ценностям здорового образа жизни; формирование представлений о способах обеспечения безопасности жизнедеятельности, навыков безопасного поведения;</w:t>
      </w:r>
    </w:p>
    <w:p w:rsidR="00DB0DD1" w:rsidRPr="00DB0DD1" w:rsidRDefault="00DB0DD1" w:rsidP="00DB0DD1">
      <w:pPr>
        <w:numPr>
          <w:ilvl w:val="0"/>
          <w:numId w:val="15"/>
        </w:numPr>
        <w:suppressAutoHyphens w:val="0"/>
        <w:ind w:left="0" w:firstLine="0"/>
        <w:jc w:val="both"/>
        <w:rPr>
          <w:lang w:eastAsia="ru-RU"/>
        </w:rPr>
      </w:pPr>
      <w:r w:rsidRPr="00DB0DD1">
        <w:rPr>
          <w:lang w:eastAsia="ru-RU"/>
        </w:rPr>
        <w:t xml:space="preserve"> обеспечение гармоничного интеллектуально-творческого, эстетического и личностного развития ребенка;</w:t>
      </w:r>
    </w:p>
    <w:p w:rsidR="00DB0DD1" w:rsidRPr="00DB0DD1" w:rsidRDefault="00DB0DD1" w:rsidP="00DB0DD1">
      <w:pPr>
        <w:numPr>
          <w:ilvl w:val="0"/>
          <w:numId w:val="15"/>
        </w:numPr>
        <w:suppressAutoHyphens w:val="0"/>
        <w:ind w:left="0" w:firstLine="0"/>
        <w:jc w:val="both"/>
        <w:rPr>
          <w:lang w:eastAsia="ru-RU"/>
        </w:rPr>
      </w:pPr>
      <w:r w:rsidRPr="00DB0DD1">
        <w:rPr>
          <w:lang w:eastAsia="ru-RU"/>
        </w:rPr>
        <w:t xml:space="preserve"> воспитание позитивного восприятия и отношения ребенка к окружающему миру, инициативности, самостоятельности и творческого освоения детьми системы отношений с окружающим миром;</w:t>
      </w:r>
    </w:p>
    <w:p w:rsidR="00DB0DD1" w:rsidRPr="00DB0DD1" w:rsidRDefault="00DB0DD1" w:rsidP="00DB0DD1">
      <w:pPr>
        <w:numPr>
          <w:ilvl w:val="0"/>
          <w:numId w:val="15"/>
        </w:numPr>
        <w:suppressAutoHyphens w:val="0"/>
        <w:ind w:left="0" w:firstLine="0"/>
        <w:jc w:val="both"/>
        <w:rPr>
          <w:lang w:eastAsia="ru-RU"/>
        </w:rPr>
      </w:pPr>
      <w:r w:rsidRPr="00DB0DD1">
        <w:rPr>
          <w:lang w:eastAsia="ru-RU"/>
        </w:rPr>
        <w:t xml:space="preserve"> приобщение детей к общечеловеческим ценностям; воспитание чувства принадлежности к российской культуре. Воспитание чувства принадлежности к культуре Севера.</w:t>
      </w:r>
    </w:p>
    <w:p w:rsidR="00DB0DD1" w:rsidRPr="00DB0DD1" w:rsidRDefault="00DB0DD1" w:rsidP="00DB0DD1">
      <w:pPr>
        <w:numPr>
          <w:ilvl w:val="0"/>
          <w:numId w:val="15"/>
        </w:numPr>
        <w:suppressAutoHyphens w:val="0"/>
        <w:ind w:left="0" w:firstLine="0"/>
        <w:jc w:val="both"/>
        <w:rPr>
          <w:lang w:eastAsia="ru-RU"/>
        </w:rPr>
      </w:pPr>
      <w:r w:rsidRPr="00DB0DD1">
        <w:rPr>
          <w:lang w:eastAsia="ru-RU"/>
        </w:rPr>
        <w:t>взаимодействие с семьей для обеспечения полноценного развития ребенка.</w:t>
      </w:r>
    </w:p>
    <w:p w:rsidR="00DB0DD1" w:rsidRPr="00DB0DD1" w:rsidRDefault="00DB0DD1" w:rsidP="00DB0DD1">
      <w:pPr>
        <w:suppressAutoHyphens w:val="0"/>
        <w:ind w:firstLine="720"/>
        <w:jc w:val="both"/>
        <w:rPr>
          <w:b/>
          <w:lang w:eastAsia="ru-RU"/>
        </w:rPr>
      </w:pPr>
      <w:r w:rsidRPr="00DB0DD1">
        <w:rPr>
          <w:b/>
          <w:lang w:eastAsia="ru-RU"/>
        </w:rPr>
        <w:t>1.2 Принципы построения программы.</w:t>
      </w:r>
    </w:p>
    <w:p w:rsidR="00DB0DD1" w:rsidRPr="00DB0DD1" w:rsidRDefault="00DB0DD1" w:rsidP="00DB0DD1">
      <w:pPr>
        <w:suppressAutoHyphens w:val="0"/>
        <w:ind w:firstLine="720"/>
        <w:jc w:val="both"/>
        <w:rPr>
          <w:lang w:eastAsia="ru-RU"/>
        </w:rPr>
      </w:pPr>
      <w:r w:rsidRPr="00DB0DD1">
        <w:rPr>
          <w:lang w:eastAsia="ru-RU"/>
        </w:rPr>
        <w:t>Основными принципами построения и реализации  программы являются:</w:t>
      </w:r>
    </w:p>
    <w:p w:rsidR="00DB0DD1" w:rsidRPr="00DB0DD1" w:rsidRDefault="00DB0DD1" w:rsidP="00DB0DD1">
      <w:pPr>
        <w:numPr>
          <w:ilvl w:val="0"/>
          <w:numId w:val="16"/>
        </w:numPr>
        <w:suppressAutoHyphens w:val="0"/>
        <w:ind w:firstLine="0"/>
        <w:jc w:val="both"/>
        <w:rPr>
          <w:lang w:eastAsia="ru-RU"/>
        </w:rPr>
      </w:pPr>
      <w:r w:rsidRPr="00DB0DD1">
        <w:rPr>
          <w:lang w:eastAsia="ru-RU"/>
        </w:rPr>
        <w:t>принцип развивающего обучения</w:t>
      </w:r>
    </w:p>
    <w:p w:rsidR="00DB0DD1" w:rsidRPr="00DB0DD1" w:rsidRDefault="00DB0DD1" w:rsidP="00DB0DD1">
      <w:pPr>
        <w:numPr>
          <w:ilvl w:val="0"/>
          <w:numId w:val="16"/>
        </w:numPr>
        <w:suppressAutoHyphens w:val="0"/>
        <w:ind w:firstLine="0"/>
        <w:jc w:val="both"/>
        <w:rPr>
          <w:lang w:eastAsia="ru-RU"/>
        </w:rPr>
      </w:pPr>
      <w:r w:rsidRPr="00DB0DD1">
        <w:rPr>
          <w:lang w:eastAsia="ru-RU"/>
        </w:rPr>
        <w:t xml:space="preserve">принцип научной обоснованности образовательного процесса, </w:t>
      </w:r>
    </w:p>
    <w:p w:rsidR="00DB0DD1" w:rsidRPr="00DB0DD1" w:rsidRDefault="00DB0DD1" w:rsidP="00DB0DD1">
      <w:pPr>
        <w:numPr>
          <w:ilvl w:val="0"/>
          <w:numId w:val="16"/>
        </w:numPr>
        <w:suppressAutoHyphens w:val="0"/>
        <w:ind w:firstLine="0"/>
        <w:jc w:val="both"/>
        <w:rPr>
          <w:lang w:eastAsia="ru-RU"/>
        </w:rPr>
      </w:pPr>
      <w:r w:rsidRPr="00DB0DD1">
        <w:rPr>
          <w:lang w:eastAsia="ru-RU"/>
        </w:rPr>
        <w:t>принцип практической применимости педагогических подходов;</w:t>
      </w:r>
    </w:p>
    <w:p w:rsidR="00DB0DD1" w:rsidRPr="00DB0DD1" w:rsidRDefault="00DB0DD1" w:rsidP="00DB0DD1">
      <w:pPr>
        <w:numPr>
          <w:ilvl w:val="0"/>
          <w:numId w:val="16"/>
        </w:numPr>
        <w:suppressAutoHyphens w:val="0"/>
        <w:ind w:firstLine="0"/>
        <w:jc w:val="both"/>
        <w:rPr>
          <w:lang w:eastAsia="ru-RU"/>
        </w:rPr>
      </w:pPr>
      <w:r w:rsidRPr="00DB0DD1">
        <w:rPr>
          <w:lang w:eastAsia="ru-RU"/>
        </w:rPr>
        <w:t>принцип единства воспитательных, развивающих и обучающих целей и задач образования детей дошкольного возраста;</w:t>
      </w:r>
    </w:p>
    <w:p w:rsidR="00DB0DD1" w:rsidRPr="00DB0DD1" w:rsidRDefault="00DB0DD1" w:rsidP="00DB0DD1">
      <w:pPr>
        <w:numPr>
          <w:ilvl w:val="0"/>
          <w:numId w:val="16"/>
        </w:numPr>
        <w:suppressAutoHyphens w:val="0"/>
        <w:ind w:firstLine="0"/>
        <w:jc w:val="both"/>
        <w:rPr>
          <w:lang w:eastAsia="ru-RU"/>
        </w:rPr>
      </w:pPr>
      <w:r w:rsidRPr="00DB0DD1">
        <w:rPr>
          <w:lang w:eastAsia="ru-RU"/>
        </w:rPr>
        <w:t>принцип интеграции образовательных областей в соответствии с их спецификой;</w:t>
      </w:r>
    </w:p>
    <w:p w:rsidR="00DB0DD1" w:rsidRPr="00DB0DD1" w:rsidRDefault="00DB0DD1" w:rsidP="00DB0DD1">
      <w:pPr>
        <w:numPr>
          <w:ilvl w:val="0"/>
          <w:numId w:val="15"/>
        </w:numPr>
        <w:suppressAutoHyphens w:val="0"/>
        <w:ind w:left="0" w:firstLine="0"/>
        <w:jc w:val="both"/>
        <w:rPr>
          <w:lang w:eastAsia="ru-RU"/>
        </w:rPr>
      </w:pPr>
      <w:r w:rsidRPr="00DB0DD1">
        <w:rPr>
          <w:lang w:eastAsia="ru-RU"/>
        </w:rPr>
        <w:t>принцип комплексно-тематического построения образовательного процесса;</w:t>
      </w:r>
    </w:p>
    <w:p w:rsidR="00DB0DD1" w:rsidRPr="00DB0DD1" w:rsidRDefault="00DB0DD1" w:rsidP="00DB0DD1">
      <w:pPr>
        <w:suppressAutoHyphens w:val="0"/>
        <w:jc w:val="both"/>
        <w:rPr>
          <w:lang w:eastAsia="ru-RU"/>
        </w:rPr>
      </w:pPr>
      <w:r w:rsidRPr="00DB0DD1">
        <w:rPr>
          <w:lang w:eastAsia="ru-RU"/>
        </w:rPr>
        <w:t xml:space="preserve"> принцип индивидуализации обучения.</w:t>
      </w:r>
    </w:p>
    <w:p w:rsidR="00302B5A" w:rsidRDefault="00302B5A" w:rsidP="00002CC8"/>
    <w:p w:rsidR="00302B5A" w:rsidRDefault="00302B5A" w:rsidP="00002CC8"/>
    <w:p w:rsidR="00302B5A" w:rsidRDefault="00302B5A" w:rsidP="00002CC8"/>
    <w:p w:rsidR="00302B5A" w:rsidRDefault="00302B5A" w:rsidP="00002CC8"/>
    <w:p w:rsidR="00C976DA" w:rsidRPr="008D51DE" w:rsidRDefault="002F5CAC" w:rsidP="004E718E">
      <w:pPr>
        <w:jc w:val="center"/>
        <w:rPr>
          <w:b/>
        </w:rPr>
      </w:pPr>
      <w:r w:rsidRPr="008D51DE">
        <w:rPr>
          <w:b/>
        </w:rPr>
        <w:t>Возрастные особенности детей 2-3</w:t>
      </w:r>
      <w:r w:rsidR="00C976DA" w:rsidRPr="008D51DE">
        <w:rPr>
          <w:b/>
        </w:rPr>
        <w:t xml:space="preserve"> лет.</w:t>
      </w:r>
    </w:p>
    <w:p w:rsidR="00C976DA" w:rsidRPr="008D51DE" w:rsidRDefault="00C976DA" w:rsidP="00B93506">
      <w:pPr>
        <w:ind w:left="720"/>
        <w:jc w:val="center"/>
      </w:pPr>
    </w:p>
    <w:p w:rsidR="002F5CAC" w:rsidRPr="008D51DE" w:rsidRDefault="002F5CAC" w:rsidP="002F5CAC">
      <w:pPr>
        <w:pStyle w:val="Style5"/>
        <w:widowControl/>
        <w:spacing w:line="360" w:lineRule="auto"/>
        <w:ind w:firstLine="709"/>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 xml:space="preserve">На третьем году </w:t>
      </w:r>
      <w:r w:rsidRPr="00031AD9">
        <w:rPr>
          <w:rStyle w:val="FontStyle202"/>
          <w:rFonts w:ascii="Times New Roman" w:hAnsi="Times New Roman" w:cs="Times New Roman"/>
          <w:b w:val="0"/>
          <w:sz w:val="24"/>
          <w:szCs w:val="24"/>
        </w:rPr>
        <w:t xml:space="preserve">жизни </w:t>
      </w:r>
      <w:r w:rsidRPr="008D51DE">
        <w:rPr>
          <w:rStyle w:val="FontStyle207"/>
          <w:rFonts w:ascii="Times New Roman" w:hAnsi="Times New Roman" w:cs="Times New Roman"/>
          <w:sz w:val="24"/>
          <w:szCs w:val="24"/>
        </w:rPr>
        <w:t>дети становятся самостоятельнее. Продолжает развиваться предметная деятельность, ситуативно-деловое общение ребен</w:t>
      </w:r>
      <w:r w:rsidRPr="008D51DE">
        <w:rPr>
          <w:rStyle w:val="FontStyle207"/>
          <w:rFonts w:ascii="Times New Roman" w:hAnsi="Times New Roman" w:cs="Times New Roman"/>
          <w:sz w:val="24"/>
          <w:szCs w:val="24"/>
        </w:rPr>
        <w:softHyphen/>
        <w:t>ка и взрослого; совершенствуются восприятие, речь, начальные формы произвольного поведения, игры, наглядно-действенное мышление.</w:t>
      </w:r>
    </w:p>
    <w:p w:rsidR="002F5CAC" w:rsidRPr="008D51DE" w:rsidRDefault="002F5CAC" w:rsidP="002F5CAC">
      <w:pPr>
        <w:pStyle w:val="Style5"/>
        <w:widowControl/>
        <w:spacing w:line="360" w:lineRule="auto"/>
        <w:ind w:firstLine="709"/>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2F5CAC" w:rsidRPr="00031AD9" w:rsidRDefault="002F5CAC" w:rsidP="002F5CAC">
      <w:pPr>
        <w:pStyle w:val="Style24"/>
        <w:widowControl/>
        <w:spacing w:line="360" w:lineRule="auto"/>
        <w:ind w:firstLine="709"/>
        <w:jc w:val="both"/>
        <w:rPr>
          <w:rStyle w:val="FontStyle202"/>
          <w:rFonts w:ascii="Times New Roman" w:hAnsi="Times New Roman" w:cs="Times New Roman"/>
          <w:b w:val="0"/>
          <w:sz w:val="24"/>
          <w:szCs w:val="24"/>
        </w:rPr>
      </w:pPr>
      <w:r w:rsidRPr="008D51DE">
        <w:rPr>
          <w:rStyle w:val="FontStyle207"/>
          <w:rFonts w:ascii="Times New Roman" w:hAnsi="Times New Roman" w:cs="Times New Roman"/>
          <w:sz w:val="24"/>
          <w:szCs w:val="24"/>
        </w:rPr>
        <w:t xml:space="preserve">Умение выполнять орудийные действия развивает произвольность, преобразуя </w:t>
      </w:r>
      <w:r w:rsidRPr="00031AD9">
        <w:rPr>
          <w:rStyle w:val="FontStyle207"/>
          <w:rFonts w:ascii="Times New Roman" w:hAnsi="Times New Roman" w:cs="Times New Roman"/>
          <w:sz w:val="24"/>
          <w:szCs w:val="24"/>
        </w:rPr>
        <w:t xml:space="preserve">натуральные формы активности </w:t>
      </w:r>
      <w:r w:rsidRPr="00031AD9">
        <w:rPr>
          <w:rStyle w:val="FontStyle202"/>
          <w:rFonts w:ascii="Times New Roman" w:hAnsi="Times New Roman" w:cs="Times New Roman"/>
          <w:b w:val="0"/>
          <w:sz w:val="24"/>
          <w:szCs w:val="24"/>
        </w:rPr>
        <w:t xml:space="preserve">в </w:t>
      </w:r>
      <w:r w:rsidRPr="00031AD9">
        <w:rPr>
          <w:rStyle w:val="FontStyle207"/>
          <w:rFonts w:ascii="Times New Roman" w:hAnsi="Times New Roman" w:cs="Times New Roman"/>
          <w:sz w:val="24"/>
          <w:szCs w:val="24"/>
        </w:rPr>
        <w:t xml:space="preserve">культурные </w:t>
      </w:r>
      <w:r w:rsidRPr="00031AD9">
        <w:rPr>
          <w:rStyle w:val="FontStyle202"/>
          <w:rFonts w:ascii="Times New Roman" w:hAnsi="Times New Roman" w:cs="Times New Roman"/>
          <w:b w:val="0"/>
          <w:sz w:val="24"/>
          <w:szCs w:val="24"/>
        </w:rPr>
        <w:t xml:space="preserve">на </w:t>
      </w:r>
      <w:r w:rsidRPr="00031AD9">
        <w:rPr>
          <w:rStyle w:val="FontStyle207"/>
          <w:rFonts w:ascii="Times New Roman" w:hAnsi="Times New Roman" w:cs="Times New Roman"/>
          <w:sz w:val="24"/>
          <w:szCs w:val="24"/>
        </w:rPr>
        <w:t>основе пред</w:t>
      </w:r>
      <w:r w:rsidRPr="00031AD9">
        <w:rPr>
          <w:rStyle w:val="FontStyle207"/>
          <w:rFonts w:ascii="Times New Roman" w:hAnsi="Times New Roman" w:cs="Times New Roman"/>
          <w:sz w:val="24"/>
          <w:szCs w:val="24"/>
        </w:rPr>
        <w:softHyphen/>
        <w:t>лагаемой взрослыми модели, которая выступает в качестве не только объ</w:t>
      </w:r>
      <w:r w:rsidRPr="00031AD9">
        <w:rPr>
          <w:rStyle w:val="FontStyle207"/>
          <w:rFonts w:ascii="Times New Roman" w:hAnsi="Times New Roman" w:cs="Times New Roman"/>
          <w:sz w:val="24"/>
          <w:szCs w:val="24"/>
        </w:rPr>
        <w:softHyphen/>
        <w:t xml:space="preserve">екта </w:t>
      </w:r>
      <w:r w:rsidRPr="00031AD9">
        <w:rPr>
          <w:rStyle w:val="FontStyle202"/>
          <w:rFonts w:ascii="Times New Roman" w:hAnsi="Times New Roman" w:cs="Times New Roman"/>
          <w:b w:val="0"/>
          <w:sz w:val="24"/>
          <w:szCs w:val="24"/>
        </w:rPr>
        <w:t xml:space="preserve">для </w:t>
      </w:r>
      <w:r w:rsidRPr="00031AD9">
        <w:rPr>
          <w:rStyle w:val="FontStyle207"/>
          <w:rFonts w:ascii="Times New Roman" w:hAnsi="Times New Roman" w:cs="Times New Roman"/>
          <w:sz w:val="24"/>
          <w:szCs w:val="24"/>
        </w:rPr>
        <w:t xml:space="preserve">подражания, но и </w:t>
      </w:r>
      <w:r w:rsidRPr="00031AD9">
        <w:rPr>
          <w:rStyle w:val="FontStyle202"/>
          <w:rFonts w:ascii="Times New Roman" w:hAnsi="Times New Roman" w:cs="Times New Roman"/>
          <w:b w:val="0"/>
          <w:sz w:val="24"/>
          <w:szCs w:val="24"/>
        </w:rPr>
        <w:t xml:space="preserve">образца, регулирующего собственную </w:t>
      </w:r>
      <w:r w:rsidRPr="00031AD9">
        <w:rPr>
          <w:rStyle w:val="FontStyle207"/>
          <w:rFonts w:ascii="Times New Roman" w:hAnsi="Times New Roman" w:cs="Times New Roman"/>
          <w:sz w:val="24"/>
          <w:szCs w:val="24"/>
        </w:rPr>
        <w:t>актив</w:t>
      </w:r>
      <w:r w:rsidRPr="00031AD9">
        <w:rPr>
          <w:rStyle w:val="FontStyle202"/>
          <w:rFonts w:ascii="Times New Roman" w:hAnsi="Times New Roman" w:cs="Times New Roman"/>
          <w:b w:val="0"/>
          <w:sz w:val="24"/>
          <w:szCs w:val="24"/>
        </w:rPr>
        <w:t>ность ребенка.</w:t>
      </w:r>
    </w:p>
    <w:p w:rsidR="002F5CAC" w:rsidRPr="00031AD9" w:rsidRDefault="002F5CAC" w:rsidP="002F5CAC">
      <w:pPr>
        <w:pStyle w:val="Style5"/>
        <w:widowControl/>
        <w:spacing w:line="360" w:lineRule="auto"/>
        <w:ind w:firstLine="709"/>
        <w:rPr>
          <w:rStyle w:val="FontStyle207"/>
          <w:rFonts w:ascii="Times New Roman" w:hAnsi="Times New Roman" w:cs="Times New Roman"/>
          <w:sz w:val="24"/>
          <w:szCs w:val="24"/>
        </w:rPr>
      </w:pPr>
      <w:r w:rsidRPr="00031AD9">
        <w:rPr>
          <w:rStyle w:val="FontStyle207"/>
          <w:rFonts w:ascii="Times New Roman" w:hAnsi="Times New Roman" w:cs="Times New Roman"/>
          <w:sz w:val="24"/>
          <w:szCs w:val="24"/>
        </w:rPr>
        <w:t xml:space="preserve">В ходе совместной </w:t>
      </w:r>
      <w:proofErr w:type="gramStart"/>
      <w:r w:rsidRPr="00031AD9">
        <w:rPr>
          <w:rStyle w:val="FontStyle207"/>
          <w:rFonts w:ascii="Times New Roman" w:hAnsi="Times New Roman" w:cs="Times New Roman"/>
          <w:sz w:val="24"/>
          <w:szCs w:val="24"/>
        </w:rPr>
        <w:t>со</w:t>
      </w:r>
      <w:proofErr w:type="gramEnd"/>
      <w:r w:rsidRPr="00031AD9">
        <w:rPr>
          <w:rStyle w:val="FontStyle207"/>
          <w:rFonts w:ascii="Times New Roman" w:hAnsi="Times New Roman" w:cs="Times New Roman"/>
          <w:sz w:val="24"/>
          <w:szCs w:val="24"/>
        </w:rPr>
        <w:t xml:space="preserve"> взрослыми предметной деятельности </w:t>
      </w:r>
      <w:r w:rsidRPr="00031AD9">
        <w:rPr>
          <w:rStyle w:val="FontStyle202"/>
          <w:rFonts w:ascii="Times New Roman" w:hAnsi="Times New Roman" w:cs="Times New Roman"/>
          <w:b w:val="0"/>
          <w:sz w:val="24"/>
          <w:szCs w:val="24"/>
        </w:rPr>
        <w:t xml:space="preserve">продолжает развиваться понимание речи. </w:t>
      </w:r>
      <w:r w:rsidRPr="00031AD9">
        <w:rPr>
          <w:rStyle w:val="FontStyle207"/>
          <w:rFonts w:ascii="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w:t>
      </w:r>
      <w:r w:rsidRPr="00031AD9">
        <w:rPr>
          <w:rStyle w:val="FontStyle207"/>
          <w:rFonts w:ascii="Times New Roman" w:hAnsi="Times New Roman" w:cs="Times New Roman"/>
          <w:sz w:val="24"/>
          <w:szCs w:val="24"/>
        </w:rPr>
        <w:softHyphen/>
        <w:t>ющих предметов, учатся выполнять простые словесные просьбы взрослых в пределах видимой наглядной ситуации.</w:t>
      </w:r>
    </w:p>
    <w:p w:rsidR="002F5CAC" w:rsidRPr="00031AD9" w:rsidRDefault="002F5CAC" w:rsidP="002F5CAC">
      <w:pPr>
        <w:pStyle w:val="Style5"/>
        <w:widowControl/>
        <w:spacing w:line="360" w:lineRule="auto"/>
        <w:ind w:firstLine="709"/>
        <w:rPr>
          <w:rStyle w:val="FontStyle202"/>
          <w:rFonts w:ascii="Times New Roman" w:hAnsi="Times New Roman" w:cs="Times New Roman"/>
          <w:b w:val="0"/>
          <w:sz w:val="24"/>
          <w:szCs w:val="24"/>
        </w:rPr>
      </w:pPr>
      <w:r w:rsidRPr="00031AD9">
        <w:rPr>
          <w:rStyle w:val="FontStyle207"/>
          <w:rFonts w:ascii="Times New Roman" w:hAnsi="Times New Roman" w:cs="Times New Roman"/>
          <w:sz w:val="24"/>
          <w:szCs w:val="24"/>
        </w:rPr>
        <w:lastRenderedPageBreak/>
        <w:t>Количество понимаемых слов значительно возрастает. Совершен</w:t>
      </w:r>
      <w:r w:rsidRPr="00031AD9">
        <w:rPr>
          <w:rStyle w:val="FontStyle207"/>
          <w:rFonts w:ascii="Times New Roman" w:hAnsi="Times New Roman" w:cs="Times New Roman"/>
          <w:sz w:val="24"/>
          <w:szCs w:val="24"/>
        </w:rPr>
        <w:softHyphen/>
        <w:t>ствуется регуляция поведения в результате обращения взрослых к ребен</w:t>
      </w:r>
      <w:r w:rsidRPr="00031AD9">
        <w:rPr>
          <w:rStyle w:val="FontStyle202"/>
          <w:rFonts w:ascii="Times New Roman" w:hAnsi="Times New Roman" w:cs="Times New Roman"/>
          <w:b w:val="0"/>
          <w:sz w:val="24"/>
          <w:szCs w:val="24"/>
        </w:rPr>
        <w:t xml:space="preserve">ку, </w:t>
      </w:r>
      <w:r w:rsidRPr="00031AD9">
        <w:rPr>
          <w:rStyle w:val="FontStyle207"/>
          <w:rFonts w:ascii="Times New Roman" w:hAnsi="Times New Roman" w:cs="Times New Roman"/>
          <w:sz w:val="24"/>
          <w:szCs w:val="24"/>
        </w:rPr>
        <w:t xml:space="preserve">который </w:t>
      </w:r>
      <w:r w:rsidRPr="00031AD9">
        <w:rPr>
          <w:rStyle w:val="FontStyle202"/>
          <w:rFonts w:ascii="Times New Roman" w:hAnsi="Times New Roman" w:cs="Times New Roman"/>
          <w:b w:val="0"/>
          <w:sz w:val="24"/>
          <w:szCs w:val="24"/>
        </w:rPr>
        <w:t xml:space="preserve">начинает понимать не только инструкцию, но </w:t>
      </w:r>
      <w:r w:rsidRPr="00031AD9">
        <w:rPr>
          <w:rStyle w:val="FontStyle207"/>
          <w:rFonts w:ascii="Times New Roman" w:hAnsi="Times New Roman" w:cs="Times New Roman"/>
          <w:sz w:val="24"/>
          <w:szCs w:val="24"/>
        </w:rPr>
        <w:t xml:space="preserve">и </w:t>
      </w:r>
      <w:r w:rsidRPr="00031AD9">
        <w:rPr>
          <w:rStyle w:val="FontStyle202"/>
          <w:rFonts w:ascii="Times New Roman" w:hAnsi="Times New Roman" w:cs="Times New Roman"/>
          <w:b w:val="0"/>
          <w:sz w:val="24"/>
          <w:szCs w:val="24"/>
        </w:rPr>
        <w:t>рассказ взрослых.</w:t>
      </w:r>
    </w:p>
    <w:p w:rsidR="002F5CAC" w:rsidRPr="00031AD9" w:rsidRDefault="002F5CAC" w:rsidP="002F5CAC">
      <w:pPr>
        <w:pStyle w:val="Style5"/>
        <w:widowControl/>
        <w:spacing w:line="360" w:lineRule="auto"/>
        <w:ind w:firstLine="709"/>
        <w:rPr>
          <w:rStyle w:val="FontStyle207"/>
          <w:rFonts w:ascii="Times New Roman" w:hAnsi="Times New Roman" w:cs="Times New Roman"/>
          <w:sz w:val="24"/>
          <w:szCs w:val="24"/>
        </w:rPr>
      </w:pPr>
      <w:r w:rsidRPr="00031AD9">
        <w:rPr>
          <w:rStyle w:val="FontStyle207"/>
          <w:rFonts w:ascii="Times New Roman" w:hAnsi="Times New Roman" w:cs="Times New Roman"/>
          <w:sz w:val="24"/>
          <w:szCs w:val="24"/>
        </w:rPr>
        <w:t>Интенсивно развивается активная речь детей. К трем годам они осваи</w:t>
      </w:r>
      <w:r w:rsidRPr="00031AD9">
        <w:rPr>
          <w:rStyle w:val="FontStyle202"/>
          <w:rFonts w:ascii="Times New Roman" w:hAnsi="Times New Roman" w:cs="Times New Roman"/>
          <w:b w:val="0"/>
          <w:sz w:val="24"/>
          <w:szCs w:val="24"/>
        </w:rPr>
        <w:t xml:space="preserve">вают </w:t>
      </w:r>
      <w:r w:rsidRPr="00031AD9">
        <w:rPr>
          <w:rStyle w:val="FontStyle207"/>
          <w:rFonts w:ascii="Times New Roman" w:hAnsi="Times New Roman" w:cs="Times New Roman"/>
          <w:sz w:val="24"/>
          <w:szCs w:val="24"/>
        </w:rPr>
        <w:t>основные грамматические структуры, пытаются строить простые предложения</w:t>
      </w:r>
      <w:proofErr w:type="gramStart"/>
      <w:r w:rsidRPr="00031AD9">
        <w:rPr>
          <w:rStyle w:val="FontStyle207"/>
          <w:rFonts w:ascii="Times New Roman" w:hAnsi="Times New Roman" w:cs="Times New Roman"/>
          <w:sz w:val="24"/>
          <w:szCs w:val="24"/>
        </w:rPr>
        <w:t xml:space="preserve"> </w:t>
      </w:r>
      <w:r w:rsidRPr="00031AD9">
        <w:rPr>
          <w:rStyle w:val="FontStyle202"/>
          <w:rFonts w:ascii="Times New Roman" w:hAnsi="Times New Roman" w:cs="Times New Roman"/>
          <w:b w:val="0"/>
          <w:sz w:val="24"/>
          <w:szCs w:val="24"/>
        </w:rPr>
        <w:t>,</w:t>
      </w:r>
      <w:proofErr w:type="gramEnd"/>
      <w:r w:rsidRPr="00031AD9">
        <w:rPr>
          <w:rStyle w:val="FontStyle202"/>
          <w:rFonts w:ascii="Times New Roman" w:hAnsi="Times New Roman" w:cs="Times New Roman"/>
          <w:b w:val="0"/>
          <w:sz w:val="24"/>
          <w:szCs w:val="24"/>
        </w:rPr>
        <w:t xml:space="preserve"> </w:t>
      </w:r>
      <w:r w:rsidRPr="00031AD9">
        <w:rPr>
          <w:rStyle w:val="FontStyle207"/>
          <w:rFonts w:ascii="Times New Roman" w:hAnsi="Times New Roman" w:cs="Times New Roman"/>
          <w:sz w:val="24"/>
          <w:szCs w:val="24"/>
        </w:rPr>
        <w:t xml:space="preserve">в разговоре со взрослым используют практически все части </w:t>
      </w:r>
      <w:r w:rsidRPr="00031AD9">
        <w:rPr>
          <w:rStyle w:val="FontStyle248"/>
          <w:rFonts w:ascii="Times New Roman" w:hAnsi="Times New Roman" w:cs="Times New Roman"/>
          <w:sz w:val="24"/>
          <w:szCs w:val="24"/>
        </w:rPr>
        <w:t xml:space="preserve">речи. </w:t>
      </w:r>
      <w:r w:rsidRPr="00031AD9">
        <w:rPr>
          <w:rStyle w:val="FontStyle207"/>
          <w:rFonts w:ascii="Times New Roman" w:hAnsi="Times New Roman" w:cs="Times New Roman"/>
          <w:sz w:val="24"/>
          <w:szCs w:val="24"/>
        </w:rPr>
        <w:t>Активный словарь достигает примерно 1000-1500 слов.</w:t>
      </w:r>
    </w:p>
    <w:p w:rsidR="002F5CAC" w:rsidRPr="00031AD9" w:rsidRDefault="002F5CAC" w:rsidP="002F5CAC">
      <w:pPr>
        <w:pStyle w:val="Style24"/>
        <w:widowControl/>
        <w:spacing w:line="360" w:lineRule="auto"/>
        <w:ind w:firstLine="709"/>
        <w:jc w:val="both"/>
        <w:rPr>
          <w:rStyle w:val="FontStyle207"/>
          <w:rFonts w:ascii="Times New Roman" w:hAnsi="Times New Roman" w:cs="Times New Roman"/>
          <w:sz w:val="24"/>
          <w:szCs w:val="24"/>
        </w:rPr>
      </w:pPr>
      <w:r w:rsidRPr="00031AD9">
        <w:rPr>
          <w:rStyle w:val="FontStyle254"/>
          <w:rFonts w:ascii="Times New Roman" w:hAnsi="Times New Roman" w:cs="Times New Roman"/>
          <w:b w:val="0"/>
          <w:sz w:val="24"/>
          <w:szCs w:val="24"/>
        </w:rPr>
        <w:t xml:space="preserve">К </w:t>
      </w:r>
      <w:r w:rsidRPr="00031AD9">
        <w:rPr>
          <w:rStyle w:val="FontStyle202"/>
          <w:rFonts w:ascii="Times New Roman" w:hAnsi="Times New Roman" w:cs="Times New Roman"/>
          <w:b w:val="0"/>
          <w:sz w:val="24"/>
          <w:szCs w:val="24"/>
        </w:rPr>
        <w:t xml:space="preserve">концу </w:t>
      </w:r>
      <w:r w:rsidRPr="00031AD9">
        <w:rPr>
          <w:rStyle w:val="FontStyle207"/>
          <w:rFonts w:ascii="Times New Roman" w:hAnsi="Times New Roman" w:cs="Times New Roman"/>
          <w:sz w:val="24"/>
          <w:szCs w:val="24"/>
        </w:rPr>
        <w:t xml:space="preserve">третьего года жизни </w:t>
      </w:r>
      <w:r w:rsidRPr="00031AD9">
        <w:rPr>
          <w:rStyle w:val="FontStyle202"/>
          <w:rFonts w:ascii="Times New Roman" w:hAnsi="Times New Roman" w:cs="Times New Roman"/>
          <w:b w:val="0"/>
          <w:sz w:val="24"/>
          <w:szCs w:val="24"/>
        </w:rPr>
        <w:t>речь становится средством общения ребенка</w:t>
      </w:r>
      <w:r w:rsidRPr="00031AD9">
        <w:rPr>
          <w:rStyle w:val="FontStyle248"/>
          <w:rFonts w:ascii="Times New Roman" w:hAnsi="Times New Roman" w:cs="Times New Roman"/>
          <w:sz w:val="24"/>
          <w:szCs w:val="24"/>
        </w:rPr>
        <w:t xml:space="preserve"> </w:t>
      </w:r>
      <w:r w:rsidRPr="00031AD9">
        <w:rPr>
          <w:rStyle w:val="FontStyle202"/>
          <w:rFonts w:ascii="Times New Roman" w:hAnsi="Times New Roman" w:cs="Times New Roman"/>
          <w:b w:val="0"/>
          <w:sz w:val="24"/>
          <w:szCs w:val="24"/>
        </w:rPr>
        <w:t xml:space="preserve">со сверстниками. </w:t>
      </w:r>
      <w:r w:rsidRPr="00031AD9">
        <w:rPr>
          <w:rStyle w:val="FontStyle207"/>
          <w:rFonts w:ascii="Times New Roman" w:hAnsi="Times New Roman" w:cs="Times New Roman"/>
          <w:sz w:val="24"/>
          <w:szCs w:val="24"/>
        </w:rPr>
        <w:t xml:space="preserve">В этом возрасте у детей формируются новые виды </w:t>
      </w:r>
      <w:r w:rsidRPr="00031AD9">
        <w:rPr>
          <w:rStyle w:val="FontStyle247"/>
          <w:rFonts w:ascii="Times New Roman" w:hAnsi="Times New Roman" w:cs="Times New Roman"/>
          <w:sz w:val="24"/>
          <w:szCs w:val="24"/>
        </w:rPr>
        <w:t xml:space="preserve">деятельности: </w:t>
      </w:r>
      <w:r w:rsidRPr="00031AD9">
        <w:rPr>
          <w:rStyle w:val="FontStyle207"/>
          <w:rFonts w:ascii="Times New Roman" w:hAnsi="Times New Roman" w:cs="Times New Roman"/>
          <w:sz w:val="24"/>
          <w:szCs w:val="24"/>
        </w:rPr>
        <w:t>игра, рисование, конструирование.</w:t>
      </w:r>
    </w:p>
    <w:p w:rsidR="002F5CAC" w:rsidRPr="00031AD9" w:rsidRDefault="002F5CAC" w:rsidP="002F5CAC">
      <w:pPr>
        <w:pStyle w:val="Style24"/>
        <w:widowControl/>
        <w:spacing w:line="360" w:lineRule="auto"/>
        <w:ind w:firstLine="709"/>
        <w:jc w:val="both"/>
        <w:rPr>
          <w:rStyle w:val="FontStyle207"/>
          <w:rFonts w:ascii="Times New Roman" w:hAnsi="Times New Roman" w:cs="Times New Roman"/>
          <w:sz w:val="24"/>
          <w:szCs w:val="24"/>
        </w:rPr>
      </w:pPr>
      <w:r w:rsidRPr="00031AD9">
        <w:rPr>
          <w:rStyle w:val="FontStyle248"/>
          <w:rFonts w:ascii="Times New Roman" w:hAnsi="Times New Roman" w:cs="Times New Roman"/>
          <w:sz w:val="24"/>
          <w:szCs w:val="24"/>
        </w:rPr>
        <w:t xml:space="preserve">Игра </w:t>
      </w:r>
      <w:r w:rsidRPr="00031AD9">
        <w:rPr>
          <w:rStyle w:val="FontStyle202"/>
          <w:rFonts w:ascii="Times New Roman" w:hAnsi="Times New Roman" w:cs="Times New Roman"/>
          <w:b w:val="0"/>
          <w:sz w:val="24"/>
          <w:szCs w:val="24"/>
        </w:rPr>
        <w:t xml:space="preserve">носит </w:t>
      </w:r>
      <w:r w:rsidRPr="00031AD9">
        <w:rPr>
          <w:rStyle w:val="FontStyle207"/>
          <w:rFonts w:ascii="Times New Roman" w:hAnsi="Times New Roman" w:cs="Times New Roman"/>
          <w:sz w:val="24"/>
          <w:szCs w:val="24"/>
        </w:rPr>
        <w:t xml:space="preserve">процессуальный характер, главное в ней — действия, которые </w:t>
      </w:r>
      <w:r w:rsidRPr="00031AD9">
        <w:rPr>
          <w:rStyle w:val="FontStyle202"/>
          <w:rFonts w:ascii="Times New Roman" w:hAnsi="Times New Roman" w:cs="Times New Roman"/>
          <w:b w:val="0"/>
          <w:sz w:val="24"/>
          <w:szCs w:val="24"/>
        </w:rPr>
        <w:t xml:space="preserve">совершаются </w:t>
      </w:r>
      <w:r w:rsidRPr="00031AD9">
        <w:rPr>
          <w:rStyle w:val="FontStyle207"/>
          <w:rFonts w:ascii="Times New Roman" w:hAnsi="Times New Roman" w:cs="Times New Roman"/>
          <w:sz w:val="24"/>
          <w:szCs w:val="24"/>
        </w:rPr>
        <w:t xml:space="preserve">с игровыми предметами, приближенными к реальности. </w:t>
      </w:r>
    </w:p>
    <w:p w:rsidR="002F5CAC" w:rsidRPr="00031AD9" w:rsidRDefault="002F5CAC" w:rsidP="002F5CAC">
      <w:pPr>
        <w:pStyle w:val="Style24"/>
        <w:widowControl/>
        <w:spacing w:line="360" w:lineRule="auto"/>
        <w:ind w:firstLine="709"/>
        <w:jc w:val="both"/>
        <w:rPr>
          <w:rStyle w:val="FontStyle202"/>
          <w:rFonts w:ascii="Times New Roman" w:hAnsi="Times New Roman" w:cs="Times New Roman"/>
          <w:b w:val="0"/>
          <w:sz w:val="24"/>
          <w:szCs w:val="24"/>
        </w:rPr>
      </w:pPr>
      <w:r w:rsidRPr="00031AD9">
        <w:rPr>
          <w:rStyle w:val="FontStyle248"/>
          <w:rFonts w:ascii="Times New Roman" w:hAnsi="Times New Roman" w:cs="Times New Roman"/>
          <w:sz w:val="24"/>
          <w:szCs w:val="24"/>
        </w:rPr>
        <w:t xml:space="preserve">В середине </w:t>
      </w:r>
      <w:r w:rsidRPr="00031AD9">
        <w:rPr>
          <w:rStyle w:val="FontStyle202"/>
          <w:rFonts w:ascii="Times New Roman" w:hAnsi="Times New Roman" w:cs="Times New Roman"/>
          <w:b w:val="0"/>
          <w:sz w:val="24"/>
          <w:szCs w:val="24"/>
        </w:rPr>
        <w:t>третьего года жизни появляются действия с предметами заместителями.</w:t>
      </w:r>
    </w:p>
    <w:p w:rsidR="002F5CAC" w:rsidRPr="00031AD9" w:rsidRDefault="002F5CAC" w:rsidP="002F5CAC">
      <w:pPr>
        <w:pStyle w:val="Style24"/>
        <w:widowControl/>
        <w:spacing w:line="360" w:lineRule="auto"/>
        <w:ind w:firstLine="709"/>
        <w:jc w:val="both"/>
        <w:rPr>
          <w:rStyle w:val="FontStyle207"/>
          <w:rFonts w:ascii="Times New Roman" w:hAnsi="Times New Roman" w:cs="Times New Roman"/>
          <w:sz w:val="24"/>
          <w:szCs w:val="24"/>
        </w:rPr>
      </w:pPr>
      <w:r w:rsidRPr="00031AD9">
        <w:rPr>
          <w:rStyle w:val="FontStyle202"/>
          <w:rFonts w:ascii="Times New Roman" w:hAnsi="Times New Roman" w:cs="Times New Roman"/>
          <w:b w:val="0"/>
          <w:sz w:val="24"/>
          <w:szCs w:val="24"/>
        </w:rPr>
        <w:t>П</w:t>
      </w:r>
      <w:r w:rsidRPr="00031AD9">
        <w:rPr>
          <w:rStyle w:val="FontStyle207"/>
          <w:rFonts w:ascii="Times New Roman" w:hAnsi="Times New Roman" w:cs="Times New Roman"/>
          <w:sz w:val="24"/>
          <w:szCs w:val="24"/>
        </w:rPr>
        <w:t xml:space="preserve">оявление собственно изобразительной деятельности обусловлено тем, что ребенок уже </w:t>
      </w:r>
      <w:r w:rsidRPr="00031AD9">
        <w:rPr>
          <w:rStyle w:val="FontStyle202"/>
          <w:rFonts w:ascii="Times New Roman" w:hAnsi="Times New Roman" w:cs="Times New Roman"/>
          <w:b w:val="0"/>
          <w:sz w:val="24"/>
          <w:szCs w:val="24"/>
        </w:rPr>
        <w:t xml:space="preserve">способен сформулировать намерение изобразить какой либо </w:t>
      </w:r>
      <w:r w:rsidRPr="00031AD9">
        <w:rPr>
          <w:rStyle w:val="FontStyle207"/>
          <w:rFonts w:ascii="Times New Roman" w:hAnsi="Times New Roman" w:cs="Times New Roman"/>
          <w:sz w:val="24"/>
          <w:szCs w:val="24"/>
        </w:rPr>
        <w:t>предмет. Типичным является изображение человека в виде «</w:t>
      </w:r>
      <w:proofErr w:type="spellStart"/>
      <w:r w:rsidRPr="00031AD9">
        <w:rPr>
          <w:rStyle w:val="FontStyle207"/>
          <w:rFonts w:ascii="Times New Roman" w:hAnsi="Times New Roman" w:cs="Times New Roman"/>
          <w:sz w:val="24"/>
          <w:szCs w:val="24"/>
        </w:rPr>
        <w:t>голово</w:t>
      </w:r>
      <w:r w:rsidRPr="00031AD9">
        <w:rPr>
          <w:rStyle w:val="FontStyle207"/>
          <w:rFonts w:ascii="Times New Roman" w:hAnsi="Times New Roman" w:cs="Times New Roman"/>
          <w:sz w:val="24"/>
          <w:szCs w:val="24"/>
        </w:rPr>
        <w:softHyphen/>
        <w:t>нога</w:t>
      </w:r>
      <w:proofErr w:type="spellEnd"/>
      <w:r w:rsidRPr="00031AD9">
        <w:rPr>
          <w:rStyle w:val="FontStyle207"/>
          <w:rFonts w:ascii="Times New Roman" w:hAnsi="Times New Roman" w:cs="Times New Roman"/>
          <w:sz w:val="24"/>
          <w:szCs w:val="24"/>
        </w:rPr>
        <w:t>» — окружности и отходящих от нее линий.</w:t>
      </w:r>
    </w:p>
    <w:p w:rsidR="002F5CAC" w:rsidRPr="00031AD9" w:rsidRDefault="002F5CAC" w:rsidP="002F5CAC">
      <w:pPr>
        <w:pStyle w:val="Style5"/>
        <w:widowControl/>
        <w:spacing w:line="360" w:lineRule="auto"/>
        <w:ind w:firstLine="709"/>
        <w:rPr>
          <w:rStyle w:val="FontStyle207"/>
          <w:rFonts w:ascii="Times New Roman" w:hAnsi="Times New Roman" w:cs="Times New Roman"/>
          <w:sz w:val="24"/>
          <w:szCs w:val="24"/>
        </w:rPr>
      </w:pPr>
      <w:r w:rsidRPr="00031AD9">
        <w:rPr>
          <w:rStyle w:val="FontStyle207"/>
          <w:rFonts w:ascii="Times New Roman" w:hAnsi="Times New Roman" w:cs="Times New Roman"/>
          <w:sz w:val="24"/>
          <w:szCs w:val="24"/>
        </w:rPr>
        <w:t xml:space="preserve">На третьем году жизни совершенствуются зрительные </w:t>
      </w:r>
      <w:r w:rsidRPr="00031AD9">
        <w:rPr>
          <w:rStyle w:val="FontStyle202"/>
          <w:rFonts w:ascii="Times New Roman" w:hAnsi="Times New Roman" w:cs="Times New Roman"/>
          <w:b w:val="0"/>
          <w:sz w:val="24"/>
          <w:szCs w:val="24"/>
        </w:rPr>
        <w:t xml:space="preserve">и </w:t>
      </w:r>
      <w:r w:rsidRPr="00031AD9">
        <w:rPr>
          <w:rStyle w:val="FontStyle207"/>
          <w:rFonts w:ascii="Times New Roman" w:hAnsi="Times New Roman" w:cs="Times New Roman"/>
          <w:sz w:val="24"/>
          <w:szCs w:val="24"/>
        </w:rPr>
        <w:t>слуховые ори</w:t>
      </w:r>
      <w:r w:rsidRPr="00031AD9">
        <w:rPr>
          <w:rStyle w:val="FontStyle207"/>
          <w:rFonts w:ascii="Times New Roman" w:hAnsi="Times New Roman" w:cs="Times New Roman"/>
          <w:sz w:val="24"/>
          <w:szCs w:val="24"/>
        </w:rPr>
        <w:softHyphen/>
        <w:t>ентировки, что позволяет детям безошибочно выполнять ряд заданий: осу</w:t>
      </w:r>
      <w:r w:rsidRPr="00031AD9">
        <w:rPr>
          <w:rStyle w:val="FontStyle207"/>
          <w:rFonts w:ascii="Times New Roman" w:hAnsi="Times New Roman" w:cs="Times New Roman"/>
          <w:sz w:val="24"/>
          <w:szCs w:val="24"/>
        </w:rPr>
        <w:softHyphen/>
        <w:t>ществлять выбор из 2-3 предметов по форме, величине и цвету; различать мелодии; петь.</w:t>
      </w:r>
    </w:p>
    <w:p w:rsidR="002F5CAC" w:rsidRPr="00031AD9" w:rsidRDefault="002F5CAC" w:rsidP="002F5CAC">
      <w:pPr>
        <w:pStyle w:val="Style24"/>
        <w:widowControl/>
        <w:spacing w:line="360" w:lineRule="auto"/>
        <w:ind w:firstLine="709"/>
        <w:jc w:val="both"/>
        <w:rPr>
          <w:rStyle w:val="FontStyle207"/>
          <w:rFonts w:ascii="Times New Roman" w:hAnsi="Times New Roman" w:cs="Times New Roman"/>
          <w:sz w:val="24"/>
          <w:szCs w:val="24"/>
        </w:rPr>
      </w:pPr>
      <w:r w:rsidRPr="00031AD9">
        <w:rPr>
          <w:rStyle w:val="FontStyle202"/>
          <w:rFonts w:ascii="Times New Roman" w:hAnsi="Times New Roman" w:cs="Times New Roman"/>
          <w:b w:val="0"/>
          <w:sz w:val="24"/>
          <w:szCs w:val="24"/>
        </w:rPr>
        <w:t xml:space="preserve">Совершенствуется </w:t>
      </w:r>
      <w:r w:rsidRPr="00031AD9">
        <w:rPr>
          <w:rStyle w:val="FontStyle207"/>
          <w:rFonts w:ascii="Times New Roman" w:hAnsi="Times New Roman" w:cs="Times New Roman"/>
          <w:sz w:val="24"/>
          <w:szCs w:val="24"/>
        </w:rPr>
        <w:t xml:space="preserve">слуховое восприятие, прежде всего </w:t>
      </w:r>
      <w:r w:rsidRPr="00031AD9">
        <w:rPr>
          <w:rStyle w:val="FontStyle202"/>
          <w:rFonts w:ascii="Times New Roman" w:hAnsi="Times New Roman" w:cs="Times New Roman"/>
          <w:b w:val="0"/>
          <w:sz w:val="24"/>
          <w:szCs w:val="24"/>
        </w:rPr>
        <w:t xml:space="preserve">фонематический слух. </w:t>
      </w:r>
      <w:r w:rsidRPr="00031AD9">
        <w:rPr>
          <w:rStyle w:val="FontStyle207"/>
          <w:rFonts w:ascii="Times New Roman" w:hAnsi="Times New Roman" w:cs="Times New Roman"/>
          <w:sz w:val="24"/>
          <w:szCs w:val="24"/>
        </w:rPr>
        <w:t>К трем годам дети воспринимают все звуки родного языка, но произносят их с большими искажениями.</w:t>
      </w:r>
    </w:p>
    <w:p w:rsidR="002F5CAC" w:rsidRPr="008D51DE" w:rsidRDefault="002F5CAC" w:rsidP="002F5CAC">
      <w:pPr>
        <w:pStyle w:val="Style5"/>
        <w:widowControl/>
        <w:spacing w:line="360" w:lineRule="auto"/>
        <w:ind w:firstLine="709"/>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 xml:space="preserve">Основной формой мышления становится </w:t>
      </w:r>
      <w:proofErr w:type="gramStart"/>
      <w:r w:rsidRPr="008D51DE">
        <w:rPr>
          <w:rStyle w:val="FontStyle207"/>
          <w:rFonts w:ascii="Times New Roman" w:hAnsi="Times New Roman" w:cs="Times New Roman"/>
          <w:sz w:val="24"/>
          <w:szCs w:val="24"/>
        </w:rPr>
        <w:t>наглядно-действенная</w:t>
      </w:r>
      <w:proofErr w:type="gramEnd"/>
      <w:r w:rsidRPr="008D51DE">
        <w:rPr>
          <w:rStyle w:val="FontStyle207"/>
          <w:rFonts w:ascii="Times New Roman" w:hAnsi="Times New Roman" w:cs="Times New Roman"/>
          <w:sz w:val="24"/>
          <w:szCs w:val="24"/>
        </w:rPr>
        <w:t>. Ее особенность заключается в том, что возникающие в жизни ребенка про</w:t>
      </w:r>
      <w:r w:rsidRPr="008D51DE">
        <w:rPr>
          <w:rStyle w:val="FontStyle207"/>
          <w:rFonts w:ascii="Times New Roman" w:hAnsi="Times New Roman" w:cs="Times New Roman"/>
          <w:sz w:val="24"/>
          <w:szCs w:val="24"/>
        </w:rPr>
        <w:softHyphen/>
        <w:t>блемные ситуации разрешаются путем реального действия с предметами.</w:t>
      </w:r>
    </w:p>
    <w:p w:rsidR="002F5CAC" w:rsidRPr="008D51DE" w:rsidRDefault="002F5CAC" w:rsidP="002F5CAC">
      <w:pPr>
        <w:pStyle w:val="Style5"/>
        <w:widowControl/>
        <w:spacing w:line="360" w:lineRule="auto"/>
        <w:ind w:firstLine="709"/>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Для детей этого возраста характерна неосознанность мотивов, импуль</w:t>
      </w:r>
      <w:r w:rsidRPr="008D51DE">
        <w:rPr>
          <w:rStyle w:val="FontStyle207"/>
          <w:rFonts w:ascii="Times New Roman" w:hAnsi="Times New Roman" w:cs="Times New Roman"/>
          <w:sz w:val="24"/>
          <w:szCs w:val="24"/>
        </w:rPr>
        <w:softHyphen/>
        <w:t xml:space="preserve">сивность и зависимость чувств </w:t>
      </w:r>
      <w:r w:rsidRPr="004E718E">
        <w:rPr>
          <w:rStyle w:val="FontStyle202"/>
          <w:rFonts w:ascii="Times New Roman" w:hAnsi="Times New Roman" w:cs="Times New Roman"/>
          <w:b w:val="0"/>
          <w:sz w:val="24"/>
          <w:szCs w:val="24"/>
        </w:rPr>
        <w:t xml:space="preserve">и </w:t>
      </w:r>
      <w:r w:rsidRPr="008D51DE">
        <w:rPr>
          <w:rStyle w:val="FontStyle207"/>
          <w:rFonts w:ascii="Times New Roman" w:hAnsi="Times New Roman" w:cs="Times New Roman"/>
          <w:sz w:val="24"/>
          <w:szCs w:val="24"/>
        </w:rPr>
        <w:t>желаний от ситуации. Дети легко заража</w:t>
      </w:r>
      <w:r w:rsidRPr="008D51DE">
        <w:rPr>
          <w:rStyle w:val="FontStyle207"/>
          <w:rFonts w:ascii="Times New Roman" w:hAnsi="Times New Roman" w:cs="Times New Roman"/>
          <w:sz w:val="24"/>
          <w:szCs w:val="24"/>
        </w:rPr>
        <w:softHyphen/>
        <w:t xml:space="preserve">ются эмоциональным состоянием сверстников. Однако в </w:t>
      </w:r>
      <w:r w:rsidRPr="004E718E">
        <w:rPr>
          <w:rStyle w:val="FontStyle207"/>
          <w:rFonts w:ascii="Times New Roman" w:hAnsi="Times New Roman" w:cs="Times New Roman"/>
          <w:sz w:val="24"/>
          <w:szCs w:val="24"/>
        </w:rPr>
        <w:t xml:space="preserve">этот период </w:t>
      </w:r>
      <w:r w:rsidRPr="004E718E">
        <w:rPr>
          <w:rStyle w:val="FontStyle202"/>
          <w:rFonts w:ascii="Times New Roman" w:hAnsi="Times New Roman" w:cs="Times New Roman"/>
          <w:b w:val="0"/>
          <w:sz w:val="24"/>
          <w:szCs w:val="24"/>
        </w:rPr>
        <w:t>начи</w:t>
      </w:r>
      <w:r w:rsidRPr="004E718E">
        <w:rPr>
          <w:rStyle w:val="FontStyle207"/>
          <w:rFonts w:ascii="Times New Roman" w:hAnsi="Times New Roman" w:cs="Times New Roman"/>
          <w:sz w:val="24"/>
          <w:szCs w:val="24"/>
        </w:rPr>
        <w:t xml:space="preserve">нает </w:t>
      </w:r>
      <w:r w:rsidRPr="004E718E">
        <w:rPr>
          <w:rStyle w:val="FontStyle202"/>
          <w:rFonts w:ascii="Times New Roman" w:hAnsi="Times New Roman" w:cs="Times New Roman"/>
          <w:b w:val="0"/>
          <w:sz w:val="24"/>
          <w:szCs w:val="24"/>
        </w:rPr>
        <w:t>складываться и произвольность поведения</w:t>
      </w:r>
      <w:r w:rsidRPr="008D51DE">
        <w:rPr>
          <w:rStyle w:val="FontStyle202"/>
          <w:rFonts w:ascii="Times New Roman" w:hAnsi="Times New Roman" w:cs="Times New Roman"/>
          <w:sz w:val="24"/>
          <w:szCs w:val="24"/>
        </w:rPr>
        <w:t xml:space="preserve">. </w:t>
      </w:r>
      <w:r w:rsidRPr="008D51DE">
        <w:rPr>
          <w:rStyle w:val="FontStyle207"/>
          <w:rFonts w:ascii="Times New Roman" w:hAnsi="Times New Roman" w:cs="Times New Roman"/>
          <w:sz w:val="24"/>
          <w:szCs w:val="24"/>
        </w:rPr>
        <w:t>Она обусловлена развитием орудийных действий и речи. У детей появляются чувства гор</w:t>
      </w:r>
      <w:r w:rsidRPr="008D51DE">
        <w:rPr>
          <w:rStyle w:val="FontStyle207"/>
          <w:rFonts w:ascii="Times New Roman" w:hAnsi="Times New Roman" w:cs="Times New Roman"/>
          <w:sz w:val="24"/>
          <w:szCs w:val="24"/>
        </w:rPr>
        <w:softHyphen/>
        <w:t>дости и стыда, начинают формироваться элементы самосознания, связан</w:t>
      </w:r>
      <w:r w:rsidRPr="008D51DE">
        <w:rPr>
          <w:rStyle w:val="FontStyle207"/>
          <w:rFonts w:ascii="Times New Roman" w:hAnsi="Times New Roman" w:cs="Times New Roman"/>
          <w:sz w:val="24"/>
          <w:szCs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8D51DE">
        <w:rPr>
          <w:rStyle w:val="FontStyle207"/>
          <w:rFonts w:ascii="Times New Roman" w:hAnsi="Times New Roman" w:cs="Times New Roman"/>
          <w:sz w:val="24"/>
          <w:szCs w:val="24"/>
        </w:rPr>
        <w:softHyphen/>
        <w:t xml:space="preserve">ного </w:t>
      </w:r>
      <w:r w:rsidRPr="008D51DE">
        <w:rPr>
          <w:rStyle w:val="FontStyle249"/>
          <w:rFonts w:ascii="Times New Roman" w:hAnsi="Times New Roman" w:cs="Times New Roman"/>
          <w:sz w:val="24"/>
          <w:szCs w:val="24"/>
        </w:rPr>
        <w:t xml:space="preserve">от </w:t>
      </w:r>
      <w:r w:rsidRPr="008D51DE">
        <w:rPr>
          <w:rStyle w:val="FontStyle207"/>
          <w:rFonts w:ascii="Times New Roman" w:hAnsi="Times New Roman" w:cs="Times New Roman"/>
          <w:sz w:val="24"/>
          <w:szCs w:val="24"/>
        </w:rPr>
        <w:t>взрослого. У него формируется образ Я. Кризис часто сопровожда</w:t>
      </w:r>
      <w:r w:rsidRPr="008D51DE">
        <w:rPr>
          <w:rStyle w:val="FontStyle207"/>
          <w:rFonts w:ascii="Times New Roman" w:hAnsi="Times New Roman" w:cs="Times New Roman"/>
          <w:sz w:val="24"/>
          <w:szCs w:val="24"/>
        </w:rPr>
        <w:softHyphen/>
        <w:t>ется рядом отрицательных проявлений: негативизмом, упрямством, нару</w:t>
      </w:r>
      <w:r w:rsidRPr="008D51DE">
        <w:rPr>
          <w:rStyle w:val="FontStyle207"/>
          <w:rFonts w:ascii="Times New Roman" w:hAnsi="Times New Roman" w:cs="Times New Roman"/>
          <w:sz w:val="24"/>
          <w:szCs w:val="24"/>
        </w:rPr>
        <w:softHyphen/>
        <w:t xml:space="preserve">шением общения </w:t>
      </w:r>
      <w:proofErr w:type="gramStart"/>
      <w:r w:rsidRPr="008D51DE">
        <w:rPr>
          <w:rStyle w:val="FontStyle207"/>
          <w:rFonts w:ascii="Times New Roman" w:hAnsi="Times New Roman" w:cs="Times New Roman"/>
          <w:sz w:val="24"/>
          <w:szCs w:val="24"/>
        </w:rPr>
        <w:t>со</w:t>
      </w:r>
      <w:proofErr w:type="gramEnd"/>
      <w:r w:rsidRPr="008D51DE">
        <w:rPr>
          <w:rStyle w:val="FontStyle207"/>
          <w:rFonts w:ascii="Times New Roman" w:hAnsi="Times New Roman" w:cs="Times New Roman"/>
          <w:sz w:val="24"/>
          <w:szCs w:val="24"/>
        </w:rPr>
        <w:t xml:space="preserve"> взрослым и др. Кризис может продолжаться от нескольких месяцев до двух лет.</w:t>
      </w:r>
    </w:p>
    <w:p w:rsidR="007157F6" w:rsidRDefault="00C976DA" w:rsidP="00A46B35">
      <w:pPr>
        <w:autoSpaceDE w:val="0"/>
        <w:spacing w:line="276" w:lineRule="auto"/>
        <w:rPr>
          <w:smallCaps/>
          <w:spacing w:val="20"/>
        </w:rPr>
      </w:pPr>
      <w:r w:rsidRPr="008D51DE">
        <w:t>Образовательный процесс реализуется в режиме пятидневной недели. Длительность пребыван</w:t>
      </w:r>
      <w:r w:rsidR="00002CC8">
        <w:t>и</w:t>
      </w:r>
      <w:r w:rsidR="004E718E">
        <w:t>я детей во 1</w:t>
      </w:r>
      <w:r w:rsidR="00002CC8">
        <w:t xml:space="preserve">-й младшей группы:  </w:t>
      </w:r>
      <w:r w:rsidR="004D4B24">
        <w:rPr>
          <w:smallCaps/>
          <w:spacing w:val="20"/>
        </w:rPr>
        <w:t>с 7.00</w:t>
      </w:r>
      <w:r w:rsidR="008701D0" w:rsidRPr="004E718E">
        <w:rPr>
          <w:smallCaps/>
          <w:spacing w:val="20"/>
        </w:rPr>
        <w:t xml:space="preserve"> до </w:t>
      </w:r>
      <w:r w:rsidR="00A46B35">
        <w:rPr>
          <w:smallCaps/>
          <w:spacing w:val="20"/>
        </w:rPr>
        <w:t xml:space="preserve"> 19.00.</w:t>
      </w:r>
    </w:p>
    <w:p w:rsidR="00A46B35" w:rsidRDefault="00A46B35" w:rsidP="00A46B35">
      <w:pPr>
        <w:autoSpaceDE w:val="0"/>
        <w:spacing w:line="276" w:lineRule="auto"/>
        <w:rPr>
          <w:smallCaps/>
          <w:spacing w:val="20"/>
        </w:rPr>
      </w:pPr>
    </w:p>
    <w:p w:rsidR="00A46B35" w:rsidRPr="00A46B35" w:rsidRDefault="00A46B35" w:rsidP="00A46B35">
      <w:pPr>
        <w:autoSpaceDE w:val="0"/>
        <w:spacing w:line="276" w:lineRule="auto"/>
      </w:pPr>
    </w:p>
    <w:p w:rsidR="007157F6" w:rsidRDefault="007157F6" w:rsidP="000037BD">
      <w:pPr>
        <w:jc w:val="both"/>
        <w:rPr>
          <w:rFonts w:ascii="Calibri" w:eastAsia="Calibri" w:hAnsi="Calibri"/>
          <w:lang w:eastAsia="en-US"/>
        </w:rPr>
      </w:pPr>
    </w:p>
    <w:p w:rsidR="007157F6" w:rsidRPr="006513F3" w:rsidRDefault="00BA563C" w:rsidP="006513F3">
      <w:pPr>
        <w:jc w:val="center"/>
        <w:rPr>
          <w:rFonts w:ascii="Calibri" w:eastAsia="Calibri" w:hAnsi="Calibri"/>
          <w:b/>
          <w:sz w:val="28"/>
          <w:szCs w:val="28"/>
          <w:lang w:eastAsia="en-US"/>
        </w:rPr>
      </w:pPr>
      <w:r w:rsidRPr="006513F3">
        <w:rPr>
          <w:rFonts w:ascii="Calibri" w:eastAsia="Calibri" w:hAnsi="Calibri"/>
          <w:b/>
          <w:sz w:val="28"/>
          <w:szCs w:val="28"/>
          <w:lang w:eastAsia="en-US"/>
        </w:rPr>
        <w:lastRenderedPageBreak/>
        <w:t>2.</w:t>
      </w:r>
      <w:r w:rsidR="007157F6" w:rsidRPr="006513F3">
        <w:rPr>
          <w:rFonts w:ascii="Calibri" w:eastAsia="Calibri" w:hAnsi="Calibri"/>
          <w:b/>
          <w:sz w:val="28"/>
          <w:szCs w:val="28"/>
          <w:lang w:eastAsia="en-US"/>
        </w:rPr>
        <w:t>Содержательный раздел</w:t>
      </w:r>
    </w:p>
    <w:p w:rsidR="007157F6" w:rsidRPr="00BA563C" w:rsidRDefault="007157F6" w:rsidP="007157F6">
      <w:pPr>
        <w:jc w:val="center"/>
        <w:rPr>
          <w:rFonts w:ascii="Calibri" w:eastAsia="Calibri" w:hAnsi="Calibri"/>
          <w:b/>
          <w:i/>
          <w:sz w:val="28"/>
          <w:szCs w:val="28"/>
          <w:lang w:eastAsia="en-US"/>
        </w:rPr>
      </w:pPr>
    </w:p>
    <w:p w:rsidR="000037BD" w:rsidRPr="006513F3" w:rsidRDefault="007157F6" w:rsidP="000037BD">
      <w:pPr>
        <w:jc w:val="both"/>
      </w:pPr>
      <w:r w:rsidRPr="006513F3">
        <w:t xml:space="preserve">В данной </w:t>
      </w:r>
      <w:r w:rsidR="00C976DA" w:rsidRPr="006513F3">
        <w:t xml:space="preserve"> рабочей программе запланирова</w:t>
      </w:r>
      <w:r w:rsidR="004D4B24" w:rsidRPr="006513F3">
        <w:t>н</w:t>
      </w:r>
      <w:r w:rsidR="00C976DA" w:rsidRPr="006513F3">
        <w:t>на</w:t>
      </w:r>
      <w:r w:rsidR="00C17427" w:rsidRPr="006513F3">
        <w:t>я</w:t>
      </w:r>
      <w:r w:rsidR="000B634D" w:rsidRPr="006513F3">
        <w:t xml:space="preserve"> работа, проводимая с детьми 2-3</w:t>
      </w:r>
      <w:r w:rsidR="00C976DA" w:rsidRPr="006513F3">
        <w:t xml:space="preserve">  лет в специально организованной деятель</w:t>
      </w:r>
      <w:r w:rsidR="004D4B24" w:rsidRPr="006513F3">
        <w:t>ности по следующим образовательным областям:</w:t>
      </w:r>
    </w:p>
    <w:p w:rsidR="000037BD" w:rsidRDefault="004D4B24" w:rsidP="004D4B24">
      <w:pPr>
        <w:numPr>
          <w:ilvl w:val="0"/>
          <w:numId w:val="2"/>
        </w:numPr>
        <w:jc w:val="both"/>
        <w:rPr>
          <w:u w:val="single"/>
        </w:rPr>
      </w:pPr>
      <w:r>
        <w:rPr>
          <w:u w:val="single"/>
        </w:rPr>
        <w:t>«Социально- коммуникативное развитие»</w:t>
      </w:r>
    </w:p>
    <w:p w:rsidR="004D4B24" w:rsidRDefault="00BC5589" w:rsidP="004D4B24">
      <w:pPr>
        <w:numPr>
          <w:ilvl w:val="0"/>
          <w:numId w:val="2"/>
        </w:numPr>
        <w:jc w:val="both"/>
        <w:rPr>
          <w:u w:val="single"/>
        </w:rPr>
      </w:pPr>
      <w:r>
        <w:rPr>
          <w:u w:val="single"/>
        </w:rPr>
        <w:t>«Познавательное развитие»</w:t>
      </w:r>
    </w:p>
    <w:p w:rsidR="00BC5589" w:rsidRDefault="00BC5589" w:rsidP="004D4B24">
      <w:pPr>
        <w:numPr>
          <w:ilvl w:val="0"/>
          <w:numId w:val="2"/>
        </w:numPr>
        <w:jc w:val="both"/>
        <w:rPr>
          <w:u w:val="single"/>
        </w:rPr>
      </w:pPr>
      <w:r>
        <w:rPr>
          <w:u w:val="single"/>
        </w:rPr>
        <w:t>«Речевое развитие»</w:t>
      </w:r>
    </w:p>
    <w:p w:rsidR="00BC5589" w:rsidRDefault="00BC5589" w:rsidP="004D4B24">
      <w:pPr>
        <w:numPr>
          <w:ilvl w:val="0"/>
          <w:numId w:val="2"/>
        </w:numPr>
        <w:jc w:val="both"/>
        <w:rPr>
          <w:u w:val="single"/>
        </w:rPr>
      </w:pPr>
      <w:r>
        <w:rPr>
          <w:u w:val="single"/>
        </w:rPr>
        <w:t>«Художественно- эстетическое развитие»</w:t>
      </w:r>
    </w:p>
    <w:p w:rsidR="00BC5589" w:rsidRPr="004D4B24" w:rsidRDefault="00BC5589" w:rsidP="004D4B24">
      <w:pPr>
        <w:numPr>
          <w:ilvl w:val="0"/>
          <w:numId w:val="2"/>
        </w:numPr>
        <w:jc w:val="both"/>
        <w:rPr>
          <w:u w:val="single"/>
        </w:rPr>
      </w:pPr>
      <w:r>
        <w:rPr>
          <w:u w:val="single"/>
        </w:rPr>
        <w:t>« Физическое развитие»</w:t>
      </w:r>
    </w:p>
    <w:p w:rsidR="00C976DA" w:rsidRPr="008D51DE" w:rsidRDefault="00C976DA">
      <w:pPr>
        <w:ind w:firstLine="708"/>
        <w:jc w:val="both"/>
        <w:rPr>
          <w:color w:val="FF0000"/>
        </w:rPr>
      </w:pPr>
      <w:r w:rsidRPr="008D51DE">
        <w:t xml:space="preserve">Методики проведения </w:t>
      </w:r>
      <w:r w:rsidRPr="006513F3">
        <w:rPr>
          <w:b/>
        </w:rPr>
        <w:t>непосредственно — образовательной деятельности</w:t>
      </w:r>
      <w:r w:rsidRPr="008D51DE">
        <w:t xml:space="preserve"> по разным видам  построены таким образом, что программные задачи могут быть реализованы на различном материале. Знания, умения и навыки, полученные детьми, рассматриваются не как цель, а как средство полноценного развития личности ребенка. Форма организации НОД как групповые, так и по подгруппам. </w:t>
      </w:r>
      <w:r w:rsidRPr="008D51DE">
        <w:rPr>
          <w:color w:val="000000"/>
        </w:rPr>
        <w:t xml:space="preserve"> При организации педагогического процесса осуществляется  оптимальный отбор методов, средств, форм обучения. В практической деятельности применяются исследовательские и опытно-экспериментальные методы, позволяющие анализировать и прогнозировать педагогический процесс.</w:t>
      </w:r>
      <w:r w:rsidRPr="008D51DE">
        <w:rPr>
          <w:color w:val="FF0000"/>
        </w:rPr>
        <w:t xml:space="preserve"> </w:t>
      </w:r>
    </w:p>
    <w:p w:rsidR="00C976DA" w:rsidRPr="008D51DE" w:rsidRDefault="00C976DA">
      <w:pPr>
        <w:ind w:firstLine="708"/>
        <w:jc w:val="both"/>
      </w:pPr>
    </w:p>
    <w:p w:rsidR="00C976DA" w:rsidRPr="008D51DE" w:rsidRDefault="00C976DA">
      <w:r w:rsidRPr="008D51DE">
        <w:rPr>
          <w:b/>
        </w:rPr>
        <w:t xml:space="preserve">    </w:t>
      </w:r>
      <w:r w:rsidRPr="008D51DE">
        <w:t>Работа с детьми организуется в следующих формах:</w:t>
      </w:r>
    </w:p>
    <w:p w:rsidR="00C976DA" w:rsidRPr="008D51DE" w:rsidRDefault="00C976DA">
      <w:pPr>
        <w:jc w:val="both"/>
      </w:pPr>
      <w:r w:rsidRPr="008D51DE">
        <w:t xml:space="preserve">- </w:t>
      </w:r>
      <w:r w:rsidRPr="008D51DE">
        <w:rPr>
          <w:b/>
          <w:bCs/>
        </w:rPr>
        <w:t xml:space="preserve">Непосредственно образовательная деятельность. </w:t>
      </w:r>
      <w:r w:rsidRPr="008D51DE">
        <w:t xml:space="preserve">Специально организованная деятельность педагога с детьми. </w:t>
      </w:r>
    </w:p>
    <w:p w:rsidR="00C976DA" w:rsidRPr="008D51DE" w:rsidRDefault="00C976DA">
      <w:pPr>
        <w:jc w:val="both"/>
      </w:pPr>
      <w:r w:rsidRPr="008D51DE">
        <w:t xml:space="preserve">- </w:t>
      </w:r>
      <w:r w:rsidRPr="008D51DE">
        <w:rPr>
          <w:b/>
          <w:bCs/>
        </w:rPr>
        <w:t xml:space="preserve">Совместная деятельность. </w:t>
      </w:r>
      <w:r w:rsidRPr="008D51DE">
        <w:t>Деятельность педагога с детьми, включающие совместные игры, творческие, спортивные мероприятия на территории   дошкольного учреждения.</w:t>
      </w:r>
    </w:p>
    <w:p w:rsidR="00C976DA" w:rsidRPr="008D51DE" w:rsidRDefault="00C976DA">
      <w:pPr>
        <w:jc w:val="both"/>
      </w:pPr>
      <w:r w:rsidRPr="008D51DE">
        <w:t xml:space="preserve">- </w:t>
      </w:r>
      <w:r w:rsidRPr="008D51DE">
        <w:rPr>
          <w:b/>
          <w:bCs/>
        </w:rPr>
        <w:t>Самостоятельная деятельность дошкольников.</w:t>
      </w:r>
      <w:r w:rsidRPr="008D51DE">
        <w:t xml:space="preserve"> Педагоги создают условия для игровой, художественно-эстетической и физкультурной деятельности по интересам и желанию детей. </w:t>
      </w:r>
    </w:p>
    <w:p w:rsidR="00C976DA" w:rsidRPr="008D51DE" w:rsidRDefault="00C976DA">
      <w:pPr>
        <w:ind w:firstLine="708"/>
        <w:jc w:val="both"/>
      </w:pPr>
      <w:r w:rsidRPr="008D51DE">
        <w:t xml:space="preserve">Домашние задания воспитанникам дошкольного учреждения </w:t>
      </w:r>
      <w:r w:rsidRPr="008D51DE">
        <w:rPr>
          <w:i/>
        </w:rPr>
        <w:t>не предусмотрены</w:t>
      </w:r>
      <w:r w:rsidRPr="008D51DE">
        <w:rPr>
          <w:u w:val="single"/>
        </w:rPr>
        <w:t xml:space="preserve"> </w:t>
      </w:r>
      <w:r w:rsidRPr="008D51DE">
        <w:t>(п.2.12.11).</w:t>
      </w:r>
    </w:p>
    <w:p w:rsidR="00C976DA" w:rsidRPr="008D51DE" w:rsidRDefault="00C976DA">
      <w:pPr>
        <w:pStyle w:val="a7"/>
        <w:rPr>
          <w:b w:val="0"/>
          <w:sz w:val="24"/>
          <w:szCs w:val="24"/>
        </w:rPr>
      </w:pPr>
      <w:r w:rsidRPr="008D51DE">
        <w:rPr>
          <w:b w:val="0"/>
          <w:sz w:val="24"/>
          <w:szCs w:val="24"/>
        </w:rPr>
        <w:t xml:space="preserve"> Предельно допустимая образовательная нагрузка не превышает установленных норм </w:t>
      </w:r>
      <w:proofErr w:type="spellStart"/>
      <w:r w:rsidRPr="008D51DE">
        <w:rPr>
          <w:b w:val="0"/>
          <w:sz w:val="24"/>
          <w:szCs w:val="24"/>
        </w:rPr>
        <w:t>СанПиНа</w:t>
      </w:r>
      <w:proofErr w:type="spellEnd"/>
      <w:r w:rsidRPr="008D51DE">
        <w:rPr>
          <w:b w:val="0"/>
          <w:sz w:val="24"/>
          <w:szCs w:val="24"/>
        </w:rPr>
        <w:t xml:space="preserve"> 2.4.1.1249-03  (не более </w:t>
      </w:r>
      <w:r w:rsidRPr="008D51DE">
        <w:rPr>
          <w:b w:val="0"/>
          <w:sz w:val="24"/>
          <w:szCs w:val="24"/>
          <w:u w:val="single"/>
        </w:rPr>
        <w:t>1</w:t>
      </w:r>
      <w:r w:rsidR="000B634D" w:rsidRPr="008D51DE">
        <w:rPr>
          <w:b w:val="0"/>
          <w:sz w:val="24"/>
          <w:szCs w:val="24"/>
          <w:u w:val="single"/>
        </w:rPr>
        <w:t>0</w:t>
      </w:r>
      <w:r w:rsidRPr="008D51DE">
        <w:rPr>
          <w:b w:val="0"/>
          <w:sz w:val="24"/>
          <w:szCs w:val="24"/>
        </w:rPr>
        <w:t xml:space="preserve"> занятий в неделю по </w:t>
      </w:r>
      <w:r w:rsidR="000B634D" w:rsidRPr="008D51DE">
        <w:rPr>
          <w:b w:val="0"/>
          <w:sz w:val="24"/>
          <w:szCs w:val="24"/>
          <w:u w:val="single"/>
        </w:rPr>
        <w:t>10</w:t>
      </w:r>
      <w:r w:rsidRPr="008D51DE">
        <w:rPr>
          <w:b w:val="0"/>
          <w:sz w:val="24"/>
          <w:szCs w:val="24"/>
          <w:u w:val="single"/>
        </w:rPr>
        <w:t xml:space="preserve"> минут</w:t>
      </w:r>
      <w:r w:rsidR="000B634D" w:rsidRPr="008D51DE">
        <w:rPr>
          <w:b w:val="0"/>
          <w:sz w:val="24"/>
          <w:szCs w:val="24"/>
        </w:rPr>
        <w:t xml:space="preserve">  с детьми 2-3</w:t>
      </w:r>
      <w:r w:rsidRPr="008D51DE">
        <w:rPr>
          <w:b w:val="0"/>
          <w:sz w:val="24"/>
          <w:szCs w:val="24"/>
        </w:rPr>
        <w:t xml:space="preserve">  лет). </w:t>
      </w:r>
    </w:p>
    <w:p w:rsidR="00C976DA" w:rsidRPr="008D51DE" w:rsidRDefault="00C976DA">
      <w:r w:rsidRPr="008D51DE">
        <w:t>Во все виды НОД включаются  пальчиковые упражнения с целью развития мелкой моторики пальцев рук, игры на развитие психических процессов, ориентировки в пространстве, эмоционально-волевой сферы.</w:t>
      </w:r>
    </w:p>
    <w:p w:rsidR="00C976DA" w:rsidRPr="008D51DE" w:rsidRDefault="00C976DA">
      <w:r w:rsidRPr="008D51DE">
        <w:t>Физкультурные минутки  проводятся с целью смены деятельности физической нагрузки на группы мышц с музыкальным сопровождением.</w:t>
      </w:r>
    </w:p>
    <w:p w:rsidR="00C976DA" w:rsidRPr="008D51DE" w:rsidRDefault="00C976DA">
      <w:r w:rsidRPr="008D51DE">
        <w:t>Физкультурные занятия проводятся 3 раза в неделю. 2 занятия в спортивном зале, 1 занятие на прогулке.</w:t>
      </w:r>
    </w:p>
    <w:p w:rsidR="00C976DA" w:rsidRPr="008D51DE" w:rsidRDefault="00C976DA">
      <w:pPr>
        <w:jc w:val="both"/>
      </w:pPr>
      <w:r w:rsidRPr="008D51DE">
        <w:t>Музыкальные занятия проводятся музыкальным руководителем</w:t>
      </w:r>
      <w:r w:rsidR="00BC5589">
        <w:t>.</w:t>
      </w:r>
    </w:p>
    <w:p w:rsidR="0066705F" w:rsidRDefault="00C976DA">
      <w:r w:rsidRPr="008D51DE">
        <w:rPr>
          <w:u w:val="single"/>
        </w:rPr>
        <w:t>Обучение заканчивается в мае.</w:t>
      </w:r>
      <w:r w:rsidRPr="008D51DE">
        <w:t xml:space="preserve"> К этому времени дети овладевают знаниями, умениями и нав</w:t>
      </w:r>
      <w:r w:rsidR="000B634D" w:rsidRPr="008D51DE">
        <w:t>ыками</w:t>
      </w:r>
      <w:proofErr w:type="gramStart"/>
      <w:r w:rsidR="00DB0DD1">
        <w:t>.</w:t>
      </w:r>
      <w:proofErr w:type="gramEnd"/>
      <w:r w:rsidR="000B634D" w:rsidRPr="008D51DE">
        <w:t xml:space="preserve"> </w:t>
      </w:r>
      <w:proofErr w:type="gramStart"/>
      <w:r w:rsidR="000B634D" w:rsidRPr="008D51DE">
        <w:t>с</w:t>
      </w:r>
      <w:proofErr w:type="gramEnd"/>
      <w:r w:rsidR="000B634D" w:rsidRPr="008D51DE">
        <w:t>огласно</w:t>
      </w:r>
      <w:r w:rsidR="00BC5589">
        <w:t xml:space="preserve"> </w:t>
      </w:r>
      <w:r w:rsidR="00DB0DD1">
        <w:rPr>
          <w:rFonts w:ascii="Verdana" w:hAnsi="Verdana"/>
          <w:color w:val="000000"/>
          <w:sz w:val="20"/>
          <w:szCs w:val="20"/>
          <w:shd w:val="clear" w:color="auto" w:fill="FFFFFF"/>
        </w:rPr>
        <w:t>данной программы.</w:t>
      </w:r>
      <w:r w:rsidR="0066705F">
        <w:t xml:space="preserve"> </w:t>
      </w:r>
    </w:p>
    <w:p w:rsidR="00DB0DD1" w:rsidRDefault="00DB0DD1"/>
    <w:p w:rsidR="0066705F" w:rsidRDefault="00DB0DD1">
      <w:pPr>
        <w:rPr>
          <w:b/>
          <w:i/>
        </w:rPr>
      </w:pPr>
      <w:r w:rsidRPr="00DB0DD1">
        <w:rPr>
          <w:b/>
          <w:i/>
        </w:rPr>
        <w:t xml:space="preserve">Для осуществления образовательной программы разработана и утверждена руководством детского сада сетка занятий </w:t>
      </w:r>
      <w:proofErr w:type="gramStart"/>
      <w:r w:rsidRPr="00DB0DD1">
        <w:rPr>
          <w:b/>
          <w:i/>
        </w:rPr>
        <w:t>см</w:t>
      </w:r>
      <w:proofErr w:type="gramEnd"/>
      <w:r w:rsidRPr="00DB0DD1">
        <w:rPr>
          <w:b/>
          <w:i/>
        </w:rPr>
        <w:t>.</w:t>
      </w:r>
      <w:r>
        <w:rPr>
          <w:b/>
          <w:i/>
        </w:rPr>
        <w:t xml:space="preserve"> </w:t>
      </w:r>
      <w:r w:rsidRPr="00DB0DD1">
        <w:rPr>
          <w:b/>
          <w:i/>
        </w:rPr>
        <w:t xml:space="preserve">приложение №1 </w:t>
      </w:r>
    </w:p>
    <w:p w:rsidR="00DB0DD1" w:rsidRDefault="00DB0DD1">
      <w:pPr>
        <w:rPr>
          <w:b/>
          <w:i/>
        </w:rPr>
      </w:pPr>
    </w:p>
    <w:p w:rsidR="00DB0DD1" w:rsidRDefault="00DB0DD1">
      <w:pPr>
        <w:rPr>
          <w:b/>
          <w:i/>
        </w:rPr>
      </w:pPr>
    </w:p>
    <w:p w:rsidR="00DB0DD1" w:rsidRDefault="00DB0DD1">
      <w:pPr>
        <w:rPr>
          <w:b/>
          <w:i/>
        </w:rPr>
      </w:pPr>
    </w:p>
    <w:p w:rsidR="00DB0DD1" w:rsidRPr="00DB0DD1" w:rsidRDefault="00DB0DD1">
      <w:pPr>
        <w:rPr>
          <w:b/>
          <w:i/>
        </w:rPr>
      </w:pPr>
    </w:p>
    <w:p w:rsidR="00C976DA" w:rsidRPr="008D51DE" w:rsidRDefault="00C976DA">
      <w:pPr>
        <w:rPr>
          <w:b/>
          <w:bCs/>
          <w:i/>
          <w:u w:val="single"/>
        </w:rPr>
      </w:pPr>
      <w:r w:rsidRPr="008D51DE">
        <w:rPr>
          <w:b/>
          <w:bCs/>
          <w:i/>
          <w:u w:val="single"/>
        </w:rPr>
        <w:t>Задачи рабочей программы</w:t>
      </w:r>
    </w:p>
    <w:p w:rsidR="00C976DA" w:rsidRPr="008D51DE" w:rsidRDefault="00C976DA">
      <w:r w:rsidRPr="008D51DE">
        <w:t>1. Создать  условия для развития одинаковых стартовых возможностей каждого воспитанника при переходе на следующую возрастную ступень.</w:t>
      </w:r>
    </w:p>
    <w:p w:rsidR="00C976DA" w:rsidRPr="008D51DE" w:rsidRDefault="00C976DA">
      <w:r w:rsidRPr="008D51DE">
        <w:t>2.Способствовать повышению индекса здоровья не менее 0,6% в год.</w:t>
      </w:r>
    </w:p>
    <w:p w:rsidR="00C976DA" w:rsidRPr="008D51DE" w:rsidRDefault="00C976DA">
      <w:r w:rsidRPr="008D51DE">
        <w:t>3.Создать условия для психологического благополучия, физической готовности, здоровья воспитанников пут</w:t>
      </w:r>
      <w:r w:rsidR="00DB0DD1">
        <w:t xml:space="preserve">ём внедрения </w:t>
      </w:r>
      <w:proofErr w:type="spellStart"/>
      <w:r w:rsidR="00DB0DD1">
        <w:t>здоровьеукрепляющих</w:t>
      </w:r>
      <w:proofErr w:type="spellEnd"/>
      <w:r w:rsidRPr="008D51DE">
        <w:t xml:space="preserve"> технологий и проектного метода обучения.</w:t>
      </w:r>
    </w:p>
    <w:p w:rsidR="006A09A5" w:rsidRDefault="006A09A5" w:rsidP="006A09A5">
      <w:pPr>
        <w:jc w:val="center"/>
        <w:rPr>
          <w:b/>
        </w:rPr>
      </w:pPr>
    </w:p>
    <w:p w:rsidR="00A75B2B" w:rsidRDefault="00A75B2B" w:rsidP="006A09A5">
      <w:pPr>
        <w:jc w:val="center"/>
        <w:rPr>
          <w:b/>
        </w:rPr>
      </w:pPr>
    </w:p>
    <w:p w:rsidR="0066705F" w:rsidRDefault="0066705F" w:rsidP="00E23226">
      <w:pPr>
        <w:rPr>
          <w:b/>
        </w:rPr>
      </w:pPr>
    </w:p>
    <w:p w:rsidR="0066705F" w:rsidRDefault="0066705F" w:rsidP="006A09A5">
      <w:pPr>
        <w:jc w:val="center"/>
        <w:rPr>
          <w:b/>
        </w:rPr>
      </w:pPr>
    </w:p>
    <w:p w:rsidR="006A09A5" w:rsidRPr="001B02C0" w:rsidRDefault="006A09A5" w:rsidP="00E26E4B">
      <w:pPr>
        <w:jc w:val="center"/>
        <w:rPr>
          <w:b/>
        </w:rPr>
      </w:pPr>
      <w:r w:rsidRPr="001B02C0">
        <w:rPr>
          <w:b/>
        </w:rPr>
        <w:t>Перспективный план по взаимодействию с родителями.</w:t>
      </w:r>
    </w:p>
    <w:p w:rsidR="006A09A5" w:rsidRPr="001B02C0" w:rsidRDefault="006A09A5" w:rsidP="006A09A5">
      <w:pPr>
        <w:jc w:val="center"/>
        <w:rPr>
          <w:b/>
        </w:rPr>
      </w:pPr>
    </w:p>
    <w:p w:rsidR="006A09A5" w:rsidRPr="001B02C0" w:rsidRDefault="006A09A5" w:rsidP="006A09A5">
      <w:pPr>
        <w:jc w:val="both"/>
        <w:rPr>
          <w:bCs/>
        </w:rPr>
      </w:pPr>
      <w:r w:rsidRPr="001B02C0">
        <w:rPr>
          <w:b/>
        </w:rPr>
        <w:t xml:space="preserve">Цель: </w:t>
      </w:r>
      <w:r w:rsidRPr="001B02C0">
        <w:t>Сплочение родителей и педагогов ДОУ и создание единых установок на формирование у дошкольников ценностных ориентиров.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9072"/>
      </w:tblGrid>
      <w:tr w:rsidR="006A09A5" w:rsidRPr="001B02C0" w:rsidTr="00573378">
        <w:tc>
          <w:tcPr>
            <w:tcW w:w="1242" w:type="dxa"/>
          </w:tcPr>
          <w:p w:rsidR="006A09A5" w:rsidRPr="001B02C0" w:rsidRDefault="006A09A5" w:rsidP="00573378">
            <w:pPr>
              <w:rPr>
                <w:b/>
              </w:rPr>
            </w:pPr>
            <w:r w:rsidRPr="001B02C0">
              <w:rPr>
                <w:b/>
              </w:rPr>
              <w:t>Месяцы</w:t>
            </w:r>
          </w:p>
        </w:tc>
        <w:tc>
          <w:tcPr>
            <w:tcW w:w="9072" w:type="dxa"/>
          </w:tcPr>
          <w:p w:rsidR="006A09A5" w:rsidRPr="001B02C0" w:rsidRDefault="006A09A5" w:rsidP="00573378">
            <w:pPr>
              <w:rPr>
                <w:b/>
              </w:rPr>
            </w:pPr>
            <w:r w:rsidRPr="001B02C0">
              <w:rPr>
                <w:b/>
              </w:rPr>
              <w:t>Название мероприятия</w:t>
            </w:r>
          </w:p>
        </w:tc>
      </w:tr>
      <w:tr w:rsidR="006A09A5" w:rsidRPr="001B02C0" w:rsidTr="00573378">
        <w:tc>
          <w:tcPr>
            <w:tcW w:w="1242" w:type="dxa"/>
          </w:tcPr>
          <w:p w:rsidR="006A09A5" w:rsidRPr="001B02C0" w:rsidRDefault="006A09A5" w:rsidP="00573378">
            <w:r w:rsidRPr="001B02C0">
              <w:t xml:space="preserve">Сентябрь </w:t>
            </w:r>
          </w:p>
        </w:tc>
        <w:tc>
          <w:tcPr>
            <w:tcW w:w="9072" w:type="dxa"/>
          </w:tcPr>
          <w:p w:rsidR="006A09A5" w:rsidRPr="001B02C0" w:rsidRDefault="004A2D27" w:rsidP="00573378">
            <w:r>
              <w:t>1.</w:t>
            </w:r>
            <w:r w:rsidR="006A09A5" w:rsidRPr="001B02C0">
              <w:t>Анкетирование родителей «Давайте познакомимся».</w:t>
            </w:r>
          </w:p>
          <w:p w:rsidR="006A09A5" w:rsidRPr="001B02C0" w:rsidRDefault="004A2D27" w:rsidP="00573378">
            <w:r>
              <w:t>2</w:t>
            </w:r>
            <w:r w:rsidR="006A09A5" w:rsidRPr="001B02C0">
              <w:t>.Консультация «Адаптация ребёнка к дошкольному учреждению»</w:t>
            </w:r>
          </w:p>
          <w:p w:rsidR="006A09A5" w:rsidRPr="001B02C0" w:rsidRDefault="004A2D27" w:rsidP="00573378">
            <w:r>
              <w:t>3</w:t>
            </w:r>
            <w:r w:rsidR="006A09A5" w:rsidRPr="001B02C0">
              <w:t>.Беседа с родителями «Одежда детей в разные сезоны».</w:t>
            </w:r>
          </w:p>
          <w:p w:rsidR="006A09A5" w:rsidRPr="001B02C0" w:rsidRDefault="004A2D27" w:rsidP="00573378">
            <w:r>
              <w:t>4</w:t>
            </w:r>
            <w:r w:rsidR="006A09A5" w:rsidRPr="001B02C0">
              <w:t xml:space="preserve">.Памятка для родителей  по сопровождению процесса адаптации ребёнка «Ребёнок идёт в детский сад» </w:t>
            </w:r>
          </w:p>
          <w:p w:rsidR="006A09A5" w:rsidRPr="001B02C0" w:rsidRDefault="004A2D27" w:rsidP="00573378">
            <w:r>
              <w:t xml:space="preserve"> 5</w:t>
            </w:r>
            <w:r w:rsidR="006A09A5" w:rsidRPr="001B02C0">
              <w:t>. Здоровый ребёнок  - Консультация «Как уберечь ребёнка от простуды».</w:t>
            </w:r>
          </w:p>
          <w:p w:rsidR="006A09A5" w:rsidRPr="001B02C0" w:rsidRDefault="004A2D27" w:rsidP="00573378">
            <w:r>
              <w:t>6.</w:t>
            </w:r>
            <w:r w:rsidR="006A09A5" w:rsidRPr="001B02C0">
              <w:t>Организация выставки детского творчества совместно с ро</w:t>
            </w:r>
            <w:r>
              <w:t>дителями  «Осенний калейдоскоп»</w:t>
            </w:r>
          </w:p>
        </w:tc>
      </w:tr>
      <w:tr w:rsidR="006A09A5" w:rsidRPr="001B02C0" w:rsidTr="00573378">
        <w:tc>
          <w:tcPr>
            <w:tcW w:w="1242" w:type="dxa"/>
          </w:tcPr>
          <w:p w:rsidR="006A09A5" w:rsidRPr="001B02C0" w:rsidRDefault="006A09A5" w:rsidP="00573378">
            <w:r w:rsidRPr="001B02C0">
              <w:t>Октябрь</w:t>
            </w:r>
          </w:p>
        </w:tc>
        <w:tc>
          <w:tcPr>
            <w:tcW w:w="9072" w:type="dxa"/>
          </w:tcPr>
          <w:p w:rsidR="006A09A5" w:rsidRPr="001B02C0" w:rsidRDefault="004A2D27" w:rsidP="00573378">
            <w:r>
              <w:t>2</w:t>
            </w:r>
            <w:r w:rsidR="006A09A5" w:rsidRPr="001B02C0">
              <w:t>. Консультация «Возрастные особенности психического развития детей 2-3 лет»</w:t>
            </w:r>
          </w:p>
          <w:p w:rsidR="006A09A5" w:rsidRPr="001B02C0" w:rsidRDefault="004A2D27" w:rsidP="00573378">
            <w:r>
              <w:t>3</w:t>
            </w:r>
            <w:r w:rsidR="006A09A5" w:rsidRPr="001B02C0">
              <w:t>. Консультации для родителей:</w:t>
            </w:r>
          </w:p>
          <w:p w:rsidR="006A09A5" w:rsidRPr="001B02C0" w:rsidRDefault="006A09A5" w:rsidP="00573378">
            <w:r w:rsidRPr="001B02C0">
              <w:t>-«Особенности</w:t>
            </w:r>
            <w:r w:rsidR="004A2D27">
              <w:t xml:space="preserve"> развития эмоциональной сферы»;</w:t>
            </w:r>
          </w:p>
          <w:p w:rsidR="006A09A5" w:rsidRPr="001B02C0" w:rsidRDefault="006A09A5" w:rsidP="00573378">
            <w:r w:rsidRPr="001B02C0">
              <w:t>- фотоматериалы о народной игрушке: «Тряпичные куклы», «Куклы из ниток»</w:t>
            </w:r>
          </w:p>
          <w:p w:rsidR="006A09A5" w:rsidRPr="001B02C0" w:rsidRDefault="004A2D27" w:rsidP="004A2D27">
            <w:r>
              <w:t xml:space="preserve"> </w:t>
            </w:r>
          </w:p>
        </w:tc>
      </w:tr>
      <w:tr w:rsidR="006A09A5" w:rsidRPr="001B02C0" w:rsidTr="00573378">
        <w:tc>
          <w:tcPr>
            <w:tcW w:w="1242" w:type="dxa"/>
          </w:tcPr>
          <w:p w:rsidR="006A09A5" w:rsidRPr="001B02C0" w:rsidRDefault="006A09A5" w:rsidP="00573378">
            <w:r w:rsidRPr="001B02C0">
              <w:t>Ноябрь</w:t>
            </w:r>
          </w:p>
        </w:tc>
        <w:tc>
          <w:tcPr>
            <w:tcW w:w="9072" w:type="dxa"/>
          </w:tcPr>
          <w:p w:rsidR="006A09A5" w:rsidRPr="001B02C0" w:rsidRDefault="006A09A5" w:rsidP="00573378">
            <w:r w:rsidRPr="001B02C0">
              <w:t>1. Организационное родительское собрание «Задачи воспитания и содержания работы с детьми 1 младшей группы»</w:t>
            </w:r>
          </w:p>
          <w:p w:rsidR="006A09A5" w:rsidRPr="001B02C0" w:rsidRDefault="006A09A5" w:rsidP="00573378">
            <w:r w:rsidRPr="001B02C0">
              <w:t xml:space="preserve">2.Консультация «Подвижная игра как средство физического, нравственного, духовного здоровья и гармонично-развитой личности» </w:t>
            </w:r>
          </w:p>
          <w:p w:rsidR="006A09A5" w:rsidRPr="001B02C0" w:rsidRDefault="006A09A5" w:rsidP="00573378">
            <w:r w:rsidRPr="001B02C0">
              <w:t xml:space="preserve">3. Индивидуальные беседы с родителями. </w:t>
            </w:r>
          </w:p>
          <w:p w:rsidR="006A09A5" w:rsidRPr="001B02C0" w:rsidRDefault="006A09A5" w:rsidP="00573378">
            <w:r w:rsidRPr="001B02C0">
              <w:t xml:space="preserve">4. </w:t>
            </w:r>
            <w:r w:rsidR="004A2D27">
              <w:t>Беседа «Одежда детей в группе».</w:t>
            </w:r>
          </w:p>
          <w:p w:rsidR="006A09A5" w:rsidRPr="001B02C0" w:rsidRDefault="004A2D27" w:rsidP="00573378">
            <w:r>
              <w:t>6</w:t>
            </w:r>
            <w:r w:rsidR="006A09A5" w:rsidRPr="001B02C0">
              <w:t>.Здор</w:t>
            </w:r>
            <w:r>
              <w:t>овый ребёнок «Здоровое питание»</w:t>
            </w:r>
          </w:p>
        </w:tc>
      </w:tr>
      <w:tr w:rsidR="006A09A5" w:rsidRPr="001B02C0" w:rsidTr="00573378">
        <w:tc>
          <w:tcPr>
            <w:tcW w:w="1242" w:type="dxa"/>
          </w:tcPr>
          <w:p w:rsidR="006A09A5" w:rsidRPr="001B02C0" w:rsidRDefault="006A09A5" w:rsidP="00573378">
            <w:r w:rsidRPr="001B02C0">
              <w:t>Декабрь</w:t>
            </w:r>
          </w:p>
        </w:tc>
        <w:tc>
          <w:tcPr>
            <w:tcW w:w="9072" w:type="dxa"/>
          </w:tcPr>
          <w:p w:rsidR="006A09A5" w:rsidRPr="004A2D27" w:rsidRDefault="006A09A5" w:rsidP="00573378">
            <w:r w:rsidRPr="001B02C0">
              <w:t>1.Оформл</w:t>
            </w:r>
            <w:r w:rsidR="004A2D27">
              <w:t>ение папки – передвижки «Зима!»</w:t>
            </w:r>
          </w:p>
          <w:p w:rsidR="006A09A5" w:rsidRPr="001B02C0" w:rsidRDefault="004A2D27" w:rsidP="00573378">
            <w:r>
              <w:t>2</w:t>
            </w:r>
            <w:r w:rsidR="006A09A5" w:rsidRPr="001B02C0">
              <w:t>.Родителям на заметку: «</w:t>
            </w:r>
            <w:r>
              <w:t>Как проводить с ребёнком досуг»</w:t>
            </w:r>
          </w:p>
          <w:p w:rsidR="006A09A5" w:rsidRPr="001B02C0" w:rsidRDefault="004A2D27" w:rsidP="00573378">
            <w:r>
              <w:t>3</w:t>
            </w:r>
            <w:r w:rsidR="006A09A5" w:rsidRPr="001B02C0">
              <w:t>.Здоровый ребёнок «Правила питания детей»</w:t>
            </w:r>
          </w:p>
          <w:p w:rsidR="006A09A5" w:rsidRPr="001B02C0" w:rsidRDefault="004A2D27" w:rsidP="00573378">
            <w:r>
              <w:t>4.</w:t>
            </w:r>
            <w:r w:rsidR="006A09A5" w:rsidRPr="001B02C0">
              <w:t>.Проектная деятельность с  детьми и родителями «Лук от семи недуг»</w:t>
            </w:r>
          </w:p>
          <w:p w:rsidR="006A09A5" w:rsidRPr="001B02C0" w:rsidRDefault="004A2D27" w:rsidP="00573378">
            <w:r>
              <w:t>5</w:t>
            </w:r>
            <w:r w:rsidR="006A09A5" w:rsidRPr="001B02C0">
              <w:t>. Тематическая выставка совместного творчества родителей  с детьми «Здравствуй гостья – Зима!»</w:t>
            </w:r>
          </w:p>
          <w:p w:rsidR="006A09A5" w:rsidRPr="004A2D27" w:rsidRDefault="004A2D27" w:rsidP="00573378">
            <w:r>
              <w:t>6</w:t>
            </w:r>
            <w:r w:rsidR="006A09A5" w:rsidRPr="001B02C0">
              <w:t>. Памятка для родителе</w:t>
            </w:r>
            <w:r>
              <w:t>й. Тема: «Чаще читайте  детям»</w:t>
            </w:r>
          </w:p>
        </w:tc>
      </w:tr>
      <w:tr w:rsidR="006A09A5" w:rsidRPr="001B02C0" w:rsidTr="00573378">
        <w:tc>
          <w:tcPr>
            <w:tcW w:w="1242" w:type="dxa"/>
          </w:tcPr>
          <w:p w:rsidR="006A09A5" w:rsidRPr="001B02C0" w:rsidRDefault="006A09A5" w:rsidP="00573378">
            <w:r w:rsidRPr="001B02C0">
              <w:t>Январь</w:t>
            </w:r>
          </w:p>
        </w:tc>
        <w:tc>
          <w:tcPr>
            <w:tcW w:w="9072" w:type="dxa"/>
          </w:tcPr>
          <w:p w:rsidR="006A09A5" w:rsidRPr="001B02C0" w:rsidRDefault="006A09A5" w:rsidP="00573378">
            <w:r w:rsidRPr="001B02C0">
              <w:t xml:space="preserve">1. </w:t>
            </w:r>
            <w:proofErr w:type="gramStart"/>
            <w:r w:rsidRPr="001B02C0">
              <w:t>Консультация</w:t>
            </w:r>
            <w:proofErr w:type="gramEnd"/>
            <w:r w:rsidRPr="001B02C0">
              <w:t xml:space="preserve"> «Какие игрушки необходимы детям»</w:t>
            </w:r>
          </w:p>
          <w:p w:rsidR="006A09A5" w:rsidRPr="001B02C0" w:rsidRDefault="006A09A5" w:rsidP="00573378">
            <w:r w:rsidRPr="001B02C0">
              <w:t>2. Здоровый ребёнок «Острые инфекционные заболевания верхних дыхательных путей. Ангина»</w:t>
            </w:r>
          </w:p>
          <w:p w:rsidR="006A09A5" w:rsidRPr="001B02C0" w:rsidRDefault="004A2D27" w:rsidP="00573378">
            <w:r>
              <w:t>3</w:t>
            </w:r>
            <w:r w:rsidR="006A09A5" w:rsidRPr="001B02C0">
              <w:t>. Консультация «Шесть заблужде</w:t>
            </w:r>
            <w:r>
              <w:t>ний родителей о морозной погоде»</w:t>
            </w:r>
          </w:p>
          <w:p w:rsidR="006A09A5" w:rsidRPr="001B02C0" w:rsidRDefault="006A09A5" w:rsidP="00573378"/>
        </w:tc>
      </w:tr>
      <w:tr w:rsidR="006A09A5" w:rsidRPr="001B02C0" w:rsidTr="00573378">
        <w:tc>
          <w:tcPr>
            <w:tcW w:w="1242" w:type="dxa"/>
          </w:tcPr>
          <w:p w:rsidR="006A09A5" w:rsidRPr="001B02C0" w:rsidRDefault="006A09A5" w:rsidP="00573378">
            <w:r w:rsidRPr="001B02C0">
              <w:t>Февраль</w:t>
            </w:r>
          </w:p>
        </w:tc>
        <w:tc>
          <w:tcPr>
            <w:tcW w:w="9072" w:type="dxa"/>
          </w:tcPr>
          <w:p w:rsidR="006A09A5" w:rsidRPr="001B02C0" w:rsidRDefault="006A09A5" w:rsidP="00573378">
            <w:r w:rsidRPr="001B02C0">
              <w:t>1. Фотовыставка: «Мой папа, дедушка».</w:t>
            </w:r>
          </w:p>
          <w:p w:rsidR="006A09A5" w:rsidRPr="001B02C0" w:rsidRDefault="006A09A5" w:rsidP="00573378">
            <w:r w:rsidRPr="001B02C0">
              <w:t>2.</w:t>
            </w:r>
            <w:proofErr w:type="gramStart"/>
            <w:r w:rsidRPr="001B02C0">
              <w:t>Родительский</w:t>
            </w:r>
            <w:proofErr w:type="gramEnd"/>
            <w:r w:rsidRPr="001B02C0">
              <w:t xml:space="preserve"> </w:t>
            </w:r>
            <w:proofErr w:type="spellStart"/>
            <w:r w:rsidRPr="001B02C0">
              <w:t>дневничок</w:t>
            </w:r>
            <w:proofErr w:type="spellEnd"/>
            <w:r w:rsidRPr="001B02C0">
              <w:t xml:space="preserve"> «Воспитание ребёнка: роль отца»</w:t>
            </w:r>
          </w:p>
          <w:p w:rsidR="006A09A5" w:rsidRPr="001B02C0" w:rsidRDefault="006A09A5" w:rsidP="00573378">
            <w:r w:rsidRPr="001B02C0">
              <w:t>3. Консультация для родителей «Праздники, традиции</w:t>
            </w:r>
            <w:r w:rsidR="004A2D27">
              <w:t xml:space="preserve"> и быт нашей стран</w:t>
            </w:r>
            <w:r w:rsidRPr="001B02C0">
              <w:t>ы - праздник  Масленица»</w:t>
            </w:r>
          </w:p>
          <w:p w:rsidR="006A09A5" w:rsidRPr="001B02C0" w:rsidRDefault="006A09A5" w:rsidP="00573378">
            <w:r w:rsidRPr="001B02C0">
              <w:t>«Растим будущего мужчину»</w:t>
            </w:r>
          </w:p>
          <w:p w:rsidR="006A09A5" w:rsidRPr="001B02C0" w:rsidRDefault="006A09A5" w:rsidP="00573378">
            <w:r w:rsidRPr="001B02C0">
              <w:t>4.Здоровый ребёнок «точечный массаж при О</w:t>
            </w:r>
            <w:r w:rsidR="004A2D27">
              <w:t>РЗ», «Что нужно знать при ОРВИ»</w:t>
            </w:r>
          </w:p>
        </w:tc>
      </w:tr>
      <w:tr w:rsidR="006A09A5" w:rsidRPr="001B02C0" w:rsidTr="00573378">
        <w:tc>
          <w:tcPr>
            <w:tcW w:w="1242" w:type="dxa"/>
          </w:tcPr>
          <w:p w:rsidR="006A09A5" w:rsidRPr="001B02C0" w:rsidRDefault="006A09A5" w:rsidP="00573378">
            <w:r w:rsidRPr="001B02C0">
              <w:t>Март</w:t>
            </w:r>
          </w:p>
        </w:tc>
        <w:tc>
          <w:tcPr>
            <w:tcW w:w="9072" w:type="dxa"/>
          </w:tcPr>
          <w:p w:rsidR="006A09A5" w:rsidRPr="001B02C0" w:rsidRDefault="006A09A5" w:rsidP="00573378">
            <w:pPr>
              <w:rPr>
                <w:bCs/>
              </w:rPr>
            </w:pPr>
            <w:r w:rsidRPr="001B02C0">
              <w:t xml:space="preserve">1.Оформление  папки – передвижки: </w:t>
            </w:r>
            <w:r w:rsidRPr="001B02C0">
              <w:rPr>
                <w:bCs/>
              </w:rPr>
              <w:t>«Весна»</w:t>
            </w:r>
          </w:p>
          <w:p w:rsidR="006A09A5" w:rsidRPr="001B02C0" w:rsidRDefault="006A09A5" w:rsidP="00573378">
            <w:pPr>
              <w:rPr>
                <w:bCs/>
              </w:rPr>
            </w:pPr>
            <w:r w:rsidRPr="001B02C0">
              <w:t>2. Тематическая выставка совместного творче</w:t>
            </w:r>
            <w:r w:rsidR="004A2D27">
              <w:t xml:space="preserve">ства </w:t>
            </w:r>
            <w:proofErr w:type="gramStart"/>
            <w:r w:rsidR="004A2D27">
              <w:t>родителей</w:t>
            </w:r>
            <w:proofErr w:type="gramEnd"/>
            <w:r w:rsidR="004A2D27">
              <w:t xml:space="preserve">  с детьми  «вот </w:t>
            </w:r>
            <w:proofErr w:type="gramStart"/>
            <w:r w:rsidR="004A2D27">
              <w:t>какое</w:t>
            </w:r>
            <w:proofErr w:type="gramEnd"/>
            <w:r w:rsidR="004A2D27">
              <w:t xml:space="preserve"> солнышко!»</w:t>
            </w:r>
          </w:p>
          <w:p w:rsidR="006A09A5" w:rsidRPr="001B02C0" w:rsidRDefault="006A09A5" w:rsidP="00573378">
            <w:r w:rsidRPr="001B02C0">
              <w:t>3. Фотовыставка «Мамочка милая, мама моя, очень сильно люблю я тебя!»</w:t>
            </w:r>
          </w:p>
          <w:p w:rsidR="006A09A5" w:rsidRPr="00B278D2" w:rsidRDefault="006A09A5" w:rsidP="00573378">
            <w:pPr>
              <w:pStyle w:val="a7"/>
              <w:rPr>
                <w:b w:val="0"/>
                <w:sz w:val="24"/>
                <w:szCs w:val="24"/>
              </w:rPr>
            </w:pPr>
            <w:r w:rsidRPr="00B278D2">
              <w:rPr>
                <w:b w:val="0"/>
                <w:bCs/>
                <w:sz w:val="24"/>
                <w:szCs w:val="24"/>
              </w:rPr>
              <w:t>4.</w:t>
            </w:r>
            <w:r w:rsidRPr="00B278D2">
              <w:rPr>
                <w:b w:val="0"/>
                <w:sz w:val="24"/>
                <w:szCs w:val="24"/>
              </w:rPr>
              <w:t>Консультация «Игра, как средство воспитания дошкольников».</w:t>
            </w:r>
          </w:p>
          <w:p w:rsidR="006A09A5" w:rsidRPr="001B02C0" w:rsidRDefault="006A09A5" w:rsidP="00573378">
            <w:pPr>
              <w:pStyle w:val="a7"/>
            </w:pPr>
            <w:r w:rsidRPr="00B278D2">
              <w:rPr>
                <w:b w:val="0"/>
                <w:sz w:val="24"/>
                <w:szCs w:val="24"/>
              </w:rPr>
              <w:t>5.Памятка  «Отличие девочек от мальчиков»</w:t>
            </w:r>
          </w:p>
        </w:tc>
      </w:tr>
      <w:tr w:rsidR="006A09A5" w:rsidRPr="001B02C0" w:rsidTr="00573378">
        <w:tc>
          <w:tcPr>
            <w:tcW w:w="1242" w:type="dxa"/>
          </w:tcPr>
          <w:p w:rsidR="006A09A5" w:rsidRPr="001B02C0" w:rsidRDefault="006A09A5" w:rsidP="00573378">
            <w:r w:rsidRPr="001B02C0">
              <w:lastRenderedPageBreak/>
              <w:t>Апрель</w:t>
            </w:r>
          </w:p>
        </w:tc>
        <w:tc>
          <w:tcPr>
            <w:tcW w:w="9072" w:type="dxa"/>
          </w:tcPr>
          <w:p w:rsidR="006A09A5" w:rsidRPr="001B02C0" w:rsidRDefault="004A2D27" w:rsidP="00573378">
            <w:pPr>
              <w:rPr>
                <w:bCs/>
              </w:rPr>
            </w:pPr>
            <w:r>
              <w:rPr>
                <w:bCs/>
              </w:rPr>
              <w:t>1</w:t>
            </w:r>
            <w:r w:rsidR="006A09A5" w:rsidRPr="001B02C0">
              <w:rPr>
                <w:bCs/>
              </w:rPr>
              <w:t xml:space="preserve">. </w:t>
            </w:r>
            <w:r w:rsidR="006A09A5" w:rsidRPr="001B02C0">
              <w:t>Тематическая выставка совместного творчества родителей  с детьми</w:t>
            </w:r>
            <w:r w:rsidR="006A09A5" w:rsidRPr="001B02C0">
              <w:rPr>
                <w:bCs/>
              </w:rPr>
              <w:t xml:space="preserve">  «Светлая Пасха!»</w:t>
            </w:r>
          </w:p>
          <w:p w:rsidR="006A09A5" w:rsidRPr="001B02C0" w:rsidRDefault="004A2D27" w:rsidP="00573378">
            <w:pPr>
              <w:rPr>
                <w:bCs/>
              </w:rPr>
            </w:pPr>
            <w:r>
              <w:rPr>
                <w:bCs/>
              </w:rPr>
              <w:t>2</w:t>
            </w:r>
            <w:r w:rsidR="006A09A5" w:rsidRPr="001B02C0">
              <w:rPr>
                <w:bCs/>
              </w:rPr>
              <w:t>.Папка – передвижка.</w:t>
            </w:r>
            <w:r w:rsidR="006A09A5" w:rsidRPr="001B02C0">
              <w:rPr>
                <w:b/>
              </w:rPr>
              <w:t xml:space="preserve"> </w:t>
            </w:r>
            <w:r w:rsidR="006A09A5" w:rsidRPr="001B02C0">
              <w:rPr>
                <w:bCs/>
              </w:rPr>
              <w:t xml:space="preserve">«Праздник  – Светлая Пасха!» </w:t>
            </w:r>
          </w:p>
          <w:p w:rsidR="006A09A5" w:rsidRPr="001B02C0" w:rsidRDefault="004A2D27" w:rsidP="00573378">
            <w:pPr>
              <w:rPr>
                <w:bCs/>
              </w:rPr>
            </w:pPr>
            <w:r>
              <w:rPr>
                <w:bCs/>
              </w:rPr>
              <w:t>3</w:t>
            </w:r>
            <w:r w:rsidR="006A09A5" w:rsidRPr="001B02C0">
              <w:rPr>
                <w:bCs/>
              </w:rPr>
              <w:t xml:space="preserve">. </w:t>
            </w:r>
            <w:r w:rsidR="006A09A5" w:rsidRPr="001B02C0">
              <w:t>Здоровый ребёнок «Вредные привычки»</w:t>
            </w:r>
          </w:p>
          <w:p w:rsidR="006A09A5" w:rsidRPr="004A2D27" w:rsidRDefault="004A2D27" w:rsidP="00573378">
            <w:pPr>
              <w:rPr>
                <w:bCs/>
              </w:rPr>
            </w:pPr>
            <w:r>
              <w:rPr>
                <w:bCs/>
              </w:rPr>
              <w:t>4</w:t>
            </w:r>
            <w:r w:rsidR="006A09A5" w:rsidRPr="001B02C0">
              <w:rPr>
                <w:bCs/>
              </w:rPr>
              <w:t>. Создание игр для детей своими руками  (</w:t>
            </w:r>
            <w:proofErr w:type="spellStart"/>
            <w:r w:rsidR="006A09A5" w:rsidRPr="001B02C0">
              <w:rPr>
                <w:bCs/>
              </w:rPr>
              <w:t>фотоотчет</w:t>
            </w:r>
            <w:proofErr w:type="spellEnd"/>
            <w:r w:rsidR="006A09A5" w:rsidRPr="001B02C0">
              <w:rPr>
                <w:bCs/>
              </w:rPr>
              <w:t>, папки- пер</w:t>
            </w:r>
            <w:r w:rsidR="003D6E1D">
              <w:rPr>
                <w:bCs/>
              </w:rPr>
              <w:t>е</w:t>
            </w:r>
            <w:r>
              <w:rPr>
                <w:bCs/>
              </w:rPr>
              <w:t>движки)</w:t>
            </w:r>
          </w:p>
        </w:tc>
      </w:tr>
      <w:tr w:rsidR="006A09A5" w:rsidRPr="001B02C0" w:rsidTr="00573378">
        <w:tc>
          <w:tcPr>
            <w:tcW w:w="1242" w:type="dxa"/>
          </w:tcPr>
          <w:p w:rsidR="006A09A5" w:rsidRPr="001B02C0" w:rsidRDefault="006A09A5" w:rsidP="00573378">
            <w:r w:rsidRPr="001B02C0">
              <w:t>Май</w:t>
            </w:r>
          </w:p>
        </w:tc>
        <w:tc>
          <w:tcPr>
            <w:tcW w:w="9072" w:type="dxa"/>
          </w:tcPr>
          <w:p w:rsidR="006A09A5" w:rsidRPr="001B02C0" w:rsidRDefault="004A2D27" w:rsidP="00573378">
            <w:pPr>
              <w:rPr>
                <w:bCs/>
              </w:rPr>
            </w:pPr>
            <w:r>
              <w:rPr>
                <w:bCs/>
              </w:rPr>
              <w:t>1</w:t>
            </w:r>
            <w:r w:rsidR="006A09A5" w:rsidRPr="001B02C0">
              <w:rPr>
                <w:bCs/>
              </w:rPr>
              <w:t>. Здоровый ребёнок «Не оставляйте малышей одних»</w:t>
            </w:r>
          </w:p>
          <w:p w:rsidR="006A09A5" w:rsidRPr="001B02C0" w:rsidRDefault="004A2D27" w:rsidP="00573378">
            <w:pPr>
              <w:rPr>
                <w:bCs/>
              </w:rPr>
            </w:pPr>
            <w:r>
              <w:rPr>
                <w:bCs/>
              </w:rPr>
              <w:t>2</w:t>
            </w:r>
            <w:r w:rsidR="006A09A5" w:rsidRPr="001B02C0">
              <w:rPr>
                <w:bCs/>
              </w:rPr>
              <w:t>. Советы род</w:t>
            </w:r>
            <w:r>
              <w:rPr>
                <w:bCs/>
              </w:rPr>
              <w:t>ителям по соблюдению правил ПДД</w:t>
            </w:r>
          </w:p>
          <w:p w:rsidR="006A09A5" w:rsidRPr="001B02C0" w:rsidRDefault="004A2D27" w:rsidP="00573378">
            <w:pPr>
              <w:rPr>
                <w:bCs/>
              </w:rPr>
            </w:pPr>
            <w:r>
              <w:rPr>
                <w:bCs/>
              </w:rPr>
              <w:t>3</w:t>
            </w:r>
            <w:r w:rsidR="006A09A5" w:rsidRPr="001B02C0">
              <w:rPr>
                <w:bCs/>
              </w:rPr>
              <w:t>. Консультации:</w:t>
            </w:r>
          </w:p>
          <w:p w:rsidR="006A09A5" w:rsidRPr="001B02C0" w:rsidRDefault="006A09A5" w:rsidP="00573378">
            <w:pPr>
              <w:rPr>
                <w:bCs/>
              </w:rPr>
            </w:pPr>
            <w:r w:rsidRPr="001B02C0">
              <w:rPr>
                <w:bCs/>
              </w:rPr>
              <w:t xml:space="preserve"> «Поговорим о воспитании»</w:t>
            </w:r>
          </w:p>
          <w:p w:rsidR="006A09A5" w:rsidRPr="001B02C0" w:rsidRDefault="006A09A5" w:rsidP="00573378">
            <w:pPr>
              <w:rPr>
                <w:bCs/>
              </w:rPr>
            </w:pPr>
            <w:r w:rsidRPr="001B02C0">
              <w:rPr>
                <w:bCs/>
              </w:rPr>
              <w:t xml:space="preserve">«Приучаем к порядку» </w:t>
            </w:r>
          </w:p>
          <w:p w:rsidR="006A09A5" w:rsidRPr="001B02C0" w:rsidRDefault="006A09A5" w:rsidP="00573378">
            <w:r w:rsidRPr="001B02C0">
              <w:rPr>
                <w:bCs/>
              </w:rPr>
              <w:t>«Кризис 3 лет»</w:t>
            </w:r>
          </w:p>
        </w:tc>
      </w:tr>
    </w:tbl>
    <w:p w:rsidR="00C976DA" w:rsidRDefault="00E23226" w:rsidP="00E23226">
      <w:r>
        <w:t xml:space="preserve">                   </w:t>
      </w:r>
    </w:p>
    <w:p w:rsidR="006C0E48" w:rsidRPr="00A75B2B" w:rsidRDefault="006C0E48" w:rsidP="00E23226"/>
    <w:p w:rsidR="007A5BC0" w:rsidRPr="00E23226" w:rsidRDefault="007A5BC0" w:rsidP="004A383F">
      <w:pPr>
        <w:pStyle w:val="af3"/>
        <w:suppressAutoHyphens w:val="0"/>
        <w:spacing w:line="360" w:lineRule="auto"/>
        <w:ind w:left="0"/>
        <w:contextualSpacing/>
        <w:jc w:val="center"/>
        <w:rPr>
          <w:b/>
          <w:sz w:val="28"/>
          <w:szCs w:val="28"/>
        </w:rPr>
      </w:pPr>
      <w:r w:rsidRPr="00E23226">
        <w:rPr>
          <w:b/>
          <w:sz w:val="28"/>
          <w:szCs w:val="28"/>
        </w:rPr>
        <w:t>Комплексно-тематическое планирование</w:t>
      </w:r>
      <w:r w:rsidR="00136F24" w:rsidRPr="00E23226">
        <w:rPr>
          <w:b/>
          <w:sz w:val="28"/>
          <w:szCs w:val="28"/>
        </w:rPr>
        <w:t xml:space="preserve">    </w:t>
      </w:r>
      <w:r w:rsidR="00C17427" w:rsidRPr="00E23226">
        <w:rPr>
          <w:b/>
          <w:sz w:val="28"/>
          <w:szCs w:val="28"/>
        </w:rPr>
        <w:t xml:space="preserve">по освоению детьми 2-3 </w:t>
      </w:r>
      <w:r w:rsidRPr="00E23226">
        <w:rPr>
          <w:b/>
          <w:sz w:val="28"/>
          <w:szCs w:val="28"/>
        </w:rPr>
        <w:t>лет образовательных областей</w:t>
      </w:r>
    </w:p>
    <w:p w:rsidR="007A5BC0" w:rsidRPr="00F0425A" w:rsidRDefault="005645F9" w:rsidP="007A5BC0">
      <w:pPr>
        <w:jc w:val="center"/>
        <w:rPr>
          <w:b/>
          <w:i/>
        </w:rPr>
      </w:pPr>
      <w:r>
        <w:rPr>
          <w:b/>
          <w:i/>
        </w:rPr>
        <w:t>Образовательная область</w:t>
      </w:r>
      <w:r w:rsidR="007A5BC0" w:rsidRPr="00F0425A">
        <w:rPr>
          <w:b/>
          <w:i/>
        </w:rPr>
        <w:t xml:space="preserve"> « Физическое развитие»</w:t>
      </w:r>
      <w:r>
        <w:rPr>
          <w:b/>
          <w:i/>
        </w:rPr>
        <w:t>.</w:t>
      </w:r>
    </w:p>
    <w:p w:rsidR="007A5BC0" w:rsidRPr="008D51DE" w:rsidRDefault="007A5BC0" w:rsidP="007A5BC0">
      <w:pPr>
        <w:jc w:val="center"/>
        <w:rPr>
          <w:b/>
        </w:rPr>
      </w:pPr>
    </w:p>
    <w:p w:rsidR="007A5BC0" w:rsidRPr="008D51DE" w:rsidRDefault="007A5BC0" w:rsidP="007A5BC0">
      <w:r w:rsidRPr="008D51DE">
        <w:rPr>
          <w:b/>
        </w:rPr>
        <w:t>Цель:</w:t>
      </w:r>
      <w:r w:rsidRPr="008D51DE">
        <w:t xml:space="preserve"> охрана и здоровье детей, формирование основы культуры здоровья:</w:t>
      </w:r>
    </w:p>
    <w:p w:rsidR="007A5BC0" w:rsidRPr="008D51DE" w:rsidRDefault="007A5BC0" w:rsidP="002A149B">
      <w:pPr>
        <w:widowControl w:val="0"/>
        <w:numPr>
          <w:ilvl w:val="0"/>
          <w:numId w:val="5"/>
        </w:numPr>
        <w:suppressAutoHyphens w:val="0"/>
      </w:pPr>
      <w:r w:rsidRPr="008D51DE">
        <w:t>сохранение и укрепление физического и психического здоровья детей;</w:t>
      </w:r>
    </w:p>
    <w:p w:rsidR="007A5BC0" w:rsidRPr="008D51DE" w:rsidRDefault="007A5BC0" w:rsidP="002A149B">
      <w:pPr>
        <w:widowControl w:val="0"/>
        <w:numPr>
          <w:ilvl w:val="0"/>
          <w:numId w:val="5"/>
        </w:numPr>
        <w:suppressAutoHyphens w:val="0"/>
      </w:pPr>
      <w:r w:rsidRPr="008D51DE">
        <w:t>воспитание культурно-гигиенических навыков;</w:t>
      </w:r>
    </w:p>
    <w:p w:rsidR="007A5BC0" w:rsidRPr="008D51DE" w:rsidRDefault="007A5BC0" w:rsidP="002A149B">
      <w:pPr>
        <w:widowControl w:val="0"/>
        <w:numPr>
          <w:ilvl w:val="0"/>
          <w:numId w:val="5"/>
        </w:numPr>
        <w:suppressAutoHyphens w:val="0"/>
      </w:pPr>
      <w:r w:rsidRPr="008D51DE">
        <w:t>формирование начальных представлений о здоровом образе жизни.</w:t>
      </w:r>
    </w:p>
    <w:p w:rsidR="008F1629" w:rsidRPr="00651896" w:rsidRDefault="008F1629" w:rsidP="00802E1A">
      <w:pPr>
        <w:pStyle w:val="Style69"/>
        <w:widowControl/>
        <w:tabs>
          <w:tab w:val="center" w:pos="5457"/>
        </w:tabs>
        <w:spacing w:line="240" w:lineRule="auto"/>
        <w:ind w:firstLine="709"/>
        <w:jc w:val="center"/>
        <w:rPr>
          <w:rStyle w:val="FontStyle207"/>
          <w:rFonts w:ascii="Times New Roman" w:hAnsi="Times New Roman" w:cs="Times New Roman"/>
          <w:b/>
          <w:sz w:val="24"/>
          <w:szCs w:val="24"/>
          <w:u w:val="single"/>
        </w:rPr>
      </w:pPr>
    </w:p>
    <w:p w:rsidR="008F1629" w:rsidRPr="008D51DE" w:rsidRDefault="008F1629" w:rsidP="008F1629">
      <w:pPr>
        <w:pStyle w:val="Style55"/>
        <w:widowControl/>
        <w:spacing w:line="240" w:lineRule="auto"/>
        <w:ind w:firstLine="709"/>
        <w:jc w:val="both"/>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«Содержание об</w:t>
      </w:r>
      <w:r w:rsidR="005645F9">
        <w:rPr>
          <w:rStyle w:val="FontStyle253"/>
          <w:rFonts w:ascii="Times New Roman" w:hAnsi="Times New Roman" w:cs="Times New Roman"/>
          <w:sz w:val="24"/>
          <w:szCs w:val="24"/>
        </w:rPr>
        <w:t>разовательной области « Физическое развитие»</w:t>
      </w:r>
      <w:r w:rsidRPr="008D51DE">
        <w:rPr>
          <w:rStyle w:val="FontStyle253"/>
          <w:rFonts w:ascii="Times New Roman" w:hAnsi="Times New Roman" w:cs="Times New Roman"/>
          <w:sz w:val="24"/>
          <w:szCs w:val="24"/>
        </w:rPr>
        <w:t xml:space="preserve"> направлено на достижение целей охраны здоровья детей и формирования основы культуры здоровья через решение следующих задач:</w:t>
      </w:r>
    </w:p>
    <w:p w:rsidR="008F1629" w:rsidRPr="008D51DE" w:rsidRDefault="008F1629" w:rsidP="002A149B">
      <w:pPr>
        <w:pStyle w:val="Style56"/>
        <w:widowControl/>
        <w:numPr>
          <w:ilvl w:val="0"/>
          <w:numId w:val="6"/>
        </w:numPr>
        <w:tabs>
          <w:tab w:val="left" w:pos="605"/>
        </w:tabs>
        <w:spacing w:line="240" w:lineRule="auto"/>
        <w:ind w:hanging="283"/>
        <w:jc w:val="both"/>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сохранение и укрепление физического и психического здоровья детей;</w:t>
      </w:r>
    </w:p>
    <w:p w:rsidR="008F1629" w:rsidRPr="008D51DE" w:rsidRDefault="008F1629" w:rsidP="002A149B">
      <w:pPr>
        <w:pStyle w:val="Style56"/>
        <w:widowControl/>
        <w:numPr>
          <w:ilvl w:val="0"/>
          <w:numId w:val="6"/>
        </w:numPr>
        <w:tabs>
          <w:tab w:val="left" w:pos="605"/>
        </w:tabs>
        <w:spacing w:line="240" w:lineRule="auto"/>
        <w:ind w:hanging="283"/>
        <w:jc w:val="both"/>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воспитание культурно гигиенических навыков;</w:t>
      </w:r>
    </w:p>
    <w:p w:rsidR="008F1629" w:rsidRPr="008D51DE" w:rsidRDefault="008F1629" w:rsidP="002A149B">
      <w:pPr>
        <w:pStyle w:val="Style56"/>
        <w:widowControl/>
        <w:numPr>
          <w:ilvl w:val="0"/>
          <w:numId w:val="6"/>
        </w:numPr>
        <w:tabs>
          <w:tab w:val="left" w:pos="566"/>
          <w:tab w:val="left" w:leader="underscore" w:pos="1498"/>
        </w:tabs>
        <w:spacing w:line="240" w:lineRule="auto"/>
        <w:ind w:hanging="283"/>
        <w:jc w:val="both"/>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 xml:space="preserve">формирование начальных представлений </w:t>
      </w:r>
      <w:r w:rsidRPr="008D51DE">
        <w:rPr>
          <w:rStyle w:val="FontStyle207"/>
          <w:rFonts w:ascii="Times New Roman" w:hAnsi="Times New Roman" w:cs="Times New Roman"/>
          <w:sz w:val="24"/>
          <w:szCs w:val="24"/>
        </w:rPr>
        <w:t xml:space="preserve">о </w:t>
      </w:r>
      <w:r w:rsidRPr="008D51DE">
        <w:rPr>
          <w:rStyle w:val="FontStyle253"/>
          <w:rFonts w:ascii="Times New Roman" w:hAnsi="Times New Roman" w:cs="Times New Roman"/>
          <w:sz w:val="24"/>
          <w:szCs w:val="24"/>
        </w:rPr>
        <w:t xml:space="preserve">здоровом </w:t>
      </w:r>
      <w:r w:rsidRPr="008D51DE">
        <w:rPr>
          <w:rStyle w:val="FontStyle207"/>
          <w:rFonts w:ascii="Times New Roman" w:hAnsi="Times New Roman" w:cs="Times New Roman"/>
          <w:sz w:val="24"/>
          <w:szCs w:val="24"/>
        </w:rPr>
        <w:t xml:space="preserve">образе </w:t>
      </w:r>
      <w:r w:rsidRPr="008D51DE">
        <w:rPr>
          <w:rStyle w:val="FontStyle253"/>
          <w:rFonts w:ascii="Times New Roman" w:hAnsi="Times New Roman" w:cs="Times New Roman"/>
          <w:sz w:val="24"/>
          <w:szCs w:val="24"/>
        </w:rPr>
        <w:t>жизни.</w:t>
      </w:r>
    </w:p>
    <w:p w:rsidR="005C3D52" w:rsidRPr="008D51DE" w:rsidRDefault="005C3D52" w:rsidP="005C3D52">
      <w:pPr>
        <w:pStyle w:val="Style55"/>
        <w:widowControl/>
        <w:spacing w:line="240" w:lineRule="auto"/>
        <w:ind w:firstLine="0"/>
        <w:jc w:val="both"/>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Содержание образовательной облас</w:t>
      </w:r>
      <w:r>
        <w:rPr>
          <w:rStyle w:val="FontStyle253"/>
          <w:rFonts w:ascii="Times New Roman" w:hAnsi="Times New Roman" w:cs="Times New Roman"/>
          <w:sz w:val="24"/>
          <w:szCs w:val="24"/>
        </w:rPr>
        <w:t xml:space="preserve">ти </w:t>
      </w:r>
      <w:r w:rsidRPr="008D51DE">
        <w:rPr>
          <w:rStyle w:val="FontStyle253"/>
          <w:rFonts w:ascii="Times New Roman" w:hAnsi="Times New Roman" w:cs="Times New Roman"/>
          <w:sz w:val="24"/>
          <w:szCs w:val="24"/>
        </w:rPr>
        <w:t xml:space="preserve">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5C3D52" w:rsidRPr="008D51DE" w:rsidRDefault="005C3D52" w:rsidP="002A149B">
      <w:pPr>
        <w:pStyle w:val="Style50"/>
        <w:widowControl/>
        <w:numPr>
          <w:ilvl w:val="0"/>
          <w:numId w:val="7"/>
        </w:numPr>
        <w:tabs>
          <w:tab w:val="left" w:pos="518"/>
        </w:tabs>
        <w:spacing w:line="240" w:lineRule="auto"/>
        <w:ind w:left="720" w:hanging="360"/>
        <w:jc w:val="both"/>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 xml:space="preserve">развитие физических </w:t>
      </w:r>
      <w:r w:rsidRPr="008D51DE">
        <w:rPr>
          <w:rStyle w:val="FontStyle207"/>
          <w:rFonts w:ascii="Times New Roman" w:hAnsi="Times New Roman" w:cs="Times New Roman"/>
          <w:sz w:val="24"/>
          <w:szCs w:val="24"/>
        </w:rPr>
        <w:t xml:space="preserve">качеств </w:t>
      </w:r>
      <w:r w:rsidRPr="008D51DE">
        <w:rPr>
          <w:rStyle w:val="FontStyle253"/>
          <w:rFonts w:ascii="Times New Roman" w:hAnsi="Times New Roman" w:cs="Times New Roman"/>
          <w:sz w:val="24"/>
          <w:szCs w:val="24"/>
        </w:rPr>
        <w:t xml:space="preserve">(скоростных, силовых, </w:t>
      </w:r>
      <w:r w:rsidRPr="008D51DE">
        <w:rPr>
          <w:rStyle w:val="FontStyle207"/>
          <w:rFonts w:ascii="Times New Roman" w:hAnsi="Times New Roman" w:cs="Times New Roman"/>
          <w:sz w:val="24"/>
          <w:szCs w:val="24"/>
        </w:rPr>
        <w:t xml:space="preserve">гибкости, </w:t>
      </w:r>
      <w:r w:rsidRPr="008D51DE">
        <w:rPr>
          <w:rStyle w:val="FontStyle253"/>
          <w:rFonts w:ascii="Times New Roman" w:hAnsi="Times New Roman" w:cs="Times New Roman"/>
          <w:sz w:val="24"/>
          <w:szCs w:val="24"/>
        </w:rPr>
        <w:t>выносливости и координации);</w:t>
      </w:r>
    </w:p>
    <w:p w:rsidR="005C3D52" w:rsidRPr="008D51DE" w:rsidRDefault="005C3D52" w:rsidP="002A149B">
      <w:pPr>
        <w:pStyle w:val="Style50"/>
        <w:widowControl/>
        <w:numPr>
          <w:ilvl w:val="0"/>
          <w:numId w:val="7"/>
        </w:numPr>
        <w:tabs>
          <w:tab w:val="left" w:pos="518"/>
        </w:tabs>
        <w:spacing w:line="240" w:lineRule="auto"/>
        <w:ind w:left="720" w:hanging="360"/>
        <w:jc w:val="both"/>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накопление и обогащение двигательного опыта детей (овладение основными движениями);</w:t>
      </w:r>
    </w:p>
    <w:p w:rsidR="005C3D52" w:rsidRPr="008D51DE" w:rsidRDefault="005C3D52" w:rsidP="002A149B">
      <w:pPr>
        <w:pStyle w:val="Style50"/>
        <w:widowControl/>
        <w:numPr>
          <w:ilvl w:val="0"/>
          <w:numId w:val="8"/>
        </w:numPr>
        <w:tabs>
          <w:tab w:val="left" w:pos="518"/>
        </w:tabs>
        <w:spacing w:line="240" w:lineRule="auto"/>
        <w:ind w:left="720" w:hanging="360"/>
        <w:jc w:val="both"/>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формирование у воспитанников потребности в двигательной активности</w:t>
      </w:r>
    </w:p>
    <w:p w:rsidR="008F1629" w:rsidRPr="008D51DE" w:rsidRDefault="005C3D52" w:rsidP="005C3D52">
      <w:pPr>
        <w:pStyle w:val="Style18"/>
        <w:widowControl/>
        <w:ind w:firstLine="709"/>
        <w:rPr>
          <w:rStyle w:val="FontStyle227"/>
          <w:rFonts w:ascii="Times New Roman" w:hAnsi="Times New Roman" w:cs="Times New Roman"/>
          <w:sz w:val="24"/>
          <w:szCs w:val="24"/>
        </w:rPr>
      </w:pPr>
      <w:r w:rsidRPr="008D51DE">
        <w:rPr>
          <w:rStyle w:val="FontStyle253"/>
          <w:rFonts w:ascii="Times New Roman" w:hAnsi="Times New Roman" w:cs="Times New Roman"/>
          <w:sz w:val="24"/>
          <w:szCs w:val="24"/>
        </w:rPr>
        <w:t xml:space="preserve">и физическом </w:t>
      </w:r>
      <w:proofErr w:type="gramStart"/>
      <w:r w:rsidRPr="008D51DE">
        <w:rPr>
          <w:rStyle w:val="FontStyle253"/>
          <w:rFonts w:ascii="Times New Roman" w:hAnsi="Times New Roman" w:cs="Times New Roman"/>
          <w:sz w:val="24"/>
          <w:szCs w:val="24"/>
        </w:rPr>
        <w:t>совершенствовании</w:t>
      </w:r>
      <w:proofErr w:type="gramEnd"/>
    </w:p>
    <w:p w:rsidR="008F1629" w:rsidRPr="008D51DE" w:rsidRDefault="008F1629" w:rsidP="008F1629">
      <w:pPr>
        <w:pStyle w:val="Style18"/>
        <w:widowControl/>
        <w:ind w:firstLine="709"/>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Сохранение и укрепление Физического и психического здоровья детей</w:t>
      </w:r>
    </w:p>
    <w:p w:rsidR="008F1629" w:rsidRPr="008D51DE" w:rsidRDefault="008F1629" w:rsidP="008F1629">
      <w:pPr>
        <w:pStyle w:val="Style11"/>
        <w:widowControl/>
        <w:spacing w:line="240" w:lineRule="auto"/>
        <w:ind w:firstLine="709"/>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8F1629" w:rsidRPr="008D51DE" w:rsidRDefault="008F1629" w:rsidP="008F1629">
      <w:pPr>
        <w:pStyle w:val="Style11"/>
        <w:widowControl/>
        <w:spacing w:line="240" w:lineRule="auto"/>
        <w:ind w:firstLine="709"/>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При проведении закаливающих мероприятий осуществлять дифферен</w:t>
      </w:r>
      <w:r w:rsidRPr="008D51DE">
        <w:rPr>
          <w:rStyle w:val="FontStyle207"/>
          <w:rFonts w:ascii="Times New Roman" w:hAnsi="Times New Roman" w:cs="Times New Roman"/>
          <w:sz w:val="24"/>
          <w:szCs w:val="24"/>
        </w:rPr>
        <w:softHyphen/>
        <w:t>цированный подход к детям с учетом состояния их здоровья.</w:t>
      </w:r>
    </w:p>
    <w:p w:rsidR="008F1629" w:rsidRPr="008D51DE" w:rsidRDefault="008F1629" w:rsidP="008F1629">
      <w:pPr>
        <w:pStyle w:val="Style11"/>
        <w:widowControl/>
        <w:spacing w:line="240" w:lineRule="auto"/>
        <w:ind w:firstLine="709"/>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Специальные закаливающие процедуры проводить по решению адми</w:t>
      </w:r>
      <w:r w:rsidRPr="008D51DE">
        <w:rPr>
          <w:rStyle w:val="FontStyle207"/>
          <w:rFonts w:ascii="Times New Roman" w:hAnsi="Times New Roman" w:cs="Times New Roman"/>
          <w:sz w:val="24"/>
          <w:szCs w:val="24"/>
        </w:rPr>
        <w:softHyphen/>
        <w:t>нистрации и медицинского персонала дошкольного учреждения, принимая во внимание пожелания родителей.</w:t>
      </w:r>
    </w:p>
    <w:p w:rsidR="008F1629" w:rsidRPr="008D51DE" w:rsidRDefault="008F1629" w:rsidP="008F1629">
      <w:pPr>
        <w:pStyle w:val="Style18"/>
        <w:widowControl/>
        <w:ind w:firstLine="709"/>
        <w:rPr>
          <w:rStyle w:val="FontStyle227"/>
          <w:rFonts w:ascii="Times New Roman" w:hAnsi="Times New Roman" w:cs="Times New Roman"/>
          <w:sz w:val="24"/>
          <w:szCs w:val="24"/>
        </w:rPr>
      </w:pPr>
    </w:p>
    <w:p w:rsidR="008F1629" w:rsidRPr="008D51DE" w:rsidRDefault="008F1629" w:rsidP="008F1629">
      <w:pPr>
        <w:pStyle w:val="Style18"/>
        <w:widowControl/>
        <w:ind w:firstLine="709"/>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Воспитание культурно-гигиенических навыков</w:t>
      </w:r>
    </w:p>
    <w:p w:rsidR="008F1629" w:rsidRPr="008D51DE" w:rsidRDefault="008F1629" w:rsidP="008F1629">
      <w:pPr>
        <w:pStyle w:val="Style11"/>
        <w:widowControl/>
        <w:spacing w:line="240" w:lineRule="auto"/>
        <w:ind w:firstLine="709"/>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Продолжать учить детей под контролем взрослого, а затем самостоя</w:t>
      </w:r>
      <w:r w:rsidRPr="008D51DE">
        <w:rPr>
          <w:rStyle w:val="FontStyle207"/>
          <w:rFonts w:ascii="Times New Roman" w:hAnsi="Times New Roman" w:cs="Times New Roman"/>
          <w:sz w:val="24"/>
          <w:szCs w:val="24"/>
        </w:rPr>
        <w:softHyphen/>
        <w:t>тельно мыть руки по мере загрязнения и перед едой, насухо вытирать лицо и руки личным полотенцем.</w:t>
      </w:r>
    </w:p>
    <w:p w:rsidR="008F1629" w:rsidRPr="008D51DE" w:rsidRDefault="008F1629" w:rsidP="008F1629">
      <w:pPr>
        <w:pStyle w:val="Style11"/>
        <w:widowControl/>
        <w:spacing w:line="240" w:lineRule="auto"/>
        <w:ind w:firstLine="709"/>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lastRenderedPageBreak/>
        <w:t>Формировать умение с помощью взрослого приводить себя в порядок. Формировать навык пользования индивидуальными предметами (носо</w:t>
      </w:r>
      <w:r w:rsidRPr="008D51DE">
        <w:rPr>
          <w:rStyle w:val="FontStyle207"/>
          <w:rFonts w:ascii="Times New Roman" w:hAnsi="Times New Roman" w:cs="Times New Roman"/>
          <w:sz w:val="24"/>
          <w:szCs w:val="24"/>
        </w:rPr>
        <w:softHyphen/>
        <w:t>вым платком, салфеткой, полотенцем, расческой, горшком).</w:t>
      </w:r>
    </w:p>
    <w:p w:rsidR="008F1629" w:rsidRPr="008D51DE" w:rsidRDefault="008F1629" w:rsidP="008F1629">
      <w:pPr>
        <w:pStyle w:val="Style11"/>
        <w:widowControl/>
        <w:spacing w:line="240" w:lineRule="auto"/>
        <w:ind w:firstLine="709"/>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Во время еды учить детей правильно держать ложку.</w:t>
      </w:r>
    </w:p>
    <w:p w:rsidR="008F1629" w:rsidRPr="008D51DE" w:rsidRDefault="008F1629" w:rsidP="008F1629">
      <w:pPr>
        <w:pStyle w:val="Style11"/>
        <w:widowControl/>
        <w:spacing w:line="240" w:lineRule="auto"/>
        <w:ind w:firstLine="709"/>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Обучать детей порядку одевания и раздевания. При небольшой помо</w:t>
      </w:r>
      <w:r w:rsidRPr="008D51DE">
        <w:rPr>
          <w:rStyle w:val="FontStyle207"/>
          <w:rFonts w:ascii="Times New Roman" w:hAnsi="Times New Roman" w:cs="Times New Roman"/>
          <w:sz w:val="24"/>
          <w:szCs w:val="24"/>
        </w:rPr>
        <w:softHyphen/>
        <w:t>щи взрослого учить снимать одежду, обувь (расстегивать пуговицы спере</w:t>
      </w:r>
      <w:r w:rsidRPr="008D51DE">
        <w:rPr>
          <w:rStyle w:val="FontStyle207"/>
          <w:rFonts w:ascii="Times New Roman" w:hAnsi="Times New Roman" w:cs="Times New Roman"/>
          <w:sz w:val="24"/>
          <w:szCs w:val="24"/>
        </w:rPr>
        <w:softHyphen/>
        <w:t>ди, застежки на липучках); в определенном порядке аккуратно складывать снятую одежду; правильно надевать одежду и обувь.</w:t>
      </w:r>
    </w:p>
    <w:p w:rsidR="008F1629" w:rsidRPr="008D51DE" w:rsidRDefault="008F1629" w:rsidP="008F1629">
      <w:pPr>
        <w:pStyle w:val="Style18"/>
        <w:widowControl/>
        <w:ind w:firstLine="709"/>
        <w:rPr>
          <w:rStyle w:val="FontStyle227"/>
          <w:rFonts w:ascii="Times New Roman" w:hAnsi="Times New Roman" w:cs="Times New Roman"/>
          <w:sz w:val="24"/>
          <w:szCs w:val="24"/>
        </w:rPr>
      </w:pPr>
    </w:p>
    <w:p w:rsidR="008F1629" w:rsidRPr="008D51DE" w:rsidRDefault="008F1629" w:rsidP="008F1629">
      <w:pPr>
        <w:pStyle w:val="Style18"/>
        <w:widowControl/>
        <w:ind w:firstLine="709"/>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Формирование начальных представлений о здоровом образе жизни</w:t>
      </w:r>
    </w:p>
    <w:p w:rsidR="008F1629" w:rsidRDefault="008F1629" w:rsidP="008F1629">
      <w:pPr>
        <w:pStyle w:val="Style11"/>
        <w:widowControl/>
        <w:spacing w:line="240" w:lineRule="auto"/>
        <w:ind w:firstLine="709"/>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Формировать представления о значении каждого органа для нормаль</w:t>
      </w:r>
      <w:r w:rsidRPr="008D51DE">
        <w:rPr>
          <w:rStyle w:val="FontStyle207"/>
          <w:rFonts w:ascii="Times New Roman" w:hAnsi="Times New Roman" w:cs="Times New Roman"/>
          <w:sz w:val="24"/>
          <w:szCs w:val="24"/>
        </w:rPr>
        <w:softHyphen/>
        <w:t xml:space="preserve">ной жизнедеятельности человека: глазки </w:t>
      </w:r>
      <w:proofErr w:type="gramStart"/>
      <w:r w:rsidRPr="008D51DE">
        <w:rPr>
          <w:rStyle w:val="FontStyle207"/>
          <w:rFonts w:ascii="Times New Roman" w:hAnsi="Times New Roman" w:cs="Times New Roman"/>
          <w:sz w:val="24"/>
          <w:szCs w:val="24"/>
        </w:rPr>
        <w:t>—с</w:t>
      </w:r>
      <w:proofErr w:type="gramEnd"/>
      <w:r w:rsidRPr="008D51DE">
        <w:rPr>
          <w:rStyle w:val="FontStyle207"/>
          <w:rFonts w:ascii="Times New Roman" w:hAnsi="Times New Roman" w:cs="Times New Roman"/>
          <w:sz w:val="24"/>
          <w:szCs w:val="24"/>
        </w:rPr>
        <w:t>мотреть, ушки —слышать, но</w:t>
      </w:r>
      <w:r w:rsidRPr="008D51DE">
        <w:rPr>
          <w:rStyle w:val="FontStyle207"/>
          <w:rFonts w:ascii="Times New Roman" w:hAnsi="Times New Roman" w:cs="Times New Roman"/>
          <w:sz w:val="24"/>
          <w:szCs w:val="24"/>
        </w:rPr>
        <w:softHyphen/>
        <w:t>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4E718E" w:rsidRDefault="004E718E" w:rsidP="008F1629">
      <w:pPr>
        <w:pStyle w:val="Style11"/>
        <w:widowControl/>
        <w:spacing w:line="240" w:lineRule="auto"/>
        <w:ind w:firstLine="709"/>
        <w:rPr>
          <w:rStyle w:val="FontStyle207"/>
          <w:rFonts w:ascii="Times New Roman" w:hAnsi="Times New Roman" w:cs="Times New Roman"/>
          <w:sz w:val="24"/>
          <w:szCs w:val="24"/>
        </w:rPr>
      </w:pPr>
    </w:p>
    <w:p w:rsidR="005C3D52" w:rsidRPr="008D51DE" w:rsidRDefault="005C3D52" w:rsidP="005C3D52">
      <w:pPr>
        <w:pStyle w:val="Style18"/>
        <w:widowControl/>
        <w:ind w:firstLine="709"/>
        <w:rPr>
          <w:rStyle w:val="FontStyle227"/>
          <w:rFonts w:ascii="Times New Roman" w:hAnsi="Times New Roman" w:cs="Times New Roman"/>
          <w:sz w:val="24"/>
          <w:szCs w:val="24"/>
        </w:rPr>
      </w:pPr>
    </w:p>
    <w:p w:rsidR="005C3D52" w:rsidRPr="008D51DE" w:rsidRDefault="005C3D52" w:rsidP="005C3D52">
      <w:pPr>
        <w:pStyle w:val="Style18"/>
        <w:widowControl/>
        <w:ind w:firstLine="709"/>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Развитие физических качеств,</w:t>
      </w:r>
    </w:p>
    <w:p w:rsidR="005C3D52" w:rsidRPr="008D51DE" w:rsidRDefault="005C3D52" w:rsidP="005C3D52">
      <w:pPr>
        <w:pStyle w:val="Style18"/>
        <w:widowControl/>
        <w:ind w:firstLine="709"/>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накопление и обогащение двигательного опыта</w:t>
      </w:r>
    </w:p>
    <w:p w:rsidR="005C3D52" w:rsidRPr="008D51DE" w:rsidRDefault="005C3D52" w:rsidP="005C3D52">
      <w:pPr>
        <w:pStyle w:val="Style5"/>
        <w:widowControl/>
        <w:spacing w:line="240" w:lineRule="auto"/>
        <w:ind w:firstLine="709"/>
        <w:rPr>
          <w:rStyle w:val="FontStyle207"/>
          <w:rFonts w:ascii="Times New Roman" w:hAnsi="Times New Roman" w:cs="Times New Roman"/>
          <w:sz w:val="24"/>
          <w:szCs w:val="24"/>
        </w:rPr>
      </w:pPr>
    </w:p>
    <w:p w:rsidR="005C3D52" w:rsidRPr="008D51DE" w:rsidRDefault="005C3D52" w:rsidP="005C3D52">
      <w:pPr>
        <w:pStyle w:val="Style5"/>
        <w:widowControl/>
        <w:spacing w:line="240" w:lineRule="auto"/>
        <w:ind w:firstLine="709"/>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Формировать умение ходить и бегать, не наталкиваясь друг на друга, с согласованными, свободными движениями рук и ног. Приучать действо</w:t>
      </w:r>
      <w:r w:rsidRPr="008D51DE">
        <w:rPr>
          <w:rStyle w:val="FontStyle207"/>
          <w:rFonts w:ascii="Times New Roman" w:hAnsi="Times New Roman" w:cs="Times New Roman"/>
          <w:sz w:val="24"/>
          <w:szCs w:val="24"/>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8D51DE">
        <w:rPr>
          <w:rStyle w:val="FontStyle207"/>
          <w:rFonts w:ascii="Times New Roman" w:hAnsi="Times New Roman" w:cs="Times New Roman"/>
          <w:sz w:val="24"/>
          <w:szCs w:val="24"/>
        </w:rPr>
        <w:softHyphen/>
        <w:t>ния во время ходьбы и бега в соответствии с указанием педагога.</w:t>
      </w:r>
    </w:p>
    <w:p w:rsidR="005C3D52" w:rsidRPr="008D51DE" w:rsidRDefault="005C3D52" w:rsidP="005C3D52">
      <w:pPr>
        <w:pStyle w:val="Style5"/>
        <w:widowControl/>
        <w:spacing w:line="240" w:lineRule="auto"/>
        <w:ind w:firstLine="709"/>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Формировать умение сохранять устойчивое положение тела, правильную осанку.</w:t>
      </w:r>
    </w:p>
    <w:p w:rsidR="005C3D52" w:rsidRPr="008D51DE" w:rsidRDefault="005C3D52" w:rsidP="005C3D52">
      <w:pPr>
        <w:pStyle w:val="Style5"/>
        <w:widowControl/>
        <w:spacing w:line="240" w:lineRule="auto"/>
        <w:ind w:firstLine="709"/>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Развивать движения в ходе обучения разнообразным формам двигательной активности.</w:t>
      </w:r>
    </w:p>
    <w:p w:rsidR="005C3D52" w:rsidRPr="008D51DE" w:rsidRDefault="005C3D52" w:rsidP="005C3D52">
      <w:pPr>
        <w:pStyle w:val="Style5"/>
        <w:widowControl/>
        <w:spacing w:line="240" w:lineRule="auto"/>
        <w:ind w:firstLine="709"/>
        <w:rPr>
          <w:rStyle w:val="FontStyle207"/>
          <w:rFonts w:ascii="Times New Roman" w:hAnsi="Times New Roman" w:cs="Times New Roman"/>
          <w:sz w:val="24"/>
          <w:szCs w:val="24"/>
        </w:rPr>
      </w:pPr>
      <w:proofErr w:type="gramStart"/>
      <w:r w:rsidRPr="008D51DE">
        <w:rPr>
          <w:rStyle w:val="FontStyle207"/>
          <w:rFonts w:ascii="Times New Roman" w:hAnsi="Times New Roman" w:cs="Times New Roman"/>
          <w:sz w:val="24"/>
          <w:szCs w:val="24"/>
        </w:rPr>
        <w:t>Закреплять навыки ползания, лазанья, разнообразные действия с мячом (брать, держать, переносить, класть, бросать, катать).</w:t>
      </w:r>
      <w:proofErr w:type="gramEnd"/>
    </w:p>
    <w:p w:rsidR="005C3D52" w:rsidRPr="008D51DE" w:rsidRDefault="005C3D52" w:rsidP="005C3D52">
      <w:pPr>
        <w:pStyle w:val="Style5"/>
        <w:widowControl/>
        <w:spacing w:line="240" w:lineRule="auto"/>
        <w:ind w:firstLine="709"/>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Развивать умение прыгать на двух ногах на месте, с продвижением вперед, в длину с места, отталкиваясь двумя ногами.</w:t>
      </w:r>
    </w:p>
    <w:p w:rsidR="005C3D52" w:rsidRPr="008D51DE" w:rsidRDefault="005C3D52" w:rsidP="005C3D52">
      <w:pPr>
        <w:pStyle w:val="Style18"/>
        <w:widowControl/>
        <w:ind w:firstLine="709"/>
        <w:rPr>
          <w:rStyle w:val="FontStyle227"/>
          <w:rFonts w:ascii="Times New Roman" w:hAnsi="Times New Roman" w:cs="Times New Roman"/>
          <w:sz w:val="24"/>
          <w:szCs w:val="24"/>
        </w:rPr>
      </w:pPr>
    </w:p>
    <w:p w:rsidR="005C3D52" w:rsidRPr="008D51DE" w:rsidRDefault="005C3D52" w:rsidP="005C3D52">
      <w:pPr>
        <w:pStyle w:val="Style18"/>
        <w:widowControl/>
        <w:ind w:firstLine="709"/>
        <w:jc w:val="both"/>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Формирование потребности в двигательной активности</w:t>
      </w:r>
    </w:p>
    <w:p w:rsidR="005C3D52" w:rsidRPr="008D51DE" w:rsidRDefault="005C3D52" w:rsidP="005C3D52">
      <w:pPr>
        <w:pStyle w:val="Style18"/>
        <w:widowControl/>
        <w:ind w:firstLine="709"/>
        <w:jc w:val="both"/>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 xml:space="preserve"> и физическом </w:t>
      </w:r>
      <w:proofErr w:type="gramStart"/>
      <w:r w:rsidRPr="008D51DE">
        <w:rPr>
          <w:rStyle w:val="FontStyle227"/>
          <w:rFonts w:ascii="Times New Roman" w:hAnsi="Times New Roman" w:cs="Times New Roman"/>
          <w:sz w:val="24"/>
          <w:szCs w:val="24"/>
        </w:rPr>
        <w:t>совершенствовании</w:t>
      </w:r>
      <w:proofErr w:type="gramEnd"/>
    </w:p>
    <w:p w:rsidR="005C3D52" w:rsidRPr="008D51DE" w:rsidRDefault="005C3D52" w:rsidP="005C3D52">
      <w:pPr>
        <w:pStyle w:val="Style5"/>
        <w:widowControl/>
        <w:spacing w:line="240" w:lineRule="auto"/>
        <w:ind w:firstLine="709"/>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Воспитывать желание выполнять физические упражнения на прогулке.</w:t>
      </w:r>
    </w:p>
    <w:p w:rsidR="005645F9" w:rsidRDefault="005C3D52" w:rsidP="00E23226">
      <w:pPr>
        <w:pStyle w:val="Style11"/>
        <w:widowControl/>
        <w:spacing w:line="240" w:lineRule="auto"/>
        <w:ind w:firstLine="709"/>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Развивать стремление играть в подвижные игры с простым содержани</w:t>
      </w:r>
      <w:r w:rsidRPr="008D51DE">
        <w:rPr>
          <w:rStyle w:val="FontStyle207"/>
          <w:rFonts w:ascii="Times New Roman" w:hAnsi="Times New Roman" w:cs="Times New Roman"/>
          <w:sz w:val="24"/>
          <w:szCs w:val="24"/>
        </w:rPr>
        <w:softHyphen/>
        <w:t>ем, несложными движениями. Развивать умение играть в игры, способству</w:t>
      </w:r>
      <w:r w:rsidRPr="008D51DE">
        <w:rPr>
          <w:rStyle w:val="FontStyle207"/>
          <w:rFonts w:ascii="Times New Roman" w:hAnsi="Times New Roman" w:cs="Times New Roman"/>
          <w:sz w:val="24"/>
          <w:szCs w:val="24"/>
        </w:rPr>
        <w:softHyphen/>
        <w:t>ющие совершенствованию основных движений (ходьба, бег, бросание, ка</w:t>
      </w:r>
      <w:r w:rsidRPr="008D51DE">
        <w:rPr>
          <w:rStyle w:val="FontStyle207"/>
          <w:rFonts w:ascii="Times New Roman" w:hAnsi="Times New Roman" w:cs="Times New Roman"/>
          <w:sz w:val="24"/>
          <w:szCs w:val="24"/>
        </w:rPr>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5645F9" w:rsidRDefault="005645F9" w:rsidP="008F1629">
      <w:pPr>
        <w:pStyle w:val="Style11"/>
        <w:widowControl/>
        <w:spacing w:line="240" w:lineRule="auto"/>
        <w:ind w:firstLine="709"/>
        <w:rPr>
          <w:rStyle w:val="FontStyle207"/>
          <w:rFonts w:ascii="Times New Roman" w:hAnsi="Times New Roman" w:cs="Times New Roman"/>
          <w:sz w:val="24"/>
          <w:szCs w:val="24"/>
        </w:rPr>
      </w:pPr>
    </w:p>
    <w:p w:rsidR="005645F9" w:rsidRPr="008D51DE" w:rsidRDefault="005645F9" w:rsidP="008F1629">
      <w:pPr>
        <w:pStyle w:val="Style11"/>
        <w:widowControl/>
        <w:spacing w:line="240" w:lineRule="auto"/>
        <w:ind w:firstLine="709"/>
        <w:rPr>
          <w:rStyle w:val="FontStyle207"/>
          <w:rFonts w:ascii="Times New Roman" w:hAnsi="Times New Roman" w:cs="Times New Roman"/>
          <w:sz w:val="24"/>
          <w:szCs w:val="24"/>
        </w:rPr>
      </w:pPr>
    </w:p>
    <w:tbl>
      <w:tblPr>
        <w:tblpPr w:leftFromText="180" w:rightFromText="180" w:vertAnchor="text" w:horzAnchor="page" w:tblpX="1295" w:tblpY="72"/>
        <w:tblW w:w="10093" w:type="dxa"/>
        <w:tblLayout w:type="fixed"/>
        <w:tblCellMar>
          <w:left w:w="40" w:type="dxa"/>
          <w:right w:w="40" w:type="dxa"/>
        </w:tblCellMar>
        <w:tblLook w:val="0000"/>
      </w:tblPr>
      <w:tblGrid>
        <w:gridCol w:w="610"/>
        <w:gridCol w:w="3960"/>
        <w:gridCol w:w="3116"/>
        <w:gridCol w:w="2407"/>
      </w:tblGrid>
      <w:tr w:rsidR="004E718E" w:rsidRPr="00AF0BA3" w:rsidTr="00047924">
        <w:trPr>
          <w:trHeight w:hRule="exact" w:val="624"/>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ind w:left="96" w:hanging="7"/>
              <w:rPr>
                <w:color w:val="000000"/>
              </w:rPr>
            </w:pPr>
            <w:r w:rsidRPr="00AF0BA3">
              <w:rPr>
                <w:color w:val="000000"/>
              </w:rPr>
              <w:t xml:space="preserve">№ </w:t>
            </w:r>
            <w:proofErr w:type="spellStart"/>
            <w:proofErr w:type="gramStart"/>
            <w:r w:rsidRPr="00AF0BA3">
              <w:rPr>
                <w:color w:val="000000"/>
                <w:spacing w:val="-9"/>
              </w:rPr>
              <w:t>п</w:t>
            </w:r>
            <w:proofErr w:type="spellEnd"/>
            <w:proofErr w:type="gramEnd"/>
            <w:r w:rsidRPr="00AF0BA3">
              <w:rPr>
                <w:color w:val="000000"/>
                <w:spacing w:val="-9"/>
              </w:rPr>
              <w:t>/</w:t>
            </w:r>
            <w:proofErr w:type="spellStart"/>
            <w:r w:rsidRPr="00AF0BA3">
              <w:rPr>
                <w:color w:val="000000"/>
                <w:spacing w:val="-9"/>
              </w:rPr>
              <w:t>п</w:t>
            </w:r>
            <w:proofErr w:type="spellEnd"/>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jc w:val="center"/>
              <w:rPr>
                <w:color w:val="000000"/>
              </w:rPr>
            </w:pPr>
            <w:r w:rsidRPr="00AF0BA3">
              <w:rPr>
                <w:color w:val="000000"/>
                <w:spacing w:val="-4"/>
              </w:rPr>
              <w:t>Мероприятия</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jc w:val="center"/>
              <w:rPr>
                <w:color w:val="000000"/>
              </w:rPr>
            </w:pPr>
            <w:r w:rsidRPr="00AF0BA3">
              <w:rPr>
                <w:color w:val="000000"/>
                <w:spacing w:val="-10"/>
              </w:rPr>
              <w:t>Периодичность</w:t>
            </w: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jc w:val="center"/>
              <w:rPr>
                <w:color w:val="000000"/>
              </w:rPr>
            </w:pPr>
            <w:r w:rsidRPr="00AF0BA3">
              <w:rPr>
                <w:color w:val="000000"/>
                <w:spacing w:val="-4"/>
              </w:rPr>
              <w:t>Ответственный</w:t>
            </w:r>
          </w:p>
        </w:tc>
      </w:tr>
      <w:tr w:rsidR="004E718E" w:rsidRPr="00AF0BA3" w:rsidTr="00047924">
        <w:trPr>
          <w:trHeight w:hRule="exact" w:val="360"/>
        </w:trPr>
        <w:tc>
          <w:tcPr>
            <w:tcW w:w="10093" w:type="dxa"/>
            <w:gridSpan w:val="4"/>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2A149B">
            <w:pPr>
              <w:pStyle w:val="af3"/>
              <w:numPr>
                <w:ilvl w:val="0"/>
                <w:numId w:val="10"/>
              </w:numPr>
              <w:shd w:val="clear" w:color="auto" w:fill="FFFFFF"/>
              <w:suppressAutoHyphens w:val="0"/>
              <w:contextualSpacing/>
              <w:jc w:val="center"/>
              <w:rPr>
                <w:b/>
                <w:bCs/>
                <w:color w:val="000000"/>
                <w:spacing w:val="-5"/>
              </w:rPr>
            </w:pPr>
            <w:r w:rsidRPr="00AF0BA3">
              <w:rPr>
                <w:b/>
                <w:bCs/>
                <w:color w:val="000000"/>
                <w:spacing w:val="-5"/>
              </w:rPr>
              <w:t>МОНИТОРИНГ</w:t>
            </w:r>
          </w:p>
          <w:p w:rsidR="004E718E" w:rsidRPr="0000072B" w:rsidRDefault="004E718E" w:rsidP="00047924">
            <w:pPr>
              <w:shd w:val="clear" w:color="auto" w:fill="FFFFFF"/>
              <w:rPr>
                <w:b/>
                <w:bCs/>
                <w:color w:val="000000"/>
                <w:spacing w:val="-5"/>
              </w:rPr>
            </w:pPr>
          </w:p>
          <w:p w:rsidR="004E718E" w:rsidRPr="00AF0BA3" w:rsidRDefault="004E718E" w:rsidP="00047924">
            <w:pPr>
              <w:shd w:val="clear" w:color="auto" w:fill="FFFFFF"/>
              <w:rPr>
                <w:b/>
                <w:bCs/>
                <w:color w:val="000000"/>
                <w:spacing w:val="-5"/>
              </w:rPr>
            </w:pPr>
          </w:p>
          <w:p w:rsidR="004E718E" w:rsidRPr="00AF0BA3" w:rsidRDefault="004E718E" w:rsidP="00047924">
            <w:pPr>
              <w:shd w:val="clear" w:color="auto" w:fill="FFFFFF"/>
              <w:rPr>
                <w:b/>
                <w:bCs/>
                <w:color w:val="000000"/>
                <w:spacing w:val="-5"/>
              </w:rPr>
            </w:pPr>
          </w:p>
          <w:p w:rsidR="004E718E" w:rsidRPr="00AF0BA3" w:rsidRDefault="004E718E" w:rsidP="00047924">
            <w:pPr>
              <w:shd w:val="clear" w:color="auto" w:fill="FFFFFF"/>
              <w:rPr>
                <w:b/>
                <w:bCs/>
                <w:color w:val="000000"/>
                <w:spacing w:val="-5"/>
              </w:rPr>
            </w:pPr>
          </w:p>
          <w:p w:rsidR="004E718E" w:rsidRPr="00AF0BA3" w:rsidRDefault="004E718E" w:rsidP="00047924">
            <w:pPr>
              <w:shd w:val="clear" w:color="auto" w:fill="FFFFFF"/>
              <w:rPr>
                <w:b/>
                <w:bCs/>
                <w:color w:val="000000"/>
              </w:rPr>
            </w:pPr>
          </w:p>
        </w:tc>
      </w:tr>
      <w:tr w:rsidR="004E718E" w:rsidRPr="00F25C27" w:rsidTr="00047924">
        <w:trPr>
          <w:trHeight w:hRule="exact" w:val="1304"/>
        </w:trPr>
        <w:tc>
          <w:tcPr>
            <w:tcW w:w="610" w:type="dxa"/>
            <w:tcBorders>
              <w:top w:val="single" w:sz="6" w:space="0" w:color="auto"/>
              <w:left w:val="single" w:sz="6" w:space="0" w:color="auto"/>
              <w:bottom w:val="single" w:sz="4" w:space="0" w:color="auto"/>
              <w:right w:val="single" w:sz="6" w:space="0" w:color="auto"/>
            </w:tcBorders>
            <w:shd w:val="clear" w:color="auto" w:fill="FFFFFF"/>
          </w:tcPr>
          <w:p w:rsidR="004E718E" w:rsidRPr="00AF0BA3" w:rsidRDefault="004E718E" w:rsidP="00047924">
            <w:pPr>
              <w:shd w:val="clear" w:color="auto" w:fill="FFFFFF"/>
              <w:ind w:left="182"/>
              <w:rPr>
                <w:color w:val="000000"/>
              </w:rPr>
            </w:pPr>
            <w:r w:rsidRPr="00AF0BA3">
              <w:rPr>
                <w:color w:val="000000"/>
              </w:rPr>
              <w:t>1.</w:t>
            </w:r>
          </w:p>
        </w:tc>
        <w:tc>
          <w:tcPr>
            <w:tcW w:w="3960" w:type="dxa"/>
            <w:tcBorders>
              <w:top w:val="single" w:sz="6" w:space="0" w:color="auto"/>
              <w:left w:val="single" w:sz="6" w:space="0" w:color="auto"/>
              <w:bottom w:val="single" w:sz="4" w:space="0" w:color="auto"/>
              <w:right w:val="single" w:sz="6" w:space="0" w:color="auto"/>
            </w:tcBorders>
            <w:shd w:val="clear" w:color="auto" w:fill="FFFFFF"/>
          </w:tcPr>
          <w:p w:rsidR="004E718E" w:rsidRDefault="004E718E" w:rsidP="00047924">
            <w:pPr>
              <w:shd w:val="clear" w:color="auto" w:fill="FFFFFF"/>
              <w:ind w:left="17" w:right="53" w:firstLine="29"/>
              <w:rPr>
                <w:color w:val="000000"/>
                <w:spacing w:val="-1"/>
              </w:rPr>
            </w:pPr>
            <w:r w:rsidRPr="00AF0BA3">
              <w:rPr>
                <w:color w:val="000000"/>
                <w:spacing w:val="-1"/>
              </w:rPr>
              <w:t>Определение</w:t>
            </w:r>
            <w:r>
              <w:rPr>
                <w:color w:val="000000"/>
                <w:spacing w:val="-1"/>
              </w:rPr>
              <w:t xml:space="preserve"> </w:t>
            </w:r>
            <w:r w:rsidRPr="00AF0BA3">
              <w:rPr>
                <w:color w:val="000000"/>
                <w:spacing w:val="-1"/>
              </w:rPr>
              <w:t>уровня</w:t>
            </w:r>
            <w:r>
              <w:rPr>
                <w:color w:val="000000"/>
                <w:spacing w:val="-1"/>
              </w:rPr>
              <w:t xml:space="preserve"> </w:t>
            </w:r>
            <w:r w:rsidRPr="00AF0BA3">
              <w:rPr>
                <w:color w:val="000000"/>
                <w:spacing w:val="-1"/>
              </w:rPr>
              <w:t>фи</w:t>
            </w:r>
            <w:r w:rsidRPr="00AF0BA3">
              <w:rPr>
                <w:color w:val="000000"/>
                <w:spacing w:val="-1"/>
              </w:rPr>
              <w:softHyphen/>
              <w:t>зического</w:t>
            </w:r>
            <w:r>
              <w:rPr>
                <w:color w:val="000000"/>
                <w:spacing w:val="-1"/>
              </w:rPr>
              <w:t xml:space="preserve"> </w:t>
            </w:r>
            <w:r w:rsidRPr="00AF0BA3">
              <w:rPr>
                <w:color w:val="000000"/>
                <w:spacing w:val="-1"/>
              </w:rPr>
              <w:t>развития.</w:t>
            </w:r>
          </w:p>
          <w:p w:rsidR="004E718E" w:rsidRPr="00AF0BA3" w:rsidRDefault="004E718E" w:rsidP="00047924">
            <w:pPr>
              <w:shd w:val="clear" w:color="auto" w:fill="FFFFFF"/>
              <w:ind w:left="17" w:right="53" w:firstLine="29"/>
              <w:rPr>
                <w:color w:val="000000"/>
                <w:spacing w:val="-1"/>
              </w:rPr>
            </w:pPr>
            <w:r w:rsidRPr="00AF0BA3">
              <w:rPr>
                <w:color w:val="000000"/>
                <w:spacing w:val="-1"/>
              </w:rPr>
              <w:t>Определение уровня  физи</w:t>
            </w:r>
            <w:r w:rsidRPr="00AF0BA3">
              <w:rPr>
                <w:color w:val="000000"/>
                <w:spacing w:val="-1"/>
              </w:rPr>
              <w:softHyphen/>
            </w:r>
            <w:r w:rsidRPr="00AF0BA3">
              <w:rPr>
                <w:color w:val="000000"/>
                <w:spacing w:val="1"/>
              </w:rPr>
              <w:t xml:space="preserve">ческой подготовленности </w:t>
            </w:r>
            <w:r w:rsidRPr="00AF0BA3">
              <w:rPr>
                <w:color w:val="000000"/>
                <w:spacing w:val="-4"/>
              </w:rPr>
              <w:t>детей</w:t>
            </w:r>
          </w:p>
        </w:tc>
        <w:tc>
          <w:tcPr>
            <w:tcW w:w="3116" w:type="dxa"/>
            <w:tcBorders>
              <w:top w:val="single" w:sz="6" w:space="0" w:color="auto"/>
              <w:left w:val="single" w:sz="6" w:space="0" w:color="auto"/>
              <w:bottom w:val="single" w:sz="4" w:space="0" w:color="auto"/>
              <w:right w:val="single" w:sz="6" w:space="0" w:color="auto"/>
            </w:tcBorders>
            <w:shd w:val="clear" w:color="auto" w:fill="FFFFFF"/>
          </w:tcPr>
          <w:p w:rsidR="004E718E" w:rsidRPr="00AF0BA3" w:rsidRDefault="004E718E" w:rsidP="00047924">
            <w:pPr>
              <w:shd w:val="clear" w:color="auto" w:fill="FFFFFF"/>
              <w:ind w:left="53" w:right="26"/>
              <w:rPr>
                <w:color w:val="000000"/>
              </w:rPr>
            </w:pPr>
            <w:r>
              <w:rPr>
                <w:color w:val="000000"/>
              </w:rPr>
              <w:t xml:space="preserve">1 </w:t>
            </w:r>
            <w:r w:rsidRPr="00AF0BA3">
              <w:rPr>
                <w:color w:val="000000"/>
              </w:rPr>
              <w:t xml:space="preserve">раза в год </w:t>
            </w:r>
            <w:r>
              <w:rPr>
                <w:color w:val="000000"/>
                <w:spacing w:val="-3"/>
              </w:rPr>
              <w:t xml:space="preserve">(в </w:t>
            </w:r>
            <w:r w:rsidRPr="00AF0BA3">
              <w:rPr>
                <w:color w:val="000000"/>
                <w:spacing w:val="-3"/>
              </w:rPr>
              <w:t xml:space="preserve"> мае)</w:t>
            </w:r>
          </w:p>
        </w:tc>
        <w:tc>
          <w:tcPr>
            <w:tcW w:w="2407" w:type="dxa"/>
            <w:tcBorders>
              <w:top w:val="single" w:sz="6" w:space="0" w:color="auto"/>
              <w:left w:val="single" w:sz="6" w:space="0" w:color="auto"/>
              <w:bottom w:val="single" w:sz="4" w:space="0" w:color="auto"/>
              <w:right w:val="single" w:sz="6" w:space="0" w:color="auto"/>
            </w:tcBorders>
            <w:shd w:val="clear" w:color="auto" w:fill="FFFFFF"/>
          </w:tcPr>
          <w:p w:rsidR="004E718E" w:rsidRPr="00F25C27" w:rsidRDefault="004E718E" w:rsidP="00047924">
            <w:pPr>
              <w:shd w:val="clear" w:color="auto" w:fill="FFFFFF"/>
              <w:ind w:right="792"/>
              <w:rPr>
                <w:color w:val="000000"/>
                <w:spacing w:val="-5"/>
              </w:rPr>
            </w:pPr>
            <w:r w:rsidRPr="00AF0BA3">
              <w:rPr>
                <w:color w:val="000000"/>
                <w:spacing w:val="-5"/>
              </w:rPr>
              <w:t>Медсестр</w:t>
            </w:r>
            <w:r>
              <w:rPr>
                <w:color w:val="000000"/>
                <w:spacing w:val="-5"/>
              </w:rPr>
              <w:t>а, воспитател</w:t>
            </w:r>
            <w:r w:rsidRPr="00F25C27">
              <w:rPr>
                <w:color w:val="000000"/>
                <w:spacing w:val="-5"/>
              </w:rPr>
              <w:t>и групп</w:t>
            </w:r>
          </w:p>
        </w:tc>
      </w:tr>
      <w:tr w:rsidR="004E718E" w:rsidRPr="00F25C27" w:rsidTr="00047924">
        <w:trPr>
          <w:trHeight w:val="261"/>
        </w:trPr>
        <w:tc>
          <w:tcPr>
            <w:tcW w:w="10093" w:type="dxa"/>
            <w:gridSpan w:val="4"/>
            <w:tcBorders>
              <w:top w:val="single" w:sz="4"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jc w:val="center"/>
              <w:rPr>
                <w:color w:val="000000"/>
                <w:spacing w:val="-5"/>
              </w:rPr>
            </w:pPr>
            <w:r w:rsidRPr="00AF0BA3">
              <w:rPr>
                <w:b/>
                <w:bCs/>
                <w:color w:val="000000"/>
                <w:spacing w:val="3"/>
              </w:rPr>
              <w:t>II</w:t>
            </w:r>
            <w:r w:rsidRPr="00F25C27">
              <w:rPr>
                <w:b/>
                <w:bCs/>
                <w:color w:val="000000"/>
                <w:spacing w:val="3"/>
              </w:rPr>
              <w:t>. ДВИГАТЕЛЬНАЯ ДЕЯТЕЛЬНОСТЬ</w:t>
            </w:r>
          </w:p>
        </w:tc>
      </w:tr>
      <w:tr w:rsidR="004E718E" w:rsidRPr="00F25C27" w:rsidTr="00047924">
        <w:trPr>
          <w:trHeight w:hRule="exact" w:val="397"/>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E718E" w:rsidRPr="00F25C27" w:rsidRDefault="004E718E" w:rsidP="00047924">
            <w:pPr>
              <w:shd w:val="clear" w:color="auto" w:fill="FFFFFF"/>
              <w:ind w:left="182"/>
              <w:rPr>
                <w:color w:val="000000"/>
              </w:rPr>
            </w:pPr>
            <w:r w:rsidRPr="00F25C27">
              <w:rPr>
                <w:color w:val="000000"/>
              </w:rPr>
              <w:t>1.</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4E718E" w:rsidRPr="00F25C27" w:rsidRDefault="004E718E" w:rsidP="00047924">
            <w:pPr>
              <w:shd w:val="clear" w:color="auto" w:fill="FFFFFF"/>
              <w:ind w:left="22"/>
              <w:rPr>
                <w:color w:val="000000"/>
              </w:rPr>
            </w:pPr>
            <w:r w:rsidRPr="00F25C27">
              <w:rPr>
                <w:color w:val="000000"/>
                <w:spacing w:val="-1"/>
              </w:rPr>
              <w:t>Утренняя гимнастика</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4E718E" w:rsidRPr="00F25C27" w:rsidRDefault="004E718E" w:rsidP="00047924">
            <w:pPr>
              <w:shd w:val="clear" w:color="auto" w:fill="FFFFFF"/>
              <w:rPr>
                <w:color w:val="000000"/>
              </w:rPr>
            </w:pPr>
            <w:r w:rsidRPr="00F25C27">
              <w:rPr>
                <w:color w:val="000000"/>
                <w:spacing w:val="-5"/>
              </w:rPr>
              <w:t>Ежедневно</w:t>
            </w: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4E718E" w:rsidRPr="00F25C27" w:rsidRDefault="004E718E" w:rsidP="00047924">
            <w:pPr>
              <w:shd w:val="clear" w:color="auto" w:fill="FFFFFF"/>
              <w:ind w:left="2" w:right="156" w:firstLine="12"/>
              <w:rPr>
                <w:color w:val="000000"/>
              </w:rPr>
            </w:pPr>
            <w:r w:rsidRPr="00F25C27">
              <w:rPr>
                <w:color w:val="000000"/>
              </w:rPr>
              <w:t xml:space="preserve">Воспитатели групп </w:t>
            </w:r>
          </w:p>
        </w:tc>
      </w:tr>
      <w:tr w:rsidR="004E718E" w:rsidRPr="00AF0BA3" w:rsidTr="00047924">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E718E" w:rsidRPr="00F25C27" w:rsidRDefault="004E718E" w:rsidP="00047924">
            <w:pPr>
              <w:shd w:val="clear" w:color="auto" w:fill="FFFFFF"/>
              <w:ind w:left="151"/>
              <w:rPr>
                <w:color w:val="000000"/>
              </w:rPr>
            </w:pPr>
            <w:r w:rsidRPr="00F25C27">
              <w:rPr>
                <w:color w:val="000000"/>
              </w:rPr>
              <w:t>2.</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ind w:left="17" w:right="396" w:firstLine="22"/>
              <w:rPr>
                <w:color w:val="000000"/>
                <w:spacing w:val="-3"/>
              </w:rPr>
            </w:pPr>
            <w:r w:rsidRPr="00AF0BA3">
              <w:rPr>
                <w:color w:val="000000"/>
                <w:spacing w:val="-3"/>
              </w:rPr>
              <w:t>Физическая  культура</w:t>
            </w:r>
          </w:p>
          <w:p w:rsidR="004E718E" w:rsidRPr="00AF0BA3" w:rsidRDefault="004E718E" w:rsidP="00047924">
            <w:pPr>
              <w:shd w:val="clear" w:color="auto" w:fill="FFFFFF"/>
              <w:ind w:left="17" w:right="396" w:firstLine="22"/>
              <w:rPr>
                <w:color w:val="000000"/>
                <w:spacing w:val="-2"/>
              </w:rPr>
            </w:pPr>
            <w:r w:rsidRPr="00AF0BA3">
              <w:rPr>
                <w:color w:val="000000"/>
                <w:spacing w:val="-2"/>
              </w:rPr>
              <w:t xml:space="preserve">- в зале </w:t>
            </w:r>
          </w:p>
          <w:p w:rsidR="004E718E" w:rsidRPr="00AF0BA3" w:rsidRDefault="004E718E" w:rsidP="00047924">
            <w:pPr>
              <w:shd w:val="clear" w:color="auto" w:fill="FFFFFF"/>
              <w:ind w:left="17" w:right="396" w:firstLine="22"/>
              <w:rPr>
                <w:color w:val="000000"/>
              </w:rPr>
            </w:pPr>
            <w:r w:rsidRPr="00AF0BA3">
              <w:rPr>
                <w:color w:val="000000"/>
                <w:spacing w:val="-2"/>
              </w:rPr>
              <w:lastRenderedPageBreak/>
              <w:t>-  на воздухе</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4E718E" w:rsidRPr="0013068C" w:rsidRDefault="004E718E" w:rsidP="00047924">
            <w:pPr>
              <w:pStyle w:val="af3"/>
              <w:shd w:val="clear" w:color="auto" w:fill="FFFFFF"/>
              <w:ind w:left="420" w:right="134"/>
              <w:jc w:val="both"/>
              <w:rPr>
                <w:color w:val="000000"/>
                <w:spacing w:val="-2"/>
              </w:rPr>
            </w:pPr>
          </w:p>
          <w:p w:rsidR="004E718E" w:rsidRPr="00AF0BA3" w:rsidRDefault="004E718E" w:rsidP="00047924">
            <w:pPr>
              <w:shd w:val="clear" w:color="auto" w:fill="FFFFFF"/>
              <w:tabs>
                <w:tab w:val="num" w:pos="204"/>
              </w:tabs>
              <w:ind w:right="134"/>
              <w:jc w:val="both"/>
              <w:rPr>
                <w:color w:val="000000"/>
              </w:rPr>
            </w:pPr>
            <w:r w:rsidRPr="00AF0BA3">
              <w:rPr>
                <w:color w:val="000000"/>
              </w:rPr>
              <w:t xml:space="preserve">2 раза в </w:t>
            </w:r>
            <w:proofErr w:type="spellStart"/>
            <w:r w:rsidRPr="00AF0BA3">
              <w:rPr>
                <w:color w:val="000000"/>
              </w:rPr>
              <w:t>нед</w:t>
            </w:r>
            <w:proofErr w:type="spellEnd"/>
            <w:r w:rsidRPr="00AF0BA3">
              <w:rPr>
                <w:color w:val="000000"/>
              </w:rPr>
              <w:t>.</w:t>
            </w:r>
          </w:p>
          <w:p w:rsidR="004E718E" w:rsidRPr="00AF0BA3" w:rsidRDefault="004E718E" w:rsidP="00047924">
            <w:pPr>
              <w:shd w:val="clear" w:color="auto" w:fill="FFFFFF"/>
              <w:tabs>
                <w:tab w:val="num" w:pos="204"/>
              </w:tabs>
              <w:ind w:right="134"/>
              <w:jc w:val="both"/>
              <w:rPr>
                <w:color w:val="000000"/>
              </w:rPr>
            </w:pPr>
            <w:r w:rsidRPr="00AF0BA3">
              <w:rPr>
                <w:color w:val="000000"/>
                <w:spacing w:val="-6"/>
              </w:rPr>
              <w:lastRenderedPageBreak/>
              <w:t>1 раз</w:t>
            </w: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ind w:left="63" w:right="374"/>
              <w:rPr>
                <w:color w:val="000000"/>
              </w:rPr>
            </w:pPr>
            <w:r w:rsidRPr="00AF0BA3">
              <w:rPr>
                <w:color w:val="000000"/>
                <w:spacing w:val="-3"/>
              </w:rPr>
              <w:lastRenderedPageBreak/>
              <w:t>Воспитатели</w:t>
            </w:r>
            <w:r>
              <w:rPr>
                <w:color w:val="000000"/>
                <w:spacing w:val="-3"/>
              </w:rPr>
              <w:t xml:space="preserve"> </w:t>
            </w:r>
            <w:r w:rsidRPr="00AF0BA3">
              <w:rPr>
                <w:color w:val="000000"/>
                <w:spacing w:val="-3"/>
              </w:rPr>
              <w:t>групп</w:t>
            </w:r>
          </w:p>
        </w:tc>
      </w:tr>
      <w:tr w:rsidR="004E718E" w:rsidRPr="00AF0BA3" w:rsidTr="00047924">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ind w:left="139"/>
              <w:rPr>
                <w:color w:val="000000"/>
              </w:rPr>
            </w:pPr>
            <w:r w:rsidRPr="00AF0BA3">
              <w:rPr>
                <w:color w:val="000000"/>
              </w:rPr>
              <w:lastRenderedPageBreak/>
              <w:t>3.</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4E718E" w:rsidRPr="001D0A4A" w:rsidRDefault="004E718E" w:rsidP="00047924">
            <w:pPr>
              <w:shd w:val="clear" w:color="auto" w:fill="FFFFFF"/>
              <w:ind w:left="12"/>
              <w:rPr>
                <w:color w:val="000000"/>
              </w:rPr>
            </w:pPr>
            <w:r w:rsidRPr="00AF0BA3">
              <w:rPr>
                <w:color w:val="000000"/>
                <w:spacing w:val="-3"/>
              </w:rPr>
              <w:t>Подвижные</w:t>
            </w:r>
            <w:r>
              <w:rPr>
                <w:color w:val="000000"/>
                <w:spacing w:val="-3"/>
              </w:rPr>
              <w:t xml:space="preserve"> </w:t>
            </w:r>
            <w:r w:rsidRPr="00AF0BA3">
              <w:rPr>
                <w:color w:val="000000"/>
                <w:spacing w:val="-3"/>
              </w:rPr>
              <w:t>игры</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rPr>
                <w:color w:val="000000"/>
              </w:rPr>
            </w:pPr>
            <w:r w:rsidRPr="00AF0BA3">
              <w:rPr>
                <w:color w:val="000000"/>
                <w:spacing w:val="-1"/>
              </w:rPr>
              <w:t>2 раза в день</w:t>
            </w: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rPr>
                <w:color w:val="000000"/>
              </w:rPr>
            </w:pPr>
            <w:r w:rsidRPr="00AF0BA3">
              <w:rPr>
                <w:color w:val="000000"/>
                <w:spacing w:val="-3"/>
              </w:rPr>
              <w:t>Воспитатели</w:t>
            </w:r>
            <w:r>
              <w:rPr>
                <w:color w:val="000000"/>
                <w:spacing w:val="-3"/>
              </w:rPr>
              <w:t xml:space="preserve"> </w:t>
            </w:r>
            <w:r w:rsidRPr="00AF0BA3">
              <w:rPr>
                <w:color w:val="000000"/>
                <w:spacing w:val="-3"/>
              </w:rPr>
              <w:t>групп</w:t>
            </w:r>
          </w:p>
        </w:tc>
      </w:tr>
      <w:tr w:rsidR="004E718E" w:rsidRPr="00AF0BA3" w:rsidTr="00047924">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ind w:left="146"/>
              <w:rPr>
                <w:color w:val="000000"/>
              </w:rPr>
            </w:pPr>
            <w:r w:rsidRPr="00AF0BA3">
              <w:rPr>
                <w:color w:val="000000"/>
              </w:rPr>
              <w:t>4.</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ind w:left="12" w:right="34" w:firstLine="19"/>
              <w:rPr>
                <w:color w:val="000000"/>
              </w:rPr>
            </w:pPr>
            <w:r w:rsidRPr="00AF0BA3">
              <w:rPr>
                <w:color w:val="000000"/>
                <w:spacing w:val="-2"/>
              </w:rPr>
              <w:t>Гимнастика</w:t>
            </w:r>
            <w:r>
              <w:rPr>
                <w:color w:val="000000"/>
                <w:spacing w:val="-2"/>
              </w:rPr>
              <w:t xml:space="preserve"> </w:t>
            </w:r>
            <w:r w:rsidRPr="00AF0BA3">
              <w:rPr>
                <w:color w:val="000000"/>
                <w:spacing w:val="-2"/>
              </w:rPr>
              <w:t>после</w:t>
            </w:r>
            <w:r>
              <w:rPr>
                <w:color w:val="000000"/>
                <w:spacing w:val="-2"/>
              </w:rPr>
              <w:t xml:space="preserve"> </w:t>
            </w:r>
            <w:r w:rsidRPr="00AF0BA3">
              <w:rPr>
                <w:color w:val="000000"/>
                <w:spacing w:val="-2"/>
              </w:rPr>
              <w:t>дневного</w:t>
            </w:r>
            <w:r>
              <w:rPr>
                <w:color w:val="000000"/>
                <w:spacing w:val="-2"/>
              </w:rPr>
              <w:t xml:space="preserve"> </w:t>
            </w:r>
            <w:r w:rsidRPr="00AF0BA3">
              <w:rPr>
                <w:color w:val="000000"/>
                <w:spacing w:val="-1"/>
              </w:rPr>
              <w:t>сна</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rPr>
                <w:color w:val="000000"/>
              </w:rPr>
            </w:pPr>
            <w:r w:rsidRPr="00AF0BA3">
              <w:rPr>
                <w:color w:val="000000"/>
                <w:spacing w:val="-5"/>
              </w:rPr>
              <w:t>Ежедневно</w:t>
            </w: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rPr>
                <w:color w:val="000000"/>
              </w:rPr>
            </w:pPr>
            <w:r w:rsidRPr="00AF0BA3">
              <w:rPr>
                <w:color w:val="000000"/>
                <w:spacing w:val="-3"/>
              </w:rPr>
              <w:t>Воспитатели</w:t>
            </w:r>
            <w:r>
              <w:rPr>
                <w:color w:val="000000"/>
                <w:spacing w:val="-3"/>
              </w:rPr>
              <w:t xml:space="preserve"> </w:t>
            </w:r>
            <w:r w:rsidRPr="00AF0BA3">
              <w:rPr>
                <w:color w:val="000000"/>
                <w:spacing w:val="-3"/>
              </w:rPr>
              <w:t>групп</w:t>
            </w:r>
          </w:p>
        </w:tc>
      </w:tr>
      <w:tr w:rsidR="004E718E" w:rsidRPr="00AF0BA3" w:rsidTr="00047924">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ind w:left="146"/>
              <w:rPr>
                <w:color w:val="000000"/>
              </w:rPr>
            </w:pPr>
            <w:r w:rsidRPr="00AF0BA3">
              <w:rPr>
                <w:color w:val="000000"/>
              </w:rPr>
              <w:t>5.</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ind w:left="17"/>
              <w:rPr>
                <w:color w:val="000000"/>
              </w:rPr>
            </w:pPr>
            <w:r w:rsidRPr="00AF0BA3">
              <w:rPr>
                <w:color w:val="000000"/>
                <w:spacing w:val="-2"/>
              </w:rPr>
              <w:t>Спортивные</w:t>
            </w:r>
            <w:r>
              <w:rPr>
                <w:color w:val="000000"/>
                <w:spacing w:val="-2"/>
              </w:rPr>
              <w:t xml:space="preserve"> </w:t>
            </w:r>
            <w:r w:rsidRPr="00AF0BA3">
              <w:rPr>
                <w:color w:val="000000"/>
                <w:spacing w:val="-2"/>
              </w:rPr>
              <w:t>упражнения</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ind w:right="449"/>
              <w:rPr>
                <w:color w:val="000000"/>
              </w:rPr>
            </w:pPr>
            <w:r w:rsidRPr="00AF0BA3">
              <w:rPr>
                <w:color w:val="000000"/>
              </w:rPr>
              <w:t>2 раза</w:t>
            </w:r>
            <w:r>
              <w:rPr>
                <w:color w:val="000000"/>
              </w:rPr>
              <w:t xml:space="preserve"> </w:t>
            </w:r>
            <w:r w:rsidRPr="00AF0BA3">
              <w:rPr>
                <w:color w:val="000000"/>
                <w:spacing w:val="-5"/>
              </w:rPr>
              <w:t>в неделю</w:t>
            </w: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rPr>
                <w:color w:val="000000"/>
              </w:rPr>
            </w:pPr>
            <w:r w:rsidRPr="00AF0BA3">
              <w:rPr>
                <w:color w:val="000000"/>
                <w:spacing w:val="-3"/>
              </w:rPr>
              <w:t>Воспитатели</w:t>
            </w:r>
            <w:r>
              <w:rPr>
                <w:color w:val="000000"/>
                <w:spacing w:val="-3"/>
              </w:rPr>
              <w:t xml:space="preserve"> </w:t>
            </w:r>
            <w:r w:rsidRPr="00AF0BA3">
              <w:rPr>
                <w:color w:val="000000"/>
                <w:spacing w:val="-3"/>
              </w:rPr>
              <w:t>групп</w:t>
            </w:r>
          </w:p>
        </w:tc>
      </w:tr>
      <w:tr w:rsidR="004E718E" w:rsidRPr="00AF0BA3" w:rsidTr="00047924">
        <w:trPr>
          <w:trHeight w:val="20"/>
        </w:trPr>
        <w:tc>
          <w:tcPr>
            <w:tcW w:w="610" w:type="dxa"/>
            <w:tcBorders>
              <w:top w:val="single" w:sz="6" w:space="0" w:color="auto"/>
              <w:left w:val="single" w:sz="6" w:space="0" w:color="auto"/>
              <w:right w:val="single" w:sz="6" w:space="0" w:color="auto"/>
            </w:tcBorders>
            <w:shd w:val="clear" w:color="auto" w:fill="FFFFFF"/>
          </w:tcPr>
          <w:p w:rsidR="004E718E" w:rsidRPr="00AF0BA3" w:rsidRDefault="004E718E" w:rsidP="00047924">
            <w:pPr>
              <w:shd w:val="clear" w:color="auto" w:fill="FFFFFF"/>
              <w:ind w:left="139"/>
              <w:rPr>
                <w:color w:val="000000"/>
              </w:rPr>
            </w:pPr>
            <w:r>
              <w:rPr>
                <w:color w:val="000000"/>
              </w:rPr>
              <w:t>6</w:t>
            </w:r>
            <w:r w:rsidRPr="00AF0BA3">
              <w:rPr>
                <w:color w:val="000000"/>
              </w:rPr>
              <w:t>.</w:t>
            </w:r>
          </w:p>
        </w:tc>
        <w:tc>
          <w:tcPr>
            <w:tcW w:w="3960" w:type="dxa"/>
            <w:tcBorders>
              <w:top w:val="single" w:sz="6" w:space="0" w:color="auto"/>
              <w:left w:val="single" w:sz="6" w:space="0" w:color="auto"/>
              <w:right w:val="single" w:sz="6" w:space="0" w:color="auto"/>
            </w:tcBorders>
            <w:shd w:val="clear" w:color="auto" w:fill="FFFFFF"/>
          </w:tcPr>
          <w:p w:rsidR="004E718E" w:rsidRPr="00AF0BA3" w:rsidRDefault="004E718E" w:rsidP="00047924">
            <w:pPr>
              <w:shd w:val="clear" w:color="auto" w:fill="FFFFFF"/>
              <w:ind w:right="72" w:firstLine="5"/>
              <w:rPr>
                <w:color w:val="000000"/>
              </w:rPr>
            </w:pPr>
            <w:r w:rsidRPr="00AF0BA3">
              <w:rPr>
                <w:color w:val="000000"/>
                <w:spacing w:val="-2"/>
              </w:rPr>
              <w:t>Физкуль</w:t>
            </w:r>
            <w:r w:rsidRPr="00AF0BA3">
              <w:rPr>
                <w:color w:val="000000"/>
                <w:spacing w:val="-2"/>
              </w:rPr>
              <w:softHyphen/>
              <w:t>турные</w:t>
            </w:r>
            <w:r>
              <w:rPr>
                <w:color w:val="000000"/>
                <w:spacing w:val="-2"/>
              </w:rPr>
              <w:t xml:space="preserve"> </w:t>
            </w:r>
            <w:r w:rsidRPr="00AF0BA3">
              <w:rPr>
                <w:color w:val="000000"/>
                <w:spacing w:val="-2"/>
              </w:rPr>
              <w:t>досуги</w:t>
            </w:r>
          </w:p>
        </w:tc>
        <w:tc>
          <w:tcPr>
            <w:tcW w:w="3116" w:type="dxa"/>
            <w:tcBorders>
              <w:top w:val="single" w:sz="6" w:space="0" w:color="auto"/>
              <w:left w:val="single" w:sz="6" w:space="0" w:color="auto"/>
              <w:right w:val="single" w:sz="6" w:space="0" w:color="auto"/>
            </w:tcBorders>
            <w:shd w:val="clear" w:color="auto" w:fill="FFFFFF"/>
          </w:tcPr>
          <w:p w:rsidR="004E718E" w:rsidRPr="00AF0BA3" w:rsidRDefault="004E718E" w:rsidP="00047924">
            <w:pPr>
              <w:shd w:val="clear" w:color="auto" w:fill="FFFFFF"/>
              <w:ind w:right="526"/>
              <w:rPr>
                <w:color w:val="000000"/>
              </w:rPr>
            </w:pPr>
            <w:r w:rsidRPr="00AF0BA3">
              <w:rPr>
                <w:color w:val="000000"/>
                <w:spacing w:val="-6"/>
              </w:rPr>
              <w:t>1 раз</w:t>
            </w:r>
            <w:r>
              <w:rPr>
                <w:color w:val="000000"/>
                <w:spacing w:val="-6"/>
              </w:rPr>
              <w:t xml:space="preserve"> </w:t>
            </w:r>
            <w:r w:rsidRPr="00AF0BA3">
              <w:rPr>
                <w:color w:val="000000"/>
                <w:spacing w:val="-3"/>
              </w:rPr>
              <w:t>в месяц</w:t>
            </w:r>
          </w:p>
        </w:tc>
        <w:tc>
          <w:tcPr>
            <w:tcW w:w="2407" w:type="dxa"/>
            <w:tcBorders>
              <w:top w:val="single" w:sz="6" w:space="0" w:color="auto"/>
              <w:left w:val="single" w:sz="6" w:space="0" w:color="auto"/>
              <w:right w:val="single" w:sz="6" w:space="0" w:color="auto"/>
            </w:tcBorders>
            <w:shd w:val="clear" w:color="auto" w:fill="FFFFFF"/>
          </w:tcPr>
          <w:p w:rsidR="004E718E" w:rsidRPr="009A3624" w:rsidRDefault="004E718E" w:rsidP="00047924">
            <w:pPr>
              <w:shd w:val="clear" w:color="auto" w:fill="FFFFFF"/>
              <w:ind w:right="552"/>
              <w:rPr>
                <w:color w:val="000000"/>
                <w:spacing w:val="-4"/>
              </w:rPr>
            </w:pPr>
            <w:r w:rsidRPr="00AF0BA3">
              <w:rPr>
                <w:color w:val="000000"/>
                <w:spacing w:val="-4"/>
              </w:rPr>
              <w:t>Воспитатели, музыкальный</w:t>
            </w:r>
            <w:r>
              <w:rPr>
                <w:color w:val="000000"/>
                <w:spacing w:val="-4"/>
              </w:rPr>
              <w:t xml:space="preserve"> </w:t>
            </w:r>
            <w:r w:rsidRPr="00AF0BA3">
              <w:rPr>
                <w:color w:val="000000"/>
                <w:spacing w:val="-4"/>
              </w:rPr>
              <w:t>руководител</w:t>
            </w:r>
            <w:r>
              <w:rPr>
                <w:color w:val="000000"/>
                <w:spacing w:val="-4"/>
              </w:rPr>
              <w:t>ь</w:t>
            </w:r>
          </w:p>
        </w:tc>
      </w:tr>
      <w:tr w:rsidR="004E718E" w:rsidRPr="00AF0BA3" w:rsidTr="00047924">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ind w:left="94"/>
              <w:rPr>
                <w:color w:val="000000"/>
              </w:rPr>
            </w:pPr>
            <w:r>
              <w:rPr>
                <w:color w:val="000000"/>
              </w:rPr>
              <w:t>7</w:t>
            </w:r>
            <w:r w:rsidRPr="00AF0BA3">
              <w:rPr>
                <w:color w:val="000000"/>
              </w:rPr>
              <w: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rPr>
                <w:color w:val="000000"/>
              </w:rPr>
            </w:pPr>
            <w:r w:rsidRPr="00AF0BA3">
              <w:rPr>
                <w:color w:val="000000"/>
                <w:spacing w:val="-4"/>
              </w:rPr>
              <w:t>День</w:t>
            </w:r>
            <w:r>
              <w:rPr>
                <w:color w:val="000000"/>
                <w:spacing w:val="-4"/>
              </w:rPr>
              <w:t xml:space="preserve"> </w:t>
            </w:r>
            <w:r w:rsidRPr="00AF0BA3">
              <w:rPr>
                <w:color w:val="000000"/>
                <w:spacing w:val="-4"/>
              </w:rPr>
              <w:t>здоровья</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ind w:right="542"/>
              <w:rPr>
                <w:color w:val="000000"/>
              </w:rPr>
            </w:pPr>
            <w:r w:rsidRPr="00AF0BA3">
              <w:rPr>
                <w:color w:val="000000"/>
                <w:spacing w:val="-6"/>
              </w:rPr>
              <w:t>1 раз</w:t>
            </w:r>
            <w:r>
              <w:rPr>
                <w:color w:val="000000"/>
                <w:spacing w:val="-6"/>
              </w:rPr>
              <w:t xml:space="preserve"> </w:t>
            </w:r>
            <w:r w:rsidRPr="00AF0BA3">
              <w:rPr>
                <w:color w:val="000000"/>
                <w:spacing w:val="-3"/>
              </w:rPr>
              <w:t>в месяц</w:t>
            </w: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ind w:left="10" w:right="91"/>
              <w:rPr>
                <w:color w:val="000000"/>
              </w:rPr>
            </w:pPr>
            <w:r w:rsidRPr="00AF0BA3">
              <w:rPr>
                <w:color w:val="000000"/>
                <w:spacing w:val="-2"/>
              </w:rPr>
              <w:t xml:space="preserve">медсестра, </w:t>
            </w:r>
            <w:r>
              <w:rPr>
                <w:color w:val="000000"/>
                <w:spacing w:val="-2"/>
              </w:rPr>
              <w:t xml:space="preserve">             </w:t>
            </w:r>
            <w:r w:rsidRPr="00AF0BA3">
              <w:rPr>
                <w:color w:val="000000"/>
                <w:spacing w:val="-2"/>
              </w:rPr>
              <w:t>му</w:t>
            </w:r>
            <w:r w:rsidRPr="00AF0BA3">
              <w:rPr>
                <w:color w:val="000000"/>
                <w:spacing w:val="-2"/>
              </w:rPr>
              <w:softHyphen/>
            </w:r>
            <w:r w:rsidRPr="00AF0BA3">
              <w:rPr>
                <w:color w:val="000000"/>
                <w:spacing w:val="-3"/>
              </w:rPr>
              <w:t>зыкальный</w:t>
            </w:r>
            <w:r>
              <w:rPr>
                <w:color w:val="000000"/>
                <w:spacing w:val="-3"/>
              </w:rPr>
              <w:t xml:space="preserve"> </w:t>
            </w:r>
            <w:r w:rsidRPr="00AF0BA3">
              <w:rPr>
                <w:color w:val="000000"/>
                <w:spacing w:val="-3"/>
              </w:rPr>
              <w:t xml:space="preserve">руководитель, </w:t>
            </w:r>
            <w:r w:rsidRPr="00AF0BA3">
              <w:rPr>
                <w:color w:val="000000"/>
                <w:spacing w:val="-1"/>
              </w:rPr>
              <w:t>воспитатели</w:t>
            </w:r>
          </w:p>
        </w:tc>
      </w:tr>
      <w:tr w:rsidR="004E718E" w:rsidRPr="00AF0BA3" w:rsidTr="00047924">
        <w:trPr>
          <w:trHeight w:val="435"/>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ind w:left="84"/>
              <w:rPr>
                <w:color w:val="000000"/>
              </w:rPr>
            </w:pPr>
            <w:r>
              <w:rPr>
                <w:color w:val="000000"/>
              </w:rPr>
              <w:t>8</w:t>
            </w:r>
            <w:r w:rsidRPr="00AF0BA3">
              <w:rPr>
                <w:color w:val="000000"/>
              </w:rPr>
              <w: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rPr>
                <w:color w:val="000000"/>
              </w:rPr>
            </w:pPr>
            <w:r w:rsidRPr="00AF0BA3">
              <w:rPr>
                <w:color w:val="000000"/>
                <w:spacing w:val="-5"/>
              </w:rPr>
              <w:t>Каникулы</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rPr>
                <w:color w:val="000000"/>
              </w:rPr>
            </w:pPr>
            <w:r w:rsidRPr="00AF0BA3">
              <w:rPr>
                <w:color w:val="000000"/>
                <w:spacing w:val="-1"/>
              </w:rPr>
              <w:t>1 раз в год</w:t>
            </w: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4E718E" w:rsidRPr="00601CA0" w:rsidRDefault="004E718E" w:rsidP="00047924">
            <w:pPr>
              <w:shd w:val="clear" w:color="auto" w:fill="FFFFFF"/>
              <w:rPr>
                <w:color w:val="000000"/>
                <w:spacing w:val="-4"/>
              </w:rPr>
            </w:pPr>
            <w:r w:rsidRPr="00AF0BA3">
              <w:rPr>
                <w:color w:val="000000"/>
                <w:spacing w:val="-4"/>
              </w:rPr>
              <w:t>Все</w:t>
            </w:r>
            <w:r>
              <w:rPr>
                <w:color w:val="000000"/>
                <w:spacing w:val="-4"/>
              </w:rPr>
              <w:t xml:space="preserve"> педагоги</w:t>
            </w:r>
          </w:p>
        </w:tc>
      </w:tr>
      <w:tr w:rsidR="004E718E" w:rsidRPr="00AF0BA3" w:rsidTr="00047924">
        <w:trPr>
          <w:trHeight w:hRule="exact" w:val="366"/>
        </w:trPr>
        <w:tc>
          <w:tcPr>
            <w:tcW w:w="10093" w:type="dxa"/>
            <w:gridSpan w:val="4"/>
            <w:tcBorders>
              <w:top w:val="single" w:sz="6" w:space="0" w:color="auto"/>
              <w:left w:val="single" w:sz="6" w:space="0" w:color="auto"/>
              <w:bottom w:val="single" w:sz="6" w:space="0" w:color="auto"/>
              <w:right w:val="single" w:sz="6" w:space="0" w:color="auto"/>
            </w:tcBorders>
            <w:shd w:val="clear" w:color="auto" w:fill="FFFFFF"/>
          </w:tcPr>
          <w:p w:rsidR="004E718E" w:rsidRPr="00CC5788" w:rsidRDefault="004E718E" w:rsidP="00047924">
            <w:pPr>
              <w:shd w:val="clear" w:color="auto" w:fill="FFFFFF"/>
              <w:jc w:val="center"/>
              <w:rPr>
                <w:b/>
                <w:bCs/>
                <w:color w:val="000000"/>
              </w:rPr>
            </w:pPr>
            <w:r w:rsidRPr="00AF0BA3">
              <w:rPr>
                <w:b/>
                <w:bCs/>
                <w:color w:val="000000"/>
                <w:spacing w:val="10"/>
              </w:rPr>
              <w:t>III. ПРОФИЛАКТИЧЕСКИЕ МЕРОПРИЯТИЯ</w:t>
            </w:r>
          </w:p>
        </w:tc>
      </w:tr>
      <w:tr w:rsidR="004E718E" w:rsidRPr="00AF0BA3" w:rsidTr="00047924">
        <w:trPr>
          <w:trHeight w:val="907"/>
        </w:trPr>
        <w:tc>
          <w:tcPr>
            <w:tcW w:w="610" w:type="dxa"/>
            <w:tcBorders>
              <w:top w:val="single" w:sz="6" w:space="0" w:color="auto"/>
              <w:left w:val="single" w:sz="4" w:space="0" w:color="auto"/>
              <w:bottom w:val="single" w:sz="4" w:space="0" w:color="auto"/>
              <w:right w:val="single" w:sz="6" w:space="0" w:color="auto"/>
            </w:tcBorders>
            <w:shd w:val="clear" w:color="auto" w:fill="FFFFFF"/>
          </w:tcPr>
          <w:p w:rsidR="004E718E" w:rsidRPr="00AF0BA3" w:rsidRDefault="004E718E" w:rsidP="00047924">
            <w:pPr>
              <w:shd w:val="clear" w:color="auto" w:fill="FFFFFF"/>
              <w:ind w:left="103"/>
              <w:rPr>
                <w:color w:val="000000"/>
              </w:rPr>
            </w:pPr>
            <w:r>
              <w:rPr>
                <w:color w:val="000000"/>
              </w:rPr>
              <w:t>1.</w:t>
            </w:r>
          </w:p>
        </w:tc>
        <w:tc>
          <w:tcPr>
            <w:tcW w:w="3960" w:type="dxa"/>
            <w:tcBorders>
              <w:top w:val="single" w:sz="6" w:space="0" w:color="auto"/>
              <w:left w:val="single" w:sz="6" w:space="0" w:color="auto"/>
              <w:bottom w:val="single" w:sz="4" w:space="0" w:color="auto"/>
              <w:right w:val="single" w:sz="6" w:space="0" w:color="auto"/>
            </w:tcBorders>
            <w:shd w:val="clear" w:color="auto" w:fill="FFFFFF"/>
          </w:tcPr>
          <w:p w:rsidR="004E718E" w:rsidRPr="00601CA0" w:rsidRDefault="004E718E" w:rsidP="00047924">
            <w:pPr>
              <w:shd w:val="clear" w:color="auto" w:fill="FFFFFF"/>
              <w:ind w:right="350" w:hanging="29"/>
              <w:rPr>
                <w:color w:val="000000"/>
                <w:spacing w:val="-3"/>
              </w:rPr>
            </w:pPr>
            <w:r w:rsidRPr="00AF0BA3">
              <w:rPr>
                <w:color w:val="000000"/>
              </w:rPr>
              <w:t xml:space="preserve">Профилактика гриппа и </w:t>
            </w:r>
            <w:r w:rsidRPr="00AF0BA3">
              <w:rPr>
                <w:color w:val="000000"/>
                <w:spacing w:val="-3"/>
              </w:rPr>
              <w:t>простудных заболеваний (режимы проветривания, утренние  фильтры, работа с род.)</w:t>
            </w:r>
          </w:p>
        </w:tc>
        <w:tc>
          <w:tcPr>
            <w:tcW w:w="3116" w:type="dxa"/>
            <w:tcBorders>
              <w:top w:val="single" w:sz="6" w:space="0" w:color="auto"/>
              <w:left w:val="single" w:sz="6" w:space="0" w:color="auto"/>
              <w:bottom w:val="single" w:sz="4" w:space="0" w:color="auto"/>
              <w:right w:val="single" w:sz="6" w:space="0" w:color="auto"/>
            </w:tcBorders>
            <w:shd w:val="clear" w:color="auto" w:fill="FFFFFF"/>
          </w:tcPr>
          <w:p w:rsidR="004E718E" w:rsidRPr="00AF0BA3" w:rsidRDefault="004E718E" w:rsidP="00047924">
            <w:pPr>
              <w:shd w:val="clear" w:color="auto" w:fill="FFFFFF"/>
              <w:ind w:left="14" w:right="79"/>
              <w:rPr>
                <w:color w:val="000000"/>
              </w:rPr>
            </w:pPr>
            <w:proofErr w:type="gramStart"/>
            <w:r w:rsidRPr="00AF0BA3">
              <w:rPr>
                <w:color w:val="000000"/>
                <w:spacing w:val="-1"/>
              </w:rPr>
              <w:t>В неблагоприят</w:t>
            </w:r>
            <w:r w:rsidRPr="00AF0BA3">
              <w:rPr>
                <w:color w:val="000000"/>
                <w:spacing w:val="-1"/>
              </w:rPr>
              <w:softHyphen/>
            </w:r>
            <w:r w:rsidRPr="00AF0BA3">
              <w:rPr>
                <w:color w:val="000000"/>
                <w:spacing w:val="-3"/>
              </w:rPr>
              <w:t>ные периоды (осень-весна) воз</w:t>
            </w:r>
            <w:r w:rsidRPr="00AF0BA3">
              <w:rPr>
                <w:color w:val="000000"/>
                <w:spacing w:val="-3"/>
              </w:rPr>
              <w:softHyphen/>
            </w:r>
            <w:r w:rsidRPr="00AF0BA3">
              <w:rPr>
                <w:color w:val="000000"/>
                <w:spacing w:val="-1"/>
              </w:rPr>
              <w:t>никновения ин</w:t>
            </w:r>
            <w:r w:rsidRPr="00AF0BA3">
              <w:rPr>
                <w:color w:val="000000"/>
                <w:spacing w:val="-1"/>
              </w:rPr>
              <w:softHyphen/>
            </w:r>
            <w:r w:rsidRPr="00AF0BA3">
              <w:rPr>
                <w:color w:val="000000"/>
                <w:spacing w:val="-3"/>
              </w:rPr>
              <w:t>фекции)</w:t>
            </w:r>
            <w:proofErr w:type="gramEnd"/>
          </w:p>
        </w:tc>
        <w:tc>
          <w:tcPr>
            <w:tcW w:w="2407" w:type="dxa"/>
            <w:tcBorders>
              <w:top w:val="single" w:sz="6" w:space="0" w:color="auto"/>
              <w:left w:val="single" w:sz="6" w:space="0" w:color="auto"/>
              <w:bottom w:val="single" w:sz="4" w:space="0" w:color="auto"/>
              <w:right w:val="single" w:sz="4" w:space="0" w:color="auto"/>
            </w:tcBorders>
            <w:shd w:val="clear" w:color="auto" w:fill="FFFFFF"/>
          </w:tcPr>
          <w:p w:rsidR="004E718E" w:rsidRPr="00AF0BA3" w:rsidRDefault="004E718E" w:rsidP="00047924">
            <w:pPr>
              <w:shd w:val="clear" w:color="auto" w:fill="FFFFFF"/>
              <w:rPr>
                <w:color w:val="000000"/>
              </w:rPr>
            </w:pPr>
            <w:proofErr w:type="spellStart"/>
            <w:r w:rsidRPr="00AF0BA3">
              <w:rPr>
                <w:color w:val="000000"/>
                <w:spacing w:val="-2"/>
              </w:rPr>
              <w:t>Мед</w:t>
            </w:r>
            <w:proofErr w:type="gramStart"/>
            <w:r w:rsidR="005645F9">
              <w:rPr>
                <w:color w:val="000000"/>
                <w:spacing w:val="-2"/>
              </w:rPr>
              <w:t>.</w:t>
            </w:r>
            <w:r w:rsidRPr="00AF0BA3">
              <w:rPr>
                <w:color w:val="000000"/>
                <w:spacing w:val="-2"/>
              </w:rPr>
              <w:t>с</w:t>
            </w:r>
            <w:proofErr w:type="gramEnd"/>
            <w:r w:rsidRPr="00AF0BA3">
              <w:rPr>
                <w:color w:val="000000"/>
                <w:spacing w:val="-2"/>
              </w:rPr>
              <w:t>естра</w:t>
            </w:r>
            <w:proofErr w:type="spellEnd"/>
            <w:r>
              <w:rPr>
                <w:color w:val="000000"/>
                <w:spacing w:val="-2"/>
              </w:rPr>
              <w:t xml:space="preserve"> </w:t>
            </w:r>
            <w:r w:rsidR="005645F9">
              <w:rPr>
                <w:color w:val="000000"/>
                <w:spacing w:val="-2"/>
              </w:rPr>
              <w:t>.</w:t>
            </w:r>
          </w:p>
        </w:tc>
      </w:tr>
      <w:tr w:rsidR="004E718E" w:rsidRPr="00AF0BA3" w:rsidTr="00047924">
        <w:trPr>
          <w:trHeight w:val="397"/>
        </w:trPr>
        <w:tc>
          <w:tcPr>
            <w:tcW w:w="10093" w:type="dxa"/>
            <w:gridSpan w:val="4"/>
            <w:tcBorders>
              <w:top w:val="single" w:sz="4" w:space="0" w:color="auto"/>
              <w:left w:val="single" w:sz="4" w:space="0" w:color="auto"/>
              <w:right w:val="single" w:sz="4" w:space="0" w:color="auto"/>
            </w:tcBorders>
            <w:shd w:val="clear" w:color="auto" w:fill="FFFFFF"/>
          </w:tcPr>
          <w:p w:rsidR="004E718E" w:rsidRPr="00AF0BA3" w:rsidRDefault="004E718E" w:rsidP="00047924">
            <w:pPr>
              <w:shd w:val="clear" w:color="auto" w:fill="FFFFFF"/>
              <w:jc w:val="center"/>
              <w:rPr>
                <w:color w:val="000000"/>
                <w:spacing w:val="-2"/>
              </w:rPr>
            </w:pPr>
            <w:r w:rsidRPr="00AF0BA3">
              <w:rPr>
                <w:b/>
                <w:bCs/>
                <w:color w:val="000000"/>
                <w:spacing w:val="1"/>
              </w:rPr>
              <w:t>IV. НЕТРАДИЦИОННЫЕ ФОРМЫ ОЗДОРОВЛЕНИЯ</w:t>
            </w:r>
          </w:p>
        </w:tc>
      </w:tr>
      <w:tr w:rsidR="004E718E" w:rsidRPr="00AF0BA3" w:rsidTr="00047924">
        <w:trPr>
          <w:trHeight w:hRule="exact" w:val="964"/>
        </w:trPr>
        <w:tc>
          <w:tcPr>
            <w:tcW w:w="610" w:type="dxa"/>
            <w:tcBorders>
              <w:top w:val="single" w:sz="6" w:space="0" w:color="auto"/>
              <w:left w:val="single" w:sz="4" w:space="0" w:color="000000"/>
              <w:bottom w:val="single" w:sz="6" w:space="0" w:color="auto"/>
              <w:right w:val="single" w:sz="6" w:space="0" w:color="auto"/>
            </w:tcBorders>
            <w:shd w:val="clear" w:color="auto" w:fill="FFFFFF"/>
          </w:tcPr>
          <w:p w:rsidR="004E718E" w:rsidRPr="00AF0BA3" w:rsidRDefault="004E718E" w:rsidP="00047924">
            <w:pPr>
              <w:shd w:val="clear" w:color="auto" w:fill="FFFFFF"/>
              <w:rPr>
                <w:color w:val="000000"/>
              </w:rPr>
            </w:pPr>
            <w:r>
              <w:rPr>
                <w:color w:val="000000"/>
              </w:rPr>
              <w:t>1</w:t>
            </w:r>
            <w:r w:rsidRPr="00AF0BA3">
              <w:rPr>
                <w:color w:val="000000"/>
              </w:rPr>
              <w:t>.</w:t>
            </w:r>
          </w:p>
        </w:tc>
        <w:tc>
          <w:tcPr>
            <w:tcW w:w="7076" w:type="dxa"/>
            <w:gridSpan w:val="2"/>
            <w:tcBorders>
              <w:top w:val="single" w:sz="6" w:space="0" w:color="auto"/>
              <w:left w:val="single" w:sz="6" w:space="0" w:color="auto"/>
              <w:bottom w:val="single" w:sz="6" w:space="0" w:color="auto"/>
              <w:right w:val="single" w:sz="6" w:space="0" w:color="auto"/>
            </w:tcBorders>
            <w:shd w:val="clear" w:color="auto" w:fill="FFFFFF"/>
          </w:tcPr>
          <w:p w:rsidR="004E718E" w:rsidRPr="00002ACD" w:rsidRDefault="004E718E" w:rsidP="00047924">
            <w:pPr>
              <w:shd w:val="clear" w:color="auto" w:fill="FFFFFF"/>
              <w:ind w:right="358" w:firstLine="2"/>
              <w:rPr>
                <w:color w:val="000000"/>
                <w:spacing w:val="-8"/>
              </w:rPr>
            </w:pPr>
            <w:proofErr w:type="spellStart"/>
            <w:r w:rsidRPr="00002ACD">
              <w:rPr>
                <w:color w:val="000000"/>
                <w:spacing w:val="-8"/>
              </w:rPr>
              <w:t>Фитонцидотерапия</w:t>
            </w:r>
            <w:proofErr w:type="spellEnd"/>
          </w:p>
          <w:p w:rsidR="004E718E" w:rsidRPr="00002ACD" w:rsidRDefault="004E718E" w:rsidP="00047924">
            <w:pPr>
              <w:shd w:val="clear" w:color="auto" w:fill="FFFFFF"/>
              <w:ind w:right="358" w:firstLine="2"/>
              <w:rPr>
                <w:color w:val="000000"/>
              </w:rPr>
            </w:pPr>
            <w:r w:rsidRPr="00002ACD">
              <w:rPr>
                <w:color w:val="000000"/>
                <w:spacing w:val="-8"/>
              </w:rPr>
              <w:t xml:space="preserve">(лук, </w:t>
            </w:r>
            <w:r w:rsidRPr="00002ACD">
              <w:rPr>
                <w:color w:val="000000"/>
                <w:spacing w:val="-7"/>
              </w:rPr>
              <w:t>чеснок)</w:t>
            </w:r>
          </w:p>
          <w:p w:rsidR="004E718E" w:rsidRDefault="004E718E" w:rsidP="00047924">
            <w:pPr>
              <w:shd w:val="clear" w:color="auto" w:fill="FFFFFF"/>
              <w:ind w:left="31" w:right="43"/>
              <w:rPr>
                <w:color w:val="000000"/>
                <w:spacing w:val="-5"/>
              </w:rPr>
            </w:pPr>
            <w:r w:rsidRPr="00AF0BA3">
              <w:rPr>
                <w:color w:val="000000"/>
                <w:spacing w:val="-8"/>
              </w:rPr>
              <w:t xml:space="preserve">Неблагоприятные </w:t>
            </w:r>
            <w:r w:rsidRPr="00AF0BA3">
              <w:rPr>
                <w:color w:val="000000"/>
                <w:spacing w:val="-6"/>
              </w:rPr>
              <w:t>периоды, эпиде</w:t>
            </w:r>
            <w:r w:rsidRPr="00AF0BA3">
              <w:rPr>
                <w:color w:val="000000"/>
                <w:spacing w:val="-6"/>
              </w:rPr>
              <w:softHyphen/>
              <w:t>мии, инфекцион</w:t>
            </w:r>
            <w:r w:rsidRPr="00AF0BA3">
              <w:rPr>
                <w:color w:val="000000"/>
                <w:spacing w:val="-6"/>
              </w:rPr>
              <w:softHyphen/>
            </w:r>
            <w:r w:rsidRPr="00AF0BA3">
              <w:rPr>
                <w:color w:val="000000"/>
                <w:spacing w:val="-5"/>
              </w:rPr>
              <w:t>ные заболевания</w:t>
            </w:r>
          </w:p>
          <w:p w:rsidR="004E718E" w:rsidRDefault="004E718E" w:rsidP="00047924">
            <w:pPr>
              <w:shd w:val="clear" w:color="auto" w:fill="FFFFFF"/>
              <w:ind w:left="31" w:right="43"/>
              <w:rPr>
                <w:color w:val="000000"/>
                <w:spacing w:val="-5"/>
              </w:rPr>
            </w:pPr>
          </w:p>
          <w:p w:rsidR="004E718E" w:rsidRDefault="004E718E" w:rsidP="00047924">
            <w:pPr>
              <w:shd w:val="clear" w:color="auto" w:fill="FFFFFF"/>
              <w:ind w:left="31" w:right="43"/>
              <w:rPr>
                <w:color w:val="000000"/>
                <w:spacing w:val="-5"/>
              </w:rPr>
            </w:pPr>
          </w:p>
          <w:p w:rsidR="004E718E" w:rsidRDefault="004E718E" w:rsidP="00047924">
            <w:pPr>
              <w:shd w:val="clear" w:color="auto" w:fill="FFFFFF"/>
              <w:ind w:left="31" w:right="43"/>
              <w:rPr>
                <w:color w:val="000000"/>
                <w:spacing w:val="-5"/>
              </w:rPr>
            </w:pPr>
          </w:p>
          <w:p w:rsidR="004E718E" w:rsidRDefault="004E718E" w:rsidP="00047924">
            <w:pPr>
              <w:shd w:val="clear" w:color="auto" w:fill="FFFFFF"/>
              <w:ind w:left="31" w:right="43"/>
              <w:rPr>
                <w:color w:val="000000"/>
                <w:spacing w:val="-5"/>
              </w:rPr>
            </w:pPr>
          </w:p>
          <w:p w:rsidR="004E718E" w:rsidRPr="00AF0BA3" w:rsidRDefault="004E718E" w:rsidP="00047924">
            <w:pPr>
              <w:shd w:val="clear" w:color="auto" w:fill="FFFFFF"/>
              <w:ind w:right="43"/>
              <w:rPr>
                <w:color w:val="000000"/>
              </w:rPr>
            </w:pPr>
          </w:p>
        </w:tc>
        <w:tc>
          <w:tcPr>
            <w:tcW w:w="2407" w:type="dxa"/>
            <w:tcBorders>
              <w:top w:val="single" w:sz="6" w:space="0" w:color="auto"/>
              <w:left w:val="single" w:sz="6" w:space="0" w:color="auto"/>
              <w:bottom w:val="single" w:sz="6" w:space="0" w:color="auto"/>
              <w:right w:val="single" w:sz="4" w:space="0" w:color="auto"/>
            </w:tcBorders>
            <w:shd w:val="clear" w:color="auto" w:fill="FFFFFF"/>
          </w:tcPr>
          <w:p w:rsidR="004E718E" w:rsidRDefault="005645F9" w:rsidP="00047924">
            <w:pPr>
              <w:shd w:val="clear" w:color="auto" w:fill="FFFFFF"/>
              <w:ind w:left="108" w:right="137"/>
              <w:rPr>
                <w:color w:val="000000"/>
                <w:spacing w:val="-8"/>
              </w:rPr>
            </w:pPr>
            <w:proofErr w:type="spellStart"/>
            <w:r w:rsidRPr="00AF0BA3">
              <w:rPr>
                <w:color w:val="000000"/>
                <w:spacing w:val="-8"/>
              </w:rPr>
              <w:t>М</w:t>
            </w:r>
            <w:r w:rsidR="004E718E" w:rsidRPr="00AF0BA3">
              <w:rPr>
                <w:color w:val="000000"/>
                <w:spacing w:val="-8"/>
              </w:rPr>
              <w:t>ед</w:t>
            </w:r>
            <w:proofErr w:type="gramStart"/>
            <w:r>
              <w:rPr>
                <w:color w:val="000000"/>
                <w:spacing w:val="-8"/>
              </w:rPr>
              <w:t>.</w:t>
            </w:r>
            <w:r w:rsidR="004E718E" w:rsidRPr="00AF0BA3">
              <w:rPr>
                <w:color w:val="000000"/>
                <w:spacing w:val="-8"/>
              </w:rPr>
              <w:t>с</w:t>
            </w:r>
            <w:proofErr w:type="gramEnd"/>
            <w:r w:rsidR="004E718E" w:rsidRPr="00AF0BA3">
              <w:rPr>
                <w:color w:val="000000"/>
                <w:spacing w:val="-8"/>
              </w:rPr>
              <w:t>естра</w:t>
            </w:r>
            <w:proofErr w:type="spellEnd"/>
            <w:r w:rsidR="004E718E" w:rsidRPr="00AF0BA3">
              <w:rPr>
                <w:color w:val="000000"/>
                <w:spacing w:val="-8"/>
              </w:rPr>
              <w:t>,</w:t>
            </w:r>
          </w:p>
          <w:p w:rsidR="004E718E" w:rsidRDefault="004E718E" w:rsidP="00047924">
            <w:pPr>
              <w:shd w:val="clear" w:color="auto" w:fill="FFFFFF"/>
              <w:ind w:left="108" w:right="137"/>
              <w:rPr>
                <w:color w:val="000000"/>
                <w:spacing w:val="-6"/>
              </w:rPr>
            </w:pPr>
            <w:r w:rsidRPr="00AF0BA3">
              <w:rPr>
                <w:color w:val="000000"/>
                <w:spacing w:val="-8"/>
              </w:rPr>
              <w:t xml:space="preserve"> младшие</w:t>
            </w:r>
            <w:r>
              <w:rPr>
                <w:color w:val="000000"/>
                <w:spacing w:val="-8"/>
              </w:rPr>
              <w:t xml:space="preserve"> </w:t>
            </w:r>
            <w:r w:rsidRPr="00AF0BA3">
              <w:rPr>
                <w:color w:val="000000"/>
                <w:spacing w:val="-6"/>
              </w:rPr>
              <w:t>воспитатели</w:t>
            </w:r>
            <w:r w:rsidR="005645F9">
              <w:rPr>
                <w:color w:val="000000"/>
                <w:spacing w:val="-6"/>
              </w:rPr>
              <w:t>.</w:t>
            </w:r>
          </w:p>
          <w:p w:rsidR="004E718E" w:rsidRDefault="004E718E" w:rsidP="00047924">
            <w:pPr>
              <w:shd w:val="clear" w:color="auto" w:fill="FFFFFF"/>
              <w:ind w:left="108" w:right="137"/>
              <w:rPr>
                <w:color w:val="000000"/>
                <w:spacing w:val="-6"/>
              </w:rPr>
            </w:pPr>
          </w:p>
          <w:p w:rsidR="004E718E" w:rsidRDefault="004E718E" w:rsidP="00047924">
            <w:pPr>
              <w:shd w:val="clear" w:color="auto" w:fill="FFFFFF"/>
              <w:ind w:left="108" w:right="137"/>
              <w:rPr>
                <w:color w:val="000000"/>
                <w:spacing w:val="-6"/>
              </w:rPr>
            </w:pPr>
          </w:p>
          <w:p w:rsidR="004E718E" w:rsidRDefault="004E718E" w:rsidP="00047924">
            <w:pPr>
              <w:shd w:val="clear" w:color="auto" w:fill="FFFFFF"/>
              <w:ind w:left="108" w:right="137"/>
              <w:rPr>
                <w:color w:val="000000"/>
                <w:spacing w:val="-6"/>
              </w:rPr>
            </w:pPr>
          </w:p>
          <w:p w:rsidR="004E718E" w:rsidRDefault="004E718E" w:rsidP="00047924">
            <w:pPr>
              <w:shd w:val="clear" w:color="auto" w:fill="FFFFFF"/>
              <w:ind w:left="108" w:right="137"/>
              <w:rPr>
                <w:color w:val="000000"/>
                <w:spacing w:val="-6"/>
              </w:rPr>
            </w:pPr>
          </w:p>
          <w:p w:rsidR="004E718E" w:rsidRDefault="004E718E" w:rsidP="00047924">
            <w:pPr>
              <w:shd w:val="clear" w:color="auto" w:fill="FFFFFF"/>
              <w:ind w:left="108" w:right="137"/>
              <w:rPr>
                <w:color w:val="000000"/>
                <w:spacing w:val="-6"/>
              </w:rPr>
            </w:pPr>
          </w:p>
          <w:p w:rsidR="004E718E" w:rsidRPr="00CC5788" w:rsidRDefault="004E718E" w:rsidP="00047924">
            <w:pPr>
              <w:shd w:val="clear" w:color="auto" w:fill="FFFFFF"/>
              <w:ind w:left="108" w:right="137"/>
              <w:rPr>
                <w:color w:val="000000"/>
              </w:rPr>
            </w:pPr>
          </w:p>
        </w:tc>
      </w:tr>
      <w:tr w:rsidR="004E718E" w:rsidRPr="00AF0BA3" w:rsidTr="00047924">
        <w:trPr>
          <w:trHeight w:hRule="exact" w:val="454"/>
        </w:trPr>
        <w:tc>
          <w:tcPr>
            <w:tcW w:w="10093" w:type="dxa"/>
            <w:gridSpan w:val="4"/>
            <w:tcBorders>
              <w:top w:val="single" w:sz="6" w:space="0" w:color="auto"/>
              <w:left w:val="single" w:sz="6" w:space="0" w:color="auto"/>
              <w:bottom w:val="single" w:sz="6" w:space="0" w:color="auto"/>
              <w:right w:val="single" w:sz="4" w:space="0" w:color="auto"/>
            </w:tcBorders>
            <w:shd w:val="clear" w:color="auto" w:fill="FFFFFF"/>
          </w:tcPr>
          <w:p w:rsidR="004E718E" w:rsidRPr="00AF0BA3" w:rsidRDefault="004E718E" w:rsidP="00047924">
            <w:pPr>
              <w:shd w:val="clear" w:color="auto" w:fill="FFFFFF"/>
              <w:jc w:val="center"/>
              <w:rPr>
                <w:b/>
                <w:bCs/>
                <w:color w:val="000000"/>
              </w:rPr>
            </w:pPr>
            <w:r w:rsidRPr="00AF0BA3">
              <w:rPr>
                <w:b/>
                <w:bCs/>
                <w:color w:val="000000"/>
                <w:spacing w:val="-12"/>
              </w:rPr>
              <w:t>V. ЗАКАЛИВАНИЕ</w:t>
            </w:r>
          </w:p>
        </w:tc>
      </w:tr>
      <w:tr w:rsidR="004E718E" w:rsidRPr="00AF0BA3" w:rsidTr="00047924">
        <w:trPr>
          <w:trHeight w:hRule="exact" w:val="68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ind w:left="94"/>
              <w:rPr>
                <w:color w:val="000000"/>
              </w:rPr>
            </w:pPr>
            <w:r>
              <w:rPr>
                <w:color w:val="000000"/>
              </w:rPr>
              <w:t>1</w:t>
            </w:r>
            <w:r w:rsidRPr="00AF0BA3">
              <w:rPr>
                <w:color w:val="000000"/>
              </w:rPr>
              <w:t>.</w:t>
            </w:r>
          </w:p>
        </w:tc>
        <w:tc>
          <w:tcPr>
            <w:tcW w:w="7076" w:type="dxa"/>
            <w:gridSpan w:val="2"/>
            <w:tcBorders>
              <w:top w:val="single" w:sz="6" w:space="0" w:color="auto"/>
              <w:left w:val="single" w:sz="6" w:space="0" w:color="auto"/>
              <w:bottom w:val="single" w:sz="6" w:space="0" w:color="auto"/>
              <w:right w:val="single" w:sz="6" w:space="0" w:color="auto"/>
            </w:tcBorders>
            <w:shd w:val="clear" w:color="auto" w:fill="FFFFFF"/>
          </w:tcPr>
          <w:p w:rsidR="004E718E" w:rsidRPr="00002ACD" w:rsidRDefault="004E718E" w:rsidP="00047924">
            <w:pPr>
              <w:shd w:val="clear" w:color="auto" w:fill="FFFFFF"/>
              <w:rPr>
                <w:color w:val="000000"/>
              </w:rPr>
            </w:pPr>
            <w:r w:rsidRPr="00002ACD">
              <w:rPr>
                <w:color w:val="000000"/>
                <w:spacing w:val="-8"/>
              </w:rPr>
              <w:t>Ходьба босиком</w:t>
            </w:r>
          </w:p>
          <w:p w:rsidR="004E718E" w:rsidRDefault="004E718E" w:rsidP="00047924">
            <w:pPr>
              <w:shd w:val="clear" w:color="auto" w:fill="FFFFFF"/>
              <w:ind w:left="36" w:right="67"/>
              <w:rPr>
                <w:color w:val="000000"/>
                <w:spacing w:val="-5"/>
              </w:rPr>
            </w:pPr>
            <w:r w:rsidRPr="00AF0BA3">
              <w:rPr>
                <w:color w:val="000000"/>
                <w:spacing w:val="-4"/>
              </w:rPr>
              <w:t xml:space="preserve">После сна, </w:t>
            </w:r>
            <w:r>
              <w:rPr>
                <w:color w:val="000000"/>
                <w:spacing w:val="-4"/>
              </w:rPr>
              <w:t xml:space="preserve">в НОД по </w:t>
            </w:r>
            <w:r w:rsidRPr="00AF0BA3">
              <w:rPr>
                <w:color w:val="000000"/>
                <w:spacing w:val="-8"/>
              </w:rPr>
              <w:t>физ</w:t>
            </w:r>
            <w:r>
              <w:rPr>
                <w:color w:val="000000"/>
                <w:spacing w:val="-8"/>
              </w:rPr>
              <w:t xml:space="preserve">ической </w:t>
            </w:r>
            <w:r w:rsidRPr="00AF0BA3">
              <w:rPr>
                <w:color w:val="000000"/>
                <w:spacing w:val="-8"/>
              </w:rPr>
              <w:t>культу</w:t>
            </w:r>
            <w:r w:rsidRPr="00AF0BA3">
              <w:rPr>
                <w:color w:val="000000"/>
                <w:spacing w:val="-8"/>
              </w:rPr>
              <w:softHyphen/>
            </w:r>
            <w:r>
              <w:rPr>
                <w:color w:val="000000"/>
                <w:spacing w:val="-5"/>
              </w:rPr>
              <w:t xml:space="preserve">ре </w:t>
            </w:r>
            <w:r w:rsidRPr="00AF0BA3">
              <w:rPr>
                <w:color w:val="000000"/>
                <w:spacing w:val="-5"/>
              </w:rPr>
              <w:t>в зале</w:t>
            </w:r>
          </w:p>
          <w:p w:rsidR="004E718E" w:rsidRDefault="004E718E" w:rsidP="00047924">
            <w:pPr>
              <w:shd w:val="clear" w:color="auto" w:fill="FFFFFF"/>
              <w:ind w:left="36" w:right="67"/>
              <w:rPr>
                <w:color w:val="000000"/>
                <w:spacing w:val="-5"/>
              </w:rPr>
            </w:pPr>
          </w:p>
          <w:p w:rsidR="004E718E" w:rsidRPr="00AF0BA3" w:rsidRDefault="004E718E" w:rsidP="00047924">
            <w:pPr>
              <w:shd w:val="clear" w:color="auto" w:fill="FFFFFF"/>
              <w:ind w:left="36" w:right="67"/>
              <w:rPr>
                <w:color w:val="000000"/>
              </w:rPr>
            </w:pPr>
          </w:p>
        </w:tc>
        <w:tc>
          <w:tcPr>
            <w:tcW w:w="2407" w:type="dxa"/>
            <w:tcBorders>
              <w:top w:val="single" w:sz="6" w:space="0" w:color="auto"/>
              <w:left w:val="single" w:sz="6" w:space="0" w:color="auto"/>
              <w:bottom w:val="single" w:sz="6" w:space="0" w:color="auto"/>
              <w:right w:val="single" w:sz="4" w:space="0" w:color="auto"/>
            </w:tcBorders>
            <w:shd w:val="clear" w:color="auto" w:fill="FFFFFF"/>
          </w:tcPr>
          <w:p w:rsidR="004E718E" w:rsidRPr="00AF0BA3" w:rsidRDefault="004E718E" w:rsidP="00047924">
            <w:pPr>
              <w:shd w:val="clear" w:color="auto" w:fill="FFFFFF"/>
              <w:ind w:right="48"/>
              <w:rPr>
                <w:color w:val="000000"/>
              </w:rPr>
            </w:pPr>
            <w:r w:rsidRPr="00AF0BA3">
              <w:rPr>
                <w:color w:val="000000"/>
                <w:spacing w:val="-8"/>
              </w:rPr>
              <w:t>Воспитатели</w:t>
            </w:r>
          </w:p>
        </w:tc>
      </w:tr>
      <w:tr w:rsidR="004E718E" w:rsidRPr="00AF0BA3" w:rsidTr="00047924">
        <w:trPr>
          <w:trHeight w:hRule="exact" w:val="68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ind w:left="96"/>
              <w:rPr>
                <w:color w:val="000000"/>
              </w:rPr>
            </w:pPr>
            <w:r>
              <w:rPr>
                <w:color w:val="000000"/>
              </w:rPr>
              <w:t>2</w:t>
            </w:r>
            <w:r w:rsidRPr="00AF0BA3">
              <w:rPr>
                <w:color w:val="000000"/>
              </w:rPr>
              <w:t>.</w:t>
            </w:r>
          </w:p>
        </w:tc>
        <w:tc>
          <w:tcPr>
            <w:tcW w:w="7076" w:type="dxa"/>
            <w:gridSpan w:val="2"/>
            <w:tcBorders>
              <w:top w:val="single" w:sz="6" w:space="0" w:color="auto"/>
              <w:left w:val="single" w:sz="6" w:space="0" w:color="auto"/>
              <w:bottom w:val="single" w:sz="6" w:space="0" w:color="auto"/>
              <w:right w:val="single" w:sz="6" w:space="0" w:color="auto"/>
            </w:tcBorders>
            <w:shd w:val="clear" w:color="auto" w:fill="FFFFFF"/>
          </w:tcPr>
          <w:p w:rsidR="004E718E" w:rsidRPr="00002ACD" w:rsidRDefault="004E718E" w:rsidP="00047924">
            <w:pPr>
              <w:shd w:val="clear" w:color="auto" w:fill="FFFFFF"/>
              <w:rPr>
                <w:color w:val="000000"/>
              </w:rPr>
            </w:pPr>
            <w:r w:rsidRPr="00002ACD">
              <w:rPr>
                <w:color w:val="000000"/>
                <w:spacing w:val="-8"/>
              </w:rPr>
              <w:t>Облегченная одежда детей</w:t>
            </w:r>
          </w:p>
          <w:p w:rsidR="004E718E" w:rsidRPr="00002ACD" w:rsidRDefault="004E718E" w:rsidP="00047924">
            <w:pPr>
              <w:shd w:val="clear" w:color="auto" w:fill="FFFFFF"/>
              <w:rPr>
                <w:color w:val="000000"/>
              </w:rPr>
            </w:pPr>
            <w:r w:rsidRPr="00002ACD">
              <w:rPr>
                <w:color w:val="000000"/>
                <w:spacing w:val="-8"/>
              </w:rPr>
              <w:t>В течение дня</w:t>
            </w:r>
          </w:p>
        </w:tc>
        <w:tc>
          <w:tcPr>
            <w:tcW w:w="2407" w:type="dxa"/>
            <w:tcBorders>
              <w:top w:val="single" w:sz="6" w:space="0" w:color="auto"/>
              <w:left w:val="single" w:sz="6" w:space="0" w:color="auto"/>
              <w:bottom w:val="single" w:sz="6" w:space="0" w:color="auto"/>
              <w:right w:val="single" w:sz="4" w:space="0" w:color="auto"/>
            </w:tcBorders>
            <w:shd w:val="clear" w:color="auto" w:fill="FFFFFF"/>
          </w:tcPr>
          <w:p w:rsidR="004E718E" w:rsidRPr="00BA5C9A" w:rsidRDefault="004E718E" w:rsidP="00047924">
            <w:pPr>
              <w:shd w:val="clear" w:color="auto" w:fill="FFFFFF"/>
              <w:ind w:right="192"/>
              <w:rPr>
                <w:color w:val="000000"/>
                <w:spacing w:val="-8"/>
              </w:rPr>
            </w:pPr>
            <w:r w:rsidRPr="00AF0BA3">
              <w:rPr>
                <w:color w:val="000000"/>
                <w:spacing w:val="-8"/>
              </w:rPr>
              <w:t>Воспитатели, младшие</w:t>
            </w:r>
            <w:r>
              <w:rPr>
                <w:color w:val="000000"/>
                <w:spacing w:val="-8"/>
              </w:rPr>
              <w:t xml:space="preserve"> </w:t>
            </w:r>
            <w:r w:rsidRPr="00AF0BA3">
              <w:rPr>
                <w:color w:val="000000"/>
                <w:spacing w:val="-6"/>
              </w:rPr>
              <w:t>воспитатели</w:t>
            </w:r>
          </w:p>
        </w:tc>
      </w:tr>
      <w:tr w:rsidR="004E718E" w:rsidRPr="00AF0BA3" w:rsidTr="00047924">
        <w:trPr>
          <w:trHeight w:hRule="exact" w:val="68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ind w:left="89"/>
              <w:rPr>
                <w:color w:val="000000"/>
              </w:rPr>
            </w:pPr>
            <w:r>
              <w:rPr>
                <w:color w:val="000000"/>
              </w:rPr>
              <w:t>3</w:t>
            </w:r>
            <w:r w:rsidRPr="00AF0BA3">
              <w:rPr>
                <w:color w:val="000000"/>
              </w:rPr>
              <w:t>.</w:t>
            </w:r>
          </w:p>
        </w:tc>
        <w:tc>
          <w:tcPr>
            <w:tcW w:w="7076" w:type="dxa"/>
            <w:gridSpan w:val="2"/>
            <w:tcBorders>
              <w:top w:val="single" w:sz="6" w:space="0" w:color="auto"/>
              <w:left w:val="single" w:sz="6" w:space="0" w:color="auto"/>
              <w:bottom w:val="single" w:sz="6" w:space="0" w:color="auto"/>
              <w:right w:val="single" w:sz="6" w:space="0" w:color="auto"/>
            </w:tcBorders>
            <w:shd w:val="clear" w:color="auto" w:fill="FFFFFF"/>
          </w:tcPr>
          <w:p w:rsidR="004E718E" w:rsidRPr="00AF0BA3" w:rsidRDefault="004E718E" w:rsidP="00047924">
            <w:pPr>
              <w:shd w:val="clear" w:color="auto" w:fill="FFFFFF"/>
              <w:ind w:right="151" w:hanging="7"/>
              <w:rPr>
                <w:color w:val="000000"/>
              </w:rPr>
            </w:pPr>
            <w:r>
              <w:rPr>
                <w:color w:val="000000"/>
                <w:spacing w:val="-8"/>
              </w:rPr>
              <w:t>Мытье рук, лица прохладной водой</w:t>
            </w:r>
          </w:p>
          <w:p w:rsidR="004E718E" w:rsidRPr="00AF0BA3" w:rsidRDefault="004E718E" w:rsidP="00047924">
            <w:pPr>
              <w:shd w:val="clear" w:color="auto" w:fill="FFFFFF"/>
              <w:rPr>
                <w:color w:val="000000"/>
              </w:rPr>
            </w:pPr>
            <w:r w:rsidRPr="00AF0BA3">
              <w:rPr>
                <w:color w:val="000000"/>
                <w:spacing w:val="-8"/>
              </w:rPr>
              <w:t>В течение</w:t>
            </w:r>
            <w:r>
              <w:rPr>
                <w:color w:val="000000"/>
                <w:spacing w:val="-8"/>
              </w:rPr>
              <w:t xml:space="preserve"> </w:t>
            </w:r>
            <w:r w:rsidRPr="00AF0BA3">
              <w:rPr>
                <w:color w:val="000000"/>
                <w:spacing w:val="-8"/>
              </w:rPr>
              <w:t>дня</w:t>
            </w:r>
          </w:p>
        </w:tc>
        <w:tc>
          <w:tcPr>
            <w:tcW w:w="2407" w:type="dxa"/>
            <w:tcBorders>
              <w:top w:val="single" w:sz="6" w:space="0" w:color="auto"/>
              <w:left w:val="single" w:sz="6" w:space="0" w:color="auto"/>
              <w:bottom w:val="single" w:sz="6" w:space="0" w:color="auto"/>
              <w:right w:val="single" w:sz="4" w:space="0" w:color="auto"/>
            </w:tcBorders>
            <w:shd w:val="clear" w:color="auto" w:fill="FFFFFF"/>
          </w:tcPr>
          <w:p w:rsidR="004E718E" w:rsidRPr="00AF0BA3" w:rsidRDefault="004E718E" w:rsidP="00047924">
            <w:pPr>
              <w:shd w:val="clear" w:color="auto" w:fill="FFFFFF"/>
              <w:ind w:right="194"/>
              <w:rPr>
                <w:color w:val="000000"/>
              </w:rPr>
            </w:pPr>
            <w:r w:rsidRPr="00AF0BA3">
              <w:rPr>
                <w:color w:val="000000"/>
                <w:spacing w:val="-8"/>
              </w:rPr>
              <w:t>Воспитатели, младшие</w:t>
            </w:r>
            <w:r>
              <w:rPr>
                <w:color w:val="000000"/>
                <w:spacing w:val="-8"/>
              </w:rPr>
              <w:t xml:space="preserve"> </w:t>
            </w:r>
            <w:r w:rsidRPr="00AF0BA3">
              <w:rPr>
                <w:color w:val="000000"/>
                <w:spacing w:val="-6"/>
              </w:rPr>
              <w:t>воспитатели</w:t>
            </w:r>
          </w:p>
        </w:tc>
      </w:tr>
      <w:tr w:rsidR="004E718E" w:rsidRPr="00AF0BA3" w:rsidTr="00047924">
        <w:trPr>
          <w:trHeight w:hRule="exact" w:val="397"/>
        </w:trPr>
        <w:tc>
          <w:tcPr>
            <w:tcW w:w="10093" w:type="dxa"/>
            <w:gridSpan w:val="4"/>
            <w:tcBorders>
              <w:top w:val="single" w:sz="6" w:space="0" w:color="auto"/>
              <w:left w:val="single" w:sz="6" w:space="0" w:color="auto"/>
              <w:bottom w:val="single" w:sz="6" w:space="0" w:color="auto"/>
              <w:right w:val="single" w:sz="4" w:space="0" w:color="auto"/>
            </w:tcBorders>
            <w:shd w:val="clear" w:color="auto" w:fill="FFFFFF"/>
          </w:tcPr>
          <w:p w:rsidR="004E718E" w:rsidRPr="00AF0BA3" w:rsidRDefault="004E718E" w:rsidP="00047924">
            <w:pPr>
              <w:shd w:val="clear" w:color="auto" w:fill="FFFFFF"/>
              <w:jc w:val="center"/>
              <w:rPr>
                <w:b/>
                <w:bCs/>
                <w:color w:val="000000"/>
                <w:spacing w:val="-14"/>
              </w:rPr>
            </w:pPr>
            <w:r w:rsidRPr="00AF0BA3">
              <w:rPr>
                <w:b/>
                <w:bCs/>
                <w:color w:val="000000"/>
                <w:spacing w:val="-14"/>
              </w:rPr>
              <w:t>VI. ОРГАНИЗАЦИЯ ВТОРЫХ ЗАВТРАКОВ</w:t>
            </w:r>
          </w:p>
          <w:p w:rsidR="004E718E" w:rsidRPr="00AF0BA3" w:rsidRDefault="004E718E" w:rsidP="00047924">
            <w:pPr>
              <w:shd w:val="clear" w:color="auto" w:fill="FFFFFF"/>
              <w:rPr>
                <w:b/>
                <w:bCs/>
                <w:color w:val="000000"/>
                <w:spacing w:val="-14"/>
              </w:rPr>
            </w:pPr>
          </w:p>
          <w:p w:rsidR="004E718E" w:rsidRPr="00AF0BA3" w:rsidRDefault="004E718E" w:rsidP="00047924">
            <w:pPr>
              <w:shd w:val="clear" w:color="auto" w:fill="FFFFFF"/>
              <w:rPr>
                <w:b/>
                <w:bCs/>
                <w:color w:val="000000"/>
                <w:spacing w:val="-14"/>
              </w:rPr>
            </w:pPr>
          </w:p>
          <w:p w:rsidR="004E718E" w:rsidRPr="00AF0BA3" w:rsidRDefault="004E718E" w:rsidP="00047924">
            <w:pPr>
              <w:shd w:val="clear" w:color="auto" w:fill="FFFFFF"/>
              <w:rPr>
                <w:b/>
                <w:bCs/>
                <w:color w:val="000000"/>
              </w:rPr>
            </w:pPr>
          </w:p>
        </w:tc>
      </w:tr>
      <w:tr w:rsidR="004E718E" w:rsidRPr="00AF0BA3" w:rsidTr="00047924">
        <w:trPr>
          <w:trHeight w:val="737"/>
        </w:trPr>
        <w:tc>
          <w:tcPr>
            <w:tcW w:w="610" w:type="dxa"/>
            <w:tcBorders>
              <w:top w:val="single" w:sz="6" w:space="0" w:color="auto"/>
              <w:left w:val="single" w:sz="6" w:space="0" w:color="auto"/>
              <w:bottom w:val="single" w:sz="4" w:space="0" w:color="auto"/>
              <w:right w:val="single" w:sz="6" w:space="0" w:color="auto"/>
            </w:tcBorders>
            <w:shd w:val="clear" w:color="auto" w:fill="FFFFFF"/>
          </w:tcPr>
          <w:p w:rsidR="004E718E" w:rsidRPr="00AF0BA3" w:rsidRDefault="004E718E" w:rsidP="00047924">
            <w:pPr>
              <w:shd w:val="clear" w:color="auto" w:fill="FFFFFF"/>
              <w:ind w:left="106"/>
              <w:rPr>
                <w:color w:val="000000"/>
              </w:rPr>
            </w:pPr>
            <w:r w:rsidRPr="00AF0BA3">
              <w:rPr>
                <w:color w:val="000000"/>
              </w:rPr>
              <w:t>1.</w:t>
            </w:r>
          </w:p>
        </w:tc>
        <w:tc>
          <w:tcPr>
            <w:tcW w:w="7076" w:type="dxa"/>
            <w:gridSpan w:val="2"/>
            <w:tcBorders>
              <w:top w:val="single" w:sz="6" w:space="0" w:color="auto"/>
              <w:left w:val="single" w:sz="6" w:space="0" w:color="auto"/>
              <w:bottom w:val="single" w:sz="4" w:space="0" w:color="auto"/>
              <w:right w:val="single" w:sz="6" w:space="0" w:color="auto"/>
            </w:tcBorders>
            <w:shd w:val="clear" w:color="auto" w:fill="FFFFFF"/>
          </w:tcPr>
          <w:p w:rsidR="004E718E" w:rsidRPr="00002ACD" w:rsidRDefault="004E718E" w:rsidP="00047924">
            <w:pPr>
              <w:shd w:val="clear" w:color="auto" w:fill="FFFFFF"/>
              <w:rPr>
                <w:color w:val="000000"/>
              </w:rPr>
            </w:pPr>
            <w:r w:rsidRPr="00002ACD">
              <w:rPr>
                <w:color w:val="000000"/>
                <w:spacing w:val="-7"/>
              </w:rPr>
              <w:t xml:space="preserve">Соки натуральные или </w:t>
            </w:r>
            <w:r w:rsidRPr="00002ACD">
              <w:rPr>
                <w:color w:val="000000"/>
                <w:spacing w:val="-8"/>
              </w:rPr>
              <w:t>фрукты</w:t>
            </w:r>
          </w:p>
          <w:p w:rsidR="004E718E" w:rsidRPr="00910FA9" w:rsidRDefault="004E718E" w:rsidP="00047924">
            <w:pPr>
              <w:shd w:val="clear" w:color="auto" w:fill="FFFFFF"/>
              <w:rPr>
                <w:color w:val="000000"/>
                <w:spacing w:val="-8"/>
              </w:rPr>
            </w:pPr>
            <w:r w:rsidRPr="00002ACD">
              <w:rPr>
                <w:color w:val="000000"/>
                <w:spacing w:val="-8"/>
              </w:rPr>
              <w:t>Ежедневно 10.00</w:t>
            </w:r>
          </w:p>
        </w:tc>
        <w:tc>
          <w:tcPr>
            <w:tcW w:w="2407" w:type="dxa"/>
            <w:tcBorders>
              <w:top w:val="single" w:sz="6" w:space="0" w:color="auto"/>
              <w:left w:val="single" w:sz="6" w:space="0" w:color="auto"/>
              <w:bottom w:val="single" w:sz="4" w:space="0" w:color="auto"/>
              <w:right w:val="single" w:sz="4" w:space="0" w:color="auto"/>
            </w:tcBorders>
            <w:shd w:val="clear" w:color="auto" w:fill="FFFFFF"/>
          </w:tcPr>
          <w:p w:rsidR="004E718E" w:rsidRPr="00AF0BA3" w:rsidRDefault="004E718E" w:rsidP="00047924">
            <w:pPr>
              <w:shd w:val="clear" w:color="auto" w:fill="FFFFFF"/>
              <w:ind w:right="206"/>
              <w:rPr>
                <w:color w:val="000000"/>
              </w:rPr>
            </w:pPr>
            <w:r w:rsidRPr="00AF0BA3">
              <w:rPr>
                <w:color w:val="000000"/>
                <w:spacing w:val="-8"/>
              </w:rPr>
              <w:t>Воспитатели, младшие</w:t>
            </w:r>
            <w:r>
              <w:rPr>
                <w:color w:val="000000"/>
                <w:spacing w:val="-8"/>
              </w:rPr>
              <w:t xml:space="preserve"> </w:t>
            </w:r>
            <w:r w:rsidRPr="00AF0BA3">
              <w:rPr>
                <w:color w:val="000000"/>
                <w:spacing w:val="-6"/>
              </w:rPr>
              <w:t>воспитатели</w:t>
            </w:r>
          </w:p>
        </w:tc>
      </w:tr>
    </w:tbl>
    <w:p w:rsidR="004E718E" w:rsidRDefault="004E718E" w:rsidP="004E718E"/>
    <w:p w:rsidR="004E718E" w:rsidRDefault="004E718E" w:rsidP="004E718E">
      <w:r w:rsidRPr="00AF0BA3">
        <w:t xml:space="preserve">  Система закаливания в группе. </w:t>
      </w:r>
    </w:p>
    <w:p w:rsidR="005645F9" w:rsidRDefault="005645F9" w:rsidP="004E718E"/>
    <w:p w:rsidR="005645F9" w:rsidRDefault="005645F9" w:rsidP="004E718E"/>
    <w:p w:rsidR="005645F9" w:rsidRDefault="005645F9" w:rsidP="004E718E"/>
    <w:p w:rsidR="005645F9" w:rsidRPr="00AF0BA3" w:rsidRDefault="005645F9" w:rsidP="004E718E"/>
    <w:tbl>
      <w:tblPr>
        <w:tblpPr w:leftFromText="180" w:rightFromText="180" w:vertAnchor="text" w:horzAnchor="margin" w:tblpY="6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36"/>
        <w:gridCol w:w="5467"/>
        <w:gridCol w:w="3162"/>
      </w:tblGrid>
      <w:tr w:rsidR="004E718E" w:rsidRPr="00A3275A" w:rsidTr="00047924">
        <w:trPr>
          <w:trHeight w:val="397"/>
        </w:trPr>
        <w:tc>
          <w:tcPr>
            <w:tcW w:w="713" w:type="pct"/>
          </w:tcPr>
          <w:p w:rsidR="004E718E" w:rsidRPr="00A3275A" w:rsidRDefault="004E718E" w:rsidP="00047924">
            <w:pPr>
              <w:spacing w:before="120" w:after="120"/>
              <w:ind w:left="-426" w:firstLine="426"/>
              <w:jc w:val="center"/>
              <w:rPr>
                <w:color w:val="000000"/>
              </w:rPr>
            </w:pPr>
            <w:r w:rsidRPr="00A3275A">
              <w:rPr>
                <w:bCs/>
                <w:color w:val="000000"/>
              </w:rPr>
              <w:t xml:space="preserve">№ </w:t>
            </w:r>
          </w:p>
        </w:tc>
        <w:tc>
          <w:tcPr>
            <w:tcW w:w="2716" w:type="pct"/>
          </w:tcPr>
          <w:p w:rsidR="004E718E" w:rsidRDefault="004E718E" w:rsidP="00047924">
            <w:pPr>
              <w:spacing w:before="120" w:after="120"/>
              <w:jc w:val="center"/>
              <w:rPr>
                <w:bCs/>
                <w:color w:val="000000"/>
              </w:rPr>
            </w:pPr>
            <w:r w:rsidRPr="00A3275A">
              <w:rPr>
                <w:bCs/>
                <w:color w:val="000000"/>
              </w:rPr>
              <w:t>Оздоровительные</w:t>
            </w:r>
            <w:r>
              <w:rPr>
                <w:bCs/>
                <w:color w:val="000000"/>
              </w:rPr>
              <w:t xml:space="preserve"> </w:t>
            </w:r>
            <w:r w:rsidRPr="00A3275A">
              <w:rPr>
                <w:bCs/>
                <w:color w:val="000000"/>
              </w:rPr>
              <w:t>мероприятия</w:t>
            </w:r>
          </w:p>
          <w:p w:rsidR="004E718E" w:rsidRPr="00910FA9" w:rsidRDefault="004E718E" w:rsidP="00047924">
            <w:pPr>
              <w:spacing w:before="120" w:after="120"/>
              <w:jc w:val="center"/>
              <w:rPr>
                <w:color w:val="000000"/>
              </w:rPr>
            </w:pPr>
          </w:p>
        </w:tc>
        <w:tc>
          <w:tcPr>
            <w:tcW w:w="1571" w:type="pct"/>
          </w:tcPr>
          <w:p w:rsidR="004E718E" w:rsidRPr="00A3275A" w:rsidRDefault="004E718E" w:rsidP="00047924">
            <w:pPr>
              <w:spacing w:before="120" w:after="120"/>
              <w:jc w:val="center"/>
              <w:rPr>
                <w:color w:val="000000"/>
              </w:rPr>
            </w:pPr>
            <w:r>
              <w:rPr>
                <w:bCs/>
                <w:color w:val="000000"/>
              </w:rPr>
              <w:t xml:space="preserve">I </w:t>
            </w:r>
            <w:r w:rsidRPr="00A3275A">
              <w:rPr>
                <w:bCs/>
                <w:color w:val="000000"/>
              </w:rPr>
              <w:t>младшая</w:t>
            </w:r>
          </w:p>
        </w:tc>
      </w:tr>
      <w:tr w:rsidR="004E718E" w:rsidRPr="00A3275A" w:rsidTr="00047924">
        <w:trPr>
          <w:trHeight w:val="567"/>
        </w:trPr>
        <w:tc>
          <w:tcPr>
            <w:tcW w:w="713" w:type="pct"/>
          </w:tcPr>
          <w:p w:rsidR="004E718E" w:rsidRPr="00A3275A" w:rsidRDefault="004A2D27" w:rsidP="00047924">
            <w:pPr>
              <w:spacing w:before="120" w:after="120"/>
              <w:jc w:val="center"/>
              <w:rPr>
                <w:color w:val="000000"/>
              </w:rPr>
            </w:pPr>
            <w:r>
              <w:rPr>
                <w:color w:val="000000"/>
              </w:rPr>
              <w:t>1</w:t>
            </w:r>
          </w:p>
        </w:tc>
        <w:tc>
          <w:tcPr>
            <w:tcW w:w="2716" w:type="pct"/>
          </w:tcPr>
          <w:p w:rsidR="004E718E" w:rsidRPr="00A3275A" w:rsidRDefault="004E718E" w:rsidP="00047924">
            <w:pPr>
              <w:spacing w:before="120" w:after="120"/>
              <w:jc w:val="center"/>
              <w:rPr>
                <w:color w:val="000000"/>
              </w:rPr>
            </w:pPr>
            <w:r w:rsidRPr="00A3275A">
              <w:rPr>
                <w:color w:val="000000"/>
              </w:rPr>
              <w:t>Контрастное</w:t>
            </w:r>
            <w:r>
              <w:rPr>
                <w:color w:val="000000"/>
              </w:rPr>
              <w:t xml:space="preserve"> </w:t>
            </w:r>
            <w:r w:rsidRPr="00A3275A">
              <w:rPr>
                <w:color w:val="000000"/>
              </w:rPr>
              <w:t>воздушное</w:t>
            </w:r>
            <w:r>
              <w:rPr>
                <w:color w:val="000000"/>
              </w:rPr>
              <w:t xml:space="preserve"> </w:t>
            </w:r>
            <w:r w:rsidRPr="00A3275A">
              <w:rPr>
                <w:color w:val="000000"/>
              </w:rPr>
              <w:t>закаливание</w:t>
            </w:r>
          </w:p>
        </w:tc>
        <w:tc>
          <w:tcPr>
            <w:tcW w:w="1571" w:type="pct"/>
          </w:tcPr>
          <w:p w:rsidR="004E718E" w:rsidRPr="00A3275A" w:rsidRDefault="004E718E" w:rsidP="00047924">
            <w:pPr>
              <w:spacing w:before="120" w:after="120"/>
              <w:jc w:val="center"/>
              <w:rPr>
                <w:color w:val="000000"/>
              </w:rPr>
            </w:pPr>
            <w:r w:rsidRPr="00A3275A">
              <w:rPr>
                <w:color w:val="000000"/>
              </w:rPr>
              <w:t>+</w:t>
            </w:r>
          </w:p>
        </w:tc>
      </w:tr>
      <w:tr w:rsidR="004E718E" w:rsidRPr="00A3275A" w:rsidTr="00047924">
        <w:trPr>
          <w:trHeight w:val="567"/>
        </w:trPr>
        <w:tc>
          <w:tcPr>
            <w:tcW w:w="713" w:type="pct"/>
          </w:tcPr>
          <w:p w:rsidR="004E718E" w:rsidRPr="00A3275A" w:rsidRDefault="004A2D27" w:rsidP="00047924">
            <w:pPr>
              <w:spacing w:before="120" w:after="120"/>
              <w:jc w:val="center"/>
              <w:rPr>
                <w:color w:val="000000"/>
              </w:rPr>
            </w:pPr>
            <w:r>
              <w:rPr>
                <w:color w:val="000000"/>
              </w:rPr>
              <w:t>2</w:t>
            </w:r>
          </w:p>
        </w:tc>
        <w:tc>
          <w:tcPr>
            <w:tcW w:w="2716" w:type="pct"/>
          </w:tcPr>
          <w:p w:rsidR="004E718E" w:rsidRPr="00A3275A" w:rsidRDefault="004E718E" w:rsidP="00047924">
            <w:pPr>
              <w:spacing w:before="120" w:after="120"/>
              <w:jc w:val="center"/>
              <w:rPr>
                <w:color w:val="000000"/>
              </w:rPr>
            </w:pPr>
            <w:r w:rsidRPr="00A3275A">
              <w:rPr>
                <w:color w:val="000000"/>
              </w:rPr>
              <w:t>Дыхательная</w:t>
            </w:r>
            <w:r>
              <w:rPr>
                <w:color w:val="000000"/>
              </w:rPr>
              <w:t xml:space="preserve"> </w:t>
            </w:r>
            <w:r w:rsidRPr="00A3275A">
              <w:rPr>
                <w:color w:val="000000"/>
              </w:rPr>
              <w:t>гимнастика</w:t>
            </w:r>
          </w:p>
        </w:tc>
        <w:tc>
          <w:tcPr>
            <w:tcW w:w="1571" w:type="pct"/>
          </w:tcPr>
          <w:p w:rsidR="004E718E" w:rsidRPr="00A3275A" w:rsidRDefault="004E718E" w:rsidP="00047924">
            <w:pPr>
              <w:spacing w:before="120" w:after="120"/>
              <w:jc w:val="center"/>
              <w:rPr>
                <w:color w:val="000000"/>
              </w:rPr>
            </w:pPr>
            <w:r w:rsidRPr="00A3275A">
              <w:rPr>
                <w:color w:val="000000"/>
              </w:rPr>
              <w:t>+</w:t>
            </w:r>
          </w:p>
        </w:tc>
      </w:tr>
      <w:tr w:rsidR="004E718E" w:rsidRPr="00A3275A" w:rsidTr="00047924">
        <w:trPr>
          <w:trHeight w:val="567"/>
        </w:trPr>
        <w:tc>
          <w:tcPr>
            <w:tcW w:w="713" w:type="pct"/>
          </w:tcPr>
          <w:p w:rsidR="004E718E" w:rsidRPr="00A3275A" w:rsidRDefault="004A2D27" w:rsidP="00047924">
            <w:pPr>
              <w:spacing w:before="120" w:after="120"/>
              <w:jc w:val="center"/>
              <w:rPr>
                <w:color w:val="000000"/>
              </w:rPr>
            </w:pPr>
            <w:r>
              <w:rPr>
                <w:color w:val="000000"/>
              </w:rPr>
              <w:t>3</w:t>
            </w:r>
          </w:p>
        </w:tc>
        <w:tc>
          <w:tcPr>
            <w:tcW w:w="2716" w:type="pct"/>
          </w:tcPr>
          <w:p w:rsidR="004E718E" w:rsidRPr="00A3275A" w:rsidRDefault="004E718E" w:rsidP="00047924">
            <w:pPr>
              <w:spacing w:before="120" w:after="120"/>
              <w:jc w:val="center"/>
              <w:rPr>
                <w:color w:val="000000"/>
              </w:rPr>
            </w:pPr>
            <w:proofErr w:type="spellStart"/>
            <w:r w:rsidRPr="00A3275A">
              <w:rPr>
                <w:color w:val="000000"/>
              </w:rPr>
              <w:t>Босохождение</w:t>
            </w:r>
            <w:proofErr w:type="spellEnd"/>
          </w:p>
        </w:tc>
        <w:tc>
          <w:tcPr>
            <w:tcW w:w="1571" w:type="pct"/>
          </w:tcPr>
          <w:p w:rsidR="004E718E" w:rsidRPr="00A3275A" w:rsidRDefault="004E718E" w:rsidP="00047924">
            <w:pPr>
              <w:spacing w:before="120" w:after="120"/>
              <w:jc w:val="center"/>
              <w:rPr>
                <w:color w:val="000000"/>
              </w:rPr>
            </w:pPr>
            <w:r w:rsidRPr="00A3275A">
              <w:rPr>
                <w:color w:val="000000"/>
              </w:rPr>
              <w:t>+</w:t>
            </w:r>
            <w:r>
              <w:rPr>
                <w:color w:val="000000"/>
              </w:rPr>
              <w:t xml:space="preserve">  летом</w:t>
            </w:r>
          </w:p>
        </w:tc>
      </w:tr>
      <w:tr w:rsidR="004E718E" w:rsidRPr="00A3275A" w:rsidTr="00047924">
        <w:trPr>
          <w:trHeight w:val="567"/>
        </w:trPr>
        <w:tc>
          <w:tcPr>
            <w:tcW w:w="713" w:type="pct"/>
          </w:tcPr>
          <w:p w:rsidR="004E718E" w:rsidRPr="00A3275A" w:rsidRDefault="004A2D27" w:rsidP="00047924">
            <w:pPr>
              <w:spacing w:before="120" w:after="120"/>
              <w:jc w:val="center"/>
              <w:rPr>
                <w:color w:val="000000"/>
              </w:rPr>
            </w:pPr>
            <w:r>
              <w:rPr>
                <w:color w:val="000000"/>
              </w:rPr>
              <w:lastRenderedPageBreak/>
              <w:t>4</w:t>
            </w:r>
          </w:p>
        </w:tc>
        <w:tc>
          <w:tcPr>
            <w:tcW w:w="2716" w:type="pct"/>
          </w:tcPr>
          <w:p w:rsidR="004E718E" w:rsidRPr="00A3275A" w:rsidRDefault="004E718E" w:rsidP="00047924">
            <w:pPr>
              <w:spacing w:before="120" w:after="120"/>
              <w:jc w:val="center"/>
              <w:rPr>
                <w:color w:val="000000"/>
              </w:rPr>
            </w:pPr>
            <w:r w:rsidRPr="00A3275A">
              <w:rPr>
                <w:color w:val="000000"/>
              </w:rPr>
              <w:t>Ребристая</w:t>
            </w:r>
            <w:r>
              <w:rPr>
                <w:color w:val="000000"/>
              </w:rPr>
              <w:t xml:space="preserve"> </w:t>
            </w:r>
            <w:r w:rsidRPr="00A3275A">
              <w:rPr>
                <w:color w:val="000000"/>
              </w:rPr>
              <w:t>доска</w:t>
            </w:r>
          </w:p>
        </w:tc>
        <w:tc>
          <w:tcPr>
            <w:tcW w:w="1571" w:type="pct"/>
          </w:tcPr>
          <w:p w:rsidR="004E718E" w:rsidRPr="00A3275A" w:rsidRDefault="004E718E" w:rsidP="00047924">
            <w:pPr>
              <w:spacing w:before="120" w:after="120"/>
              <w:jc w:val="center"/>
              <w:rPr>
                <w:color w:val="000000"/>
              </w:rPr>
            </w:pPr>
            <w:r w:rsidRPr="00A3275A">
              <w:rPr>
                <w:color w:val="000000"/>
              </w:rPr>
              <w:t>+</w:t>
            </w:r>
          </w:p>
        </w:tc>
      </w:tr>
      <w:tr w:rsidR="004E718E" w:rsidRPr="00A3275A" w:rsidTr="00047924">
        <w:trPr>
          <w:trHeight w:val="567"/>
        </w:trPr>
        <w:tc>
          <w:tcPr>
            <w:tcW w:w="713" w:type="pct"/>
          </w:tcPr>
          <w:p w:rsidR="004E718E" w:rsidRPr="00A3275A" w:rsidRDefault="004A2D27" w:rsidP="00047924">
            <w:pPr>
              <w:spacing w:before="120" w:after="120"/>
              <w:jc w:val="center"/>
              <w:rPr>
                <w:color w:val="000000"/>
              </w:rPr>
            </w:pPr>
            <w:r>
              <w:rPr>
                <w:color w:val="000000"/>
              </w:rPr>
              <w:t>5</w:t>
            </w:r>
          </w:p>
        </w:tc>
        <w:tc>
          <w:tcPr>
            <w:tcW w:w="2716" w:type="pct"/>
          </w:tcPr>
          <w:p w:rsidR="004E718E" w:rsidRPr="00A3275A" w:rsidRDefault="004E718E" w:rsidP="00047924">
            <w:pPr>
              <w:spacing w:before="120" w:after="120"/>
              <w:jc w:val="center"/>
              <w:rPr>
                <w:color w:val="000000"/>
              </w:rPr>
            </w:pPr>
            <w:r w:rsidRPr="00A3275A">
              <w:rPr>
                <w:color w:val="000000"/>
              </w:rPr>
              <w:t>Дорожка с пуговицами</w:t>
            </w:r>
          </w:p>
        </w:tc>
        <w:tc>
          <w:tcPr>
            <w:tcW w:w="1571" w:type="pct"/>
          </w:tcPr>
          <w:p w:rsidR="004E718E" w:rsidRPr="00A3275A" w:rsidRDefault="004E718E" w:rsidP="00047924">
            <w:pPr>
              <w:spacing w:before="120" w:after="120"/>
              <w:jc w:val="center"/>
              <w:rPr>
                <w:color w:val="000000"/>
              </w:rPr>
            </w:pPr>
            <w:r w:rsidRPr="00A3275A">
              <w:rPr>
                <w:color w:val="000000"/>
              </w:rPr>
              <w:t>+</w:t>
            </w:r>
          </w:p>
        </w:tc>
      </w:tr>
      <w:tr w:rsidR="004E718E" w:rsidRPr="00A3275A" w:rsidTr="00047924">
        <w:trPr>
          <w:trHeight w:val="567"/>
        </w:trPr>
        <w:tc>
          <w:tcPr>
            <w:tcW w:w="713" w:type="pct"/>
          </w:tcPr>
          <w:p w:rsidR="004E718E" w:rsidRPr="00A3275A" w:rsidRDefault="004A2D27" w:rsidP="00047924">
            <w:pPr>
              <w:spacing w:before="120" w:after="120"/>
              <w:jc w:val="center"/>
              <w:rPr>
                <w:color w:val="000000"/>
              </w:rPr>
            </w:pPr>
            <w:r>
              <w:rPr>
                <w:color w:val="000000"/>
              </w:rPr>
              <w:t>6</w:t>
            </w:r>
          </w:p>
        </w:tc>
        <w:tc>
          <w:tcPr>
            <w:tcW w:w="2716" w:type="pct"/>
          </w:tcPr>
          <w:p w:rsidR="004E718E" w:rsidRPr="00A3275A" w:rsidRDefault="004E718E" w:rsidP="00047924">
            <w:pPr>
              <w:spacing w:before="120" w:after="120"/>
              <w:jc w:val="center"/>
              <w:rPr>
                <w:color w:val="000000"/>
              </w:rPr>
            </w:pPr>
            <w:r w:rsidRPr="00A3275A">
              <w:rPr>
                <w:color w:val="000000"/>
              </w:rPr>
              <w:t>Умывание</w:t>
            </w:r>
            <w:r>
              <w:rPr>
                <w:color w:val="000000"/>
              </w:rPr>
              <w:t xml:space="preserve"> </w:t>
            </w:r>
            <w:r w:rsidRPr="00A3275A">
              <w:rPr>
                <w:color w:val="000000"/>
              </w:rPr>
              <w:t>прохладной</w:t>
            </w:r>
            <w:r>
              <w:rPr>
                <w:color w:val="000000"/>
              </w:rPr>
              <w:t xml:space="preserve"> </w:t>
            </w:r>
            <w:r w:rsidRPr="00A3275A">
              <w:rPr>
                <w:color w:val="000000"/>
              </w:rPr>
              <w:t>водой</w:t>
            </w:r>
          </w:p>
        </w:tc>
        <w:tc>
          <w:tcPr>
            <w:tcW w:w="1571" w:type="pct"/>
          </w:tcPr>
          <w:p w:rsidR="004E718E" w:rsidRPr="00A3275A" w:rsidRDefault="004E718E" w:rsidP="00047924">
            <w:pPr>
              <w:spacing w:before="120" w:after="120"/>
              <w:jc w:val="center"/>
              <w:rPr>
                <w:color w:val="000000"/>
              </w:rPr>
            </w:pPr>
            <w:r w:rsidRPr="00A3275A">
              <w:rPr>
                <w:color w:val="000000"/>
              </w:rPr>
              <w:t>+</w:t>
            </w:r>
          </w:p>
        </w:tc>
      </w:tr>
      <w:tr w:rsidR="004E718E" w:rsidRPr="00A3275A" w:rsidTr="00047924">
        <w:trPr>
          <w:trHeight w:val="567"/>
        </w:trPr>
        <w:tc>
          <w:tcPr>
            <w:tcW w:w="713" w:type="pct"/>
          </w:tcPr>
          <w:p w:rsidR="004E718E" w:rsidRPr="00A3275A" w:rsidRDefault="004A2D27" w:rsidP="00047924">
            <w:pPr>
              <w:spacing w:before="120" w:after="120"/>
              <w:jc w:val="center"/>
              <w:rPr>
                <w:color w:val="000000"/>
              </w:rPr>
            </w:pPr>
            <w:r>
              <w:rPr>
                <w:color w:val="000000"/>
              </w:rPr>
              <w:t>7</w:t>
            </w:r>
          </w:p>
        </w:tc>
        <w:tc>
          <w:tcPr>
            <w:tcW w:w="2716" w:type="pct"/>
          </w:tcPr>
          <w:p w:rsidR="004E718E" w:rsidRPr="00A3275A" w:rsidRDefault="004E718E" w:rsidP="00047924">
            <w:pPr>
              <w:spacing w:before="120" w:after="120"/>
              <w:jc w:val="center"/>
              <w:rPr>
                <w:color w:val="000000"/>
              </w:rPr>
            </w:pPr>
            <w:r w:rsidRPr="00A3275A">
              <w:rPr>
                <w:color w:val="000000"/>
              </w:rPr>
              <w:t>Прогулка 2 раза в день</w:t>
            </w:r>
          </w:p>
        </w:tc>
        <w:tc>
          <w:tcPr>
            <w:tcW w:w="1571" w:type="pct"/>
          </w:tcPr>
          <w:p w:rsidR="004E718E" w:rsidRPr="00A3275A" w:rsidRDefault="004E718E" w:rsidP="00047924">
            <w:pPr>
              <w:spacing w:before="120" w:after="120"/>
              <w:jc w:val="center"/>
              <w:rPr>
                <w:color w:val="000000"/>
              </w:rPr>
            </w:pPr>
            <w:r w:rsidRPr="00A3275A">
              <w:rPr>
                <w:color w:val="000000"/>
              </w:rPr>
              <w:t>+</w:t>
            </w:r>
            <w:r w:rsidR="004A2D27">
              <w:rPr>
                <w:color w:val="000000"/>
              </w:rPr>
              <w:t>летом</w:t>
            </w:r>
          </w:p>
        </w:tc>
      </w:tr>
      <w:tr w:rsidR="004E718E" w:rsidRPr="00A3275A" w:rsidTr="00047924">
        <w:trPr>
          <w:trHeight w:val="567"/>
        </w:trPr>
        <w:tc>
          <w:tcPr>
            <w:tcW w:w="713" w:type="pct"/>
          </w:tcPr>
          <w:p w:rsidR="004E718E" w:rsidRPr="00A3275A" w:rsidRDefault="004A2D27" w:rsidP="00047924">
            <w:pPr>
              <w:spacing w:before="120" w:after="120"/>
              <w:jc w:val="center"/>
              <w:rPr>
                <w:color w:val="000000"/>
              </w:rPr>
            </w:pPr>
            <w:r>
              <w:rPr>
                <w:color w:val="000000"/>
              </w:rPr>
              <w:t>8</w:t>
            </w:r>
          </w:p>
        </w:tc>
        <w:tc>
          <w:tcPr>
            <w:tcW w:w="2716" w:type="pct"/>
          </w:tcPr>
          <w:p w:rsidR="004E718E" w:rsidRPr="00A3275A" w:rsidRDefault="004E718E" w:rsidP="00047924">
            <w:pPr>
              <w:spacing w:before="120" w:after="120"/>
              <w:jc w:val="center"/>
              <w:rPr>
                <w:color w:val="000000"/>
              </w:rPr>
            </w:pPr>
            <w:r w:rsidRPr="00A3275A">
              <w:rPr>
                <w:color w:val="000000"/>
              </w:rPr>
              <w:t>Сон</w:t>
            </w:r>
            <w:r>
              <w:rPr>
                <w:color w:val="000000"/>
              </w:rPr>
              <w:t xml:space="preserve"> </w:t>
            </w:r>
            <w:r w:rsidRPr="00A3275A">
              <w:rPr>
                <w:color w:val="000000"/>
              </w:rPr>
              <w:t>без</w:t>
            </w:r>
            <w:r>
              <w:rPr>
                <w:color w:val="000000"/>
              </w:rPr>
              <w:t xml:space="preserve"> </w:t>
            </w:r>
            <w:proofErr w:type="spellStart"/>
            <w:r w:rsidRPr="00A3275A">
              <w:rPr>
                <w:color w:val="000000"/>
              </w:rPr>
              <w:t>маечек</w:t>
            </w:r>
            <w:proofErr w:type="spellEnd"/>
          </w:p>
        </w:tc>
        <w:tc>
          <w:tcPr>
            <w:tcW w:w="1571" w:type="pct"/>
          </w:tcPr>
          <w:p w:rsidR="004E718E" w:rsidRPr="00A3275A" w:rsidRDefault="004E718E" w:rsidP="00047924">
            <w:pPr>
              <w:spacing w:before="120" w:after="120"/>
              <w:jc w:val="center"/>
              <w:rPr>
                <w:color w:val="000000"/>
              </w:rPr>
            </w:pPr>
            <w:r w:rsidRPr="00A3275A">
              <w:rPr>
                <w:color w:val="000000"/>
              </w:rPr>
              <w:t>+</w:t>
            </w:r>
          </w:p>
        </w:tc>
      </w:tr>
      <w:tr w:rsidR="004E718E" w:rsidRPr="00A3275A" w:rsidTr="00047924">
        <w:trPr>
          <w:trHeight w:val="567"/>
        </w:trPr>
        <w:tc>
          <w:tcPr>
            <w:tcW w:w="713" w:type="pct"/>
          </w:tcPr>
          <w:p w:rsidR="004E718E" w:rsidRPr="00A3275A" w:rsidRDefault="004A2D27" w:rsidP="00047924">
            <w:pPr>
              <w:spacing w:before="120" w:after="120"/>
              <w:jc w:val="center"/>
              <w:rPr>
                <w:color w:val="000000"/>
              </w:rPr>
            </w:pPr>
            <w:r>
              <w:rPr>
                <w:color w:val="000000"/>
              </w:rPr>
              <w:t>9</w:t>
            </w:r>
          </w:p>
        </w:tc>
        <w:tc>
          <w:tcPr>
            <w:tcW w:w="2716" w:type="pct"/>
          </w:tcPr>
          <w:p w:rsidR="004E718E" w:rsidRPr="00A3275A" w:rsidRDefault="004E718E" w:rsidP="00047924">
            <w:pPr>
              <w:spacing w:before="120" w:after="120"/>
              <w:jc w:val="center"/>
              <w:rPr>
                <w:color w:val="000000"/>
              </w:rPr>
            </w:pPr>
            <w:r w:rsidRPr="00A3275A">
              <w:rPr>
                <w:color w:val="000000"/>
              </w:rPr>
              <w:t>Соблюдение</w:t>
            </w:r>
            <w:r>
              <w:rPr>
                <w:color w:val="000000"/>
              </w:rPr>
              <w:t xml:space="preserve"> </w:t>
            </w:r>
            <w:r w:rsidRPr="00A3275A">
              <w:rPr>
                <w:color w:val="000000"/>
              </w:rPr>
              <w:t>воздушного</w:t>
            </w:r>
            <w:r>
              <w:rPr>
                <w:color w:val="000000"/>
              </w:rPr>
              <w:t xml:space="preserve"> </w:t>
            </w:r>
            <w:r w:rsidRPr="00A3275A">
              <w:rPr>
                <w:color w:val="000000"/>
              </w:rPr>
              <w:t>режима</w:t>
            </w:r>
          </w:p>
        </w:tc>
        <w:tc>
          <w:tcPr>
            <w:tcW w:w="1571" w:type="pct"/>
          </w:tcPr>
          <w:p w:rsidR="004E718E" w:rsidRPr="00A3275A" w:rsidRDefault="004E718E" w:rsidP="00047924">
            <w:pPr>
              <w:spacing w:before="120" w:after="120"/>
              <w:jc w:val="center"/>
              <w:rPr>
                <w:color w:val="000000"/>
              </w:rPr>
            </w:pPr>
            <w:r w:rsidRPr="00A3275A">
              <w:rPr>
                <w:color w:val="000000"/>
              </w:rPr>
              <w:t>+</w:t>
            </w:r>
          </w:p>
        </w:tc>
      </w:tr>
      <w:tr w:rsidR="004E718E" w:rsidRPr="00A3275A" w:rsidTr="00047924">
        <w:trPr>
          <w:trHeight w:val="567"/>
        </w:trPr>
        <w:tc>
          <w:tcPr>
            <w:tcW w:w="713" w:type="pct"/>
          </w:tcPr>
          <w:p w:rsidR="004E718E" w:rsidRPr="00A3275A" w:rsidRDefault="004E718E" w:rsidP="00047924">
            <w:pPr>
              <w:spacing w:before="120" w:after="120"/>
              <w:jc w:val="center"/>
              <w:rPr>
                <w:color w:val="000000"/>
              </w:rPr>
            </w:pPr>
            <w:r w:rsidRPr="00A3275A">
              <w:rPr>
                <w:color w:val="000000"/>
              </w:rPr>
              <w:t>1</w:t>
            </w:r>
            <w:r w:rsidR="004A2D27">
              <w:rPr>
                <w:color w:val="000000"/>
              </w:rPr>
              <w:t>0</w:t>
            </w:r>
          </w:p>
        </w:tc>
        <w:tc>
          <w:tcPr>
            <w:tcW w:w="2716" w:type="pct"/>
          </w:tcPr>
          <w:p w:rsidR="004E718E" w:rsidRPr="00A3275A" w:rsidRDefault="004E718E" w:rsidP="00047924">
            <w:pPr>
              <w:spacing w:before="120" w:after="120"/>
              <w:jc w:val="center"/>
              <w:rPr>
                <w:color w:val="000000"/>
              </w:rPr>
            </w:pPr>
            <w:r w:rsidRPr="00A3275A">
              <w:rPr>
                <w:color w:val="000000"/>
              </w:rPr>
              <w:t>Проветривание</w:t>
            </w:r>
            <w:r>
              <w:rPr>
                <w:color w:val="000000"/>
              </w:rPr>
              <w:t xml:space="preserve"> </w:t>
            </w:r>
            <w:r w:rsidRPr="00A3275A">
              <w:rPr>
                <w:color w:val="000000"/>
              </w:rPr>
              <w:t>помещений</w:t>
            </w:r>
          </w:p>
        </w:tc>
        <w:tc>
          <w:tcPr>
            <w:tcW w:w="1571" w:type="pct"/>
          </w:tcPr>
          <w:p w:rsidR="004E718E" w:rsidRPr="00A3275A" w:rsidRDefault="004E718E" w:rsidP="00047924">
            <w:pPr>
              <w:spacing w:before="120" w:after="120"/>
              <w:jc w:val="center"/>
              <w:rPr>
                <w:color w:val="000000"/>
              </w:rPr>
            </w:pPr>
            <w:r w:rsidRPr="00A3275A">
              <w:rPr>
                <w:color w:val="000000"/>
              </w:rPr>
              <w:t>+</w:t>
            </w:r>
          </w:p>
        </w:tc>
      </w:tr>
    </w:tbl>
    <w:p w:rsidR="004E718E" w:rsidRDefault="004E718E" w:rsidP="004E718E">
      <w:pPr>
        <w:rPr>
          <w:sz w:val="28"/>
        </w:rPr>
      </w:pPr>
    </w:p>
    <w:p w:rsidR="004E718E" w:rsidRPr="00B278D2" w:rsidRDefault="004E718E" w:rsidP="004E718E"/>
    <w:p w:rsidR="004E718E" w:rsidRPr="00B278D2" w:rsidRDefault="004E718E" w:rsidP="004E718E">
      <w:pPr>
        <w:widowControl w:val="0"/>
        <w:shd w:val="clear" w:color="auto" w:fill="FFFFFF"/>
        <w:autoSpaceDE w:val="0"/>
        <w:autoSpaceDN w:val="0"/>
        <w:adjustRightInd w:val="0"/>
        <w:jc w:val="center"/>
        <w:rPr>
          <w:b/>
          <w:color w:val="000000"/>
          <w:spacing w:val="-14"/>
        </w:rPr>
      </w:pPr>
      <w:r w:rsidRPr="00B278D2">
        <w:rPr>
          <w:b/>
          <w:color w:val="000000"/>
          <w:spacing w:val="-14"/>
        </w:rPr>
        <w:t>Модель двигательной активности.</w:t>
      </w:r>
    </w:p>
    <w:tbl>
      <w:tblPr>
        <w:tblpPr w:leftFromText="180" w:rightFromText="180" w:vertAnchor="text" w:horzAnchor="margin" w:tblpY="541"/>
        <w:tblW w:w="11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6868"/>
        <w:gridCol w:w="2552"/>
        <w:gridCol w:w="424"/>
        <w:gridCol w:w="1452"/>
      </w:tblGrid>
      <w:tr w:rsidR="004E718E" w:rsidRPr="00A3275A" w:rsidTr="00047924">
        <w:trPr>
          <w:gridAfter w:val="2"/>
          <w:wAfter w:w="1876" w:type="dxa"/>
          <w:trHeight w:val="20"/>
        </w:trPr>
        <w:tc>
          <w:tcPr>
            <w:tcW w:w="611" w:type="dxa"/>
            <w:vMerge w:val="restart"/>
            <w:vAlign w:val="center"/>
          </w:tcPr>
          <w:p w:rsidR="004E718E" w:rsidRPr="00A3275A" w:rsidRDefault="004E718E" w:rsidP="00047924">
            <w:pPr>
              <w:widowControl w:val="0"/>
              <w:tabs>
                <w:tab w:val="left" w:pos="0"/>
              </w:tabs>
              <w:autoSpaceDE w:val="0"/>
              <w:autoSpaceDN w:val="0"/>
              <w:adjustRightInd w:val="0"/>
            </w:pPr>
            <w:r w:rsidRPr="00A3275A">
              <w:t xml:space="preserve">№ </w:t>
            </w:r>
            <w:proofErr w:type="spellStart"/>
            <w:proofErr w:type="gramStart"/>
            <w:r w:rsidRPr="00A3275A">
              <w:t>п</w:t>
            </w:r>
            <w:proofErr w:type="spellEnd"/>
            <w:proofErr w:type="gramEnd"/>
            <w:r w:rsidRPr="00A3275A">
              <w:t>/</w:t>
            </w:r>
            <w:proofErr w:type="spellStart"/>
            <w:r w:rsidRPr="00A3275A">
              <w:t>п</w:t>
            </w:r>
            <w:proofErr w:type="spellEnd"/>
          </w:p>
        </w:tc>
        <w:tc>
          <w:tcPr>
            <w:tcW w:w="6868" w:type="dxa"/>
            <w:vMerge w:val="restart"/>
            <w:vAlign w:val="center"/>
          </w:tcPr>
          <w:p w:rsidR="004E718E" w:rsidRPr="00A3275A" w:rsidRDefault="004E718E" w:rsidP="00047924">
            <w:pPr>
              <w:widowControl w:val="0"/>
              <w:tabs>
                <w:tab w:val="left" w:pos="0"/>
              </w:tabs>
              <w:autoSpaceDE w:val="0"/>
              <w:autoSpaceDN w:val="0"/>
              <w:adjustRightInd w:val="0"/>
              <w:jc w:val="center"/>
            </w:pPr>
            <w:r w:rsidRPr="00A3275A">
              <w:t>Форма</w:t>
            </w:r>
            <w:r>
              <w:t xml:space="preserve"> </w:t>
            </w:r>
            <w:r w:rsidRPr="00A3275A">
              <w:t>работы</w:t>
            </w:r>
          </w:p>
        </w:tc>
        <w:tc>
          <w:tcPr>
            <w:tcW w:w="2552" w:type="dxa"/>
            <w:tcBorders>
              <w:bottom w:val="nil"/>
            </w:tcBorders>
            <w:vAlign w:val="center"/>
          </w:tcPr>
          <w:p w:rsidR="004E718E" w:rsidRPr="00A3275A" w:rsidRDefault="004E718E" w:rsidP="00047924">
            <w:pPr>
              <w:widowControl w:val="0"/>
              <w:tabs>
                <w:tab w:val="left" w:pos="6417"/>
              </w:tabs>
              <w:autoSpaceDE w:val="0"/>
              <w:autoSpaceDN w:val="0"/>
              <w:adjustRightInd w:val="0"/>
              <w:ind w:right="-5135"/>
            </w:pPr>
            <w:r w:rsidRPr="00A3275A">
              <w:t>Группа</w:t>
            </w:r>
            <w:r>
              <w:t xml:space="preserve"> </w:t>
            </w:r>
            <w:r w:rsidRPr="00A3275A">
              <w:t>(возраст)</w:t>
            </w:r>
          </w:p>
        </w:tc>
      </w:tr>
      <w:tr w:rsidR="004E718E" w:rsidRPr="00A3275A" w:rsidTr="00047924">
        <w:trPr>
          <w:gridAfter w:val="1"/>
          <w:wAfter w:w="1452" w:type="dxa"/>
          <w:trHeight w:val="20"/>
        </w:trPr>
        <w:tc>
          <w:tcPr>
            <w:tcW w:w="611" w:type="dxa"/>
            <w:vMerge/>
            <w:vAlign w:val="center"/>
          </w:tcPr>
          <w:p w:rsidR="004E718E" w:rsidRPr="00A3275A" w:rsidRDefault="004E718E" w:rsidP="00047924">
            <w:pPr>
              <w:widowControl w:val="0"/>
              <w:autoSpaceDE w:val="0"/>
              <w:autoSpaceDN w:val="0"/>
              <w:adjustRightInd w:val="0"/>
              <w:rPr>
                <w:b/>
                <w:i/>
              </w:rPr>
            </w:pPr>
          </w:p>
        </w:tc>
        <w:tc>
          <w:tcPr>
            <w:tcW w:w="6868" w:type="dxa"/>
            <w:vMerge/>
            <w:vAlign w:val="center"/>
          </w:tcPr>
          <w:p w:rsidR="004E718E" w:rsidRPr="00A3275A" w:rsidRDefault="004E718E" w:rsidP="00047924">
            <w:pPr>
              <w:widowControl w:val="0"/>
              <w:autoSpaceDE w:val="0"/>
              <w:autoSpaceDN w:val="0"/>
              <w:adjustRightInd w:val="0"/>
              <w:rPr>
                <w:b/>
                <w:i/>
              </w:rPr>
            </w:pPr>
          </w:p>
        </w:tc>
        <w:tc>
          <w:tcPr>
            <w:tcW w:w="2552" w:type="dxa"/>
            <w:vAlign w:val="center"/>
          </w:tcPr>
          <w:p w:rsidR="004E718E" w:rsidRPr="00A3275A" w:rsidRDefault="004E718E" w:rsidP="00047924">
            <w:pPr>
              <w:widowControl w:val="0"/>
              <w:autoSpaceDE w:val="0"/>
              <w:autoSpaceDN w:val="0"/>
              <w:adjustRightInd w:val="0"/>
              <w:rPr>
                <w:b/>
                <w:i/>
              </w:rPr>
            </w:pPr>
            <w:r>
              <w:t>1 младшая 2</w:t>
            </w:r>
            <w:r w:rsidRPr="00A3275A">
              <w:t>-3 года.</w:t>
            </w:r>
          </w:p>
        </w:tc>
        <w:tc>
          <w:tcPr>
            <w:tcW w:w="424" w:type="dxa"/>
            <w:vMerge w:val="restart"/>
            <w:tcBorders>
              <w:top w:val="nil"/>
              <w:left w:val="nil"/>
              <w:bottom w:val="nil"/>
              <w:right w:val="nil"/>
            </w:tcBorders>
            <w:vAlign w:val="center"/>
          </w:tcPr>
          <w:p w:rsidR="004E718E" w:rsidRPr="00A3275A" w:rsidRDefault="004E718E" w:rsidP="00047924">
            <w:pPr>
              <w:widowControl w:val="0"/>
              <w:autoSpaceDE w:val="0"/>
              <w:autoSpaceDN w:val="0"/>
              <w:adjustRightInd w:val="0"/>
              <w:rPr>
                <w:b/>
                <w:i/>
              </w:rPr>
            </w:pPr>
          </w:p>
        </w:tc>
      </w:tr>
      <w:tr w:rsidR="004E718E" w:rsidRPr="00A3275A" w:rsidTr="00047924">
        <w:trPr>
          <w:trHeight w:val="227"/>
        </w:trPr>
        <w:tc>
          <w:tcPr>
            <w:tcW w:w="611" w:type="dxa"/>
            <w:vAlign w:val="center"/>
          </w:tcPr>
          <w:p w:rsidR="004E718E" w:rsidRPr="00A3275A" w:rsidRDefault="004E718E" w:rsidP="00047924">
            <w:pPr>
              <w:widowControl w:val="0"/>
              <w:autoSpaceDE w:val="0"/>
              <w:autoSpaceDN w:val="0"/>
              <w:adjustRightInd w:val="0"/>
            </w:pPr>
          </w:p>
        </w:tc>
        <w:tc>
          <w:tcPr>
            <w:tcW w:w="6868" w:type="dxa"/>
            <w:vAlign w:val="center"/>
          </w:tcPr>
          <w:p w:rsidR="004E718E" w:rsidRPr="00A3275A" w:rsidRDefault="004E718E" w:rsidP="00047924">
            <w:pPr>
              <w:widowControl w:val="0"/>
              <w:autoSpaceDE w:val="0"/>
              <w:autoSpaceDN w:val="0"/>
              <w:adjustRightInd w:val="0"/>
            </w:pPr>
            <w:r w:rsidRPr="00A3275A">
              <w:t>Организованная деятельность</w:t>
            </w:r>
          </w:p>
        </w:tc>
        <w:tc>
          <w:tcPr>
            <w:tcW w:w="2552" w:type="dxa"/>
            <w:vAlign w:val="center"/>
          </w:tcPr>
          <w:p w:rsidR="004E718E" w:rsidRPr="00A3275A" w:rsidRDefault="004E718E" w:rsidP="00047924">
            <w:pPr>
              <w:widowControl w:val="0"/>
              <w:tabs>
                <w:tab w:val="left" w:pos="0"/>
              </w:tabs>
              <w:autoSpaceDE w:val="0"/>
              <w:autoSpaceDN w:val="0"/>
              <w:adjustRightInd w:val="0"/>
              <w:rPr>
                <w:b/>
                <w:color w:val="FF0000"/>
              </w:rPr>
            </w:pPr>
            <w:r w:rsidRPr="00A3275A">
              <w:t>3ч 30мин /</w:t>
            </w:r>
            <w:proofErr w:type="spellStart"/>
            <w:r w:rsidRPr="00A3275A">
              <w:t>нед</w:t>
            </w:r>
            <w:proofErr w:type="spellEnd"/>
          </w:p>
        </w:tc>
        <w:tc>
          <w:tcPr>
            <w:tcW w:w="424" w:type="dxa"/>
            <w:vMerge/>
            <w:tcBorders>
              <w:top w:val="nil"/>
              <w:left w:val="nil"/>
              <w:bottom w:val="nil"/>
              <w:right w:val="nil"/>
            </w:tcBorders>
            <w:vAlign w:val="center"/>
          </w:tcPr>
          <w:p w:rsidR="004E718E" w:rsidRPr="00A3275A" w:rsidRDefault="004E718E" w:rsidP="00047924">
            <w:pPr>
              <w:widowControl w:val="0"/>
              <w:autoSpaceDE w:val="0"/>
              <w:autoSpaceDN w:val="0"/>
              <w:adjustRightInd w:val="0"/>
            </w:pPr>
          </w:p>
        </w:tc>
        <w:tc>
          <w:tcPr>
            <w:tcW w:w="1452" w:type="dxa"/>
            <w:vMerge w:val="restart"/>
            <w:tcBorders>
              <w:top w:val="nil"/>
              <w:left w:val="nil"/>
              <w:bottom w:val="nil"/>
              <w:right w:val="nil"/>
            </w:tcBorders>
            <w:vAlign w:val="center"/>
          </w:tcPr>
          <w:p w:rsidR="004E718E" w:rsidRPr="00A3275A" w:rsidRDefault="004E718E" w:rsidP="00047924">
            <w:pPr>
              <w:widowControl w:val="0"/>
              <w:autoSpaceDE w:val="0"/>
              <w:autoSpaceDN w:val="0"/>
              <w:adjustRightInd w:val="0"/>
            </w:pPr>
          </w:p>
        </w:tc>
      </w:tr>
      <w:tr w:rsidR="004E718E" w:rsidRPr="00A3275A" w:rsidTr="00047924">
        <w:trPr>
          <w:trHeight w:val="227"/>
        </w:trPr>
        <w:tc>
          <w:tcPr>
            <w:tcW w:w="611" w:type="dxa"/>
            <w:vAlign w:val="center"/>
          </w:tcPr>
          <w:p w:rsidR="004E718E" w:rsidRPr="00A3275A" w:rsidRDefault="004E718E" w:rsidP="00047924">
            <w:pPr>
              <w:widowControl w:val="0"/>
              <w:tabs>
                <w:tab w:val="left" w:pos="0"/>
              </w:tabs>
              <w:autoSpaceDE w:val="0"/>
              <w:autoSpaceDN w:val="0"/>
              <w:adjustRightInd w:val="0"/>
            </w:pPr>
            <w:r w:rsidRPr="00A3275A">
              <w:t>1</w:t>
            </w:r>
          </w:p>
        </w:tc>
        <w:tc>
          <w:tcPr>
            <w:tcW w:w="6868" w:type="dxa"/>
            <w:vAlign w:val="center"/>
          </w:tcPr>
          <w:p w:rsidR="004E718E" w:rsidRPr="00A3275A" w:rsidRDefault="004E718E" w:rsidP="00047924">
            <w:pPr>
              <w:widowControl w:val="0"/>
              <w:tabs>
                <w:tab w:val="left" w:pos="0"/>
              </w:tabs>
              <w:autoSpaceDE w:val="0"/>
              <w:autoSpaceDN w:val="0"/>
              <w:adjustRightInd w:val="0"/>
            </w:pPr>
            <w:r w:rsidRPr="00A3275A">
              <w:t>Утренняя  гимнастика</w:t>
            </w:r>
          </w:p>
        </w:tc>
        <w:tc>
          <w:tcPr>
            <w:tcW w:w="2552" w:type="dxa"/>
            <w:vAlign w:val="center"/>
          </w:tcPr>
          <w:p w:rsidR="004E718E" w:rsidRPr="00A3275A" w:rsidRDefault="004E718E" w:rsidP="00047924">
            <w:pPr>
              <w:widowControl w:val="0"/>
              <w:tabs>
                <w:tab w:val="left" w:pos="0"/>
              </w:tabs>
              <w:autoSpaceDE w:val="0"/>
              <w:autoSpaceDN w:val="0"/>
              <w:adjustRightInd w:val="0"/>
            </w:pPr>
            <w:r w:rsidRPr="00A3275A">
              <w:t xml:space="preserve">5м *5=25 м  </w:t>
            </w:r>
          </w:p>
        </w:tc>
        <w:tc>
          <w:tcPr>
            <w:tcW w:w="424" w:type="dxa"/>
            <w:vMerge/>
            <w:tcBorders>
              <w:top w:val="nil"/>
              <w:left w:val="nil"/>
              <w:bottom w:val="nil"/>
              <w:right w:val="nil"/>
            </w:tcBorders>
            <w:vAlign w:val="center"/>
          </w:tcPr>
          <w:p w:rsidR="004E718E" w:rsidRPr="00A3275A" w:rsidRDefault="004E718E" w:rsidP="00047924">
            <w:pPr>
              <w:widowControl w:val="0"/>
              <w:tabs>
                <w:tab w:val="left" w:pos="0"/>
              </w:tabs>
              <w:autoSpaceDE w:val="0"/>
              <w:autoSpaceDN w:val="0"/>
              <w:adjustRightInd w:val="0"/>
            </w:pPr>
          </w:p>
        </w:tc>
        <w:tc>
          <w:tcPr>
            <w:tcW w:w="1452" w:type="dxa"/>
            <w:vMerge/>
            <w:tcBorders>
              <w:top w:val="nil"/>
              <w:left w:val="nil"/>
              <w:bottom w:val="nil"/>
              <w:right w:val="nil"/>
            </w:tcBorders>
            <w:vAlign w:val="center"/>
          </w:tcPr>
          <w:p w:rsidR="004E718E" w:rsidRPr="00A3275A" w:rsidRDefault="004E718E" w:rsidP="00047924">
            <w:pPr>
              <w:widowControl w:val="0"/>
              <w:tabs>
                <w:tab w:val="left" w:pos="0"/>
              </w:tabs>
              <w:autoSpaceDE w:val="0"/>
              <w:autoSpaceDN w:val="0"/>
              <w:adjustRightInd w:val="0"/>
            </w:pPr>
          </w:p>
        </w:tc>
      </w:tr>
      <w:tr w:rsidR="004E718E" w:rsidRPr="00A3275A" w:rsidTr="00047924">
        <w:trPr>
          <w:trHeight w:val="227"/>
        </w:trPr>
        <w:tc>
          <w:tcPr>
            <w:tcW w:w="611" w:type="dxa"/>
            <w:vAlign w:val="center"/>
          </w:tcPr>
          <w:p w:rsidR="004E718E" w:rsidRPr="00A3275A" w:rsidRDefault="004E718E" w:rsidP="00047924">
            <w:pPr>
              <w:widowControl w:val="0"/>
              <w:tabs>
                <w:tab w:val="left" w:pos="0"/>
              </w:tabs>
              <w:autoSpaceDE w:val="0"/>
              <w:autoSpaceDN w:val="0"/>
              <w:adjustRightInd w:val="0"/>
            </w:pPr>
            <w:r w:rsidRPr="00A3275A">
              <w:t>2</w:t>
            </w:r>
          </w:p>
        </w:tc>
        <w:tc>
          <w:tcPr>
            <w:tcW w:w="6868" w:type="dxa"/>
            <w:vAlign w:val="center"/>
          </w:tcPr>
          <w:p w:rsidR="004E718E" w:rsidRPr="00A3275A" w:rsidRDefault="004E718E" w:rsidP="00047924">
            <w:pPr>
              <w:widowControl w:val="0"/>
              <w:tabs>
                <w:tab w:val="left" w:pos="0"/>
              </w:tabs>
              <w:autoSpaceDE w:val="0"/>
              <w:autoSpaceDN w:val="0"/>
              <w:adjustRightInd w:val="0"/>
            </w:pPr>
            <w:r w:rsidRPr="00A3275A">
              <w:t>Хороводная игра или игра средней подвижности</w:t>
            </w:r>
          </w:p>
        </w:tc>
        <w:tc>
          <w:tcPr>
            <w:tcW w:w="2552" w:type="dxa"/>
            <w:vAlign w:val="center"/>
          </w:tcPr>
          <w:p w:rsidR="004E718E" w:rsidRPr="00A3275A" w:rsidRDefault="004E718E" w:rsidP="00047924">
            <w:pPr>
              <w:widowControl w:val="0"/>
              <w:tabs>
                <w:tab w:val="left" w:pos="0"/>
              </w:tabs>
              <w:autoSpaceDE w:val="0"/>
              <w:autoSpaceDN w:val="0"/>
              <w:adjustRightInd w:val="0"/>
            </w:pPr>
            <w:r w:rsidRPr="00A3275A">
              <w:t>2-3 мин</w:t>
            </w:r>
          </w:p>
        </w:tc>
        <w:tc>
          <w:tcPr>
            <w:tcW w:w="424" w:type="dxa"/>
            <w:vMerge/>
            <w:tcBorders>
              <w:top w:val="nil"/>
              <w:left w:val="nil"/>
              <w:bottom w:val="nil"/>
              <w:right w:val="nil"/>
            </w:tcBorders>
            <w:vAlign w:val="center"/>
          </w:tcPr>
          <w:p w:rsidR="004E718E" w:rsidRPr="00A3275A" w:rsidRDefault="004E718E" w:rsidP="00047924">
            <w:pPr>
              <w:widowControl w:val="0"/>
              <w:autoSpaceDE w:val="0"/>
              <w:autoSpaceDN w:val="0"/>
              <w:adjustRightInd w:val="0"/>
            </w:pPr>
          </w:p>
        </w:tc>
        <w:tc>
          <w:tcPr>
            <w:tcW w:w="1452" w:type="dxa"/>
            <w:vMerge/>
            <w:tcBorders>
              <w:top w:val="nil"/>
              <w:left w:val="nil"/>
              <w:bottom w:val="nil"/>
              <w:right w:val="nil"/>
            </w:tcBorders>
            <w:vAlign w:val="center"/>
          </w:tcPr>
          <w:p w:rsidR="004E718E" w:rsidRPr="00A3275A" w:rsidRDefault="004E718E" w:rsidP="00047924">
            <w:pPr>
              <w:widowControl w:val="0"/>
              <w:autoSpaceDE w:val="0"/>
              <w:autoSpaceDN w:val="0"/>
              <w:adjustRightInd w:val="0"/>
            </w:pPr>
          </w:p>
        </w:tc>
      </w:tr>
      <w:tr w:rsidR="004E718E" w:rsidRPr="00A3275A" w:rsidTr="00047924">
        <w:trPr>
          <w:trHeight w:val="227"/>
        </w:trPr>
        <w:tc>
          <w:tcPr>
            <w:tcW w:w="611" w:type="dxa"/>
            <w:vAlign w:val="center"/>
          </w:tcPr>
          <w:p w:rsidR="004E718E" w:rsidRPr="00A3275A" w:rsidRDefault="004E718E" w:rsidP="00047924">
            <w:pPr>
              <w:widowControl w:val="0"/>
              <w:tabs>
                <w:tab w:val="left" w:pos="0"/>
              </w:tabs>
              <w:autoSpaceDE w:val="0"/>
              <w:autoSpaceDN w:val="0"/>
              <w:adjustRightInd w:val="0"/>
            </w:pPr>
            <w:r w:rsidRPr="00A3275A">
              <w:t>3</w:t>
            </w:r>
          </w:p>
        </w:tc>
        <w:tc>
          <w:tcPr>
            <w:tcW w:w="6868" w:type="dxa"/>
          </w:tcPr>
          <w:p w:rsidR="004E718E" w:rsidRPr="005F5DC4" w:rsidRDefault="004E718E" w:rsidP="00047924">
            <w:pPr>
              <w:widowControl w:val="0"/>
              <w:tabs>
                <w:tab w:val="left" w:pos="0"/>
              </w:tabs>
              <w:autoSpaceDE w:val="0"/>
              <w:autoSpaceDN w:val="0"/>
              <w:adjustRightInd w:val="0"/>
            </w:pPr>
            <w:r>
              <w:t>НОД по физическому развитию</w:t>
            </w:r>
          </w:p>
          <w:p w:rsidR="004E718E" w:rsidRPr="00A3275A" w:rsidRDefault="004E718E" w:rsidP="002A149B">
            <w:pPr>
              <w:widowControl w:val="0"/>
              <w:numPr>
                <w:ilvl w:val="0"/>
                <w:numId w:val="11"/>
              </w:numPr>
              <w:tabs>
                <w:tab w:val="left" w:pos="216"/>
                <w:tab w:val="left" w:pos="360"/>
              </w:tabs>
              <w:suppressAutoHyphens w:val="0"/>
              <w:autoSpaceDE w:val="0"/>
              <w:autoSpaceDN w:val="0"/>
              <w:adjustRightInd w:val="0"/>
              <w:ind w:left="1080" w:hanging="360"/>
            </w:pPr>
            <w:r>
              <w:t>Н</w:t>
            </w:r>
            <w:r w:rsidRPr="00A3275A">
              <w:t>а</w:t>
            </w:r>
            <w:r>
              <w:t xml:space="preserve"> </w:t>
            </w:r>
            <w:r w:rsidRPr="00A3275A">
              <w:t>воздухе</w:t>
            </w:r>
          </w:p>
          <w:p w:rsidR="004E718E" w:rsidRPr="00A3275A" w:rsidRDefault="004E718E" w:rsidP="002A149B">
            <w:pPr>
              <w:widowControl w:val="0"/>
              <w:numPr>
                <w:ilvl w:val="0"/>
                <w:numId w:val="11"/>
              </w:numPr>
              <w:tabs>
                <w:tab w:val="left" w:pos="216"/>
                <w:tab w:val="left" w:pos="360"/>
              </w:tabs>
              <w:suppressAutoHyphens w:val="0"/>
              <w:autoSpaceDE w:val="0"/>
              <w:autoSpaceDN w:val="0"/>
              <w:adjustRightInd w:val="0"/>
              <w:ind w:left="1080" w:hanging="360"/>
            </w:pPr>
            <w:r w:rsidRPr="00A3275A">
              <w:t>в помещении</w:t>
            </w:r>
          </w:p>
        </w:tc>
        <w:tc>
          <w:tcPr>
            <w:tcW w:w="2552" w:type="dxa"/>
          </w:tcPr>
          <w:p w:rsidR="004E718E" w:rsidRPr="00A3275A" w:rsidRDefault="004E718E" w:rsidP="00047924">
            <w:pPr>
              <w:widowControl w:val="0"/>
              <w:tabs>
                <w:tab w:val="left" w:pos="0"/>
              </w:tabs>
              <w:autoSpaceDE w:val="0"/>
              <w:autoSpaceDN w:val="0"/>
              <w:adjustRightInd w:val="0"/>
            </w:pPr>
          </w:p>
          <w:p w:rsidR="004E718E" w:rsidRPr="00A3275A" w:rsidRDefault="004E718E" w:rsidP="00047924">
            <w:pPr>
              <w:widowControl w:val="0"/>
              <w:tabs>
                <w:tab w:val="left" w:pos="0"/>
              </w:tabs>
              <w:autoSpaceDE w:val="0"/>
              <w:autoSpaceDN w:val="0"/>
              <w:adjustRightInd w:val="0"/>
              <w:rPr>
                <w:b/>
                <w:color w:val="FF0000"/>
              </w:rPr>
            </w:pPr>
            <w:r w:rsidRPr="00A3275A">
              <w:t>10м*2=20м</w:t>
            </w:r>
          </w:p>
        </w:tc>
        <w:tc>
          <w:tcPr>
            <w:tcW w:w="424" w:type="dxa"/>
            <w:vMerge/>
            <w:tcBorders>
              <w:top w:val="nil"/>
              <w:left w:val="nil"/>
              <w:bottom w:val="nil"/>
              <w:right w:val="nil"/>
            </w:tcBorders>
          </w:tcPr>
          <w:p w:rsidR="004E718E" w:rsidRPr="00A3275A" w:rsidRDefault="004E718E" w:rsidP="00047924">
            <w:pPr>
              <w:widowControl w:val="0"/>
              <w:tabs>
                <w:tab w:val="left" w:pos="0"/>
              </w:tabs>
              <w:autoSpaceDE w:val="0"/>
              <w:autoSpaceDN w:val="0"/>
              <w:adjustRightInd w:val="0"/>
            </w:pPr>
          </w:p>
        </w:tc>
        <w:tc>
          <w:tcPr>
            <w:tcW w:w="1452" w:type="dxa"/>
            <w:vMerge/>
            <w:tcBorders>
              <w:top w:val="nil"/>
              <w:left w:val="nil"/>
              <w:bottom w:val="nil"/>
              <w:right w:val="nil"/>
            </w:tcBorders>
          </w:tcPr>
          <w:p w:rsidR="004E718E" w:rsidRPr="00A3275A" w:rsidRDefault="004E718E" w:rsidP="00047924">
            <w:pPr>
              <w:widowControl w:val="0"/>
              <w:tabs>
                <w:tab w:val="left" w:pos="0"/>
              </w:tabs>
              <w:autoSpaceDE w:val="0"/>
              <w:autoSpaceDN w:val="0"/>
              <w:adjustRightInd w:val="0"/>
            </w:pPr>
          </w:p>
        </w:tc>
      </w:tr>
      <w:tr w:rsidR="004E718E" w:rsidRPr="00A3275A" w:rsidTr="00047924">
        <w:trPr>
          <w:trHeight w:val="227"/>
        </w:trPr>
        <w:tc>
          <w:tcPr>
            <w:tcW w:w="611" w:type="dxa"/>
            <w:vAlign w:val="center"/>
          </w:tcPr>
          <w:p w:rsidR="004E718E" w:rsidRPr="00A3275A" w:rsidRDefault="004E718E" w:rsidP="00047924">
            <w:pPr>
              <w:widowControl w:val="0"/>
              <w:tabs>
                <w:tab w:val="left" w:pos="0"/>
              </w:tabs>
              <w:autoSpaceDE w:val="0"/>
              <w:autoSpaceDN w:val="0"/>
              <w:adjustRightInd w:val="0"/>
            </w:pPr>
            <w:r w:rsidRPr="00A3275A">
              <w:t>4</w:t>
            </w:r>
          </w:p>
        </w:tc>
        <w:tc>
          <w:tcPr>
            <w:tcW w:w="6868" w:type="dxa"/>
            <w:vAlign w:val="center"/>
          </w:tcPr>
          <w:p w:rsidR="004E718E" w:rsidRPr="008B2DC3" w:rsidRDefault="004E718E" w:rsidP="00047924">
            <w:pPr>
              <w:widowControl w:val="0"/>
              <w:tabs>
                <w:tab w:val="left" w:pos="0"/>
              </w:tabs>
              <w:autoSpaceDE w:val="0"/>
              <w:autoSpaceDN w:val="0"/>
              <w:adjustRightInd w:val="0"/>
            </w:pPr>
            <w:r>
              <w:t>НОД по Музыкальному  развитию</w:t>
            </w:r>
          </w:p>
        </w:tc>
        <w:tc>
          <w:tcPr>
            <w:tcW w:w="2552" w:type="dxa"/>
            <w:vAlign w:val="center"/>
          </w:tcPr>
          <w:p w:rsidR="004E718E" w:rsidRPr="00A3275A" w:rsidRDefault="004E718E" w:rsidP="00047924">
            <w:pPr>
              <w:widowControl w:val="0"/>
              <w:tabs>
                <w:tab w:val="left" w:pos="0"/>
              </w:tabs>
              <w:autoSpaceDE w:val="0"/>
              <w:autoSpaceDN w:val="0"/>
              <w:adjustRightInd w:val="0"/>
            </w:pPr>
            <w:r w:rsidRPr="00A3275A">
              <w:t>6м*2=12м</w:t>
            </w:r>
          </w:p>
        </w:tc>
        <w:tc>
          <w:tcPr>
            <w:tcW w:w="424" w:type="dxa"/>
            <w:vMerge/>
            <w:tcBorders>
              <w:top w:val="nil"/>
              <w:left w:val="nil"/>
              <w:bottom w:val="nil"/>
              <w:right w:val="nil"/>
            </w:tcBorders>
            <w:vAlign w:val="center"/>
          </w:tcPr>
          <w:p w:rsidR="004E718E" w:rsidRPr="00A3275A" w:rsidRDefault="004E718E" w:rsidP="00047924">
            <w:pPr>
              <w:widowControl w:val="0"/>
              <w:tabs>
                <w:tab w:val="left" w:pos="0"/>
              </w:tabs>
              <w:autoSpaceDE w:val="0"/>
              <w:autoSpaceDN w:val="0"/>
              <w:adjustRightInd w:val="0"/>
            </w:pPr>
          </w:p>
        </w:tc>
        <w:tc>
          <w:tcPr>
            <w:tcW w:w="1452" w:type="dxa"/>
            <w:vMerge/>
            <w:tcBorders>
              <w:top w:val="nil"/>
              <w:left w:val="nil"/>
              <w:bottom w:val="nil"/>
              <w:right w:val="nil"/>
            </w:tcBorders>
            <w:vAlign w:val="center"/>
          </w:tcPr>
          <w:p w:rsidR="004E718E" w:rsidRPr="00A3275A" w:rsidRDefault="004E718E" w:rsidP="00047924">
            <w:pPr>
              <w:widowControl w:val="0"/>
              <w:tabs>
                <w:tab w:val="left" w:pos="0"/>
              </w:tabs>
              <w:autoSpaceDE w:val="0"/>
              <w:autoSpaceDN w:val="0"/>
              <w:adjustRightInd w:val="0"/>
            </w:pPr>
          </w:p>
        </w:tc>
      </w:tr>
      <w:tr w:rsidR="004E718E" w:rsidRPr="00A3275A" w:rsidTr="00047924">
        <w:trPr>
          <w:trHeight w:val="227"/>
        </w:trPr>
        <w:tc>
          <w:tcPr>
            <w:tcW w:w="611" w:type="dxa"/>
            <w:vAlign w:val="center"/>
          </w:tcPr>
          <w:p w:rsidR="004E718E" w:rsidRPr="00A3275A" w:rsidRDefault="004E718E" w:rsidP="00047924">
            <w:pPr>
              <w:widowControl w:val="0"/>
              <w:tabs>
                <w:tab w:val="left" w:pos="0"/>
              </w:tabs>
              <w:autoSpaceDE w:val="0"/>
              <w:autoSpaceDN w:val="0"/>
              <w:adjustRightInd w:val="0"/>
            </w:pPr>
            <w:r w:rsidRPr="00A3275A">
              <w:t>5</w:t>
            </w:r>
          </w:p>
        </w:tc>
        <w:tc>
          <w:tcPr>
            <w:tcW w:w="6868" w:type="dxa"/>
            <w:vAlign w:val="center"/>
          </w:tcPr>
          <w:p w:rsidR="004E718E" w:rsidRPr="008B2DC3" w:rsidRDefault="004E718E" w:rsidP="00047924">
            <w:pPr>
              <w:widowControl w:val="0"/>
              <w:tabs>
                <w:tab w:val="left" w:pos="0"/>
              </w:tabs>
              <w:autoSpaceDE w:val="0"/>
              <w:autoSpaceDN w:val="0"/>
              <w:adjustRightInd w:val="0"/>
            </w:pPr>
            <w:r>
              <w:t>Физкультминутка вовремя НОД</w:t>
            </w:r>
          </w:p>
        </w:tc>
        <w:tc>
          <w:tcPr>
            <w:tcW w:w="2552" w:type="dxa"/>
            <w:vAlign w:val="center"/>
          </w:tcPr>
          <w:p w:rsidR="004E718E" w:rsidRPr="00A3275A" w:rsidRDefault="004E718E" w:rsidP="00047924">
            <w:pPr>
              <w:widowControl w:val="0"/>
              <w:autoSpaceDE w:val="0"/>
              <w:autoSpaceDN w:val="0"/>
              <w:adjustRightInd w:val="0"/>
            </w:pPr>
            <w:r w:rsidRPr="00A3275A">
              <w:t>2-3 мин</w:t>
            </w:r>
          </w:p>
        </w:tc>
        <w:tc>
          <w:tcPr>
            <w:tcW w:w="424" w:type="dxa"/>
            <w:vMerge/>
            <w:tcBorders>
              <w:top w:val="nil"/>
              <w:left w:val="nil"/>
              <w:bottom w:val="nil"/>
              <w:right w:val="nil"/>
            </w:tcBorders>
            <w:vAlign w:val="center"/>
          </w:tcPr>
          <w:p w:rsidR="004E718E" w:rsidRPr="00A3275A" w:rsidRDefault="004E718E" w:rsidP="00047924">
            <w:pPr>
              <w:widowControl w:val="0"/>
              <w:autoSpaceDE w:val="0"/>
              <w:autoSpaceDN w:val="0"/>
              <w:adjustRightInd w:val="0"/>
            </w:pPr>
          </w:p>
        </w:tc>
        <w:tc>
          <w:tcPr>
            <w:tcW w:w="1452" w:type="dxa"/>
            <w:vMerge/>
            <w:tcBorders>
              <w:top w:val="nil"/>
              <w:left w:val="nil"/>
              <w:bottom w:val="nil"/>
              <w:right w:val="nil"/>
            </w:tcBorders>
            <w:vAlign w:val="center"/>
          </w:tcPr>
          <w:p w:rsidR="004E718E" w:rsidRPr="00A3275A" w:rsidRDefault="004E718E" w:rsidP="00047924">
            <w:pPr>
              <w:widowControl w:val="0"/>
              <w:tabs>
                <w:tab w:val="left" w:pos="0"/>
              </w:tabs>
              <w:autoSpaceDE w:val="0"/>
              <w:autoSpaceDN w:val="0"/>
              <w:adjustRightInd w:val="0"/>
            </w:pPr>
          </w:p>
        </w:tc>
      </w:tr>
      <w:tr w:rsidR="004E718E" w:rsidRPr="00A3275A" w:rsidTr="00047924">
        <w:trPr>
          <w:gridAfter w:val="1"/>
          <w:wAfter w:w="1452" w:type="dxa"/>
          <w:trHeight w:val="20"/>
        </w:trPr>
        <w:tc>
          <w:tcPr>
            <w:tcW w:w="611" w:type="dxa"/>
            <w:vAlign w:val="center"/>
          </w:tcPr>
          <w:p w:rsidR="004E718E" w:rsidRPr="00A3275A" w:rsidRDefault="004E718E" w:rsidP="00047924">
            <w:pPr>
              <w:widowControl w:val="0"/>
              <w:tabs>
                <w:tab w:val="left" w:pos="0"/>
              </w:tabs>
              <w:autoSpaceDE w:val="0"/>
              <w:autoSpaceDN w:val="0"/>
              <w:adjustRightInd w:val="0"/>
            </w:pPr>
            <w:r w:rsidRPr="00A3275A">
              <w:t>6</w:t>
            </w:r>
          </w:p>
        </w:tc>
        <w:tc>
          <w:tcPr>
            <w:tcW w:w="6868" w:type="dxa"/>
            <w:vAlign w:val="center"/>
          </w:tcPr>
          <w:p w:rsidR="004E718E" w:rsidRPr="00A3275A" w:rsidRDefault="004E718E" w:rsidP="00047924">
            <w:pPr>
              <w:widowControl w:val="0"/>
              <w:tabs>
                <w:tab w:val="left" w:pos="0"/>
              </w:tabs>
              <w:autoSpaceDE w:val="0"/>
              <w:autoSpaceDN w:val="0"/>
              <w:adjustRightInd w:val="0"/>
            </w:pPr>
            <w:r w:rsidRPr="00A3275A">
              <w:t>Двигательная ритмика в</w:t>
            </w:r>
            <w:r>
              <w:t>о время перерыва между НОД</w:t>
            </w:r>
          </w:p>
        </w:tc>
        <w:tc>
          <w:tcPr>
            <w:tcW w:w="2552" w:type="dxa"/>
            <w:tcBorders>
              <w:top w:val="nil"/>
            </w:tcBorders>
            <w:vAlign w:val="center"/>
          </w:tcPr>
          <w:p w:rsidR="004E718E" w:rsidRPr="00A3275A" w:rsidRDefault="004E718E" w:rsidP="00047924">
            <w:pPr>
              <w:widowControl w:val="0"/>
              <w:tabs>
                <w:tab w:val="left" w:pos="0"/>
              </w:tabs>
              <w:autoSpaceDE w:val="0"/>
              <w:autoSpaceDN w:val="0"/>
              <w:adjustRightInd w:val="0"/>
            </w:pPr>
            <w:r w:rsidRPr="00A3275A">
              <w:t>Ежедневно</w:t>
            </w:r>
            <w:r>
              <w:t xml:space="preserve"> </w:t>
            </w:r>
            <w:r w:rsidRPr="00A3275A">
              <w:t>от 3 до</w:t>
            </w:r>
            <w:r>
              <w:t>7м</w:t>
            </w:r>
          </w:p>
        </w:tc>
        <w:tc>
          <w:tcPr>
            <w:tcW w:w="424" w:type="dxa"/>
            <w:tcBorders>
              <w:top w:val="nil"/>
              <w:bottom w:val="nil"/>
              <w:right w:val="nil"/>
            </w:tcBorders>
            <w:vAlign w:val="center"/>
          </w:tcPr>
          <w:p w:rsidR="004E718E" w:rsidRPr="00A3275A" w:rsidRDefault="004E718E" w:rsidP="00047924"/>
          <w:p w:rsidR="004E718E" w:rsidRPr="00A3275A" w:rsidRDefault="004E718E" w:rsidP="00047924">
            <w:pPr>
              <w:widowControl w:val="0"/>
              <w:tabs>
                <w:tab w:val="left" w:pos="0"/>
              </w:tabs>
              <w:autoSpaceDE w:val="0"/>
              <w:autoSpaceDN w:val="0"/>
              <w:adjustRightInd w:val="0"/>
            </w:pPr>
          </w:p>
        </w:tc>
      </w:tr>
      <w:tr w:rsidR="004E718E" w:rsidRPr="00A3275A" w:rsidTr="00047924">
        <w:trPr>
          <w:gridAfter w:val="1"/>
          <w:wAfter w:w="1452" w:type="dxa"/>
          <w:trHeight w:val="20"/>
        </w:trPr>
        <w:tc>
          <w:tcPr>
            <w:tcW w:w="611" w:type="dxa"/>
            <w:vAlign w:val="center"/>
          </w:tcPr>
          <w:p w:rsidR="004E718E" w:rsidRPr="00A3275A" w:rsidRDefault="004E718E" w:rsidP="00047924">
            <w:pPr>
              <w:widowControl w:val="0"/>
              <w:tabs>
                <w:tab w:val="left" w:pos="0"/>
              </w:tabs>
              <w:autoSpaceDE w:val="0"/>
              <w:autoSpaceDN w:val="0"/>
              <w:adjustRightInd w:val="0"/>
            </w:pPr>
            <w:r w:rsidRPr="00A3275A">
              <w:t>7</w:t>
            </w:r>
          </w:p>
        </w:tc>
        <w:tc>
          <w:tcPr>
            <w:tcW w:w="6868" w:type="dxa"/>
            <w:vAlign w:val="center"/>
          </w:tcPr>
          <w:p w:rsidR="004E718E" w:rsidRPr="00A3275A" w:rsidRDefault="004E718E" w:rsidP="00047924">
            <w:pPr>
              <w:widowControl w:val="0"/>
              <w:tabs>
                <w:tab w:val="left" w:pos="0"/>
              </w:tabs>
              <w:autoSpaceDE w:val="0"/>
              <w:autoSpaceDN w:val="0"/>
              <w:adjustRightInd w:val="0"/>
            </w:pPr>
            <w:r w:rsidRPr="00A3275A">
              <w:t xml:space="preserve">Подвижные игры и физические упражнения на прогулке </w:t>
            </w:r>
          </w:p>
          <w:p w:rsidR="004E718E" w:rsidRPr="00A3275A" w:rsidRDefault="004E718E" w:rsidP="002A149B">
            <w:pPr>
              <w:widowControl w:val="0"/>
              <w:numPr>
                <w:ilvl w:val="0"/>
                <w:numId w:val="12"/>
              </w:numPr>
              <w:tabs>
                <w:tab w:val="left" w:pos="216"/>
              </w:tabs>
              <w:suppressAutoHyphens w:val="0"/>
              <w:autoSpaceDE w:val="0"/>
              <w:autoSpaceDN w:val="0"/>
              <w:adjustRightInd w:val="0"/>
              <w:ind w:hanging="283"/>
            </w:pPr>
            <w:r w:rsidRPr="00A3275A">
              <w:t>утром</w:t>
            </w:r>
          </w:p>
          <w:p w:rsidR="004E718E" w:rsidRPr="00A3275A" w:rsidRDefault="004E718E" w:rsidP="002A149B">
            <w:pPr>
              <w:widowControl w:val="0"/>
              <w:numPr>
                <w:ilvl w:val="0"/>
                <w:numId w:val="12"/>
              </w:numPr>
              <w:tabs>
                <w:tab w:val="left" w:pos="216"/>
              </w:tabs>
              <w:suppressAutoHyphens w:val="0"/>
              <w:autoSpaceDE w:val="0"/>
              <w:autoSpaceDN w:val="0"/>
              <w:adjustRightInd w:val="0"/>
              <w:ind w:hanging="283"/>
            </w:pPr>
            <w:r w:rsidRPr="00A3275A">
              <w:t>вечером</w:t>
            </w:r>
          </w:p>
        </w:tc>
        <w:tc>
          <w:tcPr>
            <w:tcW w:w="2552" w:type="dxa"/>
          </w:tcPr>
          <w:p w:rsidR="004E718E" w:rsidRPr="00A3275A" w:rsidRDefault="004E718E" w:rsidP="00047924">
            <w:pPr>
              <w:widowControl w:val="0"/>
              <w:tabs>
                <w:tab w:val="left" w:pos="0"/>
              </w:tabs>
              <w:autoSpaceDE w:val="0"/>
              <w:autoSpaceDN w:val="0"/>
              <w:adjustRightInd w:val="0"/>
            </w:pPr>
          </w:p>
          <w:p w:rsidR="004E718E" w:rsidRPr="00A3275A" w:rsidRDefault="004E718E" w:rsidP="00047924">
            <w:pPr>
              <w:widowControl w:val="0"/>
              <w:tabs>
                <w:tab w:val="left" w:pos="0"/>
              </w:tabs>
              <w:autoSpaceDE w:val="0"/>
              <w:autoSpaceDN w:val="0"/>
              <w:adjustRightInd w:val="0"/>
            </w:pPr>
          </w:p>
          <w:p w:rsidR="004E718E" w:rsidRPr="00A3275A" w:rsidRDefault="004E718E" w:rsidP="00047924">
            <w:pPr>
              <w:widowControl w:val="0"/>
              <w:tabs>
                <w:tab w:val="left" w:pos="0"/>
              </w:tabs>
              <w:autoSpaceDE w:val="0"/>
              <w:autoSpaceDN w:val="0"/>
              <w:adjustRightInd w:val="0"/>
            </w:pPr>
            <w:r w:rsidRPr="00A3275A">
              <w:t>6м*10=60м</w:t>
            </w:r>
          </w:p>
        </w:tc>
        <w:tc>
          <w:tcPr>
            <w:tcW w:w="424" w:type="dxa"/>
            <w:tcBorders>
              <w:top w:val="nil"/>
              <w:left w:val="nil"/>
              <w:bottom w:val="nil"/>
              <w:right w:val="nil"/>
            </w:tcBorders>
          </w:tcPr>
          <w:p w:rsidR="004E718E" w:rsidRPr="00A3275A" w:rsidRDefault="004E718E" w:rsidP="00047924">
            <w:pPr>
              <w:widowControl w:val="0"/>
              <w:tabs>
                <w:tab w:val="left" w:pos="0"/>
              </w:tabs>
              <w:autoSpaceDE w:val="0"/>
              <w:autoSpaceDN w:val="0"/>
              <w:adjustRightInd w:val="0"/>
            </w:pPr>
          </w:p>
        </w:tc>
      </w:tr>
      <w:tr w:rsidR="004E718E" w:rsidRPr="00A3275A" w:rsidTr="00047924">
        <w:trPr>
          <w:gridAfter w:val="2"/>
          <w:wAfter w:w="1876" w:type="dxa"/>
          <w:trHeight w:val="227"/>
        </w:trPr>
        <w:tc>
          <w:tcPr>
            <w:tcW w:w="611" w:type="dxa"/>
            <w:vAlign w:val="center"/>
          </w:tcPr>
          <w:p w:rsidR="004E718E" w:rsidRPr="00A3275A" w:rsidRDefault="004E718E" w:rsidP="00047924">
            <w:pPr>
              <w:widowControl w:val="0"/>
              <w:tabs>
                <w:tab w:val="left" w:pos="0"/>
              </w:tabs>
              <w:autoSpaceDE w:val="0"/>
              <w:autoSpaceDN w:val="0"/>
              <w:adjustRightInd w:val="0"/>
            </w:pPr>
            <w:r w:rsidRPr="00A3275A">
              <w:t>8</w:t>
            </w:r>
          </w:p>
        </w:tc>
        <w:tc>
          <w:tcPr>
            <w:tcW w:w="6868" w:type="dxa"/>
            <w:vAlign w:val="center"/>
          </w:tcPr>
          <w:p w:rsidR="004E718E" w:rsidRPr="00A3275A" w:rsidRDefault="004E718E" w:rsidP="00047924">
            <w:pPr>
              <w:widowControl w:val="0"/>
              <w:tabs>
                <w:tab w:val="left" w:pos="0"/>
              </w:tabs>
              <w:autoSpaceDE w:val="0"/>
              <w:autoSpaceDN w:val="0"/>
              <w:adjustRightInd w:val="0"/>
            </w:pPr>
            <w:r w:rsidRPr="00A3275A">
              <w:t xml:space="preserve">Игровая оздоровительная гимнастика после дневного сна  </w:t>
            </w:r>
          </w:p>
        </w:tc>
        <w:tc>
          <w:tcPr>
            <w:tcW w:w="2552" w:type="dxa"/>
            <w:vAlign w:val="center"/>
          </w:tcPr>
          <w:p w:rsidR="004E718E" w:rsidRPr="00A3275A" w:rsidRDefault="004E718E" w:rsidP="00047924">
            <w:pPr>
              <w:widowControl w:val="0"/>
              <w:tabs>
                <w:tab w:val="left" w:pos="0"/>
              </w:tabs>
              <w:autoSpaceDE w:val="0"/>
              <w:autoSpaceDN w:val="0"/>
              <w:adjustRightInd w:val="0"/>
            </w:pPr>
            <w:r w:rsidRPr="00A3275A">
              <w:t>3м*5=15м</w:t>
            </w:r>
          </w:p>
        </w:tc>
      </w:tr>
      <w:tr w:rsidR="004E718E" w:rsidRPr="00CF0291" w:rsidTr="00047924">
        <w:trPr>
          <w:gridAfter w:val="2"/>
          <w:wAfter w:w="1876" w:type="dxa"/>
          <w:trHeight w:val="227"/>
        </w:trPr>
        <w:tc>
          <w:tcPr>
            <w:tcW w:w="611" w:type="dxa"/>
            <w:vAlign w:val="center"/>
          </w:tcPr>
          <w:p w:rsidR="004E718E" w:rsidRPr="00A3275A" w:rsidRDefault="004E718E" w:rsidP="00047924">
            <w:pPr>
              <w:widowControl w:val="0"/>
              <w:tabs>
                <w:tab w:val="left" w:pos="0"/>
              </w:tabs>
              <w:autoSpaceDE w:val="0"/>
              <w:autoSpaceDN w:val="0"/>
              <w:adjustRightInd w:val="0"/>
            </w:pPr>
            <w:r w:rsidRPr="00A3275A">
              <w:t>9</w:t>
            </w:r>
          </w:p>
        </w:tc>
        <w:tc>
          <w:tcPr>
            <w:tcW w:w="6868" w:type="dxa"/>
            <w:vAlign w:val="center"/>
          </w:tcPr>
          <w:p w:rsidR="004E718E" w:rsidRPr="00A3275A" w:rsidRDefault="004E718E" w:rsidP="00047924">
            <w:pPr>
              <w:widowControl w:val="0"/>
              <w:tabs>
                <w:tab w:val="left" w:pos="0"/>
              </w:tabs>
              <w:autoSpaceDE w:val="0"/>
              <w:autoSpaceDN w:val="0"/>
              <w:adjustRightInd w:val="0"/>
            </w:pPr>
            <w:r w:rsidRPr="00A3275A">
              <w:t>Индивидуальная работа по развитию движений (в помещении или на воздухе)</w:t>
            </w:r>
          </w:p>
        </w:tc>
        <w:tc>
          <w:tcPr>
            <w:tcW w:w="2552" w:type="dxa"/>
          </w:tcPr>
          <w:p w:rsidR="004E718E" w:rsidRPr="0013068C" w:rsidRDefault="004E718E" w:rsidP="00047924">
            <w:pPr>
              <w:widowControl w:val="0"/>
              <w:tabs>
                <w:tab w:val="left" w:pos="0"/>
              </w:tabs>
              <w:autoSpaceDE w:val="0"/>
              <w:autoSpaceDN w:val="0"/>
              <w:adjustRightInd w:val="0"/>
            </w:pPr>
          </w:p>
        </w:tc>
      </w:tr>
      <w:tr w:rsidR="004E718E" w:rsidRPr="00A3275A" w:rsidTr="00047924">
        <w:trPr>
          <w:gridAfter w:val="2"/>
          <w:wAfter w:w="1876" w:type="dxa"/>
          <w:trHeight w:val="113"/>
        </w:trPr>
        <w:tc>
          <w:tcPr>
            <w:tcW w:w="611" w:type="dxa"/>
            <w:vAlign w:val="center"/>
          </w:tcPr>
          <w:p w:rsidR="004E718E" w:rsidRPr="00A3275A" w:rsidRDefault="004E718E" w:rsidP="00047924">
            <w:pPr>
              <w:widowControl w:val="0"/>
              <w:tabs>
                <w:tab w:val="left" w:pos="0"/>
              </w:tabs>
              <w:autoSpaceDE w:val="0"/>
              <w:autoSpaceDN w:val="0"/>
              <w:adjustRightInd w:val="0"/>
            </w:pPr>
            <w:r w:rsidRPr="00A3275A">
              <w:t>10</w:t>
            </w:r>
          </w:p>
        </w:tc>
        <w:tc>
          <w:tcPr>
            <w:tcW w:w="6868" w:type="dxa"/>
            <w:vAlign w:val="center"/>
          </w:tcPr>
          <w:p w:rsidR="004E718E" w:rsidRPr="00A3275A" w:rsidRDefault="004E718E" w:rsidP="00047924">
            <w:pPr>
              <w:widowControl w:val="0"/>
              <w:tabs>
                <w:tab w:val="left" w:pos="0"/>
              </w:tabs>
              <w:autoSpaceDE w:val="0"/>
              <w:autoSpaceDN w:val="0"/>
              <w:adjustRightInd w:val="0"/>
            </w:pPr>
            <w:r w:rsidRPr="00A3275A">
              <w:t>Подвижные игры во 2 половине дня</w:t>
            </w:r>
          </w:p>
        </w:tc>
        <w:tc>
          <w:tcPr>
            <w:tcW w:w="2552" w:type="dxa"/>
          </w:tcPr>
          <w:p w:rsidR="004E718E" w:rsidRPr="00A3275A" w:rsidRDefault="004E718E" w:rsidP="00047924">
            <w:pPr>
              <w:widowControl w:val="0"/>
              <w:autoSpaceDE w:val="0"/>
              <w:autoSpaceDN w:val="0"/>
              <w:adjustRightInd w:val="0"/>
            </w:pPr>
            <w:r w:rsidRPr="00A3275A">
              <w:t>6м*5=30</w:t>
            </w:r>
          </w:p>
        </w:tc>
      </w:tr>
      <w:tr w:rsidR="004E718E" w:rsidRPr="00CF0291" w:rsidTr="00047924">
        <w:trPr>
          <w:gridAfter w:val="2"/>
          <w:wAfter w:w="1876" w:type="dxa"/>
          <w:trHeight w:val="113"/>
        </w:trPr>
        <w:tc>
          <w:tcPr>
            <w:tcW w:w="611" w:type="dxa"/>
            <w:vAlign w:val="center"/>
          </w:tcPr>
          <w:p w:rsidR="004E718E" w:rsidRPr="00A3275A" w:rsidRDefault="004E718E" w:rsidP="00047924">
            <w:pPr>
              <w:widowControl w:val="0"/>
              <w:tabs>
                <w:tab w:val="left" w:pos="0"/>
              </w:tabs>
              <w:autoSpaceDE w:val="0"/>
              <w:autoSpaceDN w:val="0"/>
              <w:adjustRightInd w:val="0"/>
            </w:pPr>
            <w:r w:rsidRPr="00A3275A">
              <w:t>11</w:t>
            </w:r>
          </w:p>
        </w:tc>
        <w:tc>
          <w:tcPr>
            <w:tcW w:w="6868" w:type="dxa"/>
            <w:vAlign w:val="center"/>
          </w:tcPr>
          <w:p w:rsidR="004E718E" w:rsidRPr="00A3275A" w:rsidRDefault="004E718E" w:rsidP="00047924">
            <w:pPr>
              <w:widowControl w:val="0"/>
              <w:tabs>
                <w:tab w:val="left" w:pos="0"/>
              </w:tabs>
              <w:autoSpaceDE w:val="0"/>
              <w:autoSpaceDN w:val="0"/>
              <w:adjustRightInd w:val="0"/>
            </w:pPr>
            <w:r w:rsidRPr="00A3275A">
              <w:t>Самостоятельная двигательная деятельность в группе и на прогулке</w:t>
            </w:r>
          </w:p>
        </w:tc>
        <w:tc>
          <w:tcPr>
            <w:tcW w:w="2552" w:type="dxa"/>
          </w:tcPr>
          <w:p w:rsidR="004E718E" w:rsidRPr="0013068C" w:rsidRDefault="004E718E" w:rsidP="00047924">
            <w:pPr>
              <w:widowControl w:val="0"/>
              <w:autoSpaceDE w:val="0"/>
              <w:autoSpaceDN w:val="0"/>
              <w:adjustRightInd w:val="0"/>
            </w:pPr>
          </w:p>
        </w:tc>
      </w:tr>
    </w:tbl>
    <w:p w:rsidR="004E718E" w:rsidRDefault="004E718E" w:rsidP="004E718E">
      <w:pPr>
        <w:spacing w:line="360" w:lineRule="auto"/>
        <w:ind w:left="360"/>
        <w:jc w:val="center"/>
        <w:rPr>
          <w:b/>
        </w:rPr>
      </w:pPr>
    </w:p>
    <w:p w:rsidR="008F1629" w:rsidRDefault="008F1629" w:rsidP="008F1629">
      <w:pPr>
        <w:pStyle w:val="Style51"/>
        <w:widowControl/>
        <w:ind w:firstLine="709"/>
        <w:rPr>
          <w:rStyle w:val="FontStyle211"/>
          <w:rFonts w:ascii="Times New Roman" w:hAnsi="Times New Roman" w:cs="Times New Roman"/>
          <w:sz w:val="24"/>
          <w:szCs w:val="24"/>
        </w:rPr>
      </w:pPr>
    </w:p>
    <w:p w:rsidR="008F1629" w:rsidRPr="00651896" w:rsidRDefault="008F1629" w:rsidP="005645F9">
      <w:pPr>
        <w:pStyle w:val="Style51"/>
        <w:widowControl/>
        <w:rPr>
          <w:rStyle w:val="FontStyle211"/>
          <w:rFonts w:ascii="Times New Roman" w:hAnsi="Times New Roman" w:cs="Times New Roman"/>
          <w:sz w:val="24"/>
          <w:szCs w:val="24"/>
          <w:u w:val="single"/>
        </w:rPr>
      </w:pPr>
    </w:p>
    <w:p w:rsidR="00AA3BE7" w:rsidRPr="00E26E4B" w:rsidRDefault="00B278D2" w:rsidP="008F1629">
      <w:pPr>
        <w:suppressAutoHyphens w:val="0"/>
        <w:autoSpaceDE w:val="0"/>
        <w:autoSpaceDN w:val="0"/>
        <w:adjustRightInd w:val="0"/>
        <w:jc w:val="center"/>
        <w:rPr>
          <w:rFonts w:eastAsia="Calibri"/>
          <w:b/>
          <w:color w:val="000000"/>
        </w:rPr>
      </w:pPr>
      <w:r w:rsidRPr="00E26E4B">
        <w:rPr>
          <w:b/>
        </w:rPr>
        <w:t xml:space="preserve">Комплексно-тематическое планирование    </w:t>
      </w:r>
    </w:p>
    <w:p w:rsidR="008F1629" w:rsidRPr="00E26E4B" w:rsidRDefault="00B278D2" w:rsidP="008F1629">
      <w:pPr>
        <w:suppressAutoHyphens w:val="0"/>
        <w:autoSpaceDE w:val="0"/>
        <w:autoSpaceDN w:val="0"/>
        <w:adjustRightInd w:val="0"/>
        <w:jc w:val="center"/>
        <w:rPr>
          <w:rFonts w:eastAsia="Calibri"/>
          <w:b/>
          <w:color w:val="000000"/>
        </w:rPr>
      </w:pPr>
      <w:r w:rsidRPr="00E26E4B">
        <w:rPr>
          <w:rFonts w:eastAsia="Calibri"/>
          <w:b/>
          <w:color w:val="000000"/>
        </w:rPr>
        <w:t>о</w:t>
      </w:r>
      <w:r w:rsidR="008F1629" w:rsidRPr="00E26E4B">
        <w:rPr>
          <w:rFonts w:eastAsia="Calibri"/>
          <w:b/>
          <w:color w:val="000000"/>
        </w:rPr>
        <w:t>бразовательн</w:t>
      </w:r>
      <w:r w:rsidR="005C3D52">
        <w:rPr>
          <w:rFonts w:eastAsia="Calibri"/>
          <w:b/>
          <w:color w:val="000000"/>
        </w:rPr>
        <w:t>ая область «Физическое развитие»</w:t>
      </w:r>
    </w:p>
    <w:p w:rsidR="008F1629" w:rsidRPr="008D51DE" w:rsidRDefault="008F1629" w:rsidP="008F1629">
      <w:pPr>
        <w:pStyle w:val="Style17"/>
        <w:widowControl/>
        <w:jc w:val="both"/>
        <w:rPr>
          <w:rStyle w:val="FontStyle209"/>
          <w:rFonts w:ascii="Times New Roman" w:hAnsi="Times New Roman" w:cs="Times New Roman"/>
          <w:sz w:val="24"/>
          <w:szCs w:val="24"/>
        </w:rPr>
      </w:pPr>
    </w:p>
    <w:tbl>
      <w:tblPr>
        <w:tblW w:w="109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5"/>
        <w:gridCol w:w="7388"/>
        <w:gridCol w:w="2333"/>
      </w:tblGrid>
      <w:tr w:rsidR="008F1629" w:rsidRPr="008D51DE" w:rsidTr="008F1629">
        <w:trPr>
          <w:trHeight w:val="145"/>
        </w:trPr>
        <w:tc>
          <w:tcPr>
            <w:tcW w:w="1255" w:type="dxa"/>
            <w:vMerge w:val="restart"/>
          </w:tcPr>
          <w:p w:rsidR="008F1629" w:rsidRPr="008D51DE" w:rsidRDefault="008F1629" w:rsidP="008F1629">
            <w:pPr>
              <w:suppressAutoHyphens w:val="0"/>
              <w:jc w:val="center"/>
              <w:rPr>
                <w:rFonts w:eastAsia="Calibri"/>
              </w:rPr>
            </w:pPr>
            <w:r w:rsidRPr="008D51DE">
              <w:rPr>
                <w:rFonts w:eastAsia="Calibri"/>
              </w:rPr>
              <w:t>№</w:t>
            </w:r>
          </w:p>
          <w:p w:rsidR="008F1629" w:rsidRPr="008D51DE" w:rsidRDefault="008F1629" w:rsidP="008F1629">
            <w:pPr>
              <w:suppressAutoHyphens w:val="0"/>
              <w:jc w:val="center"/>
              <w:rPr>
                <w:rFonts w:eastAsia="Calibri"/>
              </w:rPr>
            </w:pPr>
            <w:r w:rsidRPr="008D51DE">
              <w:rPr>
                <w:rFonts w:eastAsia="Calibri"/>
              </w:rPr>
              <w:t>занятия</w:t>
            </w:r>
          </w:p>
        </w:tc>
        <w:tc>
          <w:tcPr>
            <w:tcW w:w="9721" w:type="dxa"/>
            <w:gridSpan w:val="2"/>
          </w:tcPr>
          <w:p w:rsidR="008F1629" w:rsidRPr="008D51DE" w:rsidRDefault="008F1629" w:rsidP="008F1629">
            <w:pPr>
              <w:suppressAutoHyphens w:val="0"/>
              <w:jc w:val="center"/>
              <w:rPr>
                <w:color w:val="000000"/>
                <w:spacing w:val="-8"/>
              </w:rPr>
            </w:pPr>
          </w:p>
          <w:p w:rsidR="008F1629" w:rsidRPr="008D51DE" w:rsidRDefault="008F1629" w:rsidP="008F1629">
            <w:pPr>
              <w:suppressAutoHyphens w:val="0"/>
              <w:jc w:val="center"/>
              <w:rPr>
                <w:color w:val="000000"/>
                <w:spacing w:val="-8"/>
              </w:rPr>
            </w:pPr>
            <w:r w:rsidRPr="008D51DE">
              <w:rPr>
                <w:color w:val="000000"/>
                <w:spacing w:val="-8"/>
              </w:rPr>
              <w:t>Содержание образовательной деятел</w:t>
            </w:r>
            <w:r w:rsidR="005C3D52">
              <w:rPr>
                <w:color w:val="000000"/>
                <w:spacing w:val="-8"/>
              </w:rPr>
              <w:t xml:space="preserve">ьности. </w:t>
            </w:r>
          </w:p>
        </w:tc>
      </w:tr>
      <w:tr w:rsidR="008F1629" w:rsidRPr="008D51DE" w:rsidTr="00B93BCF">
        <w:trPr>
          <w:trHeight w:val="391"/>
        </w:trPr>
        <w:tc>
          <w:tcPr>
            <w:tcW w:w="1255" w:type="dxa"/>
            <w:vMerge/>
          </w:tcPr>
          <w:p w:rsidR="008F1629" w:rsidRPr="008D51DE" w:rsidRDefault="008F1629" w:rsidP="008F1629">
            <w:pPr>
              <w:suppressAutoHyphens w:val="0"/>
              <w:jc w:val="center"/>
              <w:rPr>
                <w:rFonts w:eastAsia="Calibri"/>
              </w:rPr>
            </w:pPr>
          </w:p>
        </w:tc>
        <w:tc>
          <w:tcPr>
            <w:tcW w:w="7388" w:type="dxa"/>
          </w:tcPr>
          <w:p w:rsidR="008F1629" w:rsidRPr="008D51DE" w:rsidRDefault="008F1629" w:rsidP="008F1629">
            <w:pPr>
              <w:shd w:val="clear" w:color="auto" w:fill="FFFFFF"/>
              <w:suppressAutoHyphens w:val="0"/>
              <w:rPr>
                <w:rFonts w:eastAsia="Calibri"/>
              </w:rPr>
            </w:pPr>
            <w:r w:rsidRPr="008D51DE">
              <w:rPr>
                <w:color w:val="000000"/>
                <w:spacing w:val="-10"/>
              </w:rPr>
              <w:t>Физическая культура</w:t>
            </w:r>
          </w:p>
        </w:tc>
        <w:tc>
          <w:tcPr>
            <w:tcW w:w="2333" w:type="dxa"/>
          </w:tcPr>
          <w:p w:rsidR="008F1629" w:rsidRPr="008D51DE" w:rsidRDefault="008F1629" w:rsidP="008F1629">
            <w:pPr>
              <w:shd w:val="clear" w:color="auto" w:fill="FFFFFF"/>
              <w:suppressAutoHyphens w:val="0"/>
              <w:rPr>
                <w:rFonts w:eastAsia="Calibri"/>
              </w:rPr>
            </w:pPr>
            <w:r w:rsidRPr="008D51DE">
              <w:rPr>
                <w:color w:val="000000"/>
                <w:spacing w:val="-11"/>
              </w:rPr>
              <w:t>Здоровье</w:t>
            </w:r>
          </w:p>
          <w:p w:rsidR="008F1629" w:rsidRPr="008D51DE" w:rsidRDefault="008F1629" w:rsidP="008F1629">
            <w:pPr>
              <w:suppressAutoHyphens w:val="0"/>
              <w:jc w:val="center"/>
              <w:rPr>
                <w:rFonts w:eastAsia="Calibri"/>
              </w:rPr>
            </w:pPr>
          </w:p>
        </w:tc>
      </w:tr>
      <w:tr w:rsidR="008F1629" w:rsidRPr="008D51DE" w:rsidTr="00B93BCF">
        <w:trPr>
          <w:trHeight w:val="301"/>
        </w:trPr>
        <w:tc>
          <w:tcPr>
            <w:tcW w:w="1255" w:type="dxa"/>
          </w:tcPr>
          <w:p w:rsidR="008F1629" w:rsidRPr="008D51DE" w:rsidRDefault="008F1629" w:rsidP="008F1629">
            <w:pPr>
              <w:suppressAutoHyphens w:val="0"/>
              <w:jc w:val="center"/>
              <w:rPr>
                <w:rFonts w:eastAsia="Calibri"/>
              </w:rPr>
            </w:pPr>
            <w:r w:rsidRPr="008D51DE">
              <w:rPr>
                <w:rFonts w:eastAsia="Calibri"/>
              </w:rPr>
              <w:t>1</w:t>
            </w:r>
          </w:p>
        </w:tc>
        <w:tc>
          <w:tcPr>
            <w:tcW w:w="7388" w:type="dxa"/>
          </w:tcPr>
          <w:p w:rsidR="008F1629" w:rsidRPr="008D51DE" w:rsidRDefault="008F1629" w:rsidP="008F1629">
            <w:pPr>
              <w:shd w:val="clear" w:color="auto" w:fill="FFFFFF"/>
              <w:suppressAutoHyphens w:val="0"/>
              <w:jc w:val="center"/>
              <w:rPr>
                <w:color w:val="000000"/>
                <w:spacing w:val="-10"/>
              </w:rPr>
            </w:pPr>
            <w:r w:rsidRPr="008D51DE">
              <w:rPr>
                <w:color w:val="000000"/>
                <w:spacing w:val="-10"/>
              </w:rPr>
              <w:t>2</w:t>
            </w:r>
          </w:p>
        </w:tc>
        <w:tc>
          <w:tcPr>
            <w:tcW w:w="2333" w:type="dxa"/>
          </w:tcPr>
          <w:p w:rsidR="008F1629" w:rsidRPr="008D51DE" w:rsidRDefault="008F1629" w:rsidP="008F1629">
            <w:pPr>
              <w:shd w:val="clear" w:color="auto" w:fill="FFFFFF"/>
              <w:suppressAutoHyphens w:val="0"/>
              <w:jc w:val="center"/>
              <w:rPr>
                <w:color w:val="000000"/>
                <w:spacing w:val="-11"/>
              </w:rPr>
            </w:pPr>
            <w:r w:rsidRPr="008D51DE">
              <w:rPr>
                <w:color w:val="000000"/>
                <w:spacing w:val="-11"/>
              </w:rPr>
              <w:t>3</w:t>
            </w:r>
          </w:p>
        </w:tc>
      </w:tr>
      <w:tr w:rsidR="008F1629" w:rsidRPr="008D51DE" w:rsidTr="008F1629">
        <w:trPr>
          <w:trHeight w:val="606"/>
        </w:trPr>
        <w:tc>
          <w:tcPr>
            <w:tcW w:w="10976" w:type="dxa"/>
            <w:gridSpan w:val="3"/>
          </w:tcPr>
          <w:p w:rsidR="008F1629" w:rsidRPr="008D51DE" w:rsidRDefault="008F1629" w:rsidP="008F1629">
            <w:pPr>
              <w:shd w:val="clear" w:color="auto" w:fill="FFFFFF"/>
              <w:suppressAutoHyphens w:val="0"/>
              <w:rPr>
                <w:rFonts w:eastAsia="Calibri"/>
              </w:rPr>
            </w:pPr>
            <w:r w:rsidRPr="008D51DE">
              <w:rPr>
                <w:color w:val="000000"/>
              </w:rPr>
              <w:lastRenderedPageBreak/>
              <w:t>Планируемые результаты развития интегративных качеств: владеет соответствующими возрасту основными движениями, самостоятельно и при небольшой помощи взрослого выполняет доступные возрасту гигиенические процедуры, владеет доступными возрасту навыками обслуживания, принимает участие в подвижных, сюжетных играх; проявляет интерес к окружающему миру природы; принимает активное участие в продуктивной деятельности (рисовании, конструировании); проявляет активность при выполнении простейших танцевальных движений, эмоциональную отзывчивость на доступные возрасту сказки, музыкальные произведения; соблюдает элементарные правила поведения во время еды, умывания; сооружает элементарные постройки'.</w:t>
            </w:r>
          </w:p>
          <w:p w:rsidR="008F1629" w:rsidRPr="008D51DE" w:rsidRDefault="008F1629" w:rsidP="008F1629">
            <w:pPr>
              <w:shd w:val="clear" w:color="auto" w:fill="FFFFFF"/>
              <w:suppressAutoHyphens w:val="0"/>
              <w:rPr>
                <w:rFonts w:eastAsia="Calibri"/>
              </w:rPr>
            </w:pPr>
            <w:proofErr w:type="gramStart"/>
            <w:r w:rsidRPr="008D51DE">
              <w:rPr>
                <w:color w:val="000000"/>
              </w:rPr>
              <w:t>Программные задачи: учить ходить и бегать, не наталкиваясь на других детей, прыгать на двух ногах на месте, с продвижением вперед; брать, держать, переносить, класть, бросать, катать мяч, ползать, подлезать под натянутую веревку, перелезать через бревно, лежащее на полу; учить самостоятельно есть, одеваться и раздеваться в определенной последовательности; формировать навыки опрятности, умение пользоваться индивидуальными предметами (платком, салфеткой, полотенцем, расческой, горшком);</w:t>
            </w:r>
            <w:proofErr w:type="gramEnd"/>
            <w:r w:rsidRPr="008D51DE">
              <w:rPr>
                <w:color w:val="000000"/>
              </w:rPr>
              <w:t xml:space="preserve"> формировать навыки безопасного поведения в подвижных играх, при использовании спортивного инвентаря; создавать условия для развития нравственных качеств, активизировать мышление детей, поощрять речевую активность в процессе двигательной активности, привлекать внимание к эстетической стороне элементарных физкультурных предметов (флажки, кубики, палочки и т. д.); развивать ритмику движений под музыкальное сопровождение.</w:t>
            </w:r>
          </w:p>
          <w:p w:rsidR="008F1629" w:rsidRPr="008D51DE" w:rsidRDefault="008F1629" w:rsidP="008F1629">
            <w:pPr>
              <w:shd w:val="clear" w:color="auto" w:fill="FFFFFF"/>
              <w:suppressAutoHyphens w:val="0"/>
              <w:rPr>
                <w:color w:val="000000"/>
                <w:spacing w:val="-11"/>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Сентябрь</w:t>
            </w: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1-я неделя</w:t>
            </w:r>
          </w:p>
        </w:tc>
      </w:tr>
      <w:tr w:rsidR="008F1629" w:rsidRPr="008D51DE" w:rsidTr="00B93BCF">
        <w:trPr>
          <w:trHeight w:val="3835"/>
        </w:trPr>
        <w:tc>
          <w:tcPr>
            <w:tcW w:w="1255" w:type="dxa"/>
            <w:tcBorders>
              <w:bottom w:val="single" w:sz="4" w:space="0" w:color="auto"/>
            </w:tcBorders>
          </w:tcPr>
          <w:p w:rsidR="008F1629" w:rsidRPr="008D51DE" w:rsidRDefault="008F1629" w:rsidP="008F1629">
            <w:pPr>
              <w:suppressAutoHyphens w:val="0"/>
              <w:jc w:val="center"/>
              <w:rPr>
                <w:rFonts w:eastAsia="Calibri"/>
              </w:rPr>
            </w:pPr>
            <w:r w:rsidRPr="008D51DE">
              <w:rPr>
                <w:rFonts w:eastAsia="Calibri"/>
              </w:rPr>
              <w:t>1</w:t>
            </w:r>
          </w:p>
        </w:tc>
        <w:tc>
          <w:tcPr>
            <w:tcW w:w="7388" w:type="dxa"/>
            <w:tcBorders>
              <w:bottom w:val="single" w:sz="4" w:space="0" w:color="auto"/>
            </w:tcBorders>
          </w:tcPr>
          <w:p w:rsidR="008F1629" w:rsidRPr="008D51DE" w:rsidRDefault="008F1629" w:rsidP="008F1629">
            <w:pPr>
              <w:shd w:val="clear" w:color="auto" w:fill="FFFFFF"/>
              <w:suppressAutoHyphens w:val="0"/>
              <w:spacing w:before="19"/>
              <w:rPr>
                <w:rFonts w:eastAsia="Calibri"/>
              </w:rPr>
            </w:pPr>
            <w:r w:rsidRPr="008D51DE">
              <w:rPr>
                <w:rFonts w:eastAsia="Calibri"/>
                <w:color w:val="000000"/>
                <w:spacing w:val="-11"/>
              </w:rPr>
              <w:t xml:space="preserve">1. </w:t>
            </w:r>
            <w:r w:rsidRPr="008D51DE">
              <w:rPr>
                <w:color w:val="000000"/>
                <w:spacing w:val="-11"/>
              </w:rPr>
              <w:t>Построение стайкой.</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2. </w:t>
            </w:r>
            <w:r w:rsidRPr="008D51DE">
              <w:rPr>
                <w:color w:val="000000"/>
                <w:spacing w:val="-8"/>
              </w:rPr>
              <w:t>Ходьба стайкой за инструктором с имитацией движений персонажей русской народной сказки «Колобок».</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Бег обычной стайкой («Колобок укатился от зайца, лисы и т. д.»).</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4. </w:t>
            </w:r>
            <w:r w:rsidRPr="008D51DE">
              <w:rPr>
                <w:color w:val="000000"/>
                <w:spacing w:val="-13"/>
              </w:rPr>
              <w:t>ОРУ «Колобок» (в положении на животе перекатывание несколько раз в одну, потом в другую сторону).</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5. </w:t>
            </w:r>
            <w:r w:rsidRPr="008D51DE">
              <w:rPr>
                <w:color w:val="000000"/>
                <w:spacing w:val="-10"/>
              </w:rPr>
              <w:t>Ходьба между предметами.</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6. </w:t>
            </w:r>
            <w:r w:rsidRPr="008D51DE">
              <w:rPr>
                <w:color w:val="000000"/>
                <w:spacing w:val="-10"/>
              </w:rPr>
              <w:t>Прыжки на всей ступне с подниманием на носки (пружинка).</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r w:rsidRPr="008D51DE">
              <w:rPr>
                <w:color w:val="000000"/>
                <w:spacing w:val="-9"/>
              </w:rPr>
              <w:t>Прокатывание мяча (колобка) одной рукой.</w:t>
            </w:r>
          </w:p>
          <w:p w:rsidR="008F1629" w:rsidRPr="008D51DE" w:rsidRDefault="008F1629" w:rsidP="008F1629">
            <w:pPr>
              <w:shd w:val="clear" w:color="auto" w:fill="FFFFFF"/>
              <w:suppressAutoHyphens w:val="0"/>
              <w:rPr>
                <w:rFonts w:eastAsia="Calibri"/>
                <w:color w:val="000000"/>
                <w:spacing w:val="-9"/>
              </w:rPr>
            </w:pPr>
            <w:r w:rsidRPr="008D51DE">
              <w:rPr>
                <w:rFonts w:eastAsia="Calibri"/>
                <w:color w:val="000000"/>
                <w:spacing w:val="-9"/>
              </w:rPr>
              <w:t xml:space="preserve">8. </w:t>
            </w:r>
            <w:r w:rsidRPr="008D51DE">
              <w:rPr>
                <w:color w:val="000000"/>
                <w:spacing w:val="-9"/>
              </w:rPr>
              <w:t>Упражнение «Доползи до кубика и поставь его на другой кубик» (дети строят башенку для колобка).</w:t>
            </w:r>
          </w:p>
          <w:p w:rsidR="008F1629" w:rsidRPr="008D51DE" w:rsidRDefault="008F1629" w:rsidP="008F1629">
            <w:pPr>
              <w:shd w:val="clear" w:color="auto" w:fill="FFFFFF"/>
              <w:suppressAutoHyphens w:val="0"/>
              <w:rPr>
                <w:color w:val="000000"/>
              </w:rPr>
            </w:pPr>
            <w:r w:rsidRPr="008D51DE">
              <w:rPr>
                <w:rFonts w:eastAsia="Calibri"/>
                <w:color w:val="000000"/>
                <w:spacing w:val="-9"/>
              </w:rPr>
              <w:t xml:space="preserve">9. </w:t>
            </w:r>
            <w:proofErr w:type="gramStart"/>
            <w:r w:rsidRPr="008D51DE">
              <w:rPr>
                <w:color w:val="000000"/>
                <w:spacing w:val="-9"/>
              </w:rPr>
              <w:t>Подвижная игра «Догонялки» с персонажами русской народной сказки «Колобок» (под музыкальную композицию</w:t>
            </w:r>
            <w:r w:rsidRPr="008D51DE">
              <w:rPr>
                <w:color w:val="000000"/>
                <w:spacing w:val="-9"/>
              </w:rPr>
              <w:br/>
            </w:r>
            <w:r w:rsidRPr="008D51DE">
              <w:rPr>
                <w:color w:val="000000"/>
              </w:rPr>
              <w:t>«Догонялки», муз.</w:t>
            </w:r>
            <w:proofErr w:type="gramEnd"/>
            <w:r w:rsidRPr="008D51DE">
              <w:rPr>
                <w:color w:val="000000"/>
              </w:rPr>
              <w:t xml:space="preserve"> </w:t>
            </w:r>
            <w:proofErr w:type="gramStart"/>
            <w:r w:rsidRPr="008D51DE">
              <w:rPr>
                <w:color w:val="000000"/>
              </w:rPr>
              <w:t xml:space="preserve">Н. Александровой, сл. Т. </w:t>
            </w:r>
            <w:proofErr w:type="spellStart"/>
            <w:r w:rsidRPr="008D51DE">
              <w:rPr>
                <w:color w:val="000000"/>
              </w:rPr>
              <w:t>Бабаджанян</w:t>
            </w:r>
            <w:proofErr w:type="spellEnd"/>
            <w:r w:rsidRPr="008D51DE">
              <w:rPr>
                <w:color w:val="000000"/>
              </w:rPr>
              <w:t>»)</w:t>
            </w:r>
            <w:proofErr w:type="gramEnd"/>
          </w:p>
          <w:p w:rsidR="008F1629" w:rsidRPr="008D51DE" w:rsidRDefault="008F1629" w:rsidP="008F1629">
            <w:pPr>
              <w:shd w:val="clear" w:color="auto" w:fill="FFFFFF"/>
              <w:suppressAutoHyphens w:val="0"/>
              <w:rPr>
                <w:rFonts w:eastAsia="Calibri"/>
              </w:rPr>
            </w:pPr>
          </w:p>
        </w:tc>
        <w:tc>
          <w:tcPr>
            <w:tcW w:w="2333" w:type="dxa"/>
            <w:vMerge w:val="restart"/>
            <w:tcBorders>
              <w:top w:val="single" w:sz="4" w:space="0" w:color="auto"/>
            </w:tcBorders>
          </w:tcPr>
          <w:p w:rsidR="008F1629" w:rsidRPr="008D51DE" w:rsidRDefault="008F1629" w:rsidP="008F1629">
            <w:pPr>
              <w:shd w:val="clear" w:color="auto" w:fill="FFFFFF"/>
              <w:suppressAutoHyphens w:val="0"/>
              <w:rPr>
                <w:rFonts w:eastAsia="Calibri"/>
              </w:rPr>
            </w:pPr>
            <w:r w:rsidRPr="008D51DE">
              <w:rPr>
                <w:rFonts w:eastAsia="Calibri"/>
                <w:color w:val="000000"/>
                <w:spacing w:val="-12"/>
              </w:rPr>
              <w:t xml:space="preserve">1. </w:t>
            </w:r>
            <w:r w:rsidRPr="008D51DE">
              <w:rPr>
                <w:color w:val="000000"/>
                <w:spacing w:val="-12"/>
              </w:rPr>
              <w:t xml:space="preserve">Целевая прогулка по </w:t>
            </w:r>
            <w:r w:rsidRPr="008D51DE">
              <w:rPr>
                <w:color w:val="000000"/>
                <w:spacing w:val="-9"/>
              </w:rPr>
              <w:t xml:space="preserve">территории детского сада </w:t>
            </w:r>
            <w:r w:rsidRPr="008D51DE">
              <w:rPr>
                <w:color w:val="000000"/>
                <w:spacing w:val="-11"/>
              </w:rPr>
              <w:t>«Порадуемся солнышку».</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2. </w:t>
            </w:r>
            <w:r w:rsidRPr="008D51DE">
              <w:rPr>
                <w:color w:val="000000"/>
                <w:spacing w:val="-10"/>
              </w:rPr>
              <w:t xml:space="preserve">Приучение детей к мытью рук после рисования, </w:t>
            </w:r>
            <w:r w:rsidRPr="008D51DE">
              <w:rPr>
                <w:color w:val="000000"/>
                <w:spacing w:val="-7"/>
              </w:rPr>
              <w:t xml:space="preserve">лепки, перед едой, насухо </w:t>
            </w:r>
            <w:r w:rsidRPr="008D51DE">
              <w:rPr>
                <w:color w:val="000000"/>
                <w:spacing w:val="-10"/>
              </w:rPr>
              <w:t>вытирать лицо и руки личным полотенцем.</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4"/>
              </w:rPr>
              <w:t xml:space="preserve">3. </w:t>
            </w:r>
            <w:r w:rsidRPr="008D51DE">
              <w:rPr>
                <w:color w:val="000000"/>
                <w:spacing w:val="-4"/>
              </w:rPr>
              <w:t xml:space="preserve">Дидактическая </w:t>
            </w:r>
            <w:r w:rsidRPr="008D51DE">
              <w:rPr>
                <w:bCs/>
                <w:color w:val="000000"/>
                <w:spacing w:val="-4"/>
              </w:rPr>
              <w:t xml:space="preserve">игра </w:t>
            </w:r>
            <w:r w:rsidRPr="008D51DE">
              <w:rPr>
                <w:color w:val="000000"/>
                <w:spacing w:val="-3"/>
              </w:rPr>
              <w:t>«Расскажи и покажи»</w:t>
            </w:r>
          </w:p>
          <w:p w:rsidR="008F1629" w:rsidRPr="008D51DE" w:rsidRDefault="008F1629" w:rsidP="008F1629">
            <w:pPr>
              <w:shd w:val="clear" w:color="auto" w:fill="FFFFFF"/>
              <w:suppressAutoHyphens w:val="0"/>
              <w:rPr>
                <w:color w:val="000000"/>
                <w:spacing w:val="-11"/>
              </w:rPr>
            </w:pPr>
          </w:p>
          <w:p w:rsidR="008F1629" w:rsidRPr="008D51DE" w:rsidRDefault="008F1629" w:rsidP="008F1629">
            <w:pPr>
              <w:shd w:val="clear" w:color="auto" w:fill="FFFFFF"/>
              <w:suppressAutoHyphens w:val="0"/>
              <w:rPr>
                <w:rFonts w:eastAsia="Calibri"/>
              </w:rPr>
            </w:pPr>
            <w:r w:rsidRPr="008D51DE">
              <w:rPr>
                <w:color w:val="000000"/>
                <w:spacing w:val="-11"/>
              </w:rPr>
              <w:t xml:space="preserve">(воспитатель предлагает </w:t>
            </w:r>
            <w:r w:rsidRPr="008D51DE">
              <w:rPr>
                <w:color w:val="000000"/>
                <w:spacing w:val="-12"/>
              </w:rPr>
              <w:t xml:space="preserve">детям показать колобку, </w:t>
            </w:r>
            <w:r w:rsidRPr="008D51DE">
              <w:rPr>
                <w:color w:val="000000"/>
                <w:spacing w:val="-11"/>
              </w:rPr>
              <w:t>где у них глазки, ушки, носик, язычок и т. д.).</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4. </w:t>
            </w:r>
            <w:r w:rsidRPr="008D51DE">
              <w:rPr>
                <w:color w:val="000000"/>
                <w:spacing w:val="-10"/>
              </w:rPr>
              <w:t xml:space="preserve">Игровые ситуации «Оденем куклу на прогулку», «Причешем куклу», «Накормим куклу», </w:t>
            </w:r>
            <w:r w:rsidRPr="008D51DE">
              <w:rPr>
                <w:color w:val="000000"/>
                <w:spacing w:val="-11"/>
              </w:rPr>
              <w:t>«Кукла заболела».</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5. </w:t>
            </w:r>
            <w:r w:rsidRPr="008D51DE">
              <w:rPr>
                <w:color w:val="000000"/>
                <w:spacing w:val="-10"/>
              </w:rPr>
              <w:t>Изобразительная деятельность «Украсим носовой платочек» (воспи</w:t>
            </w:r>
            <w:r w:rsidRPr="008D51DE">
              <w:rPr>
                <w:color w:val="000000"/>
                <w:spacing w:val="-9"/>
              </w:rPr>
              <w:t xml:space="preserve">татель </w:t>
            </w:r>
            <w:r w:rsidRPr="008D51DE">
              <w:rPr>
                <w:color w:val="000000"/>
                <w:spacing w:val="-9"/>
              </w:rPr>
              <w:lastRenderedPageBreak/>
              <w:t xml:space="preserve">объясняет детям </w:t>
            </w:r>
            <w:r w:rsidRPr="008D51DE">
              <w:rPr>
                <w:color w:val="000000"/>
                <w:spacing w:val="-10"/>
              </w:rPr>
              <w:t xml:space="preserve">назначение носового </w:t>
            </w:r>
            <w:r w:rsidRPr="008D51DE">
              <w:rPr>
                <w:color w:val="000000"/>
                <w:spacing w:val="-9"/>
              </w:rPr>
              <w:t>платка, предлагает укра</w:t>
            </w:r>
            <w:r w:rsidRPr="008D51DE">
              <w:rPr>
                <w:color w:val="000000"/>
                <w:spacing w:val="-10"/>
              </w:rPr>
              <w:t xml:space="preserve">сить платки (квадратные </w:t>
            </w:r>
            <w:r w:rsidRPr="008D51DE">
              <w:rPr>
                <w:color w:val="000000"/>
                <w:spacing w:val="-9"/>
              </w:rPr>
              <w:t>листы бумаги) узором)</w:t>
            </w:r>
          </w:p>
          <w:p w:rsidR="008F1629" w:rsidRPr="008D51DE" w:rsidRDefault="008F1629" w:rsidP="008F1629">
            <w:pPr>
              <w:suppressAutoHyphens w:val="0"/>
              <w:jc w:val="center"/>
              <w:rPr>
                <w:rFonts w:eastAsia="Calibri"/>
              </w:rPr>
            </w:pPr>
          </w:p>
        </w:tc>
      </w:tr>
      <w:tr w:rsidR="008F1629" w:rsidRPr="008D51DE" w:rsidTr="00B93BCF">
        <w:trPr>
          <w:trHeight w:val="3780"/>
        </w:trPr>
        <w:tc>
          <w:tcPr>
            <w:tcW w:w="1255" w:type="dxa"/>
            <w:tcBorders>
              <w:top w:val="single" w:sz="4" w:space="0" w:color="auto"/>
              <w:bottom w:val="single" w:sz="4" w:space="0" w:color="auto"/>
            </w:tcBorders>
          </w:tcPr>
          <w:p w:rsidR="008F1629" w:rsidRPr="008D51DE" w:rsidRDefault="008F1629" w:rsidP="008F1629">
            <w:pPr>
              <w:suppressAutoHyphens w:val="0"/>
              <w:jc w:val="center"/>
              <w:rPr>
                <w:rFonts w:eastAsia="Calibri"/>
              </w:rPr>
            </w:pPr>
            <w:r w:rsidRPr="008D51DE">
              <w:rPr>
                <w:rFonts w:eastAsia="Calibri"/>
              </w:rPr>
              <w:t>2</w:t>
            </w:r>
          </w:p>
        </w:tc>
        <w:tc>
          <w:tcPr>
            <w:tcW w:w="7388" w:type="dxa"/>
            <w:tcBorders>
              <w:top w:val="single" w:sz="4" w:space="0" w:color="auto"/>
              <w:bottom w:val="single" w:sz="4" w:space="0" w:color="auto"/>
            </w:tcBorders>
          </w:tcPr>
          <w:p w:rsidR="008F1629" w:rsidRPr="008D51DE" w:rsidRDefault="008F1629" w:rsidP="008F1629">
            <w:pPr>
              <w:shd w:val="clear" w:color="auto" w:fill="FFFFFF"/>
              <w:suppressAutoHyphens w:val="0"/>
              <w:rPr>
                <w:rFonts w:eastAsia="Calibri"/>
              </w:rPr>
            </w:pPr>
            <w:r w:rsidRPr="008D51DE">
              <w:rPr>
                <w:rFonts w:eastAsia="Calibri"/>
                <w:color w:val="000000"/>
                <w:spacing w:val="-11"/>
              </w:rPr>
              <w:t xml:space="preserve">1. </w:t>
            </w:r>
            <w:r w:rsidRPr="008D51DE">
              <w:rPr>
                <w:color w:val="000000"/>
                <w:spacing w:val="-11"/>
              </w:rPr>
              <w:t>Построение стайкой.</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Ходьба стайкой за инструктором с одновременным собиранием маленьких мячей («яблок»).</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Бег стайкой под музыкальную композицию «Дождик» (муз</w:t>
            </w:r>
            <w:proofErr w:type="gramStart"/>
            <w:r w:rsidRPr="008D51DE">
              <w:rPr>
                <w:color w:val="000000"/>
                <w:spacing w:val="-9"/>
              </w:rPr>
              <w:t>.</w:t>
            </w:r>
            <w:proofErr w:type="gramEnd"/>
            <w:r w:rsidRPr="008D51DE">
              <w:rPr>
                <w:color w:val="000000"/>
                <w:spacing w:val="-9"/>
              </w:rPr>
              <w:t xml:space="preserve"> </w:t>
            </w:r>
            <w:proofErr w:type="gramStart"/>
            <w:r w:rsidRPr="008D51DE">
              <w:rPr>
                <w:color w:val="000000"/>
                <w:spacing w:val="-9"/>
              </w:rPr>
              <w:t>и</w:t>
            </w:r>
            <w:proofErr w:type="gramEnd"/>
            <w:r w:rsidRPr="008D51DE">
              <w:rPr>
                <w:color w:val="000000"/>
                <w:spacing w:val="-9"/>
              </w:rPr>
              <w:t xml:space="preserve"> сл. Е. </w:t>
            </w:r>
            <w:proofErr w:type="spellStart"/>
            <w:r w:rsidRPr="008D51DE">
              <w:rPr>
                <w:color w:val="000000"/>
                <w:spacing w:val="-9"/>
              </w:rPr>
              <w:t>Макшанцевой</w:t>
            </w:r>
            <w:proofErr w:type="spellEnd"/>
            <w:r w:rsidRPr="008D51DE">
              <w:rPr>
                <w:color w:val="000000"/>
                <w:spacing w:val="-9"/>
              </w:rPr>
              <w:t>).</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ОРУ с маленькими мячами.</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5. </w:t>
            </w:r>
            <w:r w:rsidRPr="008D51DE">
              <w:rPr>
                <w:color w:val="000000"/>
                <w:spacing w:val="-9"/>
              </w:rPr>
              <w:t>Ходьба между скакалками, выложенными на ковре в виде прямоугольников («грядок»).</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6. </w:t>
            </w:r>
            <w:r w:rsidRPr="008D51DE">
              <w:rPr>
                <w:color w:val="000000"/>
                <w:spacing w:val="-9"/>
              </w:rPr>
              <w:t>Прыжки на всей ступне с работой рук (имитация срывания фруктов с веток деревьев).</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r w:rsidRPr="008D51DE">
              <w:rPr>
                <w:color w:val="000000"/>
                <w:spacing w:val="-9"/>
              </w:rPr>
              <w:t>Упражнение «Прокати мяч («капусту») под стойку».</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8. </w:t>
            </w:r>
            <w:r w:rsidRPr="008D51DE">
              <w:rPr>
                <w:color w:val="000000"/>
                <w:spacing w:val="-8"/>
              </w:rPr>
              <w:t xml:space="preserve">Ползание на средних четвереньках по </w:t>
            </w:r>
            <w:proofErr w:type="gramStart"/>
            <w:r w:rsidRPr="008D51DE">
              <w:rPr>
                <w:color w:val="000000"/>
                <w:spacing w:val="-8"/>
              </w:rPr>
              <w:t>прямой</w:t>
            </w:r>
            <w:proofErr w:type="gramEnd"/>
            <w:r w:rsidRPr="008D51DE">
              <w:rPr>
                <w:color w:val="000000"/>
                <w:spacing w:val="-8"/>
              </w:rPr>
              <w:t xml:space="preserve"> (3-4 м).</w:t>
            </w:r>
          </w:p>
          <w:p w:rsidR="008F1629" w:rsidRPr="008D51DE" w:rsidRDefault="008F1629" w:rsidP="008F1629">
            <w:pPr>
              <w:shd w:val="clear" w:color="auto" w:fill="FFFFFF"/>
              <w:suppressAutoHyphens w:val="0"/>
              <w:rPr>
                <w:color w:val="000000"/>
                <w:spacing w:val="-9"/>
              </w:rPr>
            </w:pPr>
            <w:r w:rsidRPr="008D51DE">
              <w:rPr>
                <w:rFonts w:eastAsia="Calibri"/>
                <w:color w:val="000000"/>
                <w:spacing w:val="-9"/>
              </w:rPr>
              <w:t xml:space="preserve">9. </w:t>
            </w:r>
            <w:r w:rsidRPr="008D51DE">
              <w:rPr>
                <w:color w:val="000000"/>
                <w:spacing w:val="-9"/>
              </w:rPr>
              <w:t>Подвижная игра «По тропинке» с проговариванием строк: «По тропинке мы пройдем и немножко отдохнем!»</w:t>
            </w:r>
          </w:p>
          <w:p w:rsidR="008F1629" w:rsidRPr="008D51DE" w:rsidRDefault="008F1629" w:rsidP="008F1629">
            <w:pPr>
              <w:suppressAutoHyphens w:val="0"/>
              <w:jc w:val="center"/>
              <w:rPr>
                <w:rFonts w:eastAsia="Calibri"/>
                <w:color w:val="000000"/>
                <w:spacing w:val="-11"/>
              </w:rPr>
            </w:pPr>
          </w:p>
        </w:tc>
        <w:tc>
          <w:tcPr>
            <w:tcW w:w="2333" w:type="dxa"/>
            <w:vMerge/>
          </w:tcPr>
          <w:p w:rsidR="008F1629" w:rsidRPr="008D51DE" w:rsidRDefault="008F1629" w:rsidP="008F1629">
            <w:pPr>
              <w:shd w:val="clear" w:color="auto" w:fill="FFFFFF"/>
              <w:suppressAutoHyphens w:val="0"/>
              <w:rPr>
                <w:color w:val="000000"/>
                <w:spacing w:val="-11"/>
              </w:rPr>
            </w:pPr>
          </w:p>
        </w:tc>
      </w:tr>
      <w:tr w:rsidR="008F1629" w:rsidRPr="008D51DE" w:rsidTr="00B93BCF">
        <w:trPr>
          <w:trHeight w:val="2398"/>
        </w:trPr>
        <w:tc>
          <w:tcPr>
            <w:tcW w:w="1255" w:type="dxa"/>
            <w:tcBorders>
              <w:top w:val="single" w:sz="4" w:space="0" w:color="auto"/>
            </w:tcBorders>
          </w:tcPr>
          <w:p w:rsidR="008F1629" w:rsidRPr="008D51DE" w:rsidRDefault="008F1629" w:rsidP="008F1629">
            <w:pPr>
              <w:suppressAutoHyphens w:val="0"/>
              <w:jc w:val="center"/>
              <w:rPr>
                <w:rFonts w:eastAsia="Calibri"/>
              </w:rPr>
            </w:pPr>
            <w:r w:rsidRPr="008D51DE">
              <w:rPr>
                <w:rFonts w:eastAsia="Calibri"/>
              </w:rPr>
              <w:lastRenderedPageBreak/>
              <w:t>3</w:t>
            </w:r>
          </w:p>
        </w:tc>
        <w:tc>
          <w:tcPr>
            <w:tcW w:w="7388" w:type="dxa"/>
            <w:tcBorders>
              <w:top w:val="single" w:sz="4" w:space="0" w:color="auto"/>
            </w:tcBorders>
          </w:tcPr>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0"/>
              </w:rPr>
              <w:t xml:space="preserve">1. </w:t>
            </w:r>
            <w:r w:rsidRPr="008D51DE">
              <w:rPr>
                <w:color w:val="000000"/>
                <w:spacing w:val="-10"/>
              </w:rPr>
              <w:t>Построение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Ходьба врассыпную по залу с одновременным собиранием осенних листочков с ковра.</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 xml:space="preserve">Бег врассыпную по залу с листочками под музыку С. </w:t>
            </w:r>
            <w:proofErr w:type="spellStart"/>
            <w:r w:rsidRPr="008D51DE">
              <w:rPr>
                <w:color w:val="000000"/>
                <w:spacing w:val="-9"/>
              </w:rPr>
              <w:t>Майкапара</w:t>
            </w:r>
            <w:proofErr w:type="spellEnd"/>
            <w:r w:rsidRPr="008D51DE">
              <w:rPr>
                <w:color w:val="000000"/>
                <w:spacing w:val="-9"/>
              </w:rPr>
              <w:t xml:space="preserve"> «Осенью».</w:t>
            </w:r>
          </w:p>
          <w:p w:rsidR="008F1629" w:rsidRPr="008D51DE" w:rsidRDefault="008F1629" w:rsidP="008F1629">
            <w:pPr>
              <w:shd w:val="clear" w:color="auto" w:fill="FFFFFF"/>
              <w:tabs>
                <w:tab w:val="left" w:pos="6557"/>
              </w:tabs>
              <w:suppressAutoHyphens w:val="0"/>
              <w:rPr>
                <w:rFonts w:eastAsia="Calibri"/>
              </w:rPr>
            </w:pPr>
            <w:r w:rsidRPr="008D51DE">
              <w:rPr>
                <w:rFonts w:eastAsia="Calibri"/>
                <w:color w:val="000000"/>
                <w:spacing w:val="-19"/>
              </w:rPr>
              <w:t xml:space="preserve">4. </w:t>
            </w:r>
            <w:r w:rsidRPr="008D51DE">
              <w:rPr>
                <w:color w:val="000000"/>
                <w:spacing w:val="-19"/>
              </w:rPr>
              <w:t>ОРУ с листочками.</w:t>
            </w:r>
            <w:r w:rsidRPr="008D51DE">
              <w:rPr>
                <w:color w:val="000000"/>
                <w:spacing w:val="-19"/>
              </w:rPr>
              <w:tab/>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5. </w:t>
            </w:r>
            <w:r w:rsidRPr="008D51DE">
              <w:rPr>
                <w:color w:val="000000"/>
                <w:spacing w:val="-9"/>
              </w:rPr>
              <w:t xml:space="preserve">Ходьба между предметами («лужи», вырезанные из картона).    </w:t>
            </w:r>
          </w:p>
          <w:p w:rsidR="008F1629" w:rsidRPr="008D51DE" w:rsidRDefault="008F1629" w:rsidP="008F1629">
            <w:pPr>
              <w:shd w:val="clear" w:color="auto" w:fill="FFFFFF"/>
              <w:suppressAutoHyphens w:val="0"/>
              <w:rPr>
                <w:rFonts w:eastAsia="Calibri"/>
              </w:rPr>
            </w:pPr>
            <w:r w:rsidRPr="008D51DE">
              <w:rPr>
                <w:rFonts w:eastAsia="Calibri"/>
                <w:color w:val="000000"/>
                <w:spacing w:val="-11"/>
              </w:rPr>
              <w:t xml:space="preserve">6. </w:t>
            </w:r>
            <w:r w:rsidRPr="008D51DE">
              <w:rPr>
                <w:color w:val="000000"/>
                <w:spacing w:val="-11"/>
              </w:rPr>
              <w:t xml:space="preserve">Прыжки на всей ступне с подниманием на носки («пружинка»),  </w:t>
            </w:r>
          </w:p>
          <w:p w:rsidR="008F1629" w:rsidRPr="008D51DE" w:rsidRDefault="008F1629" w:rsidP="008F1629">
            <w:pPr>
              <w:shd w:val="clear" w:color="auto" w:fill="FFFFFF"/>
              <w:suppressAutoHyphens w:val="0"/>
              <w:rPr>
                <w:rFonts w:eastAsia="Calibri"/>
              </w:rPr>
            </w:pPr>
            <w:r w:rsidRPr="008D51DE">
              <w:rPr>
                <w:rFonts w:eastAsia="Calibri"/>
                <w:color w:val="000000"/>
                <w:spacing w:val="-5"/>
              </w:rPr>
              <w:t xml:space="preserve">7. </w:t>
            </w:r>
            <w:r w:rsidRPr="008D51DE">
              <w:rPr>
                <w:color w:val="000000"/>
                <w:spacing w:val="-5"/>
              </w:rPr>
              <w:t>Катание мяча двумя руками.</w:t>
            </w:r>
          </w:p>
          <w:p w:rsidR="008F1629" w:rsidRPr="008D51DE" w:rsidRDefault="008F1629" w:rsidP="008F1629">
            <w:pPr>
              <w:shd w:val="clear" w:color="auto" w:fill="FFFFFF"/>
              <w:tabs>
                <w:tab w:val="left" w:pos="7046"/>
              </w:tabs>
              <w:suppressAutoHyphens w:val="0"/>
              <w:rPr>
                <w:rFonts w:eastAsia="Calibri"/>
              </w:rPr>
            </w:pPr>
            <w:r w:rsidRPr="008D51DE">
              <w:rPr>
                <w:rFonts w:eastAsia="Calibri"/>
                <w:color w:val="000000"/>
                <w:spacing w:val="-11"/>
              </w:rPr>
              <w:t xml:space="preserve">8. </w:t>
            </w:r>
            <w:r w:rsidRPr="008D51DE">
              <w:rPr>
                <w:color w:val="000000"/>
                <w:spacing w:val="-11"/>
              </w:rPr>
              <w:t xml:space="preserve">Ползание на средних четвереньках по </w:t>
            </w:r>
            <w:proofErr w:type="gramStart"/>
            <w:r w:rsidRPr="008D51DE">
              <w:rPr>
                <w:color w:val="000000"/>
                <w:spacing w:val="-11"/>
              </w:rPr>
              <w:t>прямой</w:t>
            </w:r>
            <w:proofErr w:type="gramEnd"/>
            <w:r w:rsidRPr="008D51DE">
              <w:rPr>
                <w:color w:val="000000"/>
                <w:spacing w:val="-11"/>
              </w:rPr>
              <w:t xml:space="preserve"> (3—4 м).</w:t>
            </w:r>
            <w:r w:rsidRPr="008D51DE">
              <w:rPr>
                <w:color w:val="000000"/>
                <w:spacing w:val="-11"/>
              </w:rPr>
              <w:tab/>
            </w:r>
          </w:p>
          <w:p w:rsidR="008F1629" w:rsidRPr="008D51DE" w:rsidRDefault="008F1629" w:rsidP="008F1629">
            <w:pPr>
              <w:shd w:val="clear" w:color="auto" w:fill="FFFFFF"/>
              <w:suppressAutoHyphens w:val="0"/>
              <w:rPr>
                <w:color w:val="000000"/>
                <w:spacing w:val="-9"/>
              </w:rPr>
            </w:pPr>
            <w:r w:rsidRPr="008D51DE">
              <w:rPr>
                <w:rFonts w:eastAsia="Calibri"/>
                <w:color w:val="000000"/>
                <w:spacing w:val="-9"/>
              </w:rPr>
              <w:t xml:space="preserve">9. </w:t>
            </w:r>
            <w:r w:rsidRPr="008D51DE">
              <w:rPr>
                <w:color w:val="000000"/>
                <w:spacing w:val="-9"/>
              </w:rPr>
              <w:t>Подвижная игра «Солнышко и дождик»</w:t>
            </w:r>
          </w:p>
          <w:p w:rsidR="008F1629" w:rsidRPr="008D51DE" w:rsidRDefault="008F1629" w:rsidP="008F1629">
            <w:pPr>
              <w:suppressAutoHyphens w:val="0"/>
              <w:rPr>
                <w:rFonts w:eastAsia="Calibri"/>
                <w:color w:val="000000"/>
                <w:spacing w:val="-11"/>
              </w:rPr>
            </w:pPr>
          </w:p>
        </w:tc>
        <w:tc>
          <w:tcPr>
            <w:tcW w:w="2333" w:type="dxa"/>
            <w:vMerge/>
            <w:tcBorders>
              <w:bottom w:val="single" w:sz="4" w:space="0" w:color="auto"/>
            </w:tcBorders>
          </w:tcPr>
          <w:p w:rsidR="008F1629" w:rsidRPr="008D51DE" w:rsidRDefault="008F1629" w:rsidP="008F1629">
            <w:pPr>
              <w:shd w:val="clear" w:color="auto" w:fill="FFFFFF"/>
              <w:suppressAutoHyphens w:val="0"/>
              <w:rPr>
                <w:color w:val="000000"/>
                <w:spacing w:val="-11"/>
              </w:rPr>
            </w:pPr>
          </w:p>
        </w:tc>
      </w:tr>
      <w:tr w:rsidR="008F1629" w:rsidRPr="008D51DE" w:rsidTr="008F1629">
        <w:trPr>
          <w:trHeight w:val="454"/>
        </w:trPr>
        <w:tc>
          <w:tcPr>
            <w:tcW w:w="10976" w:type="dxa"/>
            <w:gridSpan w:val="3"/>
            <w:tcBorders>
              <w:top w:val="single" w:sz="4" w:space="0" w:color="auto"/>
              <w:bottom w:val="single" w:sz="4" w:space="0" w:color="auto"/>
            </w:tcBorders>
          </w:tcPr>
          <w:p w:rsidR="008F1629" w:rsidRPr="008D51DE" w:rsidRDefault="008F1629" w:rsidP="008F1629">
            <w:pPr>
              <w:shd w:val="clear" w:color="auto" w:fill="FFFFFF"/>
              <w:suppressAutoHyphens w:val="0"/>
              <w:jc w:val="center"/>
              <w:rPr>
                <w:color w:val="000000"/>
                <w:spacing w:val="-11"/>
              </w:rPr>
            </w:pPr>
            <w:r w:rsidRPr="008D51DE">
              <w:rPr>
                <w:color w:val="000000"/>
                <w:spacing w:val="-11"/>
              </w:rPr>
              <w:lastRenderedPageBreak/>
              <w:t>2 неделя</w:t>
            </w:r>
          </w:p>
        </w:tc>
      </w:tr>
      <w:tr w:rsidR="008F1629" w:rsidRPr="008D51DE" w:rsidTr="00B93BCF">
        <w:trPr>
          <w:trHeight w:val="2260"/>
        </w:trPr>
        <w:tc>
          <w:tcPr>
            <w:tcW w:w="1255" w:type="dxa"/>
            <w:tcBorders>
              <w:top w:val="single" w:sz="4" w:space="0" w:color="auto"/>
              <w:bottom w:val="single" w:sz="4" w:space="0" w:color="auto"/>
            </w:tcBorders>
          </w:tcPr>
          <w:p w:rsidR="008F1629" w:rsidRPr="008D51DE" w:rsidRDefault="008F1629" w:rsidP="008F1629">
            <w:pPr>
              <w:suppressAutoHyphens w:val="0"/>
              <w:jc w:val="center"/>
              <w:rPr>
                <w:rFonts w:eastAsia="Calibri"/>
              </w:rPr>
            </w:pPr>
            <w:r w:rsidRPr="008D51DE">
              <w:rPr>
                <w:rFonts w:eastAsia="Calibri"/>
              </w:rPr>
              <w:t>4</w:t>
            </w:r>
          </w:p>
        </w:tc>
        <w:tc>
          <w:tcPr>
            <w:tcW w:w="7388" w:type="dxa"/>
            <w:tcBorders>
              <w:top w:val="single" w:sz="4" w:space="0" w:color="auto"/>
              <w:bottom w:val="single" w:sz="4" w:space="0" w:color="auto"/>
            </w:tcBorders>
          </w:tcPr>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1"/>
              </w:rPr>
              <w:t xml:space="preserve">1. </w:t>
            </w:r>
            <w:r w:rsidRPr="008D51DE">
              <w:rPr>
                <w:color w:val="000000"/>
                <w:spacing w:val="-11"/>
              </w:rPr>
              <w:t>Построение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Чередование ходьбы врассыпную с ходьбой стайкой, бега врассыпную с бегом в обусловленное место по сигналу.</w:t>
            </w:r>
          </w:p>
          <w:p w:rsidR="008F1629" w:rsidRPr="008D51DE" w:rsidRDefault="008F1629" w:rsidP="008F1629">
            <w:pPr>
              <w:shd w:val="clear" w:color="auto" w:fill="FFFFFF"/>
              <w:tabs>
                <w:tab w:val="left" w:pos="9365"/>
              </w:tabs>
              <w:suppressAutoHyphens w:val="0"/>
              <w:rPr>
                <w:rFonts w:eastAsia="Calibri"/>
              </w:rPr>
            </w:pPr>
            <w:r w:rsidRPr="008D51DE">
              <w:rPr>
                <w:rFonts w:eastAsia="Calibri"/>
                <w:color w:val="000000"/>
                <w:spacing w:val="-8"/>
              </w:rPr>
              <w:t xml:space="preserve">3. </w:t>
            </w:r>
            <w:r w:rsidRPr="008D51DE">
              <w:rPr>
                <w:color w:val="000000"/>
                <w:spacing w:val="-8"/>
              </w:rPr>
              <w:t xml:space="preserve">ОРУ «Забавные птички» под музыку Г. </w:t>
            </w:r>
            <w:proofErr w:type="spellStart"/>
            <w:r w:rsidRPr="008D51DE">
              <w:rPr>
                <w:color w:val="000000"/>
                <w:spacing w:val="-8"/>
              </w:rPr>
              <w:t>Фрида</w:t>
            </w:r>
            <w:proofErr w:type="spellEnd"/>
            <w:r w:rsidRPr="008D51DE">
              <w:rPr>
                <w:color w:val="000000"/>
                <w:spacing w:val="-8"/>
              </w:rPr>
              <w:t xml:space="preserve"> «Птички» (вступление).</w:t>
            </w:r>
            <w:r w:rsidRPr="008D51DE">
              <w:rPr>
                <w:color w:val="000000"/>
                <w:spacing w:val="-8"/>
              </w:rPr>
              <w:tab/>
              <w:t xml:space="preserve">            </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Ходьба между предметами.</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5. </w:t>
            </w:r>
            <w:r w:rsidRPr="008D51DE">
              <w:rPr>
                <w:color w:val="000000"/>
                <w:spacing w:val="-9"/>
              </w:rPr>
              <w:t xml:space="preserve">Прыжки на двух ногах на месте с широкими махами руками (имитация взмаха крыльев),       </w:t>
            </w:r>
          </w:p>
          <w:p w:rsidR="008F1629" w:rsidRPr="008D51DE" w:rsidRDefault="008F1629" w:rsidP="008F1629">
            <w:pPr>
              <w:suppressAutoHyphens w:val="0"/>
              <w:rPr>
                <w:color w:val="000000"/>
                <w:spacing w:val="-10"/>
              </w:rPr>
            </w:pPr>
            <w:r w:rsidRPr="008D51DE">
              <w:rPr>
                <w:rFonts w:eastAsia="Calibri"/>
                <w:color w:val="000000"/>
                <w:spacing w:val="-10"/>
              </w:rPr>
              <w:t xml:space="preserve">6. </w:t>
            </w:r>
            <w:r w:rsidRPr="008D51DE">
              <w:rPr>
                <w:color w:val="000000"/>
                <w:spacing w:val="-10"/>
              </w:rPr>
              <w:t>Катание мяча двумя руками с ритмичным проговариванием русской народной</w:t>
            </w:r>
          </w:p>
          <w:p w:rsidR="008F1629" w:rsidRPr="008D51DE" w:rsidRDefault="008F1629" w:rsidP="008F1629">
            <w:pPr>
              <w:shd w:val="clear" w:color="auto" w:fill="FFFFFF"/>
              <w:suppressAutoHyphens w:val="0"/>
              <w:rPr>
                <w:rFonts w:eastAsia="Calibri"/>
              </w:rPr>
            </w:pPr>
            <w:r w:rsidRPr="008D51DE">
              <w:rPr>
                <w:color w:val="000000"/>
                <w:spacing w:val="-10"/>
              </w:rPr>
              <w:t xml:space="preserve">песенки </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7. </w:t>
            </w:r>
            <w:r w:rsidRPr="008D51DE">
              <w:rPr>
                <w:color w:val="000000"/>
                <w:spacing w:val="-8"/>
              </w:rPr>
              <w:t>Ползание на средних четвереньках (3-4 м).</w:t>
            </w:r>
          </w:p>
          <w:p w:rsidR="008F1629" w:rsidRPr="008D51DE" w:rsidRDefault="008F1629" w:rsidP="008F1629">
            <w:pPr>
              <w:shd w:val="clear" w:color="auto" w:fill="FFFFFF"/>
              <w:suppressAutoHyphens w:val="0"/>
              <w:rPr>
                <w:color w:val="000000"/>
                <w:spacing w:val="-9"/>
              </w:rPr>
            </w:pPr>
            <w:r w:rsidRPr="008D51DE">
              <w:rPr>
                <w:rFonts w:eastAsia="Calibri"/>
                <w:color w:val="000000"/>
                <w:spacing w:val="-4"/>
              </w:rPr>
              <w:t xml:space="preserve">8. </w:t>
            </w:r>
            <w:r w:rsidRPr="008D51DE">
              <w:rPr>
                <w:color w:val="000000"/>
                <w:spacing w:val="-4"/>
              </w:rPr>
              <w:t>Подвижная игра «Птички, летите ко мне»</w:t>
            </w:r>
          </w:p>
        </w:tc>
        <w:tc>
          <w:tcPr>
            <w:tcW w:w="2333" w:type="dxa"/>
            <w:vMerge w:val="restart"/>
            <w:tcBorders>
              <w:top w:val="single" w:sz="4" w:space="0" w:color="auto"/>
              <w:bottom w:val="single" w:sz="4" w:space="0" w:color="auto"/>
            </w:tcBorders>
          </w:tcPr>
          <w:p w:rsidR="008F1629" w:rsidRPr="008D51DE" w:rsidRDefault="008F1629" w:rsidP="008F1629">
            <w:pPr>
              <w:shd w:val="clear" w:color="auto" w:fill="FFFFFF"/>
              <w:suppressAutoHyphens w:val="0"/>
              <w:rPr>
                <w:rFonts w:eastAsia="Calibri"/>
              </w:rPr>
            </w:pPr>
            <w:r w:rsidRPr="008D51DE">
              <w:rPr>
                <w:rFonts w:eastAsia="Calibri"/>
                <w:color w:val="000000"/>
                <w:spacing w:val="-11"/>
              </w:rPr>
              <w:t xml:space="preserve">1. </w:t>
            </w:r>
            <w:r w:rsidRPr="008D51DE">
              <w:rPr>
                <w:color w:val="000000"/>
                <w:spacing w:val="-11"/>
              </w:rPr>
              <w:t xml:space="preserve">Выполнение игровых </w:t>
            </w:r>
            <w:r w:rsidRPr="008D51DE">
              <w:rPr>
                <w:color w:val="000000"/>
                <w:spacing w:val="-10"/>
              </w:rPr>
              <w:t xml:space="preserve">действий по подражанию </w:t>
            </w:r>
            <w:r w:rsidRPr="008D51DE">
              <w:rPr>
                <w:color w:val="000000"/>
                <w:spacing w:val="-9"/>
              </w:rPr>
              <w:t xml:space="preserve">«Где же наши ручки?».   </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2. </w:t>
            </w:r>
            <w:r w:rsidRPr="008D51DE">
              <w:rPr>
                <w:color w:val="000000"/>
                <w:spacing w:val="-10"/>
              </w:rPr>
              <w:t>Дыхательное упражне</w:t>
            </w:r>
            <w:r w:rsidRPr="008D51DE">
              <w:rPr>
                <w:color w:val="000000"/>
                <w:spacing w:val="-11"/>
              </w:rPr>
              <w:t>ние «Часики».</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Гимнастика после сна</w:t>
            </w:r>
          </w:p>
          <w:p w:rsidR="008F1629" w:rsidRPr="008D51DE" w:rsidRDefault="008F1629" w:rsidP="008F1629">
            <w:pPr>
              <w:shd w:val="clear" w:color="auto" w:fill="FFFFFF"/>
              <w:suppressAutoHyphens w:val="0"/>
              <w:rPr>
                <w:rFonts w:eastAsia="Calibri"/>
              </w:rPr>
            </w:pPr>
            <w:r w:rsidRPr="008D51DE">
              <w:rPr>
                <w:color w:val="000000"/>
                <w:spacing w:val="-10"/>
              </w:rPr>
              <w:t>«</w:t>
            </w:r>
            <w:proofErr w:type="spellStart"/>
            <w:r w:rsidRPr="008D51DE">
              <w:rPr>
                <w:color w:val="000000"/>
                <w:spacing w:val="-10"/>
              </w:rPr>
              <w:t>Потягушки-потягу</w:t>
            </w:r>
            <w:r w:rsidRPr="008D51DE">
              <w:rPr>
                <w:color w:val="000000"/>
                <w:spacing w:val="-14"/>
              </w:rPr>
              <w:t>шеньки</w:t>
            </w:r>
            <w:proofErr w:type="spellEnd"/>
            <w:r w:rsidRPr="008D51DE">
              <w:rPr>
                <w:color w:val="000000"/>
                <w:spacing w:val="-14"/>
              </w:rPr>
              <w:t>».</w:t>
            </w:r>
          </w:p>
          <w:p w:rsidR="008F1629" w:rsidRPr="008D51DE" w:rsidRDefault="008F1629" w:rsidP="008F1629">
            <w:pPr>
              <w:shd w:val="clear" w:color="auto" w:fill="FFFFFF"/>
              <w:suppressAutoHyphens w:val="0"/>
              <w:rPr>
                <w:color w:val="000000"/>
                <w:spacing w:val="-9"/>
              </w:rPr>
            </w:pPr>
            <w:r w:rsidRPr="008D51DE">
              <w:rPr>
                <w:rFonts w:eastAsia="Calibri"/>
                <w:color w:val="000000"/>
                <w:spacing w:val="-9"/>
              </w:rPr>
              <w:t xml:space="preserve">4. </w:t>
            </w:r>
            <w:r w:rsidRPr="008D51DE">
              <w:rPr>
                <w:color w:val="000000"/>
                <w:spacing w:val="-9"/>
              </w:rPr>
              <w:t>Игра на прогулке «Вертушки» (детям предлагается подуть на вертушки или подставить их ветру)</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5. </w:t>
            </w:r>
            <w:r w:rsidRPr="008D51DE">
              <w:rPr>
                <w:color w:val="000000"/>
                <w:spacing w:val="-9"/>
              </w:rPr>
              <w:t>Беседа с родителями об организации двигательной активности де</w:t>
            </w:r>
            <w:r w:rsidRPr="008D51DE">
              <w:rPr>
                <w:color w:val="000000"/>
                <w:spacing w:val="-14"/>
              </w:rPr>
              <w:t>тей.</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6. </w:t>
            </w:r>
            <w:r w:rsidRPr="008D51DE">
              <w:rPr>
                <w:color w:val="000000"/>
                <w:spacing w:val="-10"/>
              </w:rPr>
              <w:t>Обучение детей поряд</w:t>
            </w:r>
            <w:r w:rsidRPr="008D51DE">
              <w:rPr>
                <w:color w:val="000000"/>
                <w:spacing w:val="-9"/>
              </w:rPr>
              <w:t xml:space="preserve">ку одевания и раздевания; </w:t>
            </w:r>
            <w:r w:rsidRPr="008D51DE">
              <w:rPr>
                <w:color w:val="000000"/>
                <w:spacing w:val="-10"/>
              </w:rPr>
              <w:t xml:space="preserve">при небольшой помощи </w:t>
            </w:r>
            <w:r w:rsidRPr="008D51DE">
              <w:rPr>
                <w:color w:val="000000"/>
                <w:spacing w:val="-9"/>
              </w:rPr>
              <w:t xml:space="preserve">взрослого учить снимать </w:t>
            </w:r>
            <w:r w:rsidRPr="008D51DE">
              <w:rPr>
                <w:color w:val="000000"/>
                <w:spacing w:val="-10"/>
              </w:rPr>
              <w:t>одежду, обувь.</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proofErr w:type="spellStart"/>
            <w:r w:rsidRPr="008D51DE">
              <w:rPr>
                <w:color w:val="000000"/>
                <w:spacing w:val="-9"/>
              </w:rPr>
              <w:t>Самомассаж</w:t>
            </w:r>
            <w:proofErr w:type="spellEnd"/>
            <w:r w:rsidRPr="008D51DE">
              <w:rPr>
                <w:color w:val="000000"/>
                <w:spacing w:val="-9"/>
              </w:rPr>
              <w:t xml:space="preserve"> (детям предлагается погладить свои ладошки, локотки, плечи, коленки, живот).</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8. </w:t>
            </w:r>
            <w:r w:rsidRPr="008D51DE">
              <w:rPr>
                <w:color w:val="000000"/>
                <w:spacing w:val="-9"/>
              </w:rPr>
              <w:t xml:space="preserve">Игровая ситуация </w:t>
            </w:r>
            <w:r w:rsidRPr="008D51DE">
              <w:rPr>
                <w:color w:val="000000"/>
                <w:spacing w:val="-10"/>
              </w:rPr>
              <w:t>«У куклы заболел зуб».</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9. </w:t>
            </w:r>
            <w:r w:rsidRPr="008D51DE">
              <w:rPr>
                <w:color w:val="000000"/>
                <w:spacing w:val="-9"/>
              </w:rPr>
              <w:t>Лепка яблок для кукол</w:t>
            </w:r>
          </w:p>
        </w:tc>
      </w:tr>
      <w:tr w:rsidR="008F1629" w:rsidRPr="008D51DE" w:rsidTr="00B93BCF">
        <w:trPr>
          <w:trHeight w:val="3227"/>
        </w:trPr>
        <w:tc>
          <w:tcPr>
            <w:tcW w:w="1255" w:type="dxa"/>
            <w:tcBorders>
              <w:top w:val="single" w:sz="4" w:space="0" w:color="auto"/>
              <w:bottom w:val="single" w:sz="4" w:space="0" w:color="auto"/>
            </w:tcBorders>
          </w:tcPr>
          <w:p w:rsidR="008F1629" w:rsidRPr="008D51DE" w:rsidRDefault="008F1629" w:rsidP="008F1629">
            <w:pPr>
              <w:suppressAutoHyphens w:val="0"/>
              <w:jc w:val="center"/>
              <w:rPr>
                <w:rFonts w:eastAsia="Calibri"/>
              </w:rPr>
            </w:pPr>
            <w:r w:rsidRPr="008D51DE">
              <w:rPr>
                <w:rFonts w:eastAsia="Calibri"/>
              </w:rPr>
              <w:t>5</w:t>
            </w:r>
          </w:p>
        </w:tc>
        <w:tc>
          <w:tcPr>
            <w:tcW w:w="7388" w:type="dxa"/>
            <w:tcBorders>
              <w:top w:val="single" w:sz="4" w:space="0" w:color="auto"/>
              <w:bottom w:val="single" w:sz="4" w:space="0" w:color="auto"/>
            </w:tcBorders>
          </w:tcPr>
          <w:p w:rsidR="008F1629" w:rsidRPr="008D51DE" w:rsidRDefault="008F1629" w:rsidP="008F1629">
            <w:pPr>
              <w:shd w:val="clear" w:color="auto" w:fill="FFFFFF"/>
              <w:suppressAutoHyphens w:val="0"/>
              <w:rPr>
                <w:rFonts w:eastAsia="Calibri"/>
              </w:rPr>
            </w:pP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9"/>
              </w:rPr>
              <w:t xml:space="preserve">1. </w:t>
            </w:r>
            <w:r w:rsidRPr="008D51DE">
              <w:rPr>
                <w:color w:val="000000"/>
                <w:spacing w:val="-9"/>
              </w:rPr>
              <w:t>Ходьба стайкой и врассыпную (во время ходьбы дети должны найти в зале кукол и взять по одной).</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2. </w:t>
            </w:r>
            <w:r w:rsidRPr="008D51DE">
              <w:rPr>
                <w:color w:val="000000"/>
                <w:spacing w:val="-8"/>
              </w:rPr>
              <w:t>Бег врассыпную, стайкой с куклами под нем. нар</w:t>
            </w:r>
            <w:proofErr w:type="gramStart"/>
            <w:r w:rsidRPr="008D51DE">
              <w:rPr>
                <w:color w:val="000000"/>
                <w:spacing w:val="-8"/>
              </w:rPr>
              <w:t>.</w:t>
            </w:r>
            <w:proofErr w:type="gramEnd"/>
            <w:r w:rsidRPr="008D51DE">
              <w:rPr>
                <w:color w:val="000000"/>
                <w:spacing w:val="-8"/>
              </w:rPr>
              <w:t xml:space="preserve"> </w:t>
            </w:r>
            <w:proofErr w:type="gramStart"/>
            <w:r w:rsidRPr="008D51DE">
              <w:rPr>
                <w:color w:val="000000"/>
                <w:spacing w:val="-8"/>
              </w:rPr>
              <w:t>п</w:t>
            </w:r>
            <w:proofErr w:type="gramEnd"/>
            <w:r w:rsidRPr="008D51DE">
              <w:rPr>
                <w:color w:val="000000"/>
                <w:spacing w:val="-8"/>
              </w:rPr>
              <w:t xml:space="preserve">лясовую мелодию «Пляска с куклами».     </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3. </w:t>
            </w:r>
            <w:r w:rsidRPr="008D51DE">
              <w:rPr>
                <w:color w:val="000000"/>
                <w:spacing w:val="-10"/>
              </w:rPr>
              <w:t>ОРУ с куклами.</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8"/>
              </w:rPr>
              <w:t xml:space="preserve">4. </w:t>
            </w:r>
            <w:r w:rsidRPr="008D51DE">
              <w:rPr>
                <w:color w:val="000000"/>
                <w:spacing w:val="-8"/>
              </w:rPr>
              <w:t>Ходьба за инструктором по периметру зала (во время ходьбы дети кладут кукол в корзину, стоящую на пути).</w:t>
            </w:r>
          </w:p>
          <w:p w:rsidR="008F1629" w:rsidRPr="008D51DE" w:rsidRDefault="008F1629" w:rsidP="008F1629">
            <w:pPr>
              <w:shd w:val="clear" w:color="auto" w:fill="FFFFFF"/>
              <w:suppressAutoHyphens w:val="0"/>
              <w:spacing w:before="365"/>
              <w:rPr>
                <w:rFonts w:eastAsia="Calibri"/>
              </w:rPr>
            </w:pPr>
            <w:r w:rsidRPr="008D51DE">
              <w:rPr>
                <w:rFonts w:eastAsia="Calibri"/>
                <w:i/>
                <w:iCs/>
                <w:color w:val="000000"/>
                <w:spacing w:val="-9"/>
              </w:rPr>
              <w:t xml:space="preserve">5. </w:t>
            </w:r>
            <w:r w:rsidRPr="008D51DE">
              <w:rPr>
                <w:color w:val="000000"/>
                <w:spacing w:val="-9"/>
              </w:rPr>
              <w:t>Упражнения с большим мячом (захват двумя руками с боков).</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6. </w:t>
            </w:r>
            <w:r w:rsidRPr="008D51DE">
              <w:rPr>
                <w:color w:val="000000"/>
                <w:spacing w:val="-9"/>
              </w:rPr>
              <w:t>Ползание на ладонях и коленях.</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r w:rsidRPr="008D51DE">
              <w:rPr>
                <w:color w:val="000000"/>
                <w:spacing w:val="-9"/>
              </w:rPr>
              <w:t>Подвижная игра «К куклам в гости».</w:t>
            </w:r>
          </w:p>
          <w:p w:rsidR="008F1629" w:rsidRPr="008D51DE" w:rsidRDefault="008F1629" w:rsidP="008F1629">
            <w:pPr>
              <w:shd w:val="clear" w:color="auto" w:fill="FFFFFF"/>
              <w:suppressAutoHyphens w:val="0"/>
              <w:rPr>
                <w:rFonts w:eastAsia="Calibri"/>
                <w:color w:val="000000"/>
                <w:spacing w:val="-10"/>
              </w:rPr>
            </w:pPr>
            <w:r w:rsidRPr="008D51DE">
              <w:rPr>
                <w:rFonts w:eastAsia="Calibri"/>
                <w:color w:val="000000"/>
              </w:rPr>
              <w:t xml:space="preserve">8. </w:t>
            </w:r>
            <w:r w:rsidRPr="008D51DE">
              <w:rPr>
                <w:color w:val="000000"/>
              </w:rPr>
              <w:t>Пальчиковая гимнастика «Ладушки»</w:t>
            </w:r>
          </w:p>
        </w:tc>
        <w:tc>
          <w:tcPr>
            <w:tcW w:w="2333" w:type="dxa"/>
            <w:vMerge/>
            <w:tcBorders>
              <w:top w:val="single" w:sz="4" w:space="0" w:color="auto"/>
            </w:tcBorders>
          </w:tcPr>
          <w:p w:rsidR="008F1629" w:rsidRPr="008D51DE" w:rsidRDefault="008F1629" w:rsidP="008F1629">
            <w:pPr>
              <w:shd w:val="clear" w:color="auto" w:fill="FFFFFF"/>
              <w:suppressAutoHyphens w:val="0"/>
              <w:rPr>
                <w:color w:val="000000"/>
                <w:spacing w:val="-11"/>
              </w:rPr>
            </w:pPr>
          </w:p>
        </w:tc>
      </w:tr>
      <w:tr w:rsidR="008F1629" w:rsidRPr="008D51DE" w:rsidTr="00B93BCF">
        <w:trPr>
          <w:trHeight w:val="559"/>
        </w:trPr>
        <w:tc>
          <w:tcPr>
            <w:tcW w:w="1255" w:type="dxa"/>
            <w:tcBorders>
              <w:top w:val="single" w:sz="4" w:space="0" w:color="auto"/>
            </w:tcBorders>
          </w:tcPr>
          <w:p w:rsidR="008F1629" w:rsidRPr="008D51DE" w:rsidRDefault="008F1629" w:rsidP="008F1629">
            <w:pPr>
              <w:suppressAutoHyphens w:val="0"/>
              <w:jc w:val="center"/>
              <w:rPr>
                <w:rFonts w:eastAsia="Calibri"/>
              </w:rPr>
            </w:pPr>
            <w:r w:rsidRPr="008D51DE">
              <w:rPr>
                <w:rFonts w:eastAsia="Calibri"/>
              </w:rPr>
              <w:t>6</w:t>
            </w:r>
          </w:p>
        </w:tc>
        <w:tc>
          <w:tcPr>
            <w:tcW w:w="7388" w:type="dxa"/>
            <w:tcBorders>
              <w:top w:val="single" w:sz="4" w:space="0" w:color="auto"/>
            </w:tcBorders>
          </w:tcPr>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9"/>
              </w:rPr>
              <w:t xml:space="preserve">1. </w:t>
            </w:r>
            <w:r w:rsidRPr="008D51DE">
              <w:rPr>
                <w:color w:val="000000"/>
                <w:spacing w:val="-9"/>
              </w:rPr>
              <w:t xml:space="preserve">Ходьба стайкой и врассыпную </w:t>
            </w:r>
            <w:proofErr w:type="gramStart"/>
            <w:r w:rsidRPr="008D51DE">
              <w:rPr>
                <w:color w:val="000000"/>
                <w:spacing w:val="-9"/>
              </w:rPr>
              <w:t xml:space="preserve">( </w:t>
            </w:r>
            <w:proofErr w:type="gramEnd"/>
            <w:r w:rsidRPr="008D51DE">
              <w:rPr>
                <w:color w:val="000000"/>
                <w:spacing w:val="-9"/>
              </w:rPr>
              <w:t>во время ходьбы дети берут погремушки, лежащие на ковре (по одной)).</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proofErr w:type="gramStart"/>
            <w:r w:rsidRPr="008D51DE">
              <w:rPr>
                <w:color w:val="000000"/>
                <w:spacing w:val="-9"/>
              </w:rPr>
              <w:t>Бег врассыпную, стайкой с погремушками под музыкальную композицию «Наша погремушка» (муз.</w:t>
            </w:r>
            <w:proofErr w:type="gramEnd"/>
            <w:r w:rsidRPr="008D51DE">
              <w:rPr>
                <w:color w:val="000000"/>
                <w:spacing w:val="-9"/>
              </w:rPr>
              <w:t xml:space="preserve"> </w:t>
            </w:r>
            <w:proofErr w:type="gramStart"/>
            <w:r w:rsidRPr="008D51DE">
              <w:rPr>
                <w:color w:val="000000"/>
                <w:spacing w:val="-9"/>
              </w:rPr>
              <w:t xml:space="preserve">И. Арсеева, </w:t>
            </w:r>
            <w:r w:rsidRPr="008D51DE">
              <w:rPr>
                <w:color w:val="000000"/>
                <w:spacing w:val="-10"/>
              </w:rPr>
              <w:t xml:space="preserve">сл. И. </w:t>
            </w:r>
            <w:proofErr w:type="spellStart"/>
            <w:r w:rsidRPr="008D51DE">
              <w:rPr>
                <w:color w:val="000000"/>
                <w:spacing w:val="-10"/>
              </w:rPr>
              <w:t>Черницкой</w:t>
            </w:r>
            <w:proofErr w:type="spellEnd"/>
            <w:r w:rsidRPr="008D51DE">
              <w:rPr>
                <w:color w:val="000000"/>
                <w:spacing w:val="-10"/>
              </w:rPr>
              <w:t>).</w:t>
            </w:r>
            <w:proofErr w:type="gramEnd"/>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3. </w:t>
            </w:r>
            <w:r w:rsidRPr="008D51DE">
              <w:rPr>
                <w:color w:val="000000"/>
                <w:spacing w:val="-10"/>
              </w:rPr>
              <w:t>ОРУ с погремушками.</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Прыжки на двух ногах на месте.</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5. </w:t>
            </w:r>
            <w:r w:rsidRPr="008D51DE">
              <w:rPr>
                <w:color w:val="000000"/>
                <w:spacing w:val="-9"/>
              </w:rPr>
              <w:t>Упражнение с большим мячом (брать, держать, переносить, класть, держа двумя руками с боков).</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6. </w:t>
            </w:r>
            <w:proofErr w:type="spellStart"/>
            <w:r w:rsidRPr="008D51DE">
              <w:rPr>
                <w:color w:val="000000"/>
                <w:spacing w:val="-9"/>
              </w:rPr>
              <w:t>Подлезание</w:t>
            </w:r>
            <w:proofErr w:type="spellEnd"/>
            <w:r w:rsidRPr="008D51DE">
              <w:rPr>
                <w:color w:val="000000"/>
                <w:spacing w:val="-9"/>
              </w:rPr>
              <w:t xml:space="preserve"> под натянутую веревку (высота 50 см), не задевая погремушки, привязанные к веревке.</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7. </w:t>
            </w:r>
            <w:r w:rsidRPr="008D51DE">
              <w:rPr>
                <w:color w:val="000000"/>
                <w:spacing w:val="-10"/>
              </w:rPr>
              <w:t>Подвижная игра «Достань погремушку».</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8. </w:t>
            </w:r>
            <w:r w:rsidRPr="008D51DE">
              <w:rPr>
                <w:color w:val="000000"/>
                <w:spacing w:val="-9"/>
              </w:rPr>
              <w:t xml:space="preserve">Двигательное упражнение: дети проговаривают отрывок из стихотворения А. </w:t>
            </w:r>
            <w:proofErr w:type="spellStart"/>
            <w:r w:rsidRPr="008D51DE">
              <w:rPr>
                <w:color w:val="000000"/>
                <w:spacing w:val="-9"/>
              </w:rPr>
              <w:t>Барто</w:t>
            </w:r>
            <w:proofErr w:type="spellEnd"/>
            <w:r w:rsidRPr="008D51DE">
              <w:rPr>
                <w:color w:val="000000"/>
                <w:spacing w:val="-9"/>
              </w:rPr>
              <w:t xml:space="preserve"> «Погремушка» и ритмично </w:t>
            </w:r>
            <w:r w:rsidRPr="008D51DE">
              <w:rPr>
                <w:color w:val="000000"/>
                <w:spacing w:val="-10"/>
              </w:rPr>
              <w:t>отстукивают погремушкой по ладони</w:t>
            </w:r>
          </w:p>
          <w:p w:rsidR="008F1629" w:rsidRPr="008D51DE" w:rsidRDefault="008F1629" w:rsidP="008F1629">
            <w:pPr>
              <w:shd w:val="clear" w:color="auto" w:fill="FFFFFF"/>
              <w:suppressAutoHyphens w:val="0"/>
              <w:spacing w:before="5"/>
              <w:rPr>
                <w:rFonts w:eastAsia="Calibri"/>
                <w:color w:val="000000"/>
                <w:spacing w:val="-11"/>
              </w:rPr>
            </w:pPr>
          </w:p>
        </w:tc>
        <w:tc>
          <w:tcPr>
            <w:tcW w:w="2333" w:type="dxa"/>
            <w:vMerge/>
          </w:tcPr>
          <w:p w:rsidR="008F1629" w:rsidRPr="008D51DE" w:rsidRDefault="008F1629" w:rsidP="008F1629">
            <w:pPr>
              <w:shd w:val="clear" w:color="auto" w:fill="FFFFFF"/>
              <w:suppressAutoHyphens w:val="0"/>
              <w:rPr>
                <w:color w:val="000000"/>
                <w:spacing w:val="-11"/>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lastRenderedPageBreak/>
              <w:t>3 неделя</w:t>
            </w:r>
          </w:p>
        </w:tc>
      </w:tr>
      <w:tr w:rsidR="008F1629" w:rsidRPr="008D51DE" w:rsidTr="00B93BCF">
        <w:trPr>
          <w:trHeight w:val="2756"/>
        </w:trPr>
        <w:tc>
          <w:tcPr>
            <w:tcW w:w="1255" w:type="dxa"/>
            <w:tcBorders>
              <w:bottom w:val="single" w:sz="4" w:space="0" w:color="auto"/>
            </w:tcBorders>
          </w:tcPr>
          <w:p w:rsidR="008F1629" w:rsidRPr="008D51DE" w:rsidRDefault="008F1629" w:rsidP="008F1629">
            <w:pPr>
              <w:suppressAutoHyphens w:val="0"/>
              <w:jc w:val="center"/>
              <w:rPr>
                <w:rFonts w:eastAsia="Calibri"/>
              </w:rPr>
            </w:pPr>
            <w:r w:rsidRPr="008D51DE">
              <w:rPr>
                <w:rFonts w:eastAsia="Calibri"/>
              </w:rPr>
              <w:t>7</w:t>
            </w:r>
          </w:p>
        </w:tc>
        <w:tc>
          <w:tcPr>
            <w:tcW w:w="7388" w:type="dxa"/>
            <w:tcBorders>
              <w:bottom w:val="single" w:sz="4" w:space="0" w:color="auto"/>
            </w:tcBorders>
          </w:tcPr>
          <w:p w:rsidR="008F1629" w:rsidRPr="008D51DE" w:rsidRDefault="008F1629" w:rsidP="008F1629">
            <w:pPr>
              <w:shd w:val="clear" w:color="auto" w:fill="FFFFFF"/>
              <w:suppressAutoHyphens w:val="0"/>
              <w:spacing w:before="14"/>
              <w:rPr>
                <w:rFonts w:eastAsia="Calibri"/>
              </w:rPr>
            </w:pPr>
            <w:r w:rsidRPr="008D51DE">
              <w:rPr>
                <w:rFonts w:eastAsia="Calibri"/>
                <w:color w:val="000000"/>
                <w:spacing w:val="-9"/>
              </w:rPr>
              <w:t xml:space="preserve">1. </w:t>
            </w:r>
            <w:r w:rsidRPr="008D51DE">
              <w:rPr>
                <w:color w:val="000000"/>
                <w:spacing w:val="-9"/>
              </w:rPr>
              <w:t xml:space="preserve">Ходьба стайкой и врассыпную под </w:t>
            </w:r>
            <w:proofErr w:type="spellStart"/>
            <w:r w:rsidRPr="008D51DE">
              <w:rPr>
                <w:color w:val="000000"/>
                <w:spacing w:val="-9"/>
              </w:rPr>
              <w:t>укр</w:t>
            </w:r>
            <w:proofErr w:type="spellEnd"/>
            <w:r w:rsidRPr="008D51DE">
              <w:rPr>
                <w:color w:val="000000"/>
                <w:spacing w:val="-9"/>
              </w:rPr>
              <w:t>. нар</w:t>
            </w:r>
            <w:proofErr w:type="gramStart"/>
            <w:r w:rsidRPr="008D51DE">
              <w:rPr>
                <w:color w:val="000000"/>
                <w:spacing w:val="-9"/>
              </w:rPr>
              <w:t>.</w:t>
            </w:r>
            <w:proofErr w:type="gramEnd"/>
            <w:r w:rsidRPr="008D51DE">
              <w:rPr>
                <w:color w:val="000000"/>
                <w:spacing w:val="-9"/>
              </w:rPr>
              <w:t xml:space="preserve"> </w:t>
            </w:r>
            <w:proofErr w:type="gramStart"/>
            <w:r w:rsidRPr="008D51DE">
              <w:rPr>
                <w:color w:val="000000"/>
                <w:spacing w:val="-9"/>
              </w:rPr>
              <w:t>м</w:t>
            </w:r>
            <w:proofErr w:type="gramEnd"/>
            <w:r w:rsidRPr="008D51DE">
              <w:rPr>
                <w:color w:val="000000"/>
                <w:spacing w:val="-9"/>
              </w:rPr>
              <w:t>елодию «Стукалка» (во время ходьбы дети поднимают с ковра гимнастические палочки длиной около 50 см).</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2. </w:t>
            </w:r>
            <w:r w:rsidRPr="008D51DE">
              <w:rPr>
                <w:color w:val="000000"/>
                <w:spacing w:val="-8"/>
              </w:rPr>
              <w:t>Бег вокруг палочки (дети кладут палочку возле себя и обегают ее несколько раз).</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0"/>
              </w:rPr>
              <w:t xml:space="preserve">3. </w:t>
            </w:r>
            <w:r w:rsidRPr="008D51DE">
              <w:rPr>
                <w:color w:val="000000"/>
                <w:spacing w:val="-10"/>
              </w:rPr>
              <w:t>ОРУ с палочками.</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Ходьба с перешагиванием через «кочки» (мешочки с песком).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5. </w:t>
            </w:r>
            <w:r w:rsidRPr="008D51DE">
              <w:rPr>
                <w:color w:val="000000"/>
                <w:spacing w:val="-9"/>
              </w:rPr>
              <w:t>Катание мяча двумя руками инструктору с ритмичным проговариванием строк: «Погуляем мы в лесу, встретим рыжую лису, волка серого, зайку смелого».</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6. </w:t>
            </w:r>
            <w:r w:rsidRPr="008D51DE">
              <w:rPr>
                <w:color w:val="000000"/>
                <w:spacing w:val="-9"/>
              </w:rPr>
              <w:t>Построение в круг при помощи инструктора.</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r w:rsidRPr="008D51DE">
              <w:rPr>
                <w:color w:val="000000"/>
                <w:spacing w:val="-9"/>
              </w:rPr>
              <w:t>Подвижная игра «По тропинке».</w:t>
            </w:r>
          </w:p>
          <w:p w:rsidR="008F1629" w:rsidRPr="008D51DE" w:rsidRDefault="008F1629" w:rsidP="008F1629">
            <w:pPr>
              <w:shd w:val="clear" w:color="auto" w:fill="FFFFFF"/>
              <w:suppressAutoHyphens w:val="0"/>
              <w:rPr>
                <w:rFonts w:eastAsia="Calibri"/>
              </w:rPr>
            </w:pPr>
            <w:r w:rsidRPr="008D51DE">
              <w:rPr>
                <w:rFonts w:eastAsia="Calibri"/>
                <w:color w:val="000000"/>
              </w:rPr>
              <w:t xml:space="preserve">8. </w:t>
            </w:r>
            <w:r w:rsidRPr="008D51DE">
              <w:rPr>
                <w:color w:val="000000"/>
              </w:rPr>
              <w:t>Игра малой подвижности «Лесные жучки»</w:t>
            </w: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11"/>
              </w:rPr>
              <w:t xml:space="preserve">1. </w:t>
            </w:r>
            <w:r w:rsidRPr="008D51DE">
              <w:rPr>
                <w:color w:val="000000"/>
                <w:spacing w:val="-11"/>
              </w:rPr>
              <w:t xml:space="preserve">Приучение к мытью </w:t>
            </w:r>
            <w:r w:rsidRPr="008D51DE">
              <w:rPr>
                <w:color w:val="000000"/>
                <w:spacing w:val="-9"/>
              </w:rPr>
              <w:t>рук и умыванию с одно</w:t>
            </w:r>
            <w:r w:rsidRPr="008D51DE">
              <w:rPr>
                <w:color w:val="000000"/>
                <w:spacing w:val="-10"/>
              </w:rPr>
              <w:t>временным прослушиванием русской народной песенки «Водичка, во</w:t>
            </w:r>
            <w:r w:rsidRPr="008D51DE">
              <w:rPr>
                <w:color w:val="000000"/>
                <w:spacing w:val="-4"/>
              </w:rPr>
              <w:t>дичка...».</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2. </w:t>
            </w:r>
            <w:r w:rsidRPr="008D51DE">
              <w:rPr>
                <w:color w:val="000000"/>
                <w:spacing w:val="-10"/>
              </w:rPr>
              <w:t>Дыхательное упражнение «Подуем на ладош</w:t>
            </w:r>
            <w:r w:rsidRPr="008D51DE">
              <w:rPr>
                <w:color w:val="000000"/>
                <w:spacing w:val="-17"/>
              </w:rPr>
              <w:t>ки».</w:t>
            </w:r>
          </w:p>
          <w:p w:rsidR="008F1629" w:rsidRPr="008D51DE" w:rsidRDefault="008F1629" w:rsidP="008F1629">
            <w:pPr>
              <w:shd w:val="clear" w:color="auto" w:fill="FFFFFF"/>
              <w:suppressAutoHyphens w:val="0"/>
              <w:ind w:right="173"/>
              <w:jc w:val="both"/>
              <w:rPr>
                <w:rFonts w:eastAsia="Calibri"/>
              </w:rPr>
            </w:pPr>
            <w:r w:rsidRPr="008D51DE">
              <w:rPr>
                <w:rFonts w:eastAsia="Calibri"/>
                <w:color w:val="000000"/>
                <w:spacing w:val="-9"/>
              </w:rPr>
              <w:t xml:space="preserve">3. </w:t>
            </w:r>
            <w:r w:rsidRPr="008D51DE">
              <w:rPr>
                <w:color w:val="000000"/>
                <w:spacing w:val="-9"/>
              </w:rPr>
              <w:t xml:space="preserve">Гимнастика для глаз </w:t>
            </w:r>
            <w:r w:rsidRPr="008D51DE">
              <w:rPr>
                <w:color w:val="000000"/>
                <w:spacing w:val="-8"/>
              </w:rPr>
              <w:t xml:space="preserve">(дети следят глазами за </w:t>
            </w:r>
            <w:r w:rsidRPr="008D51DE">
              <w:rPr>
                <w:color w:val="000000"/>
                <w:spacing w:val="-11"/>
              </w:rPr>
              <w:t>предметом).</w:t>
            </w:r>
          </w:p>
          <w:p w:rsidR="008F1629" w:rsidRPr="008D51DE" w:rsidRDefault="008F1629" w:rsidP="008F1629">
            <w:pPr>
              <w:shd w:val="clear" w:color="auto" w:fill="FFFFFF"/>
              <w:suppressAutoHyphens w:val="0"/>
              <w:spacing w:before="19"/>
              <w:rPr>
                <w:rFonts w:eastAsia="Calibri"/>
              </w:rPr>
            </w:pPr>
            <w:r w:rsidRPr="008D51DE">
              <w:rPr>
                <w:rFonts w:eastAsia="Calibri"/>
                <w:color w:val="000000"/>
                <w:w w:val="105"/>
              </w:rPr>
              <w:t xml:space="preserve">4. </w:t>
            </w:r>
            <w:proofErr w:type="spellStart"/>
            <w:r w:rsidRPr="008D51DE">
              <w:rPr>
                <w:color w:val="000000"/>
                <w:w w:val="105"/>
              </w:rPr>
              <w:t>Самомассаж</w:t>
            </w:r>
            <w:proofErr w:type="spellEnd"/>
            <w:r w:rsidRPr="008D51DE">
              <w:rPr>
                <w:color w:val="000000"/>
                <w:w w:val="105"/>
              </w:rPr>
              <w:t xml:space="preserve"> (дети поглаживают щёки, уши, нос, шею)</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5. </w:t>
            </w:r>
            <w:r w:rsidRPr="008D51DE">
              <w:rPr>
                <w:color w:val="000000"/>
                <w:spacing w:val="-10"/>
              </w:rPr>
              <w:t xml:space="preserve">Ходьба босиком по </w:t>
            </w:r>
            <w:r w:rsidRPr="008D51DE">
              <w:rPr>
                <w:color w:val="000000"/>
                <w:spacing w:val="-11"/>
              </w:rPr>
              <w:t>ребристым дорожкам.</w:t>
            </w:r>
          </w:p>
          <w:p w:rsidR="008F1629" w:rsidRPr="008D51DE" w:rsidRDefault="008F1629" w:rsidP="008F1629">
            <w:pPr>
              <w:shd w:val="clear" w:color="auto" w:fill="FFFFFF"/>
              <w:suppressAutoHyphens w:val="0"/>
              <w:ind w:right="250"/>
              <w:jc w:val="both"/>
              <w:rPr>
                <w:rFonts w:eastAsia="Calibri"/>
              </w:rPr>
            </w:pPr>
            <w:r w:rsidRPr="008D51DE">
              <w:rPr>
                <w:rFonts w:eastAsia="Calibri"/>
                <w:color w:val="000000"/>
                <w:spacing w:val="-10"/>
              </w:rPr>
              <w:t xml:space="preserve">6. </w:t>
            </w:r>
            <w:r w:rsidRPr="008D51DE">
              <w:rPr>
                <w:color w:val="000000"/>
                <w:spacing w:val="-10"/>
              </w:rPr>
              <w:t>Чтение чешской нар</w:t>
            </w:r>
            <w:proofErr w:type="gramStart"/>
            <w:r w:rsidRPr="008D51DE">
              <w:rPr>
                <w:color w:val="000000"/>
                <w:spacing w:val="-10"/>
              </w:rPr>
              <w:t>.</w:t>
            </w:r>
            <w:proofErr w:type="gramEnd"/>
            <w:r w:rsidRPr="008D51DE">
              <w:rPr>
                <w:color w:val="000000"/>
                <w:spacing w:val="-10"/>
              </w:rPr>
              <w:t xml:space="preserve"> </w:t>
            </w:r>
            <w:proofErr w:type="gramStart"/>
            <w:r w:rsidRPr="008D51DE">
              <w:rPr>
                <w:color w:val="000000"/>
                <w:spacing w:val="-10"/>
              </w:rPr>
              <w:t>п</w:t>
            </w:r>
            <w:proofErr w:type="gramEnd"/>
            <w:r w:rsidRPr="008D51DE">
              <w:rPr>
                <w:color w:val="000000"/>
                <w:spacing w:val="-10"/>
              </w:rPr>
              <w:t xml:space="preserve">есенки «Дай молочка, </w:t>
            </w:r>
            <w:proofErr w:type="spellStart"/>
            <w:r w:rsidRPr="008D51DE">
              <w:rPr>
                <w:color w:val="000000"/>
                <w:spacing w:val="-6"/>
              </w:rPr>
              <w:t>бурёнущка</w:t>
            </w:r>
            <w:proofErr w:type="spellEnd"/>
            <w:r w:rsidRPr="008D51DE">
              <w:rPr>
                <w:color w:val="000000"/>
                <w:spacing w:val="-6"/>
              </w:rPr>
              <w:t>...».</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7. </w:t>
            </w:r>
            <w:r w:rsidRPr="008D51DE">
              <w:rPr>
                <w:color w:val="000000"/>
                <w:spacing w:val="-10"/>
              </w:rPr>
              <w:t>Ритмическая гимнастика под музыкальную композицию «Бубен» (рус</w:t>
            </w:r>
            <w:proofErr w:type="gramStart"/>
            <w:r w:rsidRPr="008D51DE">
              <w:rPr>
                <w:color w:val="000000"/>
                <w:spacing w:val="-10"/>
              </w:rPr>
              <w:t>.</w:t>
            </w:r>
            <w:proofErr w:type="gramEnd"/>
            <w:r w:rsidRPr="008D51DE">
              <w:rPr>
                <w:color w:val="000000"/>
                <w:spacing w:val="-10"/>
              </w:rPr>
              <w:t xml:space="preserve"> </w:t>
            </w:r>
            <w:proofErr w:type="gramStart"/>
            <w:r w:rsidRPr="008D51DE">
              <w:rPr>
                <w:color w:val="000000"/>
                <w:spacing w:val="-9"/>
              </w:rPr>
              <w:t>н</w:t>
            </w:r>
            <w:proofErr w:type="gramEnd"/>
            <w:r w:rsidRPr="008D51DE">
              <w:rPr>
                <w:color w:val="000000"/>
                <w:spacing w:val="-9"/>
              </w:rPr>
              <w:t xml:space="preserve">ар. музыка, сл. Е. </w:t>
            </w:r>
            <w:proofErr w:type="spellStart"/>
            <w:r w:rsidRPr="008D51DE">
              <w:rPr>
                <w:color w:val="000000"/>
                <w:spacing w:val="-9"/>
              </w:rPr>
              <w:t>Мак</w:t>
            </w:r>
            <w:r w:rsidRPr="008D51DE">
              <w:rPr>
                <w:color w:val="000000"/>
                <w:spacing w:val="-13"/>
              </w:rPr>
              <w:t>шанцевой</w:t>
            </w:r>
            <w:proofErr w:type="spellEnd"/>
            <w:r w:rsidRPr="008D51DE">
              <w:rPr>
                <w:color w:val="000000"/>
                <w:spacing w:val="-13"/>
              </w:rPr>
              <w:t>)</w:t>
            </w:r>
          </w:p>
          <w:p w:rsidR="008F1629" w:rsidRPr="008D51DE" w:rsidRDefault="008F1629" w:rsidP="008F1629">
            <w:pPr>
              <w:suppressAutoHyphens w:val="0"/>
              <w:jc w:val="center"/>
              <w:rPr>
                <w:rFonts w:eastAsia="Calibri"/>
              </w:rPr>
            </w:pPr>
          </w:p>
        </w:tc>
      </w:tr>
      <w:tr w:rsidR="008F1629" w:rsidRPr="008D51DE" w:rsidTr="00B93BCF">
        <w:trPr>
          <w:trHeight w:val="1910"/>
        </w:trPr>
        <w:tc>
          <w:tcPr>
            <w:tcW w:w="1255" w:type="dxa"/>
            <w:tcBorders>
              <w:top w:val="single" w:sz="4" w:space="0" w:color="auto"/>
            </w:tcBorders>
          </w:tcPr>
          <w:p w:rsidR="008F1629" w:rsidRPr="008D51DE" w:rsidRDefault="008F1629" w:rsidP="008F1629">
            <w:pPr>
              <w:suppressAutoHyphens w:val="0"/>
              <w:jc w:val="center"/>
              <w:rPr>
                <w:rFonts w:eastAsia="Calibri"/>
              </w:rPr>
            </w:pPr>
            <w:r w:rsidRPr="008D51DE">
              <w:rPr>
                <w:rFonts w:eastAsia="Calibri"/>
              </w:rPr>
              <w:t>8</w:t>
            </w:r>
          </w:p>
        </w:tc>
        <w:tc>
          <w:tcPr>
            <w:tcW w:w="7388" w:type="dxa"/>
            <w:tcBorders>
              <w:top w:val="single" w:sz="4" w:space="0" w:color="auto"/>
            </w:tcBorders>
          </w:tcPr>
          <w:p w:rsidR="008F1629" w:rsidRPr="008D51DE" w:rsidRDefault="008F1629" w:rsidP="008F1629">
            <w:pPr>
              <w:shd w:val="clear" w:color="auto" w:fill="FFFFFF"/>
              <w:suppressAutoHyphens w:val="0"/>
              <w:rPr>
                <w:rFonts w:eastAsia="Calibri"/>
              </w:rPr>
            </w:pP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9"/>
              </w:rPr>
              <w:t xml:space="preserve">1. </w:t>
            </w:r>
            <w:r w:rsidRPr="008D51DE">
              <w:rPr>
                <w:color w:val="000000"/>
                <w:spacing w:val="-9"/>
              </w:rPr>
              <w:t>Ходьба стайкой и врассыпную с имитацией движений лисы, волка, медведя.</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9"/>
              </w:rPr>
              <w:t xml:space="preserve">2. </w:t>
            </w:r>
            <w:r w:rsidRPr="008D51DE">
              <w:rPr>
                <w:color w:val="000000"/>
                <w:spacing w:val="-9"/>
              </w:rPr>
              <w:t>Бег врассыпную, стайкой с имитацией жужжания пчел.</w:t>
            </w:r>
          </w:p>
          <w:p w:rsidR="008F1629" w:rsidRPr="008D51DE" w:rsidRDefault="008F1629" w:rsidP="008F1629">
            <w:pPr>
              <w:shd w:val="clear" w:color="auto" w:fill="FFFFFF"/>
              <w:suppressAutoHyphens w:val="0"/>
              <w:spacing w:before="14"/>
              <w:rPr>
                <w:color w:val="000000"/>
                <w:spacing w:val="-1"/>
                <w:w w:val="105"/>
              </w:rPr>
            </w:pPr>
            <w:r w:rsidRPr="008D51DE">
              <w:rPr>
                <w:rFonts w:eastAsia="Calibri"/>
                <w:color w:val="000000"/>
                <w:spacing w:val="-1"/>
                <w:w w:val="105"/>
              </w:rPr>
              <w:t xml:space="preserve">3. </w:t>
            </w:r>
            <w:r w:rsidRPr="008D51DE">
              <w:rPr>
                <w:color w:val="000000"/>
                <w:spacing w:val="-1"/>
                <w:w w:val="105"/>
              </w:rPr>
              <w:t>ОРУ без предметов.</w:t>
            </w:r>
          </w:p>
          <w:p w:rsidR="008F1629" w:rsidRPr="008D51DE" w:rsidRDefault="008F1629" w:rsidP="008F1629">
            <w:pPr>
              <w:shd w:val="clear" w:color="auto" w:fill="FFFFFF"/>
              <w:suppressAutoHyphens w:val="0"/>
              <w:spacing w:before="14"/>
              <w:rPr>
                <w:rFonts w:eastAsia="Calibri"/>
              </w:rPr>
            </w:pPr>
            <w:r w:rsidRPr="008D51DE">
              <w:rPr>
                <w:rFonts w:eastAsia="Calibri"/>
                <w:color w:val="000000"/>
                <w:spacing w:val="-1"/>
                <w:w w:val="105"/>
              </w:rPr>
              <w:t>4.</w:t>
            </w:r>
            <w:r w:rsidRPr="008D51DE">
              <w:rPr>
                <w:rFonts w:eastAsia="Calibri"/>
              </w:rPr>
              <w:t>Хотьба по дорожке между двумя шнурами 9ширина 40 см, длина 2 м).</w:t>
            </w:r>
          </w:p>
          <w:p w:rsidR="008F1629" w:rsidRPr="008D51DE" w:rsidRDefault="008F1629" w:rsidP="008F1629">
            <w:pPr>
              <w:shd w:val="clear" w:color="auto" w:fill="FFFFFF"/>
              <w:suppressAutoHyphens w:val="0"/>
              <w:spacing w:before="14"/>
              <w:rPr>
                <w:rFonts w:eastAsia="Calibri"/>
              </w:rPr>
            </w:pPr>
            <w:proofErr w:type="gramStart"/>
            <w:r w:rsidRPr="008D51DE">
              <w:rPr>
                <w:rFonts w:eastAsia="Calibri"/>
              </w:rPr>
              <w:t>5.прыжки на двух ногах на месте по музыкальную композицию «Зайка»  (рус.</w:t>
            </w:r>
            <w:proofErr w:type="gramEnd"/>
            <w:r w:rsidRPr="008D51DE">
              <w:rPr>
                <w:rFonts w:eastAsia="Calibri"/>
              </w:rPr>
              <w:t xml:space="preserve"> Нар. Мелодия в обр. Ан. Александрова, сл. Н.Френкель </w:t>
            </w:r>
          </w:p>
          <w:p w:rsidR="008F1629" w:rsidRPr="008D51DE" w:rsidRDefault="008F1629" w:rsidP="008F1629">
            <w:pPr>
              <w:shd w:val="clear" w:color="auto" w:fill="FFFFFF"/>
              <w:suppressAutoHyphens w:val="0"/>
              <w:spacing w:before="14"/>
              <w:rPr>
                <w:rFonts w:eastAsia="Calibri"/>
              </w:rPr>
            </w:pPr>
            <w:r w:rsidRPr="008D51DE">
              <w:rPr>
                <w:rFonts w:eastAsia="Calibri"/>
              </w:rPr>
              <w:t>6</w:t>
            </w:r>
            <w:r w:rsidRPr="008D51DE">
              <w:rPr>
                <w:rFonts w:eastAsia="Calibri"/>
                <w:color w:val="000000"/>
                <w:spacing w:val="-9"/>
              </w:rPr>
              <w:t xml:space="preserve">. </w:t>
            </w:r>
            <w:r w:rsidRPr="008D51DE">
              <w:rPr>
                <w:color w:val="000000"/>
                <w:spacing w:val="-9"/>
              </w:rPr>
              <w:t>Ползание на ладонях и коленях, перелаз через бревно, лежащее на полу.</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9"/>
              </w:rPr>
              <w:t xml:space="preserve">7. </w:t>
            </w:r>
            <w:r w:rsidRPr="008D51DE">
              <w:rPr>
                <w:color w:val="000000"/>
                <w:spacing w:val="-9"/>
              </w:rPr>
              <w:t>Подвижная игра «Через ручеек».</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8. </w:t>
            </w:r>
            <w:r w:rsidRPr="008D51DE">
              <w:rPr>
                <w:color w:val="000000"/>
                <w:spacing w:val="-9"/>
              </w:rPr>
              <w:t>Пальчиковая гимнастика «Пальчики в лесу»</w:t>
            </w:r>
          </w:p>
          <w:p w:rsidR="008F1629" w:rsidRPr="008D51DE" w:rsidRDefault="008F1629" w:rsidP="008F1629">
            <w:pPr>
              <w:shd w:val="clear" w:color="auto" w:fill="FFFFFF"/>
              <w:suppressAutoHyphens w:val="0"/>
              <w:spacing w:before="14"/>
              <w:rPr>
                <w:rFonts w:eastAsia="Calibri"/>
                <w:color w:val="000000"/>
                <w:spacing w:val="-9"/>
              </w:rPr>
            </w:pPr>
          </w:p>
        </w:tc>
        <w:tc>
          <w:tcPr>
            <w:tcW w:w="2333" w:type="dxa"/>
            <w:vMerge/>
          </w:tcPr>
          <w:p w:rsidR="008F1629" w:rsidRPr="008D51DE" w:rsidRDefault="008F1629" w:rsidP="008F1629">
            <w:pPr>
              <w:shd w:val="clear" w:color="auto" w:fill="FFFFFF"/>
              <w:suppressAutoHyphens w:val="0"/>
              <w:rPr>
                <w:rFonts w:eastAsia="Calibri"/>
                <w:color w:val="000000"/>
                <w:spacing w:val="-11"/>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9</w:t>
            </w:r>
          </w:p>
        </w:tc>
        <w:tc>
          <w:tcPr>
            <w:tcW w:w="7388" w:type="dxa"/>
          </w:tcPr>
          <w:p w:rsidR="008F1629" w:rsidRPr="008D51DE" w:rsidRDefault="008F1629" w:rsidP="008F1629">
            <w:pPr>
              <w:shd w:val="clear" w:color="auto" w:fill="FFFFFF"/>
              <w:tabs>
                <w:tab w:val="left" w:pos="5170"/>
              </w:tabs>
              <w:suppressAutoHyphens w:val="0"/>
              <w:spacing w:before="24"/>
              <w:rPr>
                <w:rFonts w:eastAsia="Calibri"/>
              </w:rPr>
            </w:pPr>
            <w:r w:rsidRPr="008D51DE">
              <w:rPr>
                <w:rFonts w:eastAsia="Calibri"/>
                <w:color w:val="000000"/>
                <w:spacing w:val="-9"/>
              </w:rPr>
              <w:t xml:space="preserve">1. </w:t>
            </w:r>
            <w:proofErr w:type="gramStart"/>
            <w:r w:rsidRPr="008D51DE">
              <w:rPr>
                <w:color w:val="000000"/>
                <w:spacing w:val="-9"/>
              </w:rPr>
              <w:t>Ходьба и бег подгруппами и всей группой под музыкальную композицию «Марш и бег» (муз.</w:t>
            </w:r>
            <w:proofErr w:type="gramEnd"/>
            <w:r w:rsidRPr="008D51DE">
              <w:rPr>
                <w:color w:val="000000"/>
                <w:spacing w:val="-9"/>
              </w:rPr>
              <w:t xml:space="preserve"> </w:t>
            </w:r>
            <w:proofErr w:type="gramStart"/>
            <w:r w:rsidRPr="008D51DE">
              <w:rPr>
                <w:color w:val="000000"/>
                <w:spacing w:val="-9"/>
              </w:rPr>
              <w:t>Ё. Тиличеевой, сл.</w:t>
            </w:r>
            <w:r w:rsidRPr="008D51DE">
              <w:rPr>
                <w:color w:val="000000"/>
                <w:spacing w:val="-9"/>
              </w:rPr>
              <w:br/>
            </w:r>
            <w:r w:rsidRPr="008D51DE">
              <w:rPr>
                <w:color w:val="000000"/>
                <w:spacing w:val="-5"/>
              </w:rPr>
              <w:t>Н. Френкель).</w:t>
            </w:r>
            <w:r w:rsidRPr="008D51DE">
              <w:rPr>
                <w:color w:val="000000"/>
                <w:spacing w:val="-5"/>
              </w:rPr>
              <w:tab/>
            </w:r>
            <w:r w:rsidRPr="008D51DE">
              <w:rPr>
                <w:color w:val="000000"/>
                <w:spacing w:val="-5"/>
                <w:vertAlign w:val="subscript"/>
              </w:rPr>
              <w:t>:</w:t>
            </w:r>
            <w:r w:rsidRPr="008D51DE">
              <w:rPr>
                <w:color w:val="000000"/>
                <w:spacing w:val="-5"/>
              </w:rPr>
              <w:t xml:space="preserve">   .                                                                   </w:t>
            </w:r>
            <w:proofErr w:type="gramEnd"/>
          </w:p>
          <w:p w:rsidR="008F1629" w:rsidRPr="008D51DE" w:rsidRDefault="008F1629" w:rsidP="008F1629">
            <w:pPr>
              <w:shd w:val="clear" w:color="auto" w:fill="FFFFFF"/>
              <w:tabs>
                <w:tab w:val="left" w:pos="5174"/>
              </w:tabs>
              <w:suppressAutoHyphens w:val="0"/>
              <w:spacing w:before="72"/>
              <w:rPr>
                <w:rFonts w:eastAsia="Calibri"/>
              </w:rPr>
            </w:pPr>
            <w:r w:rsidRPr="008D51DE">
              <w:rPr>
                <w:rFonts w:eastAsia="Calibri"/>
                <w:color w:val="000000"/>
                <w:spacing w:val="-10"/>
              </w:rPr>
              <w:t xml:space="preserve">2. </w:t>
            </w:r>
            <w:r w:rsidRPr="008D51DE">
              <w:rPr>
                <w:color w:val="000000"/>
                <w:spacing w:val="-10"/>
              </w:rPr>
              <w:t>ОРУ с пластмассовыми гантелями.</w:t>
            </w:r>
            <w:r w:rsidRPr="008D51DE">
              <w:rPr>
                <w:color w:val="000000"/>
                <w:spacing w:val="-10"/>
              </w:rPr>
              <w:tab/>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Упражнение на равновесие «Пройди по веревочке».</w:t>
            </w:r>
          </w:p>
          <w:p w:rsidR="008F1629" w:rsidRPr="008D51DE" w:rsidRDefault="008F1629" w:rsidP="008F1629">
            <w:pPr>
              <w:shd w:val="clear" w:color="auto" w:fill="FFFFFF"/>
              <w:tabs>
                <w:tab w:val="left" w:pos="5165"/>
              </w:tabs>
              <w:suppressAutoHyphens w:val="0"/>
              <w:rPr>
                <w:rFonts w:eastAsia="Calibri"/>
              </w:rPr>
            </w:pPr>
            <w:r w:rsidRPr="008D51DE">
              <w:rPr>
                <w:rFonts w:eastAsia="Calibri"/>
                <w:color w:val="000000"/>
                <w:spacing w:val="-19"/>
              </w:rPr>
              <w:t xml:space="preserve">4. </w:t>
            </w:r>
            <w:r w:rsidRPr="008D51DE">
              <w:rPr>
                <w:color w:val="000000"/>
                <w:spacing w:val="-19"/>
              </w:rPr>
              <w:t>Прыжки на двух ногах на месте.</w:t>
            </w:r>
            <w:r w:rsidRPr="008D51DE">
              <w:rPr>
                <w:color w:val="000000"/>
                <w:spacing w:val="-19"/>
              </w:rPr>
              <w:tab/>
            </w:r>
          </w:p>
          <w:p w:rsidR="008F1629" w:rsidRPr="008D51DE" w:rsidRDefault="008F1629" w:rsidP="008F1629">
            <w:pPr>
              <w:shd w:val="clear" w:color="auto" w:fill="FFFFFF"/>
              <w:suppressAutoHyphens w:val="0"/>
              <w:rPr>
                <w:rFonts w:eastAsia="Calibri"/>
              </w:rPr>
            </w:pPr>
            <w:r w:rsidRPr="008D51DE">
              <w:rPr>
                <w:rFonts w:eastAsia="Calibri"/>
                <w:color w:val="000000"/>
                <w:spacing w:val="-7"/>
              </w:rPr>
              <w:t xml:space="preserve">5. </w:t>
            </w:r>
            <w:r w:rsidRPr="008D51DE">
              <w:rPr>
                <w:color w:val="000000"/>
                <w:spacing w:val="-7"/>
              </w:rPr>
              <w:t xml:space="preserve">Ползание на четвереньках по прямой (расстояние </w:t>
            </w:r>
            <w:proofErr w:type="gramStart"/>
            <w:r w:rsidRPr="008D51DE">
              <w:rPr>
                <w:color w:val="000000"/>
                <w:spacing w:val="-7"/>
              </w:rPr>
              <w:t>З</w:t>
            </w:r>
            <w:proofErr w:type="gramEnd"/>
            <w:r w:rsidRPr="008D51DE">
              <w:rPr>
                <w:color w:val="000000"/>
                <w:spacing w:val="-7"/>
              </w:rPr>
              <w:t xml:space="preserve"> м)</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6. </w:t>
            </w:r>
            <w:r w:rsidRPr="008D51DE">
              <w:rPr>
                <w:color w:val="000000"/>
                <w:spacing w:val="-8"/>
              </w:rPr>
              <w:t>Ловля мяча, брошенного инструктором с расстояния 50-100 см (каждый ребенок ловит мяч после того, как услы</w:t>
            </w:r>
            <w:r w:rsidRPr="008D51DE">
              <w:rPr>
                <w:color w:val="000000"/>
                <w:spacing w:val="-3"/>
                <w:w w:val="101"/>
              </w:rPr>
              <w:t>шит свое имя).</w:t>
            </w:r>
          </w:p>
          <w:p w:rsidR="008F1629" w:rsidRPr="008D51DE" w:rsidRDefault="008F1629" w:rsidP="008F1629">
            <w:pPr>
              <w:shd w:val="clear" w:color="auto" w:fill="FFFFFF"/>
              <w:suppressAutoHyphens w:val="0"/>
              <w:spacing w:after="24"/>
              <w:rPr>
                <w:rFonts w:eastAsia="Calibri"/>
              </w:rPr>
            </w:pPr>
            <w:r w:rsidRPr="008D51DE">
              <w:rPr>
                <w:rFonts w:eastAsia="Calibri"/>
                <w:color w:val="000000"/>
                <w:spacing w:val="-11"/>
                <w:w w:val="101"/>
              </w:rPr>
              <w:t xml:space="preserve">7. </w:t>
            </w:r>
            <w:r w:rsidRPr="008D51DE">
              <w:rPr>
                <w:color w:val="000000"/>
                <w:spacing w:val="-11"/>
                <w:w w:val="101"/>
              </w:rPr>
              <w:t>Подвижная игра «Достань флажок»</w:t>
            </w:r>
          </w:p>
          <w:p w:rsidR="008F1629" w:rsidRPr="008D51DE" w:rsidRDefault="008F1629" w:rsidP="008F1629">
            <w:pPr>
              <w:suppressAutoHyphens w:val="0"/>
              <w:jc w:val="center"/>
              <w:rPr>
                <w:rFonts w:eastAsia="Calibri"/>
              </w:rPr>
            </w:pPr>
          </w:p>
        </w:tc>
        <w:tc>
          <w:tcPr>
            <w:tcW w:w="2333" w:type="dxa"/>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4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10</w:t>
            </w:r>
          </w:p>
        </w:tc>
        <w:tc>
          <w:tcPr>
            <w:tcW w:w="7388" w:type="dxa"/>
          </w:tcPr>
          <w:p w:rsidR="008F1629" w:rsidRPr="008D51DE" w:rsidRDefault="008F1629" w:rsidP="008F1629">
            <w:pPr>
              <w:shd w:val="clear" w:color="auto" w:fill="FFFFFF"/>
              <w:tabs>
                <w:tab w:val="left" w:pos="7003"/>
              </w:tabs>
              <w:suppressAutoHyphens w:val="0"/>
              <w:rPr>
                <w:rFonts w:eastAsia="Calibri"/>
              </w:rPr>
            </w:pPr>
            <w:r w:rsidRPr="008D51DE">
              <w:rPr>
                <w:rFonts w:eastAsia="Calibri"/>
                <w:color w:val="000000"/>
                <w:spacing w:val="-10"/>
              </w:rPr>
              <w:t xml:space="preserve">1. </w:t>
            </w:r>
            <w:r w:rsidRPr="008D51DE">
              <w:rPr>
                <w:color w:val="000000"/>
                <w:spacing w:val="-10"/>
              </w:rPr>
              <w:t>Ходьба подгруппами с небольшими мягкими игрушками в руках.</w:t>
            </w:r>
            <w:r w:rsidRPr="008D51DE">
              <w:rPr>
                <w:color w:val="000000"/>
                <w:spacing w:val="-10"/>
              </w:rPr>
              <w:tab/>
            </w:r>
          </w:p>
          <w:p w:rsidR="008F1629" w:rsidRPr="008D51DE" w:rsidRDefault="008F1629" w:rsidP="008F1629">
            <w:pPr>
              <w:shd w:val="clear" w:color="auto" w:fill="FFFFFF"/>
              <w:tabs>
                <w:tab w:val="left" w:pos="6878"/>
              </w:tabs>
              <w:suppressAutoHyphens w:val="0"/>
              <w:spacing w:before="19"/>
              <w:rPr>
                <w:rFonts w:eastAsia="Calibri"/>
              </w:rPr>
            </w:pPr>
            <w:r w:rsidRPr="008D51DE">
              <w:rPr>
                <w:rFonts w:eastAsia="Calibri"/>
                <w:color w:val="000000"/>
                <w:spacing w:val="-11"/>
              </w:rPr>
              <w:t xml:space="preserve">2. </w:t>
            </w:r>
            <w:r w:rsidRPr="008D51DE">
              <w:rPr>
                <w:color w:val="000000"/>
                <w:spacing w:val="-11"/>
              </w:rPr>
              <w:t>Бег подгруппой в прямом направлении.</w:t>
            </w:r>
            <w:r w:rsidRPr="008D51DE">
              <w:rPr>
                <w:color w:val="000000"/>
                <w:spacing w:val="-11"/>
              </w:rPr>
              <w:tab/>
            </w:r>
          </w:p>
          <w:p w:rsidR="008F1629" w:rsidRPr="008D51DE" w:rsidRDefault="008F1629" w:rsidP="008F1629">
            <w:pPr>
              <w:shd w:val="clear" w:color="auto" w:fill="FFFFFF"/>
              <w:tabs>
                <w:tab w:val="left" w:pos="6883"/>
              </w:tabs>
              <w:suppressAutoHyphens w:val="0"/>
              <w:rPr>
                <w:rFonts w:eastAsia="Calibri"/>
              </w:rPr>
            </w:pPr>
            <w:r w:rsidRPr="008D51DE">
              <w:rPr>
                <w:rFonts w:eastAsia="Calibri"/>
                <w:color w:val="000000"/>
                <w:spacing w:val="-15"/>
              </w:rPr>
              <w:t xml:space="preserve">3. </w:t>
            </w:r>
            <w:r w:rsidRPr="008D51DE">
              <w:rPr>
                <w:color w:val="000000"/>
                <w:spacing w:val="-15"/>
              </w:rPr>
              <w:t>ОРУ с игрушками.</w:t>
            </w:r>
            <w:r w:rsidRPr="008D51DE">
              <w:rPr>
                <w:color w:val="000000"/>
                <w:spacing w:val="-15"/>
              </w:rPr>
              <w:tab/>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4"/>
              </w:rPr>
              <w:t xml:space="preserve">4. </w:t>
            </w:r>
            <w:r w:rsidRPr="008D51DE">
              <w:rPr>
                <w:color w:val="000000"/>
                <w:spacing w:val="-14"/>
              </w:rPr>
              <w:t>Ходьба по прямой дорожке (расстояние 2-3 м); складывание игрушек в корзину, находящуюся в конце дорожки.</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8"/>
              </w:rPr>
              <w:t xml:space="preserve">5. </w:t>
            </w:r>
            <w:r w:rsidRPr="008D51DE">
              <w:rPr>
                <w:color w:val="000000"/>
                <w:spacing w:val="-8"/>
              </w:rPr>
              <w:t xml:space="preserve">Прыжки на двух ногах с продвижением вперед под </w:t>
            </w:r>
            <w:proofErr w:type="spellStart"/>
            <w:r w:rsidRPr="008D51DE">
              <w:rPr>
                <w:color w:val="000000"/>
                <w:spacing w:val="-8"/>
              </w:rPr>
              <w:t>укр</w:t>
            </w:r>
            <w:proofErr w:type="spellEnd"/>
            <w:r w:rsidRPr="008D51DE">
              <w:rPr>
                <w:color w:val="000000"/>
                <w:spacing w:val="-8"/>
              </w:rPr>
              <w:t>. нар</w:t>
            </w:r>
            <w:proofErr w:type="gramStart"/>
            <w:r w:rsidRPr="008D51DE">
              <w:rPr>
                <w:color w:val="000000"/>
                <w:spacing w:val="-8"/>
              </w:rPr>
              <w:t>.</w:t>
            </w:r>
            <w:proofErr w:type="gramEnd"/>
            <w:r w:rsidRPr="008D51DE">
              <w:rPr>
                <w:color w:val="000000"/>
                <w:spacing w:val="-8"/>
              </w:rPr>
              <w:t xml:space="preserve"> </w:t>
            </w:r>
            <w:proofErr w:type="gramStart"/>
            <w:r w:rsidRPr="008D51DE">
              <w:rPr>
                <w:color w:val="000000"/>
                <w:spacing w:val="-8"/>
              </w:rPr>
              <w:t>м</w:t>
            </w:r>
            <w:proofErr w:type="gramEnd"/>
            <w:r w:rsidRPr="008D51DE">
              <w:rPr>
                <w:color w:val="000000"/>
                <w:spacing w:val="-8"/>
              </w:rPr>
              <w:t xml:space="preserve">елодию </w:t>
            </w:r>
            <w:r w:rsidRPr="008D51DE">
              <w:rPr>
                <w:color w:val="000000"/>
                <w:spacing w:val="-8"/>
              </w:rPr>
              <w:lastRenderedPageBreak/>
              <w:t>«</w:t>
            </w:r>
            <w:proofErr w:type="spellStart"/>
            <w:r w:rsidRPr="008D51DE">
              <w:rPr>
                <w:color w:val="000000"/>
                <w:spacing w:val="-8"/>
              </w:rPr>
              <w:t>Гопачок</w:t>
            </w:r>
            <w:proofErr w:type="spellEnd"/>
            <w:r w:rsidRPr="008D51DE">
              <w:rPr>
                <w:color w:val="000000"/>
                <w:spacing w:val="-8"/>
              </w:rPr>
              <w:t xml:space="preserve">» в обр. М. </w:t>
            </w:r>
            <w:proofErr w:type="spellStart"/>
            <w:r w:rsidRPr="008D51DE">
              <w:rPr>
                <w:color w:val="000000"/>
                <w:spacing w:val="-8"/>
              </w:rPr>
              <w:t>Раухвергера</w:t>
            </w:r>
            <w:proofErr w:type="spellEnd"/>
            <w:r w:rsidRPr="008D51DE">
              <w:rPr>
                <w:color w:val="000000"/>
                <w:spacing w:val="-8"/>
              </w:rPr>
              <w:t xml:space="preserve">.  </w:t>
            </w:r>
          </w:p>
          <w:p w:rsidR="008F1629" w:rsidRPr="008D51DE" w:rsidRDefault="008F1629" w:rsidP="008F1629">
            <w:pPr>
              <w:shd w:val="clear" w:color="auto" w:fill="FFFFFF"/>
              <w:tabs>
                <w:tab w:val="left" w:pos="10488"/>
              </w:tabs>
              <w:suppressAutoHyphens w:val="0"/>
              <w:rPr>
                <w:rFonts w:eastAsia="Calibri"/>
              </w:rPr>
            </w:pPr>
            <w:r w:rsidRPr="008D51DE">
              <w:rPr>
                <w:rFonts w:eastAsia="Calibri"/>
                <w:color w:val="000000"/>
                <w:spacing w:val="-12"/>
              </w:rPr>
              <w:t xml:space="preserve">6. </w:t>
            </w:r>
            <w:r w:rsidRPr="008D51DE">
              <w:rPr>
                <w:color w:val="000000"/>
                <w:spacing w:val="-12"/>
              </w:rPr>
              <w:t xml:space="preserve">Ползание на четвереньках по </w:t>
            </w:r>
            <w:proofErr w:type="gramStart"/>
            <w:r w:rsidRPr="008D51DE">
              <w:rPr>
                <w:color w:val="000000"/>
                <w:spacing w:val="-12"/>
              </w:rPr>
              <w:t>прямой</w:t>
            </w:r>
            <w:proofErr w:type="gramEnd"/>
            <w:r w:rsidRPr="008D51DE">
              <w:rPr>
                <w:color w:val="000000"/>
                <w:spacing w:val="-12"/>
              </w:rPr>
              <w:t xml:space="preserve"> (расстояние 3—4 м).</w:t>
            </w:r>
            <w:r w:rsidRPr="008D51DE">
              <w:rPr>
                <w:color w:val="000000"/>
                <w:spacing w:val="-12"/>
              </w:rPr>
              <w:tab/>
              <w:t xml:space="preserve">. </w:t>
            </w:r>
            <w:r w:rsidRPr="008D51DE">
              <w:rPr>
                <w:smallCaps/>
                <w:color w:val="000000"/>
                <w:spacing w:val="-12"/>
                <w:lang w:val="en-US"/>
              </w:rPr>
              <w:t>v</w:t>
            </w:r>
            <w:r w:rsidRPr="008D51DE">
              <w:rPr>
                <w:smallCaps/>
                <w:color w:val="000000"/>
                <w:spacing w:val="-12"/>
              </w:rPr>
              <w:t>.</w:t>
            </w:r>
          </w:p>
          <w:p w:rsidR="008F1629" w:rsidRPr="008D51DE" w:rsidRDefault="008F1629" w:rsidP="008F1629">
            <w:pPr>
              <w:shd w:val="clear" w:color="auto" w:fill="FFFFFF"/>
              <w:tabs>
                <w:tab w:val="left" w:pos="10387"/>
              </w:tabs>
              <w:suppressAutoHyphens w:val="0"/>
              <w:spacing w:before="5"/>
              <w:rPr>
                <w:rFonts w:eastAsia="Calibri"/>
              </w:rPr>
            </w:pPr>
            <w:r w:rsidRPr="008D51DE">
              <w:rPr>
                <w:rFonts w:eastAsia="Calibri"/>
                <w:color w:val="000000"/>
                <w:spacing w:val="-10"/>
              </w:rPr>
              <w:t xml:space="preserve">7. </w:t>
            </w:r>
            <w:r w:rsidRPr="008D51DE">
              <w:rPr>
                <w:color w:val="000000"/>
                <w:spacing w:val="-10"/>
              </w:rPr>
              <w:t xml:space="preserve">Катание мяча двумя руками с ритмичным проговариванием стихотворения А. </w:t>
            </w:r>
            <w:proofErr w:type="spellStart"/>
            <w:r w:rsidRPr="008D51DE">
              <w:rPr>
                <w:color w:val="000000"/>
                <w:spacing w:val="-10"/>
              </w:rPr>
              <w:t>Барто</w:t>
            </w:r>
            <w:proofErr w:type="spellEnd"/>
            <w:r w:rsidRPr="008D51DE">
              <w:rPr>
                <w:color w:val="000000"/>
                <w:spacing w:val="-10"/>
              </w:rPr>
              <w:t xml:space="preserve"> «Мячик».</w:t>
            </w:r>
            <w:r w:rsidRPr="008D51DE">
              <w:rPr>
                <w:color w:val="000000"/>
                <w:spacing w:val="-10"/>
              </w:rPr>
              <w:tab/>
              <w:t>&gt;</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0"/>
              </w:rPr>
              <w:t xml:space="preserve">8. </w:t>
            </w:r>
            <w:r w:rsidRPr="008D51DE">
              <w:rPr>
                <w:color w:val="000000"/>
                <w:spacing w:val="-10"/>
              </w:rPr>
              <w:t>Подвижная игра «Догони мяч!»</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1. </w:t>
            </w:r>
            <w:r w:rsidRPr="008D51DE">
              <w:rPr>
                <w:color w:val="000000"/>
                <w:spacing w:val="-10"/>
              </w:rPr>
              <w:t>Ходьба парами с флажком в свободной руке.</w:t>
            </w:r>
          </w:p>
          <w:p w:rsidR="008F1629" w:rsidRPr="008D51DE" w:rsidRDefault="008F1629" w:rsidP="008F1629">
            <w:pPr>
              <w:suppressAutoHyphens w:val="0"/>
              <w:jc w:val="center"/>
              <w:rPr>
                <w:rFonts w:eastAsia="Calibri"/>
              </w:rPr>
            </w:pP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10"/>
              </w:rPr>
              <w:lastRenderedPageBreak/>
              <w:t xml:space="preserve">1. </w:t>
            </w:r>
            <w:r w:rsidRPr="008D51DE">
              <w:rPr>
                <w:color w:val="000000"/>
                <w:spacing w:val="-10"/>
              </w:rPr>
              <w:t xml:space="preserve">Учить детей правильно держать ложку во время </w:t>
            </w:r>
            <w:r w:rsidRPr="008D51DE">
              <w:rPr>
                <w:color w:val="000000"/>
                <w:spacing w:val="-19"/>
              </w:rPr>
              <w:t>еды.</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0"/>
              </w:rPr>
              <w:t xml:space="preserve">2. </w:t>
            </w:r>
            <w:r w:rsidRPr="008D51DE">
              <w:rPr>
                <w:color w:val="000000"/>
                <w:spacing w:val="-10"/>
              </w:rPr>
              <w:t>Дыхательные упражнения «Подуем на бабочку».</w:t>
            </w:r>
          </w:p>
          <w:p w:rsidR="008F1629" w:rsidRPr="008D51DE" w:rsidRDefault="008F1629" w:rsidP="008F1629">
            <w:pPr>
              <w:shd w:val="clear" w:color="auto" w:fill="FFFFFF"/>
              <w:suppressAutoHyphens w:val="0"/>
              <w:ind w:right="264"/>
              <w:jc w:val="both"/>
              <w:rPr>
                <w:rFonts w:eastAsia="Calibri"/>
              </w:rPr>
            </w:pPr>
            <w:r w:rsidRPr="008D51DE">
              <w:rPr>
                <w:rFonts w:eastAsia="Calibri"/>
                <w:color w:val="000000"/>
                <w:spacing w:val="-9"/>
              </w:rPr>
              <w:lastRenderedPageBreak/>
              <w:t xml:space="preserve">3. </w:t>
            </w:r>
            <w:r w:rsidRPr="008D51DE">
              <w:rPr>
                <w:color w:val="000000"/>
                <w:spacing w:val="-9"/>
              </w:rPr>
              <w:t xml:space="preserve">Гимнастика для глаз (дети следят глазами за </w:t>
            </w:r>
            <w:r w:rsidRPr="008D51DE">
              <w:rPr>
                <w:color w:val="000000"/>
                <w:spacing w:val="-11"/>
              </w:rPr>
              <w:t>предметом).</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9"/>
              </w:rPr>
              <w:t xml:space="preserve">4. </w:t>
            </w:r>
            <w:r w:rsidRPr="008D51DE">
              <w:rPr>
                <w:color w:val="000000"/>
                <w:spacing w:val="-9"/>
              </w:rPr>
              <w:t xml:space="preserve">Мытье рук прохладной </w:t>
            </w:r>
            <w:r w:rsidRPr="008D51DE">
              <w:rPr>
                <w:color w:val="000000"/>
                <w:spacing w:val="-15"/>
              </w:rPr>
              <w:t>водой.</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0"/>
              </w:rPr>
              <w:t xml:space="preserve">5. </w:t>
            </w:r>
            <w:r w:rsidRPr="008D51DE">
              <w:rPr>
                <w:color w:val="000000"/>
                <w:spacing w:val="-10"/>
              </w:rPr>
              <w:t>Инсценировка русской народной песенки «Ла</w:t>
            </w:r>
            <w:r w:rsidRPr="008D51DE">
              <w:rPr>
                <w:color w:val="000000"/>
                <w:spacing w:val="-14"/>
              </w:rPr>
              <w:t>душки».</w:t>
            </w:r>
          </w:p>
          <w:p w:rsidR="008F1629" w:rsidRPr="008D51DE" w:rsidRDefault="008F1629" w:rsidP="008F1629">
            <w:pPr>
              <w:shd w:val="clear" w:color="auto" w:fill="FFFFFF"/>
              <w:suppressAutoHyphens w:val="0"/>
              <w:rPr>
                <w:color w:val="000000"/>
                <w:spacing w:val="-14"/>
              </w:rPr>
            </w:pPr>
            <w:r w:rsidRPr="008D51DE">
              <w:rPr>
                <w:rFonts w:eastAsia="Calibri"/>
                <w:color w:val="000000"/>
                <w:spacing w:val="-10"/>
              </w:rPr>
              <w:t xml:space="preserve">6. </w:t>
            </w:r>
            <w:proofErr w:type="gramStart"/>
            <w:r w:rsidRPr="008D51DE">
              <w:rPr>
                <w:color w:val="000000"/>
                <w:spacing w:val="-10"/>
              </w:rPr>
              <w:t xml:space="preserve">Ритмическая гимнастика под музыкальную композицию «Вот как мы </w:t>
            </w:r>
            <w:r w:rsidRPr="008D51DE">
              <w:rPr>
                <w:color w:val="000000"/>
                <w:spacing w:val="-9"/>
              </w:rPr>
              <w:t>умеем» (муз.</w:t>
            </w:r>
            <w:proofErr w:type="gramEnd"/>
            <w:r w:rsidRPr="008D51DE">
              <w:rPr>
                <w:color w:val="000000"/>
                <w:spacing w:val="-9"/>
              </w:rPr>
              <w:t xml:space="preserve"> </w:t>
            </w:r>
            <w:proofErr w:type="gramStart"/>
            <w:r w:rsidRPr="008D51DE">
              <w:rPr>
                <w:color w:val="000000"/>
                <w:spacing w:val="-9"/>
              </w:rPr>
              <w:t>Е. Тиличе</w:t>
            </w:r>
            <w:r w:rsidRPr="008D51DE">
              <w:rPr>
                <w:color w:val="000000"/>
                <w:spacing w:val="-14"/>
              </w:rPr>
              <w:t>евой, сл. Н. Френкель).</w:t>
            </w:r>
            <w:proofErr w:type="gramEnd"/>
          </w:p>
          <w:p w:rsidR="008F1629" w:rsidRPr="008D51DE" w:rsidRDefault="008F1629" w:rsidP="008F1629">
            <w:pPr>
              <w:shd w:val="clear" w:color="auto" w:fill="FFFFFF"/>
              <w:suppressAutoHyphens w:val="0"/>
              <w:rPr>
                <w:rFonts w:eastAsia="Calibri"/>
              </w:rPr>
            </w:pPr>
            <w:r w:rsidRPr="008D51DE">
              <w:rPr>
                <w:color w:val="000000"/>
                <w:spacing w:val="-14"/>
              </w:rPr>
              <w:t xml:space="preserve"> </w:t>
            </w:r>
            <w:r w:rsidRPr="008D51DE">
              <w:rPr>
                <w:color w:val="000000"/>
                <w:spacing w:val="-15"/>
              </w:rPr>
              <w:t xml:space="preserve">7. Игровая ситуация </w:t>
            </w:r>
            <w:r w:rsidRPr="008D51DE">
              <w:rPr>
                <w:color w:val="000000"/>
                <w:spacing w:val="-16"/>
              </w:rPr>
              <w:t xml:space="preserve">«Научим куклу Катю </w:t>
            </w:r>
            <w:r w:rsidRPr="008D51DE">
              <w:rPr>
                <w:color w:val="000000"/>
                <w:spacing w:val="-14"/>
              </w:rPr>
              <w:t>пользоваться платочком»</w:t>
            </w:r>
          </w:p>
          <w:p w:rsidR="008F1629" w:rsidRPr="008D51DE" w:rsidRDefault="008F1629" w:rsidP="008F1629">
            <w:pPr>
              <w:shd w:val="clear" w:color="auto" w:fill="FFFFFF"/>
              <w:suppressAutoHyphens w:val="0"/>
              <w:spacing w:before="5"/>
              <w:rPr>
                <w:rFonts w:eastAsia="Calibri"/>
              </w:rPr>
            </w:pPr>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lastRenderedPageBreak/>
              <w:t>11</w:t>
            </w:r>
          </w:p>
        </w:tc>
        <w:tc>
          <w:tcPr>
            <w:tcW w:w="7388" w:type="dxa"/>
          </w:tcPr>
          <w:p w:rsidR="008F1629" w:rsidRPr="008D51DE" w:rsidRDefault="00C32C3E" w:rsidP="008F1629">
            <w:pPr>
              <w:shd w:val="clear" w:color="auto" w:fill="FFFFFF"/>
              <w:tabs>
                <w:tab w:val="left" w:pos="8947"/>
              </w:tabs>
              <w:suppressAutoHyphens w:val="0"/>
              <w:spacing w:before="5"/>
              <w:rPr>
                <w:rFonts w:eastAsia="Calibri"/>
                <w:color w:val="000000"/>
                <w:spacing w:val="-14"/>
              </w:rPr>
            </w:pPr>
            <w:r>
              <w:rPr>
                <w:rFonts w:eastAsia="Calibri"/>
                <w:color w:val="000000"/>
                <w:spacing w:val="-14"/>
              </w:rPr>
              <w:t>1.Ход</w:t>
            </w:r>
            <w:r w:rsidR="008F1629" w:rsidRPr="008D51DE">
              <w:rPr>
                <w:rFonts w:eastAsia="Calibri"/>
                <w:color w:val="000000"/>
                <w:spacing w:val="-14"/>
              </w:rPr>
              <w:t>ьба парами с флажками в свободной руке</w:t>
            </w:r>
          </w:p>
          <w:p w:rsidR="008F1629" w:rsidRPr="008D51DE" w:rsidRDefault="008F1629" w:rsidP="008F1629">
            <w:pPr>
              <w:shd w:val="clear" w:color="auto" w:fill="FFFFFF"/>
              <w:tabs>
                <w:tab w:val="left" w:pos="8947"/>
              </w:tabs>
              <w:suppressAutoHyphens w:val="0"/>
              <w:spacing w:before="5"/>
              <w:rPr>
                <w:rFonts w:eastAsia="Calibri"/>
              </w:rPr>
            </w:pPr>
            <w:r w:rsidRPr="008D51DE">
              <w:rPr>
                <w:rFonts w:eastAsia="Calibri"/>
                <w:color w:val="000000"/>
                <w:spacing w:val="-14"/>
              </w:rPr>
              <w:t xml:space="preserve">2. </w:t>
            </w:r>
            <w:r w:rsidRPr="008D51DE">
              <w:rPr>
                <w:color w:val="000000"/>
                <w:spacing w:val="-14"/>
              </w:rPr>
              <w:t>Бег всей группой с размахиванием флажком над головой.</w:t>
            </w:r>
            <w:r w:rsidRPr="008D51DE">
              <w:rPr>
                <w:color w:val="000000"/>
                <w:spacing w:val="-14"/>
              </w:rPr>
              <w:tab/>
            </w:r>
          </w:p>
          <w:p w:rsidR="008F1629" w:rsidRPr="008D51DE" w:rsidRDefault="008F1629" w:rsidP="008F1629">
            <w:pPr>
              <w:shd w:val="clear" w:color="auto" w:fill="FFFFFF"/>
              <w:tabs>
                <w:tab w:val="left" w:pos="6240"/>
              </w:tabs>
              <w:suppressAutoHyphens w:val="0"/>
              <w:spacing w:before="5"/>
              <w:rPr>
                <w:rFonts w:eastAsia="Calibri"/>
              </w:rPr>
            </w:pPr>
            <w:r w:rsidRPr="008D51DE">
              <w:rPr>
                <w:rFonts w:eastAsia="Calibri"/>
                <w:color w:val="000000"/>
                <w:spacing w:val="-5"/>
              </w:rPr>
              <w:t xml:space="preserve">3. </w:t>
            </w:r>
            <w:r w:rsidRPr="008D51DE">
              <w:rPr>
                <w:color w:val="000000"/>
                <w:spacing w:val="-5"/>
              </w:rPr>
              <w:t>ОРУ с флажками.</w:t>
            </w:r>
            <w:r w:rsidRPr="008D51DE">
              <w:rPr>
                <w:color w:val="000000"/>
                <w:spacing w:val="-5"/>
              </w:rPr>
              <w:tab/>
            </w:r>
          </w:p>
          <w:p w:rsidR="008F1629" w:rsidRPr="008D51DE" w:rsidRDefault="008F1629" w:rsidP="008F1629">
            <w:pPr>
              <w:shd w:val="clear" w:color="auto" w:fill="FFFFFF"/>
              <w:tabs>
                <w:tab w:val="left" w:pos="8285"/>
              </w:tabs>
              <w:suppressAutoHyphens w:val="0"/>
              <w:spacing w:before="10"/>
              <w:rPr>
                <w:rFonts w:eastAsia="Calibri"/>
              </w:rPr>
            </w:pPr>
            <w:r w:rsidRPr="008D51DE">
              <w:rPr>
                <w:rFonts w:eastAsia="Calibri"/>
                <w:color w:val="000000"/>
                <w:spacing w:val="-9"/>
              </w:rPr>
              <w:t xml:space="preserve">4. </w:t>
            </w:r>
            <w:r w:rsidRPr="008D51DE">
              <w:rPr>
                <w:color w:val="000000"/>
                <w:spacing w:val="-9"/>
              </w:rPr>
              <w:t xml:space="preserve">Игра «Сравни флажки» (каждому ребенку предлагается найти самый </w:t>
            </w:r>
            <w:proofErr w:type="spellStart"/>
            <w:r w:rsidRPr="008D51DE">
              <w:rPr>
                <w:color w:val="000000"/>
                <w:spacing w:val="-9"/>
              </w:rPr>
              <w:t>болыпой</w:t>
            </w:r>
            <w:proofErr w:type="spellEnd"/>
            <w:r w:rsidRPr="008D51DE">
              <w:rPr>
                <w:color w:val="000000"/>
                <w:spacing w:val="-9"/>
              </w:rPr>
              <w:t xml:space="preserve"> или самый </w:t>
            </w:r>
            <w:proofErr w:type="spellStart"/>
            <w:r w:rsidRPr="008D51DE">
              <w:rPr>
                <w:color w:val="000000"/>
                <w:spacing w:val="-9"/>
              </w:rPr>
              <w:t>маЯенький</w:t>
            </w:r>
            <w:proofErr w:type="spellEnd"/>
            <w:r w:rsidRPr="008D51DE">
              <w:rPr>
                <w:color w:val="000000"/>
                <w:spacing w:val="-9"/>
              </w:rPr>
              <w:t xml:space="preserve"> флажок</w:t>
            </w:r>
            <w:r w:rsidRPr="008D51DE">
              <w:rPr>
                <w:color w:val="000000"/>
                <w:spacing w:val="-9"/>
              </w:rPr>
              <w:br/>
            </w:r>
            <w:r w:rsidRPr="008D51DE">
              <w:rPr>
                <w:color w:val="000000"/>
                <w:spacing w:val="-6"/>
              </w:rPr>
              <w:t>и принести его инструктору).</w:t>
            </w:r>
            <w:r w:rsidRPr="008D51DE">
              <w:rPr>
                <w:color w:val="000000"/>
                <w:spacing w:val="-6"/>
              </w:rPr>
              <w:tab/>
            </w:r>
          </w:p>
          <w:p w:rsidR="008F1629" w:rsidRPr="008D51DE" w:rsidRDefault="008F1629" w:rsidP="008F1629">
            <w:pPr>
              <w:shd w:val="clear" w:color="auto" w:fill="FFFFFF"/>
              <w:tabs>
                <w:tab w:val="left" w:pos="8582"/>
              </w:tabs>
              <w:suppressAutoHyphens w:val="0"/>
              <w:rPr>
                <w:rFonts w:eastAsia="Calibri"/>
              </w:rPr>
            </w:pPr>
            <w:r w:rsidRPr="008D51DE">
              <w:rPr>
                <w:rFonts w:eastAsia="Calibri"/>
                <w:color w:val="000000"/>
                <w:spacing w:val="-7"/>
              </w:rPr>
              <w:t xml:space="preserve">5. </w:t>
            </w:r>
            <w:r w:rsidRPr="008D51DE">
              <w:rPr>
                <w:color w:val="000000"/>
                <w:spacing w:val="-7"/>
              </w:rPr>
              <w:t>Прыжки на двух ногах на месте под русскую народную песню «Пружинка».</w:t>
            </w:r>
            <w:r w:rsidRPr="008D51DE">
              <w:rPr>
                <w:color w:val="000000"/>
                <w:spacing w:val="-7"/>
              </w:rPr>
              <w:tab/>
            </w:r>
          </w:p>
          <w:p w:rsidR="008F1629" w:rsidRPr="008D51DE" w:rsidRDefault="008F1629" w:rsidP="008F1629">
            <w:pPr>
              <w:shd w:val="clear" w:color="auto" w:fill="FFFFFF"/>
              <w:tabs>
                <w:tab w:val="left" w:pos="7949"/>
              </w:tabs>
              <w:suppressAutoHyphens w:val="0"/>
              <w:spacing w:before="5"/>
              <w:rPr>
                <w:rFonts w:eastAsia="Calibri"/>
              </w:rPr>
            </w:pPr>
            <w:r w:rsidRPr="008D51DE">
              <w:rPr>
                <w:rFonts w:eastAsia="Calibri"/>
                <w:color w:val="000000"/>
                <w:spacing w:val="-15"/>
              </w:rPr>
              <w:t xml:space="preserve">6. </w:t>
            </w:r>
            <w:r w:rsidRPr="008D51DE">
              <w:rPr>
                <w:color w:val="000000"/>
                <w:spacing w:val="-15"/>
              </w:rPr>
              <w:t>Ползание по доске, лежащей на полу.</w:t>
            </w:r>
            <w:r w:rsidRPr="008D51DE">
              <w:rPr>
                <w:color w:val="000000"/>
                <w:spacing w:val="-15"/>
              </w:rPr>
              <w:tab/>
            </w:r>
          </w:p>
          <w:p w:rsidR="008F1629" w:rsidRPr="008D51DE" w:rsidRDefault="008F1629" w:rsidP="008F1629">
            <w:pPr>
              <w:shd w:val="clear" w:color="auto" w:fill="FFFFFF"/>
              <w:tabs>
                <w:tab w:val="left" w:pos="9048"/>
              </w:tabs>
              <w:suppressAutoHyphens w:val="0"/>
              <w:spacing w:before="14"/>
              <w:rPr>
                <w:rFonts w:eastAsia="Calibri"/>
              </w:rPr>
            </w:pPr>
            <w:r w:rsidRPr="008D51DE">
              <w:rPr>
                <w:rFonts w:eastAsia="Calibri"/>
                <w:color w:val="000000"/>
                <w:spacing w:val="-18"/>
              </w:rPr>
              <w:t xml:space="preserve">7. </w:t>
            </w:r>
            <w:r w:rsidRPr="008D51DE">
              <w:rPr>
                <w:color w:val="000000"/>
                <w:spacing w:val="-18"/>
              </w:rPr>
              <w:t xml:space="preserve">Катание мяча одной рукой воспитателю </w:t>
            </w:r>
          </w:p>
          <w:p w:rsidR="008F1629" w:rsidRPr="008D51DE" w:rsidRDefault="008F1629" w:rsidP="008F1629">
            <w:pPr>
              <w:suppressAutoHyphens w:val="0"/>
              <w:rPr>
                <w:rFonts w:eastAsia="Calibri"/>
              </w:rPr>
            </w:pPr>
            <w:r w:rsidRPr="008D51DE">
              <w:rPr>
                <w:rFonts w:eastAsia="Calibri"/>
                <w:color w:val="000000"/>
                <w:spacing w:val="-4"/>
              </w:rPr>
              <w:t xml:space="preserve">8. </w:t>
            </w:r>
            <w:r w:rsidRPr="008D51DE">
              <w:rPr>
                <w:color w:val="000000"/>
                <w:spacing w:val="-4"/>
              </w:rPr>
              <w:t>Подвижная игра «Достань флажок»</w:t>
            </w: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12</w:t>
            </w:r>
          </w:p>
        </w:tc>
        <w:tc>
          <w:tcPr>
            <w:tcW w:w="7388" w:type="dxa"/>
          </w:tcPr>
          <w:p w:rsidR="008F1629" w:rsidRPr="008D51DE" w:rsidRDefault="008F1629" w:rsidP="008F1629">
            <w:pPr>
              <w:shd w:val="clear" w:color="auto" w:fill="FFFFFF"/>
              <w:suppressAutoHyphens w:val="0"/>
              <w:rPr>
                <w:color w:val="000000"/>
                <w:spacing w:val="-13"/>
              </w:rPr>
            </w:pPr>
            <w:r w:rsidRPr="008D51DE">
              <w:rPr>
                <w:rFonts w:eastAsia="Calibri"/>
                <w:color w:val="000000"/>
                <w:spacing w:val="-13"/>
              </w:rPr>
              <w:t xml:space="preserve">1 . </w:t>
            </w:r>
            <w:r w:rsidRPr="008D51DE">
              <w:rPr>
                <w:color w:val="000000"/>
                <w:spacing w:val="-13"/>
              </w:rPr>
              <w:t xml:space="preserve">Ходьба подгруппами и всей группой (во время ходьбы дети берут по одному кубику с ковра). </w:t>
            </w:r>
          </w:p>
          <w:p w:rsidR="008F1629" w:rsidRPr="008D51DE" w:rsidRDefault="008F1629" w:rsidP="008F1629">
            <w:pPr>
              <w:shd w:val="clear" w:color="auto" w:fill="FFFFFF"/>
              <w:suppressAutoHyphens w:val="0"/>
              <w:rPr>
                <w:color w:val="000000"/>
                <w:spacing w:val="-14"/>
              </w:rPr>
            </w:pPr>
            <w:r w:rsidRPr="008D51DE">
              <w:rPr>
                <w:color w:val="000000"/>
                <w:spacing w:val="-14"/>
              </w:rPr>
              <w:t xml:space="preserve">2. Бег вокруг кубика. </w:t>
            </w:r>
          </w:p>
          <w:p w:rsidR="008F1629" w:rsidRPr="008D51DE" w:rsidRDefault="008F1629" w:rsidP="008F1629">
            <w:pPr>
              <w:shd w:val="clear" w:color="auto" w:fill="FFFFFF"/>
              <w:suppressAutoHyphens w:val="0"/>
              <w:rPr>
                <w:color w:val="000000"/>
                <w:spacing w:val="-15"/>
              </w:rPr>
            </w:pPr>
            <w:r w:rsidRPr="008D51DE">
              <w:rPr>
                <w:color w:val="000000"/>
                <w:spacing w:val="-15"/>
              </w:rPr>
              <w:t xml:space="preserve">3. ОРУ с кубиками. </w:t>
            </w:r>
          </w:p>
          <w:p w:rsidR="008F1629" w:rsidRPr="008D51DE" w:rsidRDefault="008F1629" w:rsidP="008F1629">
            <w:pPr>
              <w:shd w:val="clear" w:color="auto" w:fill="FFFFFF"/>
              <w:suppressAutoHyphens w:val="0"/>
              <w:rPr>
                <w:color w:val="000000"/>
                <w:spacing w:val="-12"/>
              </w:rPr>
            </w:pPr>
            <w:r w:rsidRPr="008D51DE">
              <w:rPr>
                <w:color w:val="000000"/>
                <w:spacing w:val="-12"/>
              </w:rPr>
              <w:t xml:space="preserve">4. Ходьба по прямой дорожке (расстояние 2-3 м). </w:t>
            </w:r>
          </w:p>
          <w:p w:rsidR="008F1629" w:rsidRPr="008D51DE" w:rsidRDefault="008F1629" w:rsidP="008F1629">
            <w:pPr>
              <w:shd w:val="clear" w:color="auto" w:fill="FFFFFF"/>
              <w:suppressAutoHyphens w:val="0"/>
              <w:rPr>
                <w:color w:val="000000"/>
                <w:spacing w:val="-19"/>
              </w:rPr>
            </w:pPr>
            <w:r w:rsidRPr="008D51DE">
              <w:rPr>
                <w:color w:val="000000"/>
                <w:spacing w:val="-13"/>
              </w:rPr>
              <w:t xml:space="preserve">5. </w:t>
            </w:r>
            <w:proofErr w:type="gramStart"/>
            <w:r w:rsidRPr="008D51DE">
              <w:rPr>
                <w:color w:val="000000"/>
                <w:spacing w:val="-13"/>
              </w:rPr>
              <w:t>Игры «Какого цвета кубик?», «Строим башню» (дети под руководством инструктора ставят кубики один на дру</w:t>
            </w:r>
            <w:r w:rsidRPr="008D51DE">
              <w:rPr>
                <w:color w:val="000000"/>
                <w:spacing w:val="-19"/>
              </w:rPr>
              <w:t xml:space="preserve">гой». </w:t>
            </w:r>
            <w:proofErr w:type="gramEnd"/>
          </w:p>
          <w:p w:rsidR="008F1629" w:rsidRPr="008D51DE" w:rsidRDefault="008F1629" w:rsidP="008F1629">
            <w:pPr>
              <w:shd w:val="clear" w:color="auto" w:fill="FFFFFF"/>
              <w:suppressAutoHyphens w:val="0"/>
              <w:rPr>
                <w:color w:val="000000"/>
                <w:spacing w:val="-14"/>
              </w:rPr>
            </w:pPr>
            <w:r w:rsidRPr="008D51DE">
              <w:rPr>
                <w:color w:val="000000"/>
                <w:spacing w:val="-14"/>
              </w:rPr>
              <w:t xml:space="preserve">6. Прыжки на двух ногах с продвижением вперед. </w:t>
            </w:r>
          </w:p>
          <w:p w:rsidR="008F1629" w:rsidRPr="008D51DE" w:rsidRDefault="008F1629" w:rsidP="008F1629">
            <w:pPr>
              <w:shd w:val="clear" w:color="auto" w:fill="FFFFFF"/>
              <w:suppressAutoHyphens w:val="0"/>
              <w:rPr>
                <w:color w:val="000000"/>
                <w:spacing w:val="-12"/>
              </w:rPr>
            </w:pPr>
            <w:r w:rsidRPr="008D51DE">
              <w:rPr>
                <w:color w:val="000000"/>
                <w:spacing w:val="-12"/>
              </w:rPr>
              <w:t xml:space="preserve">7. Ползание на четвереньках по </w:t>
            </w:r>
            <w:proofErr w:type="gramStart"/>
            <w:r w:rsidRPr="008D51DE">
              <w:rPr>
                <w:color w:val="000000"/>
                <w:spacing w:val="-12"/>
              </w:rPr>
              <w:t>прямой</w:t>
            </w:r>
            <w:proofErr w:type="gramEnd"/>
            <w:r w:rsidRPr="008D51DE">
              <w:rPr>
                <w:color w:val="000000"/>
                <w:spacing w:val="-12"/>
              </w:rPr>
              <w:t xml:space="preserve"> (расстояние 3-4 м). </w:t>
            </w:r>
          </w:p>
          <w:p w:rsidR="008F1629" w:rsidRPr="008D51DE" w:rsidRDefault="008F1629" w:rsidP="008F1629">
            <w:pPr>
              <w:shd w:val="clear" w:color="auto" w:fill="FFFFFF"/>
              <w:suppressAutoHyphens w:val="0"/>
              <w:rPr>
                <w:color w:val="000000"/>
                <w:spacing w:val="-14"/>
              </w:rPr>
            </w:pPr>
            <w:r w:rsidRPr="008D51DE">
              <w:rPr>
                <w:color w:val="000000"/>
                <w:spacing w:val="-14"/>
              </w:rPr>
              <w:t xml:space="preserve">8. Игра малой подвижности «Стань высоким, как башенка». </w:t>
            </w:r>
          </w:p>
          <w:p w:rsidR="008F1629" w:rsidRPr="008D51DE" w:rsidRDefault="008F1629" w:rsidP="008F1629">
            <w:pPr>
              <w:shd w:val="clear" w:color="auto" w:fill="FFFFFF"/>
              <w:suppressAutoHyphens w:val="0"/>
              <w:rPr>
                <w:rFonts w:eastAsia="Calibri"/>
              </w:rPr>
            </w:pPr>
            <w:r w:rsidRPr="008D51DE">
              <w:rPr>
                <w:color w:val="000000"/>
                <w:spacing w:val="-14"/>
              </w:rPr>
              <w:t>9. Подвижная игра «Бегите ко мне»</w:t>
            </w:r>
          </w:p>
          <w:p w:rsidR="008F1629" w:rsidRPr="008D51DE" w:rsidRDefault="008F1629" w:rsidP="008F1629">
            <w:pPr>
              <w:suppressAutoHyphens w:val="0"/>
              <w:jc w:val="center"/>
              <w:rPr>
                <w:rFonts w:eastAsia="Calibri"/>
              </w:rPr>
            </w:pP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 xml:space="preserve">Октябрь  </w:t>
            </w: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1 - я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w:t>
            </w:r>
          </w:p>
        </w:tc>
        <w:tc>
          <w:tcPr>
            <w:tcW w:w="7388" w:type="dxa"/>
          </w:tcPr>
          <w:p w:rsidR="008F1629" w:rsidRPr="008D51DE" w:rsidRDefault="008F1629" w:rsidP="008F1629">
            <w:pPr>
              <w:shd w:val="clear" w:color="auto" w:fill="FFFFFF"/>
              <w:suppressAutoHyphens w:val="0"/>
              <w:rPr>
                <w:color w:val="000000"/>
                <w:spacing w:val="-12"/>
              </w:rPr>
            </w:pPr>
            <w:r w:rsidRPr="008D51DE">
              <w:rPr>
                <w:rFonts w:eastAsia="Calibri"/>
                <w:color w:val="000000"/>
                <w:spacing w:val="-13"/>
              </w:rPr>
              <w:t xml:space="preserve">1. </w:t>
            </w:r>
            <w:r w:rsidRPr="008D51DE">
              <w:rPr>
                <w:color w:val="000000"/>
                <w:spacing w:val="-13"/>
              </w:rPr>
              <w:t>Построение в колонну по одному (с проговариванием отрывка из сказки «Репка»: «. . .дедка за репку, бабка за дед</w:t>
            </w:r>
            <w:r w:rsidRPr="008D51DE">
              <w:rPr>
                <w:color w:val="000000"/>
                <w:spacing w:val="-12"/>
              </w:rPr>
              <w:t>ку, внучка за Жучку.</w:t>
            </w:r>
            <w:proofErr w:type="gramStart"/>
            <w:r w:rsidRPr="008D51DE">
              <w:rPr>
                <w:color w:val="000000"/>
                <w:spacing w:val="-12"/>
              </w:rPr>
              <w:t xml:space="preserve"> .</w:t>
            </w:r>
            <w:proofErr w:type="gramEnd"/>
            <w:r w:rsidRPr="008D51DE">
              <w:rPr>
                <w:color w:val="000000"/>
                <w:spacing w:val="-12"/>
              </w:rPr>
              <w:t xml:space="preserve"> .» и т. д.). </w:t>
            </w:r>
          </w:p>
          <w:p w:rsidR="008F1629" w:rsidRPr="008D51DE" w:rsidRDefault="008F1629" w:rsidP="008F1629">
            <w:pPr>
              <w:shd w:val="clear" w:color="auto" w:fill="FFFFFF"/>
              <w:suppressAutoHyphens w:val="0"/>
              <w:rPr>
                <w:color w:val="000000"/>
                <w:spacing w:val="-13"/>
              </w:rPr>
            </w:pPr>
            <w:r w:rsidRPr="008D51DE">
              <w:rPr>
                <w:color w:val="000000"/>
                <w:spacing w:val="-13"/>
              </w:rPr>
              <w:t xml:space="preserve">2. Ходьба в колонне друг за другом по зрительной ориентации. </w:t>
            </w:r>
          </w:p>
          <w:p w:rsidR="008F1629" w:rsidRPr="008D51DE" w:rsidRDefault="008F1629" w:rsidP="008F1629">
            <w:pPr>
              <w:shd w:val="clear" w:color="auto" w:fill="FFFFFF"/>
              <w:suppressAutoHyphens w:val="0"/>
              <w:rPr>
                <w:color w:val="000000"/>
                <w:spacing w:val="-15"/>
              </w:rPr>
            </w:pPr>
            <w:r w:rsidRPr="008D51DE">
              <w:rPr>
                <w:color w:val="000000"/>
                <w:spacing w:val="-13"/>
              </w:rPr>
              <w:t xml:space="preserve">3. </w:t>
            </w:r>
            <w:proofErr w:type="gramStart"/>
            <w:r w:rsidRPr="008D51DE">
              <w:rPr>
                <w:color w:val="000000"/>
                <w:spacing w:val="-13"/>
              </w:rPr>
              <w:t xml:space="preserve">Бег в колонне друг за другом по зрительной ориентации под музыкальное сопровождение («Веселая песенка», </w:t>
            </w:r>
            <w:r w:rsidRPr="008D51DE">
              <w:rPr>
                <w:color w:val="000000"/>
                <w:spacing w:val="-15"/>
              </w:rPr>
              <w:t>муз.</w:t>
            </w:r>
            <w:proofErr w:type="gramEnd"/>
            <w:r w:rsidRPr="008D51DE">
              <w:rPr>
                <w:color w:val="000000"/>
                <w:spacing w:val="-15"/>
              </w:rPr>
              <w:t xml:space="preserve"> </w:t>
            </w:r>
            <w:proofErr w:type="gramStart"/>
            <w:r w:rsidRPr="008D51DE">
              <w:rPr>
                <w:color w:val="000000"/>
                <w:spacing w:val="-15"/>
              </w:rPr>
              <w:t xml:space="preserve">А. </w:t>
            </w:r>
            <w:proofErr w:type="spellStart"/>
            <w:r w:rsidRPr="008D51DE">
              <w:rPr>
                <w:color w:val="000000"/>
                <w:spacing w:val="-15"/>
              </w:rPr>
              <w:t>Филлипенко</w:t>
            </w:r>
            <w:proofErr w:type="spellEnd"/>
            <w:r w:rsidRPr="008D51DE">
              <w:rPr>
                <w:color w:val="000000"/>
                <w:spacing w:val="-15"/>
              </w:rPr>
              <w:t xml:space="preserve">). </w:t>
            </w:r>
            <w:proofErr w:type="gramEnd"/>
          </w:p>
          <w:p w:rsidR="008F1629" w:rsidRPr="008D51DE" w:rsidRDefault="008F1629" w:rsidP="008F1629">
            <w:pPr>
              <w:shd w:val="clear" w:color="auto" w:fill="FFFFFF"/>
              <w:suppressAutoHyphens w:val="0"/>
              <w:rPr>
                <w:color w:val="000000"/>
                <w:spacing w:val="-14"/>
              </w:rPr>
            </w:pPr>
            <w:r w:rsidRPr="008D51DE">
              <w:rPr>
                <w:color w:val="000000"/>
                <w:spacing w:val="-14"/>
              </w:rPr>
              <w:t xml:space="preserve">4. ОРУ с небольшими мячами в руках». </w:t>
            </w:r>
          </w:p>
          <w:p w:rsidR="008F1629" w:rsidRPr="008D51DE" w:rsidRDefault="008F1629" w:rsidP="008F1629">
            <w:pPr>
              <w:shd w:val="clear" w:color="auto" w:fill="FFFFFF"/>
              <w:suppressAutoHyphens w:val="0"/>
              <w:rPr>
                <w:color w:val="000000"/>
                <w:spacing w:val="-12"/>
              </w:rPr>
            </w:pPr>
            <w:r w:rsidRPr="008D51DE">
              <w:rPr>
                <w:color w:val="000000"/>
                <w:spacing w:val="-12"/>
              </w:rPr>
              <w:t xml:space="preserve">5. Ходьба по дорожке (ширина 20 см, длина 2м). </w:t>
            </w:r>
          </w:p>
          <w:p w:rsidR="008F1629" w:rsidRPr="008D51DE" w:rsidRDefault="008F1629" w:rsidP="008F1629">
            <w:pPr>
              <w:shd w:val="clear" w:color="auto" w:fill="FFFFFF"/>
              <w:suppressAutoHyphens w:val="0"/>
              <w:rPr>
                <w:color w:val="000000"/>
                <w:spacing w:val="-13"/>
              </w:rPr>
            </w:pPr>
            <w:r w:rsidRPr="008D51DE">
              <w:rPr>
                <w:color w:val="000000"/>
                <w:spacing w:val="-13"/>
              </w:rPr>
              <w:t xml:space="preserve">6. Прыжки на двух ногах на месте с поворотом вокруг себя. </w:t>
            </w:r>
          </w:p>
          <w:p w:rsidR="008F1629" w:rsidRPr="008D51DE" w:rsidRDefault="008F1629" w:rsidP="008F1629">
            <w:pPr>
              <w:shd w:val="clear" w:color="auto" w:fill="FFFFFF"/>
              <w:suppressAutoHyphens w:val="0"/>
              <w:rPr>
                <w:color w:val="000000"/>
                <w:spacing w:val="-13"/>
              </w:rPr>
            </w:pPr>
            <w:r w:rsidRPr="008D51DE">
              <w:rPr>
                <w:color w:val="000000"/>
                <w:spacing w:val="-13"/>
              </w:rPr>
              <w:t>7. Катание мяча двумя руками (с проговариванием слов из сказки «Репка»</w:t>
            </w:r>
            <w:proofErr w:type="gramStart"/>
            <w:r w:rsidRPr="008D51DE">
              <w:rPr>
                <w:color w:val="000000"/>
                <w:spacing w:val="-13"/>
              </w:rPr>
              <w:t>: «</w:t>
            </w:r>
            <w:proofErr w:type="gramEnd"/>
            <w:r w:rsidRPr="008D51DE">
              <w:rPr>
                <w:color w:val="000000"/>
                <w:spacing w:val="-13"/>
              </w:rPr>
              <w:t>. . .тянут, потянут, вытянуть не могут. . .»).</w:t>
            </w:r>
          </w:p>
          <w:p w:rsidR="008F1629" w:rsidRPr="008D51DE" w:rsidRDefault="008F1629" w:rsidP="008F1629">
            <w:pPr>
              <w:shd w:val="clear" w:color="auto" w:fill="FFFFFF"/>
              <w:suppressAutoHyphens w:val="0"/>
              <w:rPr>
                <w:color w:val="000000"/>
                <w:spacing w:val="-13"/>
              </w:rPr>
            </w:pPr>
            <w:r w:rsidRPr="008D51DE">
              <w:rPr>
                <w:color w:val="000000"/>
                <w:spacing w:val="-13"/>
              </w:rPr>
              <w:t xml:space="preserve"> 8. Подвижная игра «Доползи до репки (мяча)». </w:t>
            </w:r>
          </w:p>
          <w:p w:rsidR="008F1629" w:rsidRPr="008D51DE" w:rsidRDefault="008F1629" w:rsidP="008F1629">
            <w:pPr>
              <w:shd w:val="clear" w:color="auto" w:fill="FFFFFF"/>
              <w:suppressAutoHyphens w:val="0"/>
              <w:rPr>
                <w:rFonts w:eastAsia="Calibri"/>
              </w:rPr>
            </w:pPr>
            <w:r w:rsidRPr="008D51DE">
              <w:rPr>
                <w:color w:val="000000"/>
                <w:spacing w:val="-13"/>
              </w:rPr>
              <w:t xml:space="preserve">9. </w:t>
            </w:r>
            <w:proofErr w:type="gramStart"/>
            <w:r w:rsidRPr="008D51DE">
              <w:rPr>
                <w:color w:val="000000"/>
                <w:spacing w:val="-13"/>
              </w:rPr>
              <w:t>Релаксация «Ох, устали мы тянуть, дайте-ка нам отдохнуть!» (</w:t>
            </w:r>
            <w:proofErr w:type="spellStart"/>
            <w:r w:rsidRPr="008D51DE">
              <w:rPr>
                <w:color w:val="000000"/>
                <w:spacing w:val="-13"/>
              </w:rPr>
              <w:t>самомассаж</w:t>
            </w:r>
            <w:proofErr w:type="spellEnd"/>
            <w:r w:rsidRPr="008D51DE">
              <w:rPr>
                <w:color w:val="000000"/>
                <w:spacing w:val="-13"/>
              </w:rPr>
              <w:t xml:space="preserve"> с расслаблением; перекатываются на бок, на живот, потягиваются, встают)</w:t>
            </w:r>
            <w:proofErr w:type="gramEnd"/>
          </w:p>
          <w:p w:rsidR="008F1629" w:rsidRPr="008D51DE" w:rsidRDefault="008F1629" w:rsidP="008F1629">
            <w:pPr>
              <w:shd w:val="clear" w:color="auto" w:fill="FFFFFF"/>
              <w:suppressAutoHyphens w:val="0"/>
              <w:rPr>
                <w:rFonts w:eastAsia="Calibri"/>
                <w:color w:val="000000"/>
                <w:spacing w:val="-13"/>
              </w:rPr>
            </w:pPr>
          </w:p>
        </w:tc>
        <w:tc>
          <w:tcPr>
            <w:tcW w:w="2333" w:type="dxa"/>
            <w:vMerge w:val="restart"/>
          </w:tcPr>
          <w:p w:rsidR="008F1629" w:rsidRPr="008D51DE" w:rsidRDefault="008F1629" w:rsidP="008F1629">
            <w:pPr>
              <w:shd w:val="clear" w:color="auto" w:fill="FFFFFF"/>
              <w:suppressAutoHyphens w:val="0"/>
              <w:rPr>
                <w:color w:val="000000"/>
                <w:spacing w:val="-13"/>
              </w:rPr>
            </w:pPr>
            <w:r w:rsidRPr="008D51DE">
              <w:rPr>
                <w:rFonts w:eastAsia="Calibri"/>
                <w:color w:val="000000"/>
                <w:spacing w:val="-15"/>
              </w:rPr>
              <w:t xml:space="preserve">1. </w:t>
            </w:r>
            <w:r w:rsidRPr="008D51DE">
              <w:rPr>
                <w:color w:val="000000"/>
                <w:spacing w:val="-15"/>
              </w:rPr>
              <w:t xml:space="preserve">Целевая прогулка по </w:t>
            </w:r>
            <w:r w:rsidRPr="008D51DE">
              <w:rPr>
                <w:color w:val="000000"/>
                <w:spacing w:val="-14"/>
              </w:rPr>
              <w:t xml:space="preserve">территории детского сада </w:t>
            </w:r>
            <w:r w:rsidRPr="008D51DE">
              <w:rPr>
                <w:color w:val="000000"/>
                <w:spacing w:val="-13"/>
              </w:rPr>
              <w:t xml:space="preserve">«Деревья - наши друзья». </w:t>
            </w:r>
          </w:p>
          <w:p w:rsidR="008F1629" w:rsidRPr="008D51DE" w:rsidRDefault="008F1629" w:rsidP="008F1629">
            <w:pPr>
              <w:shd w:val="clear" w:color="auto" w:fill="FFFFFF"/>
              <w:suppressAutoHyphens w:val="0"/>
              <w:rPr>
                <w:color w:val="000000"/>
                <w:spacing w:val="-14"/>
              </w:rPr>
            </w:pPr>
            <w:r w:rsidRPr="008D51DE">
              <w:rPr>
                <w:color w:val="000000"/>
                <w:spacing w:val="-14"/>
              </w:rPr>
              <w:t xml:space="preserve">2. Приучение детей к порядку одевания и раздевания на примере куклы. </w:t>
            </w:r>
          </w:p>
          <w:p w:rsidR="008F1629" w:rsidRPr="008D51DE" w:rsidRDefault="008F1629" w:rsidP="008F1629">
            <w:pPr>
              <w:shd w:val="clear" w:color="auto" w:fill="FFFFFF"/>
              <w:suppressAutoHyphens w:val="0"/>
              <w:rPr>
                <w:color w:val="000000"/>
                <w:spacing w:val="-20"/>
              </w:rPr>
            </w:pPr>
            <w:r w:rsidRPr="008D51DE">
              <w:rPr>
                <w:color w:val="000000"/>
                <w:spacing w:val="-14"/>
              </w:rPr>
              <w:t xml:space="preserve">3. Дидактическая игра </w:t>
            </w:r>
            <w:r w:rsidRPr="008D51DE">
              <w:rPr>
                <w:color w:val="000000"/>
                <w:spacing w:val="-15"/>
              </w:rPr>
              <w:t xml:space="preserve">«Расскажи и покажи» </w:t>
            </w:r>
            <w:r w:rsidRPr="008D51DE">
              <w:rPr>
                <w:color w:val="000000"/>
                <w:spacing w:val="-13"/>
              </w:rPr>
              <w:t xml:space="preserve">(воспитатель предлагает детям показать части тела: живот, руки, ноги, </w:t>
            </w:r>
            <w:r w:rsidRPr="008D51DE">
              <w:rPr>
                <w:color w:val="000000"/>
                <w:spacing w:val="-20"/>
              </w:rPr>
              <w:t xml:space="preserve">шея). </w:t>
            </w:r>
          </w:p>
          <w:p w:rsidR="008F1629" w:rsidRPr="008D51DE" w:rsidRDefault="008F1629" w:rsidP="008F1629">
            <w:pPr>
              <w:shd w:val="clear" w:color="auto" w:fill="FFFFFF"/>
              <w:suppressAutoHyphens w:val="0"/>
              <w:rPr>
                <w:rFonts w:eastAsia="Calibri"/>
              </w:rPr>
            </w:pPr>
            <w:r w:rsidRPr="008D51DE">
              <w:rPr>
                <w:color w:val="000000"/>
                <w:spacing w:val="-14"/>
              </w:rPr>
              <w:t xml:space="preserve">4. Игровые ситуации </w:t>
            </w:r>
            <w:r w:rsidRPr="008D51DE">
              <w:rPr>
                <w:color w:val="000000"/>
                <w:spacing w:val="-15"/>
              </w:rPr>
              <w:t xml:space="preserve">«Уложим куклу спать», «Кукла танцует», «Накормим куклу», «Кукла </w:t>
            </w:r>
            <w:r w:rsidRPr="008D51DE">
              <w:rPr>
                <w:color w:val="000000"/>
                <w:spacing w:val="-14"/>
              </w:rPr>
              <w:t xml:space="preserve">собирается в </w:t>
            </w:r>
            <w:r w:rsidRPr="008D51DE">
              <w:rPr>
                <w:color w:val="000000"/>
                <w:spacing w:val="-14"/>
              </w:rPr>
              <w:lastRenderedPageBreak/>
              <w:t>гости».</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5. </w:t>
            </w:r>
            <w:r w:rsidRPr="008D51DE">
              <w:rPr>
                <w:color w:val="000000"/>
                <w:spacing w:val="-9"/>
              </w:rPr>
              <w:t>Изобразительная дея</w:t>
            </w:r>
            <w:r w:rsidRPr="008D51DE">
              <w:rPr>
                <w:color w:val="000000"/>
                <w:spacing w:val="-10"/>
              </w:rPr>
              <w:t>тельность «Украсим шарфик узором» (воспи</w:t>
            </w:r>
            <w:r w:rsidRPr="008D51DE">
              <w:rPr>
                <w:color w:val="000000"/>
                <w:spacing w:val="-9"/>
              </w:rPr>
              <w:t xml:space="preserve">татель объясняет детям назначение верхней одежды, предлагает детям </w:t>
            </w:r>
            <w:r w:rsidRPr="008D51DE">
              <w:rPr>
                <w:color w:val="000000"/>
                <w:spacing w:val="-10"/>
              </w:rPr>
              <w:t>украсить шарфики (полосы бумаги) узором)</w:t>
            </w:r>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2</w:t>
            </w:r>
          </w:p>
        </w:tc>
        <w:tc>
          <w:tcPr>
            <w:tcW w:w="7388" w:type="dxa"/>
          </w:tcPr>
          <w:p w:rsidR="008F1629" w:rsidRPr="008D51DE" w:rsidRDefault="008F1629" w:rsidP="008F1629">
            <w:pPr>
              <w:shd w:val="clear" w:color="auto" w:fill="FFFFFF"/>
              <w:suppressAutoHyphens w:val="0"/>
              <w:rPr>
                <w:color w:val="000000"/>
                <w:spacing w:val="-15"/>
              </w:rPr>
            </w:pPr>
            <w:r w:rsidRPr="008D51DE">
              <w:rPr>
                <w:rFonts w:eastAsia="Calibri"/>
                <w:color w:val="000000"/>
                <w:spacing w:val="-15"/>
              </w:rPr>
              <w:t xml:space="preserve">1 . </w:t>
            </w:r>
            <w:r w:rsidRPr="008D51DE">
              <w:rPr>
                <w:color w:val="000000"/>
                <w:spacing w:val="-15"/>
              </w:rPr>
              <w:t xml:space="preserve">Построение в колонну друг за другом. </w:t>
            </w:r>
          </w:p>
          <w:p w:rsidR="008F1629" w:rsidRPr="008D51DE" w:rsidRDefault="008F1629" w:rsidP="008F1629">
            <w:pPr>
              <w:shd w:val="clear" w:color="auto" w:fill="FFFFFF"/>
              <w:suppressAutoHyphens w:val="0"/>
              <w:rPr>
                <w:color w:val="000000"/>
                <w:spacing w:val="-13"/>
              </w:rPr>
            </w:pPr>
            <w:r w:rsidRPr="008D51DE">
              <w:rPr>
                <w:color w:val="000000"/>
                <w:spacing w:val="-13"/>
              </w:rPr>
              <w:t xml:space="preserve">2. Ходьба в колонне друг за другом по зрительной ориентации. </w:t>
            </w:r>
          </w:p>
          <w:p w:rsidR="008F1629" w:rsidRPr="008D51DE" w:rsidRDefault="008F1629" w:rsidP="008F1629">
            <w:pPr>
              <w:shd w:val="clear" w:color="auto" w:fill="FFFFFF"/>
              <w:suppressAutoHyphens w:val="0"/>
              <w:rPr>
                <w:color w:val="000000"/>
                <w:spacing w:val="-11"/>
              </w:rPr>
            </w:pPr>
            <w:r w:rsidRPr="008D51DE">
              <w:rPr>
                <w:color w:val="000000"/>
                <w:spacing w:val="-11"/>
              </w:rPr>
              <w:t xml:space="preserve">3. </w:t>
            </w:r>
            <w:proofErr w:type="spellStart"/>
            <w:r w:rsidRPr="008D51DE">
              <w:rPr>
                <w:color w:val="000000"/>
                <w:spacing w:val="-11"/>
              </w:rPr>
              <w:t>Бегнаносках</w:t>
            </w:r>
            <w:proofErr w:type="spellEnd"/>
            <w:r w:rsidRPr="008D51DE">
              <w:rPr>
                <w:color w:val="000000"/>
                <w:spacing w:val="-11"/>
              </w:rPr>
              <w:t xml:space="preserve">. </w:t>
            </w:r>
          </w:p>
          <w:p w:rsidR="008F1629" w:rsidRPr="008D51DE" w:rsidRDefault="008F1629" w:rsidP="008F1629">
            <w:pPr>
              <w:shd w:val="clear" w:color="auto" w:fill="FFFFFF"/>
              <w:suppressAutoHyphens w:val="0"/>
              <w:rPr>
                <w:color w:val="000000"/>
                <w:spacing w:val="-15"/>
              </w:rPr>
            </w:pPr>
            <w:r w:rsidRPr="008D51DE">
              <w:rPr>
                <w:color w:val="000000"/>
                <w:spacing w:val="-15"/>
              </w:rPr>
              <w:t xml:space="preserve">4. ОРУ «Соберем урожай». </w:t>
            </w:r>
          </w:p>
          <w:p w:rsidR="008F1629" w:rsidRPr="008D51DE" w:rsidRDefault="008F1629" w:rsidP="008F1629">
            <w:pPr>
              <w:shd w:val="clear" w:color="auto" w:fill="FFFFFF"/>
              <w:suppressAutoHyphens w:val="0"/>
              <w:rPr>
                <w:color w:val="000000"/>
                <w:spacing w:val="-13"/>
              </w:rPr>
            </w:pPr>
            <w:r w:rsidRPr="008D51DE">
              <w:rPr>
                <w:color w:val="000000"/>
                <w:spacing w:val="-13"/>
              </w:rPr>
              <w:t xml:space="preserve">5. Ходьба по дорожке (ширина 20 см, длина 2 м) с проговариванием строк: «Вышли мишки погулять, сладкого меда </w:t>
            </w:r>
            <w:r w:rsidRPr="008D51DE">
              <w:rPr>
                <w:color w:val="000000"/>
                <w:spacing w:val="-16"/>
              </w:rPr>
              <w:t>поискать».</w:t>
            </w:r>
          </w:p>
          <w:p w:rsidR="008F1629" w:rsidRPr="008D51DE" w:rsidRDefault="008F1629" w:rsidP="008F1629">
            <w:pPr>
              <w:shd w:val="clear" w:color="auto" w:fill="FFFFFF"/>
              <w:suppressAutoHyphens w:val="0"/>
              <w:rPr>
                <w:color w:val="000000"/>
                <w:spacing w:val="-9"/>
              </w:rPr>
            </w:pPr>
            <w:r w:rsidRPr="008D51DE">
              <w:rPr>
                <w:rFonts w:eastAsia="Calibri"/>
                <w:color w:val="000000"/>
                <w:spacing w:val="-9"/>
              </w:rPr>
              <w:lastRenderedPageBreak/>
              <w:t xml:space="preserve">6. </w:t>
            </w:r>
            <w:r w:rsidRPr="008D51DE">
              <w:rPr>
                <w:color w:val="000000"/>
                <w:spacing w:val="-9"/>
              </w:rPr>
              <w:t xml:space="preserve">Прыжки на двух ногах на месте «Достань до яблока». </w:t>
            </w:r>
          </w:p>
          <w:p w:rsidR="008F1629" w:rsidRPr="008D51DE" w:rsidRDefault="008F1629" w:rsidP="008F1629">
            <w:pPr>
              <w:shd w:val="clear" w:color="auto" w:fill="FFFFFF"/>
              <w:suppressAutoHyphens w:val="0"/>
              <w:rPr>
                <w:color w:val="000000"/>
                <w:spacing w:val="-12"/>
              </w:rPr>
            </w:pPr>
            <w:r w:rsidRPr="008D51DE">
              <w:rPr>
                <w:color w:val="000000"/>
                <w:spacing w:val="-9"/>
              </w:rPr>
              <w:t>7. Прокатывание мяча двумя руками под дугу с проговариванием строк: «Под веточкой пролезали, с земли груши со</w:t>
            </w:r>
            <w:r w:rsidRPr="008D51DE">
              <w:rPr>
                <w:color w:val="000000"/>
                <w:spacing w:val="-12"/>
              </w:rPr>
              <w:t xml:space="preserve">бирали». </w:t>
            </w:r>
          </w:p>
          <w:p w:rsidR="008F1629" w:rsidRPr="008D51DE" w:rsidRDefault="008F1629" w:rsidP="008F1629">
            <w:pPr>
              <w:shd w:val="clear" w:color="auto" w:fill="FFFFFF"/>
              <w:suppressAutoHyphens w:val="0"/>
              <w:rPr>
                <w:color w:val="000000"/>
                <w:spacing w:val="-10"/>
              </w:rPr>
            </w:pPr>
            <w:r w:rsidRPr="008D51DE">
              <w:rPr>
                <w:color w:val="000000"/>
                <w:spacing w:val="-10"/>
              </w:rPr>
              <w:t xml:space="preserve">8. Упражнение «Проползи по доске». </w:t>
            </w:r>
          </w:p>
          <w:p w:rsidR="008F1629" w:rsidRPr="008D51DE" w:rsidRDefault="008F1629" w:rsidP="008F1629">
            <w:pPr>
              <w:shd w:val="clear" w:color="auto" w:fill="FFFFFF"/>
              <w:suppressAutoHyphens w:val="0"/>
              <w:rPr>
                <w:rFonts w:eastAsia="Calibri"/>
              </w:rPr>
            </w:pPr>
            <w:r w:rsidRPr="008D51DE">
              <w:rPr>
                <w:color w:val="000000"/>
                <w:spacing w:val="-9"/>
              </w:rPr>
              <w:t>9. Подвижная игра «Донеси урожай до корзинки»</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lastRenderedPageBreak/>
              <w:t>3</w:t>
            </w:r>
          </w:p>
        </w:tc>
        <w:tc>
          <w:tcPr>
            <w:tcW w:w="7388" w:type="dxa"/>
          </w:tcPr>
          <w:p w:rsidR="008F1629" w:rsidRPr="008D51DE" w:rsidRDefault="008F1629" w:rsidP="008F1629">
            <w:pPr>
              <w:shd w:val="clear" w:color="auto" w:fill="FFFFFF"/>
              <w:suppressAutoHyphens w:val="0"/>
              <w:rPr>
                <w:color w:val="000000"/>
                <w:spacing w:val="-14"/>
              </w:rPr>
            </w:pPr>
            <w:r w:rsidRPr="008D51DE">
              <w:rPr>
                <w:rFonts w:eastAsia="Calibri"/>
                <w:color w:val="000000"/>
                <w:spacing w:val="-9"/>
              </w:rPr>
              <w:t xml:space="preserve">1. </w:t>
            </w:r>
            <w:r w:rsidRPr="008D51DE">
              <w:rPr>
                <w:color w:val="000000"/>
                <w:spacing w:val="-9"/>
              </w:rPr>
              <w:t>Построение в колонну друг за другом с проговариванием строк: «В лес пошли мы погулять, свежим воздухом ды</w:t>
            </w:r>
            <w:r w:rsidRPr="008D51DE">
              <w:rPr>
                <w:color w:val="000000"/>
                <w:spacing w:val="-14"/>
              </w:rPr>
              <w:t xml:space="preserve">шать». </w:t>
            </w:r>
          </w:p>
          <w:p w:rsidR="008F1629" w:rsidRPr="008D51DE" w:rsidRDefault="008F1629" w:rsidP="008F1629">
            <w:pPr>
              <w:shd w:val="clear" w:color="auto" w:fill="FFFFFF"/>
              <w:suppressAutoHyphens w:val="0"/>
              <w:rPr>
                <w:color w:val="000000"/>
                <w:spacing w:val="-10"/>
              </w:rPr>
            </w:pPr>
            <w:r w:rsidRPr="008D51DE">
              <w:rPr>
                <w:color w:val="000000"/>
                <w:spacing w:val="-10"/>
              </w:rPr>
              <w:t xml:space="preserve">2. Ходьба врассыпную. </w:t>
            </w:r>
          </w:p>
          <w:p w:rsidR="008F1629" w:rsidRPr="008D51DE" w:rsidRDefault="008F1629" w:rsidP="008F1629">
            <w:pPr>
              <w:shd w:val="clear" w:color="auto" w:fill="FFFFFF"/>
              <w:suppressAutoHyphens w:val="0"/>
              <w:rPr>
                <w:color w:val="000000"/>
                <w:spacing w:val="-4"/>
              </w:rPr>
            </w:pPr>
            <w:r w:rsidRPr="008D51DE">
              <w:rPr>
                <w:color w:val="000000"/>
                <w:spacing w:val="-4"/>
              </w:rPr>
              <w:t xml:space="preserve">З.Бег в колонне. </w:t>
            </w:r>
          </w:p>
          <w:p w:rsidR="008F1629" w:rsidRPr="008D51DE" w:rsidRDefault="008F1629" w:rsidP="008F1629">
            <w:pPr>
              <w:shd w:val="clear" w:color="auto" w:fill="FFFFFF"/>
              <w:suppressAutoHyphens w:val="0"/>
              <w:rPr>
                <w:color w:val="000000"/>
                <w:spacing w:val="-11"/>
              </w:rPr>
            </w:pPr>
            <w:r w:rsidRPr="008D51DE">
              <w:rPr>
                <w:color w:val="000000"/>
                <w:spacing w:val="-11"/>
              </w:rPr>
              <w:t xml:space="preserve">4. ОРУ «Поиграем со </w:t>
            </w:r>
            <w:proofErr w:type="gramStart"/>
            <w:r w:rsidRPr="008D51DE">
              <w:rPr>
                <w:color w:val="000000"/>
                <w:spacing w:val="-11"/>
              </w:rPr>
              <w:t>зверятами</w:t>
            </w:r>
            <w:proofErr w:type="gramEnd"/>
            <w:r w:rsidRPr="008D51DE">
              <w:rPr>
                <w:color w:val="000000"/>
                <w:spacing w:val="-11"/>
              </w:rPr>
              <w:t xml:space="preserve">». </w:t>
            </w:r>
          </w:p>
          <w:p w:rsidR="008F1629" w:rsidRPr="008D51DE" w:rsidRDefault="008F1629" w:rsidP="008F1629">
            <w:pPr>
              <w:shd w:val="clear" w:color="auto" w:fill="FFFFFF"/>
              <w:suppressAutoHyphens w:val="0"/>
              <w:rPr>
                <w:color w:val="000000"/>
                <w:spacing w:val="-8"/>
              </w:rPr>
            </w:pPr>
            <w:r w:rsidRPr="008D51DE">
              <w:rPr>
                <w:color w:val="000000"/>
                <w:spacing w:val="-8"/>
              </w:rPr>
              <w:t xml:space="preserve">5. Ходьба по дорожке (ширина 20 см, длина 2 м).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6. </w:t>
            </w:r>
            <w:proofErr w:type="gramStart"/>
            <w:r w:rsidRPr="008D51DE">
              <w:rPr>
                <w:color w:val="000000"/>
                <w:spacing w:val="-9"/>
              </w:rPr>
              <w:t>Отбивание мяча об пол (дети сидят на ковре, держат двумя руками мяч) под музыкальное сопровождение («Дождик» (муз.</w:t>
            </w:r>
            <w:proofErr w:type="gramEnd"/>
            <w:r w:rsidRPr="008D51DE">
              <w:rPr>
                <w:color w:val="000000"/>
                <w:spacing w:val="-9"/>
              </w:rPr>
              <w:t xml:space="preserve"> </w:t>
            </w:r>
            <w:proofErr w:type="gramStart"/>
            <w:r w:rsidRPr="008D51DE">
              <w:rPr>
                <w:color w:val="000000"/>
                <w:spacing w:val="-9"/>
              </w:rPr>
              <w:t xml:space="preserve">Г. Лобачевой)). </w:t>
            </w:r>
            <w:proofErr w:type="gramEnd"/>
          </w:p>
          <w:p w:rsidR="008F1629" w:rsidRPr="008D51DE" w:rsidRDefault="008F1629" w:rsidP="008F1629">
            <w:pPr>
              <w:shd w:val="clear" w:color="auto" w:fill="FFFFFF"/>
              <w:suppressAutoHyphens w:val="0"/>
              <w:rPr>
                <w:color w:val="000000"/>
                <w:spacing w:val="-11"/>
              </w:rPr>
            </w:pPr>
            <w:r w:rsidRPr="008D51DE">
              <w:rPr>
                <w:color w:val="000000"/>
                <w:spacing w:val="-11"/>
              </w:rPr>
              <w:t xml:space="preserve">7. Ползание за катящимся предметом. </w:t>
            </w:r>
          </w:p>
          <w:p w:rsidR="008F1629" w:rsidRPr="008D51DE" w:rsidRDefault="008F1629" w:rsidP="008F1629">
            <w:pPr>
              <w:shd w:val="clear" w:color="auto" w:fill="FFFFFF"/>
              <w:suppressAutoHyphens w:val="0"/>
              <w:rPr>
                <w:rFonts w:eastAsia="Calibri"/>
              </w:rPr>
            </w:pPr>
            <w:r w:rsidRPr="008D51DE">
              <w:rPr>
                <w:color w:val="000000"/>
                <w:spacing w:val="-10"/>
              </w:rPr>
              <w:t xml:space="preserve">8. Подвижная игра «В гости к </w:t>
            </w:r>
            <w:proofErr w:type="gramStart"/>
            <w:r w:rsidRPr="008D51DE">
              <w:rPr>
                <w:color w:val="000000"/>
                <w:spacing w:val="-10"/>
              </w:rPr>
              <w:t>зверятам</w:t>
            </w:r>
            <w:proofErr w:type="gramEnd"/>
            <w:r w:rsidRPr="008D51DE">
              <w:rPr>
                <w:color w:val="000000"/>
                <w:spacing w:val="-10"/>
              </w:rPr>
              <w:t>» (имитация повадок животных)</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2 - я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4</w:t>
            </w:r>
          </w:p>
        </w:tc>
        <w:tc>
          <w:tcPr>
            <w:tcW w:w="7388" w:type="dxa"/>
          </w:tcPr>
          <w:p w:rsidR="008F1629" w:rsidRPr="008D51DE" w:rsidRDefault="008F1629" w:rsidP="008F1629">
            <w:pPr>
              <w:shd w:val="clear" w:color="auto" w:fill="FFFFFF"/>
              <w:suppressAutoHyphens w:val="0"/>
              <w:rPr>
                <w:color w:val="000000"/>
                <w:spacing w:val="-16"/>
                <w:w w:val="106"/>
              </w:rPr>
            </w:pPr>
            <w:r w:rsidRPr="008D51DE">
              <w:rPr>
                <w:rFonts w:eastAsia="Calibri"/>
                <w:color w:val="000000"/>
                <w:spacing w:val="-16"/>
                <w:w w:val="106"/>
              </w:rPr>
              <w:t xml:space="preserve">1. </w:t>
            </w:r>
            <w:r w:rsidRPr="008D51DE">
              <w:rPr>
                <w:color w:val="000000"/>
                <w:spacing w:val="-16"/>
                <w:w w:val="106"/>
              </w:rPr>
              <w:t xml:space="preserve">Построение в колонну друг за другом. </w:t>
            </w:r>
          </w:p>
          <w:p w:rsidR="008F1629" w:rsidRPr="008D51DE" w:rsidRDefault="008F1629" w:rsidP="008F1629">
            <w:pPr>
              <w:shd w:val="clear" w:color="auto" w:fill="FFFFFF"/>
              <w:suppressAutoHyphens w:val="0"/>
              <w:rPr>
                <w:color w:val="000000"/>
                <w:spacing w:val="-15"/>
                <w:w w:val="106"/>
              </w:rPr>
            </w:pPr>
            <w:r w:rsidRPr="008D51DE">
              <w:rPr>
                <w:color w:val="000000"/>
                <w:spacing w:val="-15"/>
                <w:w w:val="106"/>
              </w:rPr>
              <w:t xml:space="preserve">2. Ходьба в колонне друг за другом на носках по зрительным ориентирам. </w:t>
            </w:r>
          </w:p>
          <w:p w:rsidR="008F1629" w:rsidRPr="008D51DE" w:rsidRDefault="008F1629" w:rsidP="008F1629">
            <w:pPr>
              <w:shd w:val="clear" w:color="auto" w:fill="FFFFFF"/>
              <w:suppressAutoHyphens w:val="0"/>
              <w:rPr>
                <w:color w:val="000000"/>
                <w:spacing w:val="-15"/>
                <w:w w:val="106"/>
              </w:rPr>
            </w:pPr>
            <w:r w:rsidRPr="008D51DE">
              <w:rPr>
                <w:color w:val="000000"/>
                <w:spacing w:val="-15"/>
                <w:w w:val="106"/>
              </w:rPr>
              <w:t xml:space="preserve">3. Бег в колонне, не отставая и не перегоняя товарищей (по зрительным ориентирам). </w:t>
            </w:r>
          </w:p>
          <w:p w:rsidR="008F1629" w:rsidRPr="008D51DE" w:rsidRDefault="008F1629" w:rsidP="008F1629">
            <w:pPr>
              <w:shd w:val="clear" w:color="auto" w:fill="FFFFFF"/>
              <w:suppressAutoHyphens w:val="0"/>
              <w:rPr>
                <w:color w:val="000000"/>
                <w:spacing w:val="-16"/>
                <w:w w:val="106"/>
              </w:rPr>
            </w:pPr>
            <w:r w:rsidRPr="008D51DE">
              <w:rPr>
                <w:color w:val="000000"/>
                <w:spacing w:val="-16"/>
                <w:w w:val="106"/>
              </w:rPr>
              <w:t xml:space="preserve">4. ОРУ «Зарядка для рук». </w:t>
            </w:r>
          </w:p>
          <w:p w:rsidR="008F1629" w:rsidRPr="008D51DE" w:rsidRDefault="008F1629" w:rsidP="008F1629">
            <w:pPr>
              <w:shd w:val="clear" w:color="auto" w:fill="FFFFFF"/>
              <w:suppressAutoHyphens w:val="0"/>
              <w:rPr>
                <w:color w:val="000000"/>
                <w:spacing w:val="-16"/>
                <w:w w:val="106"/>
              </w:rPr>
            </w:pPr>
            <w:r w:rsidRPr="008D51DE">
              <w:rPr>
                <w:color w:val="000000"/>
                <w:spacing w:val="-16"/>
                <w:w w:val="106"/>
              </w:rPr>
              <w:t xml:space="preserve">5. Ходьба по доске. </w:t>
            </w:r>
          </w:p>
          <w:p w:rsidR="008F1629" w:rsidRPr="008D51DE" w:rsidRDefault="008F1629" w:rsidP="008F1629">
            <w:pPr>
              <w:shd w:val="clear" w:color="auto" w:fill="FFFFFF"/>
              <w:suppressAutoHyphens w:val="0"/>
              <w:rPr>
                <w:color w:val="000000"/>
                <w:spacing w:val="-16"/>
                <w:w w:val="106"/>
              </w:rPr>
            </w:pPr>
            <w:r w:rsidRPr="008D51DE">
              <w:rPr>
                <w:color w:val="000000"/>
                <w:spacing w:val="-16"/>
                <w:w w:val="106"/>
              </w:rPr>
              <w:t xml:space="preserve">6. Прыжки на двух ногах с продвижением вперед. </w:t>
            </w:r>
          </w:p>
          <w:p w:rsidR="008F1629" w:rsidRPr="008D51DE" w:rsidRDefault="008F1629" w:rsidP="008F1629">
            <w:pPr>
              <w:shd w:val="clear" w:color="auto" w:fill="FFFFFF"/>
              <w:suppressAutoHyphens w:val="0"/>
              <w:rPr>
                <w:color w:val="000000"/>
                <w:spacing w:val="-15"/>
                <w:w w:val="106"/>
              </w:rPr>
            </w:pPr>
            <w:r w:rsidRPr="008D51DE">
              <w:rPr>
                <w:color w:val="000000"/>
                <w:spacing w:val="-15"/>
                <w:w w:val="106"/>
              </w:rPr>
              <w:t xml:space="preserve">7. Прокатывание мяча двумя руками перед собой с проговариванием русской народной </w:t>
            </w:r>
            <w:proofErr w:type="spellStart"/>
            <w:r w:rsidRPr="008D51DE">
              <w:rPr>
                <w:color w:val="000000"/>
                <w:spacing w:val="-15"/>
                <w:w w:val="106"/>
              </w:rPr>
              <w:t>потешки</w:t>
            </w:r>
            <w:proofErr w:type="spellEnd"/>
            <w:r w:rsidRPr="008D51DE">
              <w:rPr>
                <w:color w:val="000000"/>
                <w:spacing w:val="-15"/>
                <w:w w:val="106"/>
              </w:rPr>
              <w:t xml:space="preserve"> «Поехали, поеха</w:t>
            </w:r>
            <w:r w:rsidRPr="008D51DE">
              <w:rPr>
                <w:color w:val="000000"/>
                <w:spacing w:val="-7"/>
                <w:w w:val="106"/>
              </w:rPr>
              <w:t>ли...».</w:t>
            </w:r>
          </w:p>
          <w:p w:rsidR="008F1629" w:rsidRPr="008D51DE" w:rsidRDefault="008F1629" w:rsidP="008F1629">
            <w:pPr>
              <w:shd w:val="clear" w:color="auto" w:fill="FFFFFF"/>
              <w:suppressAutoHyphens w:val="0"/>
              <w:rPr>
                <w:color w:val="000000"/>
                <w:spacing w:val="-16"/>
                <w:w w:val="106"/>
              </w:rPr>
            </w:pPr>
            <w:r w:rsidRPr="008D51DE">
              <w:rPr>
                <w:color w:val="000000"/>
                <w:spacing w:val="-7"/>
                <w:w w:val="106"/>
              </w:rPr>
              <w:t xml:space="preserve"> </w:t>
            </w:r>
            <w:r w:rsidRPr="008D51DE">
              <w:rPr>
                <w:color w:val="000000"/>
                <w:spacing w:val="-16"/>
                <w:w w:val="106"/>
              </w:rPr>
              <w:t xml:space="preserve">8. Подвижная игра «Не наступи». </w:t>
            </w:r>
          </w:p>
          <w:p w:rsidR="008F1629" w:rsidRPr="008D51DE" w:rsidRDefault="008F1629" w:rsidP="008F1629">
            <w:pPr>
              <w:shd w:val="clear" w:color="auto" w:fill="FFFFFF"/>
              <w:suppressAutoHyphens w:val="0"/>
              <w:rPr>
                <w:rFonts w:eastAsia="Calibri"/>
              </w:rPr>
            </w:pPr>
            <w:r w:rsidRPr="008D51DE">
              <w:rPr>
                <w:color w:val="000000"/>
                <w:spacing w:val="-16"/>
                <w:w w:val="106"/>
              </w:rPr>
              <w:t>9. Дыхательное упражнение « Подуем на ладошки»</w:t>
            </w:r>
          </w:p>
          <w:p w:rsidR="008F1629" w:rsidRPr="008D51DE" w:rsidRDefault="008F1629" w:rsidP="008F1629">
            <w:pPr>
              <w:shd w:val="clear" w:color="auto" w:fill="FFFFFF"/>
              <w:suppressAutoHyphens w:val="0"/>
              <w:rPr>
                <w:rFonts w:eastAsia="Calibri"/>
                <w:color w:val="000000"/>
                <w:spacing w:val="-13"/>
              </w:rPr>
            </w:pPr>
          </w:p>
        </w:tc>
        <w:tc>
          <w:tcPr>
            <w:tcW w:w="2333" w:type="dxa"/>
            <w:vMerge w:val="restart"/>
          </w:tcPr>
          <w:p w:rsidR="008F1629" w:rsidRPr="008D51DE" w:rsidRDefault="008F1629" w:rsidP="008F1629">
            <w:pPr>
              <w:shd w:val="clear" w:color="auto" w:fill="FFFFFF"/>
              <w:suppressAutoHyphens w:val="0"/>
              <w:rPr>
                <w:color w:val="000000"/>
                <w:spacing w:val="-10"/>
              </w:rPr>
            </w:pPr>
            <w:r w:rsidRPr="008D51DE">
              <w:rPr>
                <w:rFonts w:eastAsia="Calibri"/>
                <w:color w:val="000000"/>
                <w:spacing w:val="-11"/>
              </w:rPr>
              <w:t xml:space="preserve">1. </w:t>
            </w:r>
            <w:r w:rsidRPr="008D51DE">
              <w:rPr>
                <w:color w:val="000000"/>
                <w:spacing w:val="-11"/>
              </w:rPr>
              <w:t xml:space="preserve">Выполнение игровых </w:t>
            </w:r>
            <w:r w:rsidRPr="008D51DE">
              <w:rPr>
                <w:color w:val="000000"/>
                <w:spacing w:val="-10"/>
              </w:rPr>
              <w:t xml:space="preserve">действий по подражанию «Где же наши ручки?». </w:t>
            </w:r>
          </w:p>
          <w:p w:rsidR="008F1629" w:rsidRPr="008D51DE" w:rsidRDefault="008F1629" w:rsidP="008F1629">
            <w:pPr>
              <w:shd w:val="clear" w:color="auto" w:fill="FFFFFF"/>
              <w:suppressAutoHyphens w:val="0"/>
              <w:rPr>
                <w:color w:val="000000"/>
                <w:spacing w:val="-11"/>
              </w:rPr>
            </w:pPr>
            <w:r w:rsidRPr="008D51DE">
              <w:rPr>
                <w:color w:val="000000"/>
                <w:spacing w:val="-10"/>
              </w:rPr>
              <w:t>2. Дыхательное упражне</w:t>
            </w:r>
            <w:r w:rsidRPr="008D51DE">
              <w:rPr>
                <w:color w:val="000000"/>
                <w:spacing w:val="-11"/>
              </w:rPr>
              <w:t xml:space="preserve">ние «Пузыри». </w:t>
            </w:r>
          </w:p>
          <w:p w:rsidR="008F1629" w:rsidRPr="008D51DE" w:rsidRDefault="008F1629" w:rsidP="008F1629">
            <w:pPr>
              <w:shd w:val="clear" w:color="auto" w:fill="FFFFFF"/>
              <w:suppressAutoHyphens w:val="0"/>
              <w:rPr>
                <w:color w:val="000000"/>
                <w:spacing w:val="-13"/>
              </w:rPr>
            </w:pPr>
            <w:r w:rsidRPr="008D51DE">
              <w:rPr>
                <w:color w:val="000000"/>
                <w:spacing w:val="-10"/>
              </w:rPr>
              <w:t>3. Гимнастика после сна «</w:t>
            </w:r>
            <w:proofErr w:type="spellStart"/>
            <w:r w:rsidRPr="008D51DE">
              <w:rPr>
                <w:color w:val="000000"/>
                <w:spacing w:val="-10"/>
              </w:rPr>
              <w:t>Потягушки-потягу</w:t>
            </w:r>
            <w:r w:rsidRPr="008D51DE">
              <w:rPr>
                <w:color w:val="000000"/>
                <w:spacing w:val="-13"/>
              </w:rPr>
              <w:t>шеньки</w:t>
            </w:r>
            <w:proofErr w:type="spellEnd"/>
            <w:r w:rsidRPr="008D51DE">
              <w:rPr>
                <w:color w:val="000000"/>
                <w:spacing w:val="-13"/>
              </w:rPr>
              <w:t xml:space="preserve">». </w:t>
            </w:r>
          </w:p>
          <w:p w:rsidR="008F1629" w:rsidRPr="008D51DE" w:rsidRDefault="008F1629" w:rsidP="008F1629">
            <w:pPr>
              <w:shd w:val="clear" w:color="auto" w:fill="FFFFFF"/>
              <w:suppressAutoHyphens w:val="0"/>
              <w:rPr>
                <w:color w:val="000000"/>
                <w:spacing w:val="-10"/>
              </w:rPr>
            </w:pPr>
            <w:r w:rsidRPr="008D51DE">
              <w:rPr>
                <w:color w:val="000000"/>
                <w:spacing w:val="-9"/>
              </w:rPr>
              <w:t xml:space="preserve">4. </w:t>
            </w:r>
            <w:proofErr w:type="gramStart"/>
            <w:r w:rsidRPr="008D51DE">
              <w:rPr>
                <w:color w:val="000000"/>
                <w:spacing w:val="-9"/>
              </w:rPr>
              <w:t>Игра на прогулке «Султанчики» (детям предлагается подуть на султанчики (узкие ленты или полосы бумаги, целлофана, прикрепленные на па</w:t>
            </w:r>
            <w:r w:rsidRPr="008D51DE">
              <w:rPr>
                <w:color w:val="000000"/>
                <w:spacing w:val="-14"/>
              </w:rPr>
              <w:t>лочку) или подставить их</w:t>
            </w:r>
            <w:proofErr w:type="gramEnd"/>
          </w:p>
          <w:p w:rsidR="008F1629" w:rsidRPr="008D51DE" w:rsidRDefault="008F1629" w:rsidP="008F1629">
            <w:pPr>
              <w:shd w:val="clear" w:color="auto" w:fill="FFFFFF"/>
              <w:suppressAutoHyphens w:val="0"/>
              <w:rPr>
                <w:rFonts w:eastAsia="Calibri"/>
              </w:rPr>
            </w:pPr>
            <w:r w:rsidRPr="008D51DE">
              <w:rPr>
                <w:color w:val="000000"/>
                <w:spacing w:val="-15"/>
              </w:rPr>
              <w:t>ветру).</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5. </w:t>
            </w:r>
            <w:r w:rsidRPr="008D51DE">
              <w:rPr>
                <w:color w:val="000000"/>
                <w:spacing w:val="-14"/>
              </w:rPr>
              <w:t>Беседа с родителями</w:t>
            </w:r>
          </w:p>
          <w:p w:rsidR="008F1629" w:rsidRPr="008D51DE" w:rsidRDefault="008F1629" w:rsidP="008F1629">
            <w:pPr>
              <w:shd w:val="clear" w:color="auto" w:fill="FFFFFF"/>
              <w:suppressAutoHyphens w:val="0"/>
              <w:rPr>
                <w:rFonts w:eastAsia="Calibri"/>
              </w:rPr>
            </w:pPr>
            <w:r w:rsidRPr="008D51DE">
              <w:rPr>
                <w:color w:val="000000"/>
                <w:spacing w:val="-14"/>
              </w:rPr>
              <w:t>об организации закаливания детей в домашних</w:t>
            </w:r>
          </w:p>
          <w:p w:rsidR="008F1629" w:rsidRPr="008D51DE" w:rsidRDefault="008F1629" w:rsidP="008F1629">
            <w:pPr>
              <w:shd w:val="clear" w:color="auto" w:fill="FFFFFF"/>
              <w:suppressAutoHyphens w:val="0"/>
              <w:rPr>
                <w:rFonts w:eastAsia="Calibri"/>
              </w:rPr>
            </w:pPr>
            <w:proofErr w:type="gramStart"/>
            <w:r w:rsidRPr="008D51DE">
              <w:rPr>
                <w:color w:val="000000"/>
                <w:spacing w:val="-15"/>
              </w:rPr>
              <w:t>условиях</w:t>
            </w:r>
            <w:proofErr w:type="gramEnd"/>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5</w:t>
            </w:r>
          </w:p>
        </w:tc>
        <w:tc>
          <w:tcPr>
            <w:tcW w:w="7388" w:type="dxa"/>
          </w:tcPr>
          <w:p w:rsidR="008F1629" w:rsidRPr="008D51DE" w:rsidRDefault="008F1629" w:rsidP="008F1629">
            <w:pPr>
              <w:shd w:val="clear" w:color="auto" w:fill="FFFFFF"/>
              <w:suppressAutoHyphens w:val="0"/>
              <w:rPr>
                <w:color w:val="000000"/>
                <w:spacing w:val="-10"/>
              </w:rPr>
            </w:pPr>
            <w:r w:rsidRPr="008D51DE">
              <w:rPr>
                <w:rFonts w:eastAsia="Calibri"/>
                <w:color w:val="000000"/>
                <w:spacing w:val="-10"/>
              </w:rPr>
              <w:t xml:space="preserve">1 . </w:t>
            </w:r>
            <w:r w:rsidRPr="008D51DE">
              <w:rPr>
                <w:color w:val="000000"/>
                <w:spacing w:val="-10"/>
              </w:rPr>
              <w:t xml:space="preserve">Ходьба друг за другом по краю зала. </w:t>
            </w:r>
          </w:p>
          <w:p w:rsidR="008F1629" w:rsidRPr="008D51DE" w:rsidRDefault="008F1629" w:rsidP="008F1629">
            <w:pPr>
              <w:shd w:val="clear" w:color="auto" w:fill="FFFFFF"/>
              <w:suppressAutoHyphens w:val="0"/>
              <w:rPr>
                <w:color w:val="000000"/>
                <w:spacing w:val="-10"/>
              </w:rPr>
            </w:pPr>
            <w:r w:rsidRPr="008D51DE">
              <w:rPr>
                <w:color w:val="000000"/>
                <w:spacing w:val="-9"/>
              </w:rPr>
              <w:t xml:space="preserve">2. </w:t>
            </w:r>
            <w:proofErr w:type="gramStart"/>
            <w:r w:rsidRPr="008D51DE">
              <w:rPr>
                <w:color w:val="000000"/>
                <w:spacing w:val="-9"/>
              </w:rPr>
              <w:t>Бег друг за другом по краю зала под музыкальное сопровождение «Догонялки» (муз.</w:t>
            </w:r>
            <w:proofErr w:type="gramEnd"/>
            <w:r w:rsidRPr="008D51DE">
              <w:rPr>
                <w:color w:val="000000"/>
                <w:spacing w:val="-9"/>
              </w:rPr>
              <w:t xml:space="preserve"> </w:t>
            </w:r>
            <w:proofErr w:type="gramStart"/>
            <w:r w:rsidRPr="008D51DE">
              <w:rPr>
                <w:color w:val="000000"/>
                <w:spacing w:val="-9"/>
              </w:rPr>
              <w:t xml:space="preserve">Н. Александровой, сл. </w:t>
            </w:r>
            <w:r w:rsidRPr="008D51DE">
              <w:rPr>
                <w:color w:val="000000"/>
                <w:spacing w:val="-10"/>
              </w:rPr>
              <w:t xml:space="preserve">Т. </w:t>
            </w:r>
            <w:proofErr w:type="spellStart"/>
            <w:r w:rsidRPr="008D51DE">
              <w:rPr>
                <w:color w:val="000000"/>
                <w:spacing w:val="-10"/>
              </w:rPr>
              <w:t>Бабаджанян</w:t>
            </w:r>
            <w:proofErr w:type="spellEnd"/>
            <w:r w:rsidRPr="008D51DE">
              <w:rPr>
                <w:color w:val="000000"/>
                <w:spacing w:val="-10"/>
              </w:rPr>
              <w:t xml:space="preserve">). </w:t>
            </w:r>
            <w:proofErr w:type="gramEnd"/>
          </w:p>
          <w:p w:rsidR="008F1629" w:rsidRPr="008D51DE" w:rsidRDefault="008F1629" w:rsidP="008F1629">
            <w:pPr>
              <w:shd w:val="clear" w:color="auto" w:fill="FFFFFF"/>
              <w:suppressAutoHyphens w:val="0"/>
              <w:rPr>
                <w:color w:val="000000"/>
                <w:spacing w:val="-10"/>
              </w:rPr>
            </w:pPr>
            <w:r w:rsidRPr="008D51DE">
              <w:rPr>
                <w:color w:val="000000"/>
                <w:spacing w:val="-10"/>
              </w:rPr>
              <w:t>3. ОРУ с предметами.</w:t>
            </w:r>
          </w:p>
          <w:p w:rsidR="008F1629" w:rsidRPr="008D51DE" w:rsidRDefault="008F1629" w:rsidP="008F1629">
            <w:pPr>
              <w:shd w:val="clear" w:color="auto" w:fill="FFFFFF"/>
              <w:suppressAutoHyphens w:val="0"/>
              <w:rPr>
                <w:color w:val="000000"/>
                <w:spacing w:val="-10"/>
              </w:rPr>
            </w:pPr>
            <w:r w:rsidRPr="008D51DE">
              <w:rPr>
                <w:rFonts w:eastAsia="Calibri"/>
                <w:color w:val="000000"/>
                <w:spacing w:val="-12"/>
              </w:rPr>
              <w:t xml:space="preserve">4. </w:t>
            </w:r>
            <w:r w:rsidRPr="008D51DE">
              <w:rPr>
                <w:color w:val="000000"/>
                <w:spacing w:val="-12"/>
              </w:rPr>
              <w:t>Ходьба по дорожке (ширина - 40 см, длина 4-6 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5. </w:t>
            </w:r>
            <w:r w:rsidRPr="008D51DE">
              <w:rPr>
                <w:color w:val="000000"/>
                <w:spacing w:val="-14"/>
              </w:rPr>
              <w:t xml:space="preserve">Броски </w:t>
            </w:r>
            <w:proofErr w:type="spellStart"/>
            <w:r w:rsidRPr="008D51DE">
              <w:rPr>
                <w:color w:val="000000"/>
                <w:spacing w:val="-14"/>
              </w:rPr>
              <w:t>болыпого</w:t>
            </w:r>
            <w:proofErr w:type="spellEnd"/>
            <w:r w:rsidRPr="008D51DE">
              <w:rPr>
                <w:color w:val="000000"/>
                <w:spacing w:val="-14"/>
              </w:rPr>
              <w:t xml:space="preserve"> мяча воспитателю двумя руками снизу.</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6. </w:t>
            </w:r>
            <w:r w:rsidRPr="008D51DE">
              <w:rPr>
                <w:color w:val="000000"/>
                <w:spacing w:val="-13"/>
              </w:rPr>
              <w:t xml:space="preserve">Ползание (3 м) с </w:t>
            </w:r>
            <w:proofErr w:type="spellStart"/>
            <w:r w:rsidRPr="008D51DE">
              <w:rPr>
                <w:color w:val="000000"/>
                <w:spacing w:val="-13"/>
              </w:rPr>
              <w:t>перелезанием</w:t>
            </w:r>
            <w:proofErr w:type="spellEnd"/>
            <w:r w:rsidRPr="008D51DE">
              <w:rPr>
                <w:color w:val="000000"/>
                <w:spacing w:val="-13"/>
              </w:rPr>
              <w:t xml:space="preserve"> через скамейку.</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7. </w:t>
            </w:r>
            <w:r w:rsidRPr="008D51DE">
              <w:rPr>
                <w:color w:val="000000"/>
                <w:spacing w:val="-15"/>
              </w:rPr>
              <w:t>Подвижная игра «Воробышки и автомобиль».</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8. </w:t>
            </w:r>
            <w:r w:rsidRPr="008D51DE">
              <w:rPr>
                <w:color w:val="000000"/>
                <w:spacing w:val="-14"/>
              </w:rPr>
              <w:t xml:space="preserve">Пальчиковая гимнастика «Ладушки» с проговариванием одноименной русской народной </w:t>
            </w:r>
            <w:proofErr w:type="spellStart"/>
            <w:r w:rsidRPr="008D51DE">
              <w:rPr>
                <w:color w:val="000000"/>
                <w:spacing w:val="-14"/>
              </w:rPr>
              <w:t>потешки</w:t>
            </w:r>
            <w:proofErr w:type="spellEnd"/>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6</w:t>
            </w:r>
          </w:p>
        </w:tc>
        <w:tc>
          <w:tcPr>
            <w:tcW w:w="7388" w:type="dxa"/>
          </w:tcPr>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4"/>
              </w:rPr>
              <w:t xml:space="preserve">1. </w:t>
            </w:r>
            <w:r w:rsidRPr="008D51DE">
              <w:rPr>
                <w:color w:val="000000"/>
                <w:spacing w:val="-14"/>
              </w:rPr>
              <w:t>Ходьба друг за другом по краю зала.</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2. </w:t>
            </w:r>
            <w:r w:rsidRPr="008D51DE">
              <w:rPr>
                <w:color w:val="000000"/>
                <w:spacing w:val="-13"/>
              </w:rPr>
              <w:t>Бег друг за другом по краю зала.</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3. </w:t>
            </w:r>
            <w:r w:rsidRPr="008D51DE">
              <w:rPr>
                <w:color w:val="000000"/>
                <w:spacing w:val="-15"/>
              </w:rPr>
              <w:t>ОРУ с большим мячом.</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4. </w:t>
            </w:r>
            <w:r w:rsidRPr="008D51DE">
              <w:rPr>
                <w:color w:val="000000"/>
                <w:spacing w:val="-13"/>
              </w:rPr>
              <w:t xml:space="preserve">Ходьба по доске, лежащей на ковре, с проговариванием стихотворения А. </w:t>
            </w:r>
            <w:proofErr w:type="spellStart"/>
            <w:r w:rsidRPr="008D51DE">
              <w:rPr>
                <w:color w:val="000000"/>
                <w:spacing w:val="-13"/>
              </w:rPr>
              <w:t>Барто</w:t>
            </w:r>
            <w:proofErr w:type="spellEnd"/>
            <w:r w:rsidRPr="008D51DE">
              <w:rPr>
                <w:color w:val="000000"/>
                <w:spacing w:val="-13"/>
              </w:rPr>
              <w:t xml:space="preserve"> «Бычок».</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5. </w:t>
            </w:r>
            <w:r w:rsidRPr="008D51DE">
              <w:rPr>
                <w:color w:val="000000"/>
                <w:spacing w:val="-13"/>
              </w:rPr>
              <w:t>Перебрасывание большого мяча через шнур (высота - 50 см).</w:t>
            </w:r>
          </w:p>
          <w:p w:rsidR="008F1629" w:rsidRPr="008D51DE" w:rsidRDefault="008F1629" w:rsidP="008F1629">
            <w:pPr>
              <w:shd w:val="clear" w:color="auto" w:fill="FFFFFF"/>
              <w:suppressAutoHyphens w:val="0"/>
              <w:rPr>
                <w:rFonts w:eastAsia="Calibri"/>
              </w:rPr>
            </w:pPr>
            <w:r w:rsidRPr="008D51DE">
              <w:rPr>
                <w:rFonts w:eastAsia="Calibri"/>
                <w:color w:val="000000"/>
                <w:spacing w:val="-12"/>
              </w:rPr>
              <w:t xml:space="preserve">6. </w:t>
            </w:r>
            <w:r w:rsidRPr="008D51DE">
              <w:rPr>
                <w:color w:val="000000"/>
                <w:spacing w:val="-12"/>
              </w:rPr>
              <w:t>Прыжки на месте на двух ногах под музыкальное сопровождение «Где ты, зайка?», рус</w:t>
            </w:r>
            <w:proofErr w:type="gramStart"/>
            <w:r w:rsidRPr="008D51DE">
              <w:rPr>
                <w:color w:val="000000"/>
                <w:spacing w:val="-12"/>
              </w:rPr>
              <w:t>.</w:t>
            </w:r>
            <w:proofErr w:type="gramEnd"/>
            <w:r w:rsidRPr="008D51DE">
              <w:rPr>
                <w:color w:val="000000"/>
                <w:spacing w:val="-12"/>
              </w:rPr>
              <w:t xml:space="preserve"> </w:t>
            </w:r>
            <w:proofErr w:type="gramStart"/>
            <w:r w:rsidRPr="008D51DE">
              <w:rPr>
                <w:color w:val="000000"/>
                <w:spacing w:val="-12"/>
              </w:rPr>
              <w:t>н</w:t>
            </w:r>
            <w:proofErr w:type="gramEnd"/>
            <w:r w:rsidRPr="008D51DE">
              <w:rPr>
                <w:color w:val="000000"/>
                <w:spacing w:val="-12"/>
              </w:rPr>
              <w:t>ар. мелодия, обр. Е. Ти</w:t>
            </w:r>
            <w:r w:rsidRPr="008D51DE">
              <w:rPr>
                <w:color w:val="000000"/>
                <w:spacing w:val="-17"/>
              </w:rPr>
              <w:t>личеевой.</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7. </w:t>
            </w:r>
            <w:r w:rsidRPr="008D51DE">
              <w:rPr>
                <w:color w:val="000000"/>
                <w:spacing w:val="-14"/>
              </w:rPr>
              <w:t>Подвижная игра «Не наступи на линию».</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8. </w:t>
            </w:r>
            <w:r w:rsidRPr="008D51DE">
              <w:rPr>
                <w:color w:val="000000"/>
                <w:spacing w:val="-15"/>
              </w:rPr>
              <w:t>Малоподвижная игра «Ладошки»</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3- я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lastRenderedPageBreak/>
              <w:t>7</w:t>
            </w:r>
          </w:p>
        </w:tc>
        <w:tc>
          <w:tcPr>
            <w:tcW w:w="7388" w:type="dxa"/>
          </w:tcPr>
          <w:p w:rsidR="008F1629" w:rsidRPr="008D51DE" w:rsidRDefault="008F1629" w:rsidP="008F1629">
            <w:pPr>
              <w:shd w:val="clear" w:color="auto" w:fill="FFFFFF"/>
              <w:suppressAutoHyphens w:val="0"/>
              <w:spacing w:before="14"/>
              <w:rPr>
                <w:rFonts w:eastAsia="Calibri"/>
              </w:rPr>
            </w:pPr>
            <w:r w:rsidRPr="008D51DE">
              <w:rPr>
                <w:rFonts w:eastAsia="Calibri"/>
                <w:color w:val="000000"/>
                <w:spacing w:val="-14"/>
              </w:rPr>
              <w:t xml:space="preserve">1. </w:t>
            </w:r>
            <w:r w:rsidRPr="008D51DE">
              <w:rPr>
                <w:color w:val="000000"/>
                <w:spacing w:val="-14"/>
              </w:rPr>
              <w:t>Ходьба друг за другом по краю зала.</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2. </w:t>
            </w:r>
            <w:r w:rsidRPr="008D51DE">
              <w:rPr>
                <w:color w:val="000000"/>
                <w:spacing w:val="-13"/>
              </w:rPr>
              <w:t>Бег друг за другом по краю зала.</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3. </w:t>
            </w:r>
            <w:r w:rsidRPr="008D51DE">
              <w:rPr>
                <w:color w:val="000000"/>
                <w:spacing w:val="-14"/>
              </w:rPr>
              <w:t>ОРУ с бубнами под рус</w:t>
            </w:r>
            <w:proofErr w:type="gramStart"/>
            <w:r w:rsidRPr="008D51DE">
              <w:rPr>
                <w:color w:val="000000"/>
                <w:spacing w:val="-14"/>
              </w:rPr>
              <w:t>.</w:t>
            </w:r>
            <w:proofErr w:type="gramEnd"/>
            <w:r w:rsidRPr="008D51DE">
              <w:rPr>
                <w:color w:val="000000"/>
                <w:spacing w:val="-14"/>
              </w:rPr>
              <w:t xml:space="preserve"> </w:t>
            </w:r>
            <w:proofErr w:type="gramStart"/>
            <w:r w:rsidRPr="008D51DE">
              <w:rPr>
                <w:color w:val="000000"/>
                <w:spacing w:val="-14"/>
              </w:rPr>
              <w:t>н</w:t>
            </w:r>
            <w:proofErr w:type="gramEnd"/>
            <w:r w:rsidRPr="008D51DE">
              <w:rPr>
                <w:color w:val="000000"/>
                <w:spacing w:val="-14"/>
              </w:rPr>
              <w:t>ар. мелодию «Бубен».</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4. </w:t>
            </w:r>
            <w:r w:rsidRPr="008D51DE">
              <w:rPr>
                <w:color w:val="000000"/>
                <w:spacing w:val="-14"/>
              </w:rPr>
              <w:t>Ходьба на носочках.</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5. </w:t>
            </w:r>
            <w:r w:rsidRPr="008D51DE">
              <w:rPr>
                <w:color w:val="000000"/>
                <w:spacing w:val="-13"/>
              </w:rPr>
              <w:t>Бросание большого мяча в корзину с расстояния 1,5 м.</w:t>
            </w:r>
          </w:p>
          <w:p w:rsidR="008F1629" w:rsidRPr="008D51DE" w:rsidRDefault="008F1629" w:rsidP="008F1629">
            <w:pPr>
              <w:shd w:val="clear" w:color="auto" w:fill="FFFFFF"/>
              <w:suppressAutoHyphens w:val="0"/>
              <w:rPr>
                <w:rFonts w:eastAsia="Calibri"/>
              </w:rPr>
            </w:pPr>
            <w:r w:rsidRPr="008D51DE">
              <w:rPr>
                <w:rFonts w:eastAsia="Calibri"/>
                <w:color w:val="000000"/>
                <w:spacing w:val="-12"/>
              </w:rPr>
              <w:t xml:space="preserve">6. </w:t>
            </w:r>
            <w:r w:rsidRPr="008D51DE">
              <w:rPr>
                <w:color w:val="000000"/>
                <w:spacing w:val="-12"/>
              </w:rPr>
              <w:t xml:space="preserve">Ползание (3 м) с </w:t>
            </w:r>
            <w:proofErr w:type="spellStart"/>
            <w:r w:rsidRPr="008D51DE">
              <w:rPr>
                <w:color w:val="000000"/>
                <w:spacing w:val="-12"/>
              </w:rPr>
              <w:t>подлезанием</w:t>
            </w:r>
            <w:proofErr w:type="spellEnd"/>
            <w:r w:rsidRPr="008D51DE">
              <w:rPr>
                <w:color w:val="000000"/>
                <w:spacing w:val="-12"/>
              </w:rPr>
              <w:t xml:space="preserve"> под шнур (высота - 50 см).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7. </w:t>
            </w:r>
            <w:r w:rsidRPr="008D51DE">
              <w:rPr>
                <w:color w:val="000000"/>
                <w:spacing w:val="-14"/>
              </w:rPr>
              <w:t>Подвижная игра «Будь осторожен».</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8. </w:t>
            </w:r>
            <w:r w:rsidRPr="008D51DE">
              <w:rPr>
                <w:color w:val="000000"/>
                <w:spacing w:val="-15"/>
              </w:rPr>
              <w:t>Дыхательное упражнение «Часики»</w:t>
            </w:r>
          </w:p>
          <w:p w:rsidR="008F1629" w:rsidRPr="008D51DE" w:rsidRDefault="008F1629" w:rsidP="008F1629">
            <w:pPr>
              <w:shd w:val="clear" w:color="auto" w:fill="FFFFFF"/>
              <w:suppressAutoHyphens w:val="0"/>
              <w:rPr>
                <w:rFonts w:eastAsia="Calibri"/>
                <w:color w:val="000000"/>
                <w:spacing w:val="-13"/>
              </w:rPr>
            </w:pP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9"/>
                <w:w w:val="95"/>
              </w:rPr>
              <w:t xml:space="preserve">1. </w:t>
            </w:r>
            <w:r w:rsidRPr="008D51DE">
              <w:rPr>
                <w:color w:val="000000"/>
                <w:spacing w:val="-9"/>
                <w:w w:val="95"/>
              </w:rPr>
              <w:t xml:space="preserve">Целевая прогулка по </w:t>
            </w:r>
            <w:r w:rsidRPr="008D51DE">
              <w:rPr>
                <w:color w:val="000000"/>
                <w:spacing w:val="-8"/>
                <w:w w:val="95"/>
              </w:rPr>
              <w:t xml:space="preserve">территории детского сада </w:t>
            </w:r>
            <w:r w:rsidRPr="008D51DE">
              <w:rPr>
                <w:color w:val="000000"/>
                <w:spacing w:val="-10"/>
                <w:w w:val="95"/>
              </w:rPr>
              <w:t>«Осенние листочки».</w:t>
            </w:r>
          </w:p>
          <w:p w:rsidR="008F1629" w:rsidRPr="008D51DE" w:rsidRDefault="008F1629" w:rsidP="008F1629">
            <w:pPr>
              <w:shd w:val="clear" w:color="auto" w:fill="FFFFFF"/>
              <w:suppressAutoHyphens w:val="0"/>
              <w:rPr>
                <w:rFonts w:eastAsia="Calibri"/>
              </w:rPr>
            </w:pPr>
            <w:r w:rsidRPr="008D51DE">
              <w:rPr>
                <w:rFonts w:eastAsia="Calibri"/>
                <w:color w:val="000000"/>
                <w:spacing w:val="-8"/>
                <w:w w:val="95"/>
              </w:rPr>
              <w:t xml:space="preserve">2. </w:t>
            </w:r>
            <w:r w:rsidRPr="008D51DE">
              <w:rPr>
                <w:color w:val="000000"/>
                <w:spacing w:val="-8"/>
                <w:w w:val="95"/>
              </w:rPr>
              <w:t>Приучение детей к пра</w:t>
            </w:r>
            <w:r w:rsidRPr="008D51DE">
              <w:rPr>
                <w:color w:val="000000"/>
                <w:spacing w:val="-9"/>
                <w:w w:val="95"/>
              </w:rPr>
              <w:t>вильному одеванию оде</w:t>
            </w:r>
            <w:r w:rsidRPr="008D51DE">
              <w:rPr>
                <w:color w:val="000000"/>
                <w:spacing w:val="-7"/>
                <w:w w:val="95"/>
              </w:rPr>
              <w:t>жды и обуви, аккуратно</w:t>
            </w:r>
            <w:r w:rsidRPr="008D51DE">
              <w:rPr>
                <w:color w:val="000000"/>
                <w:spacing w:val="-9"/>
                <w:w w:val="95"/>
              </w:rPr>
              <w:t xml:space="preserve">му складыванию снятой одежды в определенном </w:t>
            </w:r>
            <w:r w:rsidRPr="008D51DE">
              <w:rPr>
                <w:color w:val="000000"/>
                <w:spacing w:val="-10"/>
                <w:w w:val="95"/>
              </w:rPr>
              <w:t>порядке.</w:t>
            </w:r>
          </w:p>
          <w:p w:rsidR="008F1629" w:rsidRPr="008D51DE" w:rsidRDefault="008F1629" w:rsidP="008F1629">
            <w:pPr>
              <w:shd w:val="clear" w:color="auto" w:fill="FFFFFF"/>
              <w:suppressAutoHyphens w:val="0"/>
              <w:rPr>
                <w:rFonts w:eastAsia="Calibri"/>
              </w:rPr>
            </w:pPr>
            <w:r w:rsidRPr="008D51DE">
              <w:rPr>
                <w:rFonts w:eastAsia="Calibri"/>
                <w:color w:val="000000"/>
                <w:spacing w:val="-8"/>
                <w:w w:val="95"/>
              </w:rPr>
              <w:t xml:space="preserve">3. </w:t>
            </w:r>
            <w:proofErr w:type="spellStart"/>
            <w:r w:rsidRPr="008D51DE">
              <w:rPr>
                <w:color w:val="000000"/>
                <w:spacing w:val="-8"/>
                <w:w w:val="95"/>
              </w:rPr>
              <w:t>Самомассаж</w:t>
            </w:r>
            <w:proofErr w:type="spellEnd"/>
            <w:r w:rsidRPr="008D51DE">
              <w:rPr>
                <w:color w:val="000000"/>
                <w:spacing w:val="-8"/>
                <w:w w:val="95"/>
              </w:rPr>
              <w:t xml:space="preserve"> (дети по</w:t>
            </w:r>
            <w:r w:rsidRPr="008D51DE">
              <w:rPr>
                <w:color w:val="000000"/>
                <w:spacing w:val="-9"/>
                <w:w w:val="95"/>
              </w:rPr>
              <w:t xml:space="preserve">глаживают свои пальчики </w:t>
            </w:r>
            <w:r w:rsidRPr="008D51DE">
              <w:rPr>
                <w:color w:val="000000"/>
                <w:spacing w:val="-3"/>
                <w:w w:val="95"/>
              </w:rPr>
              <w:t>и ладони).</w:t>
            </w:r>
          </w:p>
          <w:p w:rsidR="008F1629" w:rsidRPr="008D51DE" w:rsidRDefault="008F1629" w:rsidP="008F1629">
            <w:pPr>
              <w:shd w:val="clear" w:color="auto" w:fill="FFFFFF"/>
              <w:suppressAutoHyphens w:val="0"/>
              <w:jc w:val="both"/>
              <w:rPr>
                <w:rFonts w:eastAsia="Calibri"/>
              </w:rPr>
            </w:pPr>
            <w:r w:rsidRPr="008D51DE">
              <w:rPr>
                <w:rFonts w:eastAsia="Calibri"/>
                <w:color w:val="000000"/>
                <w:spacing w:val="-8"/>
                <w:w w:val="95"/>
              </w:rPr>
              <w:t xml:space="preserve">4. </w:t>
            </w:r>
            <w:r w:rsidRPr="008D51DE">
              <w:rPr>
                <w:color w:val="000000"/>
                <w:spacing w:val="-8"/>
                <w:w w:val="95"/>
              </w:rPr>
              <w:t xml:space="preserve">Пальчиковая гимнастика «Мой мизинчик, где ты </w:t>
            </w:r>
            <w:r w:rsidRPr="008D51DE">
              <w:rPr>
                <w:color w:val="000000"/>
                <w:spacing w:val="-13"/>
                <w:w w:val="95"/>
              </w:rPr>
              <w:t>был?»</w:t>
            </w:r>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8</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1. </w:t>
            </w:r>
            <w:r w:rsidRPr="008D51DE">
              <w:rPr>
                <w:color w:val="000000"/>
                <w:spacing w:val="-14"/>
              </w:rPr>
              <w:t>Ходьба друг за другом по краю зала.</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2. </w:t>
            </w:r>
            <w:r w:rsidRPr="008D51DE">
              <w:rPr>
                <w:color w:val="000000"/>
                <w:spacing w:val="-13"/>
              </w:rPr>
              <w:t>Бег друг за другом по краю зала.</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3. </w:t>
            </w:r>
            <w:r w:rsidRPr="008D51DE">
              <w:rPr>
                <w:color w:val="000000"/>
                <w:spacing w:val="-15"/>
              </w:rPr>
              <w:t>ОРУ с большим мячом.</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4. </w:t>
            </w:r>
            <w:proofErr w:type="gramStart"/>
            <w:r w:rsidRPr="008D51DE">
              <w:rPr>
                <w:color w:val="000000"/>
                <w:spacing w:val="-13"/>
              </w:rPr>
              <w:t>Ходьба друг за другом с перестроением в круг под музыкальное сопровождение «Марш» (муз.</w:t>
            </w:r>
            <w:proofErr w:type="gramEnd"/>
            <w:r w:rsidRPr="008D51DE">
              <w:rPr>
                <w:color w:val="000000"/>
                <w:spacing w:val="-13"/>
              </w:rPr>
              <w:t xml:space="preserve"> </w:t>
            </w:r>
            <w:proofErr w:type="gramStart"/>
            <w:r w:rsidRPr="008D51DE">
              <w:rPr>
                <w:color w:val="000000"/>
                <w:spacing w:val="-13"/>
              </w:rPr>
              <w:t xml:space="preserve">М. </w:t>
            </w:r>
            <w:proofErr w:type="spellStart"/>
            <w:r w:rsidRPr="008D51DE">
              <w:rPr>
                <w:color w:val="000000"/>
                <w:spacing w:val="-13"/>
              </w:rPr>
              <w:t>Раухвергера</w:t>
            </w:r>
            <w:proofErr w:type="spellEnd"/>
            <w:r w:rsidRPr="008D51DE">
              <w:rPr>
                <w:color w:val="000000"/>
                <w:spacing w:val="-13"/>
              </w:rPr>
              <w:t>).</w:t>
            </w:r>
            <w:proofErr w:type="gramEnd"/>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5. </w:t>
            </w:r>
            <w:r w:rsidRPr="008D51DE">
              <w:rPr>
                <w:color w:val="000000"/>
                <w:spacing w:val="-14"/>
              </w:rPr>
              <w:t>Повороты вправо-влево с передачей большого мяча.</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6. </w:t>
            </w:r>
            <w:r w:rsidRPr="008D51DE">
              <w:rPr>
                <w:color w:val="000000"/>
                <w:spacing w:val="-13"/>
              </w:rPr>
              <w:t xml:space="preserve">Ползание (4 м) с </w:t>
            </w:r>
            <w:proofErr w:type="spellStart"/>
            <w:r w:rsidRPr="008D51DE">
              <w:rPr>
                <w:color w:val="000000"/>
                <w:spacing w:val="-13"/>
              </w:rPr>
              <w:t>подлезанием</w:t>
            </w:r>
            <w:proofErr w:type="spellEnd"/>
            <w:r w:rsidRPr="008D51DE">
              <w:rPr>
                <w:color w:val="000000"/>
                <w:spacing w:val="-13"/>
              </w:rPr>
              <w:t xml:space="preserve"> под дугу (высота 50 см).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7. </w:t>
            </w:r>
            <w:r w:rsidRPr="008D51DE">
              <w:rPr>
                <w:color w:val="000000"/>
                <w:spacing w:val="-14"/>
              </w:rPr>
              <w:t>Подвижная игра «Где звенит?».</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8. </w:t>
            </w:r>
            <w:r w:rsidRPr="008D51DE">
              <w:rPr>
                <w:color w:val="000000"/>
                <w:spacing w:val="-15"/>
              </w:rPr>
              <w:t>Малоподвижная игра «Поговорим»</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9</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1. </w:t>
            </w:r>
            <w:proofErr w:type="gramStart"/>
            <w:r w:rsidRPr="008D51DE">
              <w:rPr>
                <w:color w:val="000000"/>
                <w:spacing w:val="-14"/>
              </w:rPr>
              <w:t>Ходьба парами под музыкальное сопровождение «Погуляем» (муз.</w:t>
            </w:r>
            <w:proofErr w:type="gramEnd"/>
            <w:r w:rsidRPr="008D51DE">
              <w:rPr>
                <w:color w:val="000000"/>
                <w:spacing w:val="-14"/>
              </w:rPr>
              <w:t xml:space="preserve"> </w:t>
            </w:r>
            <w:proofErr w:type="gramStart"/>
            <w:r w:rsidRPr="008D51DE">
              <w:rPr>
                <w:color w:val="000000"/>
                <w:spacing w:val="-14"/>
              </w:rPr>
              <w:t xml:space="preserve">И. Арсеева, сл. И. </w:t>
            </w:r>
            <w:proofErr w:type="spellStart"/>
            <w:r w:rsidRPr="008D51DE">
              <w:rPr>
                <w:color w:val="000000"/>
                <w:spacing w:val="-14"/>
              </w:rPr>
              <w:t>Черницкой</w:t>
            </w:r>
            <w:proofErr w:type="spellEnd"/>
            <w:r w:rsidRPr="008D51DE">
              <w:rPr>
                <w:color w:val="000000"/>
                <w:spacing w:val="-14"/>
              </w:rPr>
              <w:t>).</w:t>
            </w:r>
            <w:proofErr w:type="gramEnd"/>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4"/>
              </w:rPr>
              <w:t xml:space="preserve">2. </w:t>
            </w:r>
            <w:r w:rsidRPr="008D51DE">
              <w:rPr>
                <w:color w:val="000000"/>
                <w:spacing w:val="-14"/>
              </w:rPr>
              <w:t>Бег в прямом направлении.</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3. </w:t>
            </w:r>
            <w:r w:rsidRPr="008D51DE">
              <w:rPr>
                <w:color w:val="000000"/>
                <w:spacing w:val="-15"/>
              </w:rPr>
              <w:t>ОРУ с погремушками.</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4. </w:t>
            </w:r>
            <w:r w:rsidRPr="008D51DE">
              <w:rPr>
                <w:color w:val="000000"/>
                <w:spacing w:val="-14"/>
              </w:rPr>
              <w:t>Ходьба по доске.</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5. </w:t>
            </w:r>
            <w:r w:rsidRPr="008D51DE">
              <w:rPr>
                <w:color w:val="000000"/>
                <w:spacing w:val="-15"/>
              </w:rPr>
              <w:t>Прыжки через шнур (линию).</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6. </w:t>
            </w:r>
            <w:r w:rsidRPr="008D51DE">
              <w:rPr>
                <w:color w:val="000000"/>
                <w:spacing w:val="-14"/>
              </w:rPr>
              <w:t>Ползание по доске.</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7. </w:t>
            </w:r>
            <w:proofErr w:type="gramStart"/>
            <w:r w:rsidRPr="008D51DE">
              <w:rPr>
                <w:color w:val="000000"/>
                <w:spacing w:val="-13"/>
              </w:rPr>
              <w:t>Подвижная игра (с ходьбой и бегом) «Принеси предмет» (дети выбирают предмет по определенному признаку, ко</w:t>
            </w:r>
            <w:r w:rsidRPr="008D51DE">
              <w:rPr>
                <w:color w:val="000000"/>
              </w:rPr>
              <w:t>торый назовет педагог</w:t>
            </w:r>
            <w:proofErr w:type="gramEnd"/>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 xml:space="preserve">4 - я неделя </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10</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1. </w:t>
            </w:r>
            <w:r w:rsidRPr="008D51DE">
              <w:rPr>
                <w:color w:val="000000"/>
                <w:spacing w:val="-14"/>
              </w:rPr>
              <w:t>Ходьба друг за другом по краю зала.</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2. </w:t>
            </w:r>
            <w:r w:rsidRPr="008D51DE">
              <w:rPr>
                <w:color w:val="000000"/>
                <w:spacing w:val="-13"/>
              </w:rPr>
              <w:t>Бег друг за другом по краю зала.</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3. </w:t>
            </w:r>
            <w:r w:rsidRPr="008D51DE">
              <w:rPr>
                <w:color w:val="000000"/>
                <w:spacing w:val="-15"/>
              </w:rPr>
              <w:t>ОРУ с кубиками.</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4. </w:t>
            </w:r>
            <w:r w:rsidRPr="008D51DE">
              <w:rPr>
                <w:color w:val="000000"/>
                <w:spacing w:val="-14"/>
              </w:rPr>
              <w:t>Ходьба на носочках.</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5. </w:t>
            </w:r>
            <w:r w:rsidRPr="008D51DE">
              <w:rPr>
                <w:color w:val="000000"/>
                <w:spacing w:val="-13"/>
              </w:rPr>
              <w:t xml:space="preserve">Перебрасывание большого мяча через шнур (высота </w:t>
            </w:r>
            <w:r w:rsidRPr="008D51DE">
              <w:rPr>
                <w:i/>
                <w:iCs/>
                <w:color w:val="000000"/>
                <w:spacing w:val="-13"/>
              </w:rPr>
              <w:t xml:space="preserve">- </w:t>
            </w:r>
            <w:r w:rsidRPr="008D51DE">
              <w:rPr>
                <w:color w:val="000000"/>
                <w:spacing w:val="-13"/>
              </w:rPr>
              <w:t>50 см).</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4"/>
              </w:rPr>
              <w:t xml:space="preserve">6. </w:t>
            </w:r>
            <w:r w:rsidRPr="008D51DE">
              <w:rPr>
                <w:color w:val="000000"/>
                <w:spacing w:val="-14"/>
              </w:rPr>
              <w:t>Прыжки на месте на двух ногах.</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7. </w:t>
            </w:r>
            <w:r w:rsidRPr="008D51DE">
              <w:rPr>
                <w:color w:val="000000"/>
                <w:spacing w:val="-14"/>
              </w:rPr>
              <w:t xml:space="preserve">Подвижная игра «Птички летают» под музыку Г. </w:t>
            </w:r>
            <w:proofErr w:type="spellStart"/>
            <w:r w:rsidRPr="008D51DE">
              <w:rPr>
                <w:color w:val="000000"/>
                <w:spacing w:val="-14"/>
              </w:rPr>
              <w:t>Фрида</w:t>
            </w:r>
            <w:proofErr w:type="spellEnd"/>
            <w:r w:rsidRPr="008D51DE">
              <w:rPr>
                <w:color w:val="000000"/>
                <w:spacing w:val="-14"/>
              </w:rPr>
              <w:t xml:space="preserve"> «Птички» (вступление).</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8. </w:t>
            </w:r>
            <w:r w:rsidRPr="008D51DE">
              <w:rPr>
                <w:color w:val="000000"/>
                <w:spacing w:val="-14"/>
              </w:rPr>
              <w:t>Игровое упражнение с малой подвижностью «Отодвинь кубики» (мячом сдвигать заборчик из 4 кубиков)</w:t>
            </w:r>
          </w:p>
          <w:p w:rsidR="008F1629" w:rsidRPr="008D51DE" w:rsidRDefault="008F1629" w:rsidP="008F1629">
            <w:pPr>
              <w:shd w:val="clear" w:color="auto" w:fill="FFFFFF"/>
              <w:suppressAutoHyphens w:val="0"/>
              <w:rPr>
                <w:rFonts w:eastAsia="Calibri"/>
                <w:color w:val="000000"/>
                <w:spacing w:val="-13"/>
              </w:rPr>
            </w:pP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16"/>
              </w:rPr>
              <w:t xml:space="preserve">1. </w:t>
            </w:r>
            <w:r w:rsidRPr="008D51DE">
              <w:rPr>
                <w:color w:val="000000"/>
                <w:spacing w:val="-16"/>
              </w:rPr>
              <w:t xml:space="preserve">Выполнение игровых </w:t>
            </w:r>
            <w:r w:rsidRPr="008D51DE">
              <w:rPr>
                <w:color w:val="000000"/>
                <w:spacing w:val="-15"/>
              </w:rPr>
              <w:t>действий по подражанию «Где же наши ручки?».</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2. </w:t>
            </w:r>
            <w:r w:rsidRPr="008D51DE">
              <w:rPr>
                <w:color w:val="000000"/>
                <w:spacing w:val="-14"/>
              </w:rPr>
              <w:t>Дыхательное упражне</w:t>
            </w:r>
            <w:r w:rsidRPr="008D51DE">
              <w:rPr>
                <w:color w:val="000000"/>
                <w:spacing w:val="-16"/>
              </w:rPr>
              <w:t>ние «Часики».</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3. </w:t>
            </w:r>
            <w:r w:rsidRPr="008D51DE">
              <w:rPr>
                <w:color w:val="000000"/>
                <w:spacing w:val="-15"/>
              </w:rPr>
              <w:t xml:space="preserve">Гимнастика после </w:t>
            </w:r>
            <w:r w:rsidRPr="008D51DE">
              <w:rPr>
                <w:color w:val="000000"/>
                <w:spacing w:val="-16"/>
              </w:rPr>
              <w:t>сна «</w:t>
            </w:r>
            <w:proofErr w:type="spellStart"/>
            <w:r w:rsidRPr="008D51DE">
              <w:rPr>
                <w:color w:val="000000"/>
                <w:spacing w:val="-16"/>
              </w:rPr>
              <w:t>Потягушки-потягу</w:t>
            </w:r>
            <w:r w:rsidRPr="008D51DE">
              <w:rPr>
                <w:color w:val="000000"/>
                <w:spacing w:val="-18"/>
              </w:rPr>
              <w:t>шеньки</w:t>
            </w:r>
            <w:proofErr w:type="spellEnd"/>
            <w:r w:rsidRPr="008D51DE">
              <w:rPr>
                <w:color w:val="000000"/>
                <w:spacing w:val="-18"/>
              </w:rPr>
              <w:t>».</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4. </w:t>
            </w:r>
            <w:r w:rsidRPr="008D51DE">
              <w:rPr>
                <w:color w:val="000000"/>
                <w:spacing w:val="-14"/>
              </w:rPr>
              <w:t xml:space="preserve">Беседа с родителями </w:t>
            </w:r>
            <w:r w:rsidRPr="008D51DE">
              <w:rPr>
                <w:color w:val="000000"/>
                <w:spacing w:val="-15"/>
              </w:rPr>
              <w:t>об организации режима для детей.</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5. </w:t>
            </w:r>
            <w:proofErr w:type="spellStart"/>
            <w:r w:rsidRPr="008D51DE">
              <w:rPr>
                <w:color w:val="000000"/>
                <w:spacing w:val="-15"/>
              </w:rPr>
              <w:t>Самомассаж</w:t>
            </w:r>
            <w:proofErr w:type="spellEnd"/>
            <w:r w:rsidRPr="008D51DE">
              <w:rPr>
                <w:color w:val="000000"/>
                <w:spacing w:val="-15"/>
              </w:rPr>
              <w:t xml:space="preserve"> (детям </w:t>
            </w:r>
            <w:r w:rsidRPr="008D51DE">
              <w:rPr>
                <w:color w:val="000000"/>
                <w:spacing w:val="-14"/>
              </w:rPr>
              <w:t>предлагается погладить свои ладошки, локотки, плечи, коленки, живот).</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6. </w:t>
            </w:r>
            <w:r w:rsidRPr="008D51DE">
              <w:rPr>
                <w:color w:val="000000"/>
                <w:spacing w:val="-14"/>
              </w:rPr>
              <w:t>Игровая ситуация</w:t>
            </w:r>
          </w:p>
          <w:p w:rsidR="008F1629" w:rsidRPr="008D51DE" w:rsidRDefault="008F1629" w:rsidP="008F1629">
            <w:pPr>
              <w:shd w:val="clear" w:color="auto" w:fill="FFFFFF"/>
              <w:suppressAutoHyphens w:val="0"/>
              <w:rPr>
                <w:rFonts w:eastAsia="Calibri"/>
              </w:rPr>
            </w:pPr>
            <w:r w:rsidRPr="008D51DE">
              <w:rPr>
                <w:color w:val="000000"/>
                <w:spacing w:val="-15"/>
              </w:rPr>
              <w:t>«У куклы заболел живот»</w:t>
            </w:r>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11</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1. </w:t>
            </w:r>
            <w:r w:rsidRPr="008D51DE">
              <w:rPr>
                <w:color w:val="000000"/>
                <w:spacing w:val="-14"/>
              </w:rPr>
              <w:t>Построение в колонну друг за другом.</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2. </w:t>
            </w:r>
            <w:r w:rsidRPr="008D51DE">
              <w:rPr>
                <w:color w:val="000000"/>
                <w:spacing w:val="-13"/>
              </w:rPr>
              <w:t>Ходьба врассыпную под рус</w:t>
            </w:r>
            <w:proofErr w:type="gramStart"/>
            <w:r w:rsidRPr="008D51DE">
              <w:rPr>
                <w:color w:val="000000"/>
                <w:spacing w:val="-13"/>
              </w:rPr>
              <w:t>.</w:t>
            </w:r>
            <w:proofErr w:type="gramEnd"/>
            <w:r w:rsidRPr="008D51DE">
              <w:rPr>
                <w:color w:val="000000"/>
                <w:spacing w:val="-13"/>
              </w:rPr>
              <w:t xml:space="preserve"> </w:t>
            </w:r>
            <w:proofErr w:type="gramStart"/>
            <w:r w:rsidRPr="008D51DE">
              <w:rPr>
                <w:color w:val="000000"/>
                <w:spacing w:val="-13"/>
              </w:rPr>
              <w:t>н</w:t>
            </w:r>
            <w:proofErr w:type="gramEnd"/>
            <w:r w:rsidRPr="008D51DE">
              <w:rPr>
                <w:color w:val="000000"/>
                <w:spacing w:val="-13"/>
              </w:rPr>
              <w:t xml:space="preserve">ар. мелодию «Полянка» в обр. Г. </w:t>
            </w:r>
            <w:proofErr w:type="spellStart"/>
            <w:r w:rsidRPr="008D51DE">
              <w:rPr>
                <w:color w:val="000000"/>
                <w:spacing w:val="-13"/>
              </w:rPr>
              <w:t>Фрида</w:t>
            </w:r>
            <w:proofErr w:type="spellEnd"/>
            <w:r w:rsidRPr="008D51DE">
              <w:rPr>
                <w:color w:val="000000"/>
                <w:spacing w:val="-13"/>
              </w:rPr>
              <w:t>.</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3. </w:t>
            </w:r>
            <w:r w:rsidRPr="008D51DE">
              <w:rPr>
                <w:color w:val="000000"/>
                <w:spacing w:val="-13"/>
              </w:rPr>
              <w:t>Бег в колонне.</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4"/>
              </w:rPr>
              <w:t xml:space="preserve">4. </w:t>
            </w:r>
            <w:r w:rsidRPr="008D51DE">
              <w:rPr>
                <w:color w:val="000000"/>
                <w:spacing w:val="-14"/>
              </w:rPr>
              <w:t>ОРУ без предметов.</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5. </w:t>
            </w:r>
            <w:r w:rsidRPr="008D51DE">
              <w:rPr>
                <w:color w:val="000000"/>
                <w:spacing w:val="-14"/>
              </w:rPr>
              <w:t>Ходьба с перешагиванием через мешочки с песком.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6. </w:t>
            </w:r>
            <w:r w:rsidRPr="008D51DE">
              <w:rPr>
                <w:color w:val="000000"/>
                <w:spacing w:val="-14"/>
              </w:rPr>
              <w:t>Прыжки через препятствие из мешочков с песком.</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4"/>
              </w:rPr>
              <w:t xml:space="preserve">7. </w:t>
            </w:r>
            <w:r w:rsidRPr="008D51DE">
              <w:rPr>
                <w:color w:val="000000"/>
                <w:spacing w:val="-14"/>
              </w:rPr>
              <w:t>Подвижная игра «Где звенит?».</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8. </w:t>
            </w:r>
            <w:r w:rsidRPr="008D51DE">
              <w:rPr>
                <w:color w:val="000000"/>
                <w:spacing w:val="-14"/>
              </w:rPr>
              <w:t>Пальчиковая гимнастика «</w:t>
            </w:r>
            <w:proofErr w:type="gramStart"/>
            <w:r w:rsidRPr="008D51DE">
              <w:rPr>
                <w:color w:val="000000"/>
                <w:spacing w:val="-14"/>
              </w:rPr>
              <w:t>Оладушки</w:t>
            </w:r>
            <w:proofErr w:type="gramEnd"/>
            <w:r w:rsidRPr="008D51DE">
              <w:rPr>
                <w:color w:val="000000"/>
                <w:spacing w:val="-14"/>
              </w:rPr>
              <w:t xml:space="preserve">» с проговариванием одноименной русской народной </w:t>
            </w:r>
            <w:proofErr w:type="spellStart"/>
            <w:r w:rsidRPr="008D51DE">
              <w:rPr>
                <w:color w:val="000000"/>
                <w:spacing w:val="-14"/>
              </w:rPr>
              <w:t>потешки</w:t>
            </w:r>
            <w:proofErr w:type="spellEnd"/>
            <w:r w:rsidRPr="008D51DE">
              <w:rPr>
                <w:color w:val="000000"/>
                <w:spacing w:val="-14"/>
              </w:rPr>
              <w:t>.</w:t>
            </w:r>
          </w:p>
          <w:p w:rsidR="008F1629" w:rsidRPr="008D51DE" w:rsidRDefault="008F1629" w:rsidP="008F1629">
            <w:pPr>
              <w:shd w:val="clear" w:color="auto" w:fill="FFFFFF"/>
              <w:suppressAutoHyphens w:val="0"/>
              <w:spacing w:before="5"/>
              <w:rPr>
                <w:rFonts w:eastAsia="Calibri"/>
                <w:color w:val="000000"/>
                <w:spacing w:val="-13"/>
              </w:rPr>
            </w:pPr>
            <w:r w:rsidRPr="008D51DE">
              <w:rPr>
                <w:rFonts w:eastAsia="Calibri"/>
                <w:color w:val="000000"/>
              </w:rPr>
              <w:t xml:space="preserve">9. </w:t>
            </w:r>
            <w:r w:rsidRPr="008D51DE">
              <w:rPr>
                <w:color w:val="000000"/>
              </w:rPr>
              <w:t>Дыхательное упражнение «Ветер»</w:t>
            </w: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12</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1. </w:t>
            </w:r>
            <w:r w:rsidRPr="008D51DE">
              <w:rPr>
                <w:color w:val="000000"/>
                <w:spacing w:val="-14"/>
              </w:rPr>
              <w:t>Построение в колонну друг за другом.</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lastRenderedPageBreak/>
              <w:t xml:space="preserve">2. </w:t>
            </w:r>
            <w:r w:rsidRPr="008D51DE">
              <w:rPr>
                <w:color w:val="000000"/>
                <w:spacing w:val="-13"/>
              </w:rPr>
              <w:t>Ходьба в колонне друг за другом на носках по зрительным ориентирам.</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3. </w:t>
            </w:r>
            <w:proofErr w:type="gramStart"/>
            <w:r w:rsidRPr="008D51DE">
              <w:rPr>
                <w:color w:val="000000"/>
                <w:spacing w:val="-13"/>
              </w:rPr>
              <w:t>Бег в колонне, не отставая и не перегоняя товарищей (по зрительным ориентирам) под музыкальное сопровождение («Веселая песенка», муз.</w:t>
            </w:r>
            <w:proofErr w:type="gramEnd"/>
            <w:r w:rsidRPr="008D51DE">
              <w:rPr>
                <w:color w:val="000000"/>
                <w:spacing w:val="-13"/>
              </w:rPr>
              <w:t xml:space="preserve"> </w:t>
            </w:r>
            <w:proofErr w:type="gramStart"/>
            <w:r w:rsidRPr="008D51DE">
              <w:rPr>
                <w:color w:val="000000"/>
                <w:spacing w:val="-13"/>
              </w:rPr>
              <w:t>А. Филиппенко).</w:t>
            </w:r>
            <w:proofErr w:type="gramEnd"/>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4"/>
              </w:rPr>
              <w:t xml:space="preserve">4. </w:t>
            </w:r>
            <w:r w:rsidRPr="008D51DE">
              <w:rPr>
                <w:color w:val="000000"/>
                <w:spacing w:val="-14"/>
              </w:rPr>
              <w:t>ОРУ без предметов.</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5. </w:t>
            </w:r>
            <w:r w:rsidRPr="008D51DE">
              <w:rPr>
                <w:color w:val="000000"/>
                <w:spacing w:val="-14"/>
              </w:rPr>
              <w:t>Ходьба на носочках.</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6. </w:t>
            </w:r>
            <w:r w:rsidRPr="008D51DE">
              <w:rPr>
                <w:color w:val="000000"/>
                <w:spacing w:val="-13"/>
              </w:rPr>
              <w:t xml:space="preserve">Ползание (4 м) с </w:t>
            </w:r>
            <w:proofErr w:type="spellStart"/>
            <w:r w:rsidRPr="008D51DE">
              <w:rPr>
                <w:color w:val="000000"/>
                <w:spacing w:val="-13"/>
              </w:rPr>
              <w:t>подлезанием</w:t>
            </w:r>
            <w:proofErr w:type="spellEnd"/>
            <w:r w:rsidRPr="008D51DE">
              <w:rPr>
                <w:color w:val="000000"/>
                <w:spacing w:val="-13"/>
              </w:rPr>
              <w:t xml:space="preserve"> под дугу (высота 50 см).</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4"/>
              </w:rPr>
              <w:t xml:space="preserve">7. </w:t>
            </w:r>
            <w:r w:rsidRPr="008D51DE">
              <w:rPr>
                <w:color w:val="000000"/>
                <w:spacing w:val="-14"/>
              </w:rPr>
              <w:t>Подвижная игра «Птички в гнездышках».</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rPr>
              <w:t xml:space="preserve">8. </w:t>
            </w:r>
            <w:r w:rsidRPr="008D51DE">
              <w:rPr>
                <w:color w:val="000000"/>
              </w:rPr>
              <w:t>Дыхательное упражнение «Поезд»</w:t>
            </w: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lastRenderedPageBreak/>
              <w:t>Ноябрь</w:t>
            </w: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1 – я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w:t>
            </w:r>
          </w:p>
        </w:tc>
        <w:tc>
          <w:tcPr>
            <w:tcW w:w="7388" w:type="dxa"/>
          </w:tcPr>
          <w:p w:rsidR="008F1629" w:rsidRPr="008D51DE" w:rsidRDefault="008F1629" w:rsidP="008F1629">
            <w:pPr>
              <w:shd w:val="clear" w:color="auto" w:fill="FFFFFF"/>
              <w:suppressAutoHyphens w:val="0"/>
              <w:spacing w:before="14"/>
              <w:rPr>
                <w:rFonts w:eastAsia="Calibri"/>
              </w:rPr>
            </w:pPr>
            <w:r w:rsidRPr="008D51DE">
              <w:rPr>
                <w:rFonts w:eastAsia="Calibri"/>
                <w:color w:val="000000"/>
                <w:spacing w:val="-14"/>
              </w:rPr>
              <w:t xml:space="preserve">1. </w:t>
            </w:r>
            <w:r w:rsidRPr="008D51DE">
              <w:rPr>
                <w:color w:val="000000"/>
                <w:spacing w:val="-14"/>
              </w:rPr>
              <w:t>Построение врассыпную под музыкальное сопровождение («Полянка», рус</w:t>
            </w:r>
            <w:proofErr w:type="gramStart"/>
            <w:r w:rsidRPr="008D51DE">
              <w:rPr>
                <w:color w:val="000000"/>
                <w:spacing w:val="-14"/>
              </w:rPr>
              <w:t>.</w:t>
            </w:r>
            <w:proofErr w:type="gramEnd"/>
            <w:r w:rsidRPr="008D51DE">
              <w:rPr>
                <w:color w:val="000000"/>
                <w:spacing w:val="-14"/>
              </w:rPr>
              <w:t xml:space="preserve"> </w:t>
            </w:r>
            <w:proofErr w:type="gramStart"/>
            <w:r w:rsidRPr="008D51DE">
              <w:rPr>
                <w:color w:val="000000"/>
                <w:spacing w:val="-14"/>
              </w:rPr>
              <w:t>н</w:t>
            </w:r>
            <w:proofErr w:type="gramEnd"/>
            <w:r w:rsidRPr="008D51DE">
              <w:rPr>
                <w:color w:val="000000"/>
                <w:spacing w:val="-14"/>
              </w:rPr>
              <w:t xml:space="preserve">ар. мелодия, обр. Г. </w:t>
            </w:r>
            <w:proofErr w:type="spellStart"/>
            <w:r w:rsidRPr="008D51DE">
              <w:rPr>
                <w:color w:val="000000"/>
                <w:spacing w:val="-14"/>
              </w:rPr>
              <w:t>Фрида</w:t>
            </w:r>
            <w:proofErr w:type="spellEnd"/>
            <w:r w:rsidRPr="008D51DE">
              <w:rPr>
                <w:color w:val="000000"/>
                <w:spacing w:val="-14"/>
              </w:rPr>
              <w:t>).</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3"/>
              </w:rPr>
              <w:t xml:space="preserve">2. </w:t>
            </w:r>
            <w:r w:rsidRPr="008D51DE">
              <w:rPr>
                <w:color w:val="000000"/>
                <w:spacing w:val="-13"/>
              </w:rPr>
              <w:t>Ходьба врассыпную под музыкальное сопровождение («Полянка», рус</w:t>
            </w:r>
            <w:proofErr w:type="gramStart"/>
            <w:r w:rsidRPr="008D51DE">
              <w:rPr>
                <w:color w:val="000000"/>
                <w:spacing w:val="-13"/>
              </w:rPr>
              <w:t>.</w:t>
            </w:r>
            <w:proofErr w:type="gramEnd"/>
            <w:r w:rsidRPr="008D51DE">
              <w:rPr>
                <w:color w:val="000000"/>
                <w:spacing w:val="-13"/>
              </w:rPr>
              <w:t xml:space="preserve"> </w:t>
            </w:r>
            <w:proofErr w:type="gramStart"/>
            <w:r w:rsidRPr="008D51DE">
              <w:rPr>
                <w:color w:val="000000"/>
                <w:spacing w:val="-13"/>
              </w:rPr>
              <w:t>н</w:t>
            </w:r>
            <w:proofErr w:type="gramEnd"/>
            <w:r w:rsidRPr="008D51DE">
              <w:rPr>
                <w:color w:val="000000"/>
                <w:spacing w:val="-13"/>
              </w:rPr>
              <w:t xml:space="preserve">ар. мелодия, обр. Г. </w:t>
            </w:r>
            <w:proofErr w:type="spellStart"/>
            <w:r w:rsidRPr="008D51DE">
              <w:rPr>
                <w:color w:val="000000"/>
                <w:spacing w:val="-13"/>
              </w:rPr>
              <w:t>Фрида</w:t>
            </w:r>
            <w:proofErr w:type="spellEnd"/>
            <w:r w:rsidRPr="008D51DE">
              <w:rPr>
                <w:color w:val="000000"/>
                <w:spacing w:val="-13"/>
              </w:rPr>
              <w:t>).</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3. </w:t>
            </w:r>
            <w:r w:rsidRPr="008D51DE">
              <w:rPr>
                <w:color w:val="000000"/>
                <w:spacing w:val="-14"/>
              </w:rPr>
              <w:t>Бег врассыпную под музыкальное сопровождение («Дождик», муз</w:t>
            </w:r>
            <w:proofErr w:type="gramStart"/>
            <w:r w:rsidRPr="008D51DE">
              <w:rPr>
                <w:color w:val="000000"/>
                <w:spacing w:val="-14"/>
              </w:rPr>
              <w:t>.</w:t>
            </w:r>
            <w:proofErr w:type="gramEnd"/>
            <w:r w:rsidRPr="008D51DE">
              <w:rPr>
                <w:color w:val="000000"/>
                <w:spacing w:val="-14"/>
              </w:rPr>
              <w:t xml:space="preserve"> </w:t>
            </w:r>
            <w:proofErr w:type="gramStart"/>
            <w:r w:rsidRPr="008D51DE">
              <w:rPr>
                <w:color w:val="000000"/>
                <w:spacing w:val="-14"/>
              </w:rPr>
              <w:t>и</w:t>
            </w:r>
            <w:proofErr w:type="gramEnd"/>
            <w:r w:rsidRPr="008D51DE">
              <w:rPr>
                <w:color w:val="000000"/>
                <w:spacing w:val="-14"/>
              </w:rPr>
              <w:t xml:space="preserve"> сл. Е. </w:t>
            </w:r>
            <w:proofErr w:type="spellStart"/>
            <w:r w:rsidRPr="008D51DE">
              <w:rPr>
                <w:color w:val="000000"/>
                <w:spacing w:val="-14"/>
              </w:rPr>
              <w:t>Макшанцевой</w:t>
            </w:r>
            <w:proofErr w:type="spellEnd"/>
            <w:r w:rsidRPr="008D51DE">
              <w:rPr>
                <w:color w:val="000000"/>
                <w:spacing w:val="-14"/>
              </w:rPr>
              <w:t>).</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4. </w:t>
            </w:r>
            <w:r w:rsidRPr="008D51DE">
              <w:rPr>
                <w:color w:val="000000"/>
                <w:spacing w:val="-15"/>
              </w:rPr>
              <w:t>ОРУ «Мы как воробышки».</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5"/>
              </w:rPr>
              <w:t xml:space="preserve">5. </w:t>
            </w:r>
            <w:r w:rsidRPr="008D51DE">
              <w:rPr>
                <w:color w:val="000000"/>
                <w:spacing w:val="-15"/>
              </w:rPr>
              <w:t>Ходьба по извилистой дорожке.</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5"/>
              </w:rPr>
              <w:t xml:space="preserve">6. </w:t>
            </w:r>
            <w:r w:rsidRPr="008D51DE">
              <w:rPr>
                <w:color w:val="000000"/>
                <w:spacing w:val="-15"/>
              </w:rPr>
              <w:t>Прыжки на двух ногах.</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3"/>
              </w:rPr>
              <w:t xml:space="preserve">7. </w:t>
            </w:r>
            <w:r w:rsidRPr="008D51DE">
              <w:rPr>
                <w:color w:val="000000"/>
                <w:spacing w:val="-13"/>
              </w:rPr>
              <w:t>Игра с небольшим мячом «Попади в обруч».</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8. </w:t>
            </w:r>
            <w:r w:rsidRPr="008D51DE">
              <w:rPr>
                <w:color w:val="000000"/>
                <w:spacing w:val="-14"/>
              </w:rPr>
              <w:t>Ползание по скамейке.</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4"/>
              </w:rPr>
              <w:t xml:space="preserve">9. </w:t>
            </w:r>
            <w:r w:rsidRPr="008D51DE">
              <w:rPr>
                <w:color w:val="000000"/>
                <w:spacing w:val="-14"/>
              </w:rPr>
              <w:t>Подвижная игра «Воробышки и кот»</w:t>
            </w:r>
          </w:p>
          <w:p w:rsidR="008F1629" w:rsidRPr="008D51DE" w:rsidRDefault="008F1629" w:rsidP="008F1629">
            <w:pPr>
              <w:shd w:val="clear" w:color="auto" w:fill="FFFFFF"/>
              <w:suppressAutoHyphens w:val="0"/>
              <w:rPr>
                <w:rFonts w:eastAsia="Calibri"/>
                <w:color w:val="000000"/>
                <w:spacing w:val="-13"/>
              </w:rPr>
            </w:pP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3"/>
                <w:w w:val="89"/>
              </w:rPr>
              <w:t xml:space="preserve">1. </w:t>
            </w:r>
            <w:r w:rsidRPr="008D51DE">
              <w:rPr>
                <w:color w:val="000000"/>
                <w:spacing w:val="-3"/>
                <w:w w:val="89"/>
              </w:rPr>
              <w:t xml:space="preserve">Целевая прогулка по </w:t>
            </w:r>
            <w:r w:rsidRPr="008D51DE">
              <w:rPr>
                <w:color w:val="000000"/>
                <w:spacing w:val="-1"/>
                <w:w w:val="89"/>
              </w:rPr>
              <w:t xml:space="preserve">территории детского сада </w:t>
            </w:r>
            <w:r w:rsidRPr="008D51DE">
              <w:rPr>
                <w:color w:val="000000"/>
                <w:spacing w:val="-6"/>
                <w:w w:val="89"/>
              </w:rPr>
              <w:t>«Наблюдение за птицами».</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6"/>
                <w:w w:val="89"/>
              </w:rPr>
              <w:t xml:space="preserve">2. </w:t>
            </w:r>
            <w:r w:rsidRPr="008D51DE">
              <w:rPr>
                <w:color w:val="000000"/>
                <w:spacing w:val="-6"/>
                <w:w w:val="89"/>
              </w:rPr>
              <w:t xml:space="preserve">Приучение детей к мытью рук после рисования, лепки, перед едой, насухо вытирать лицо и руки личным </w:t>
            </w:r>
            <w:r w:rsidRPr="008D51DE">
              <w:rPr>
                <w:color w:val="000000"/>
                <w:spacing w:val="-3"/>
                <w:w w:val="89"/>
              </w:rPr>
              <w:t xml:space="preserve"> полотенцем.</w:t>
            </w:r>
          </w:p>
          <w:p w:rsidR="008F1629" w:rsidRPr="008D51DE" w:rsidRDefault="008F1629" w:rsidP="008F1629">
            <w:pPr>
              <w:shd w:val="clear" w:color="auto" w:fill="FFFFFF"/>
              <w:suppressAutoHyphens w:val="0"/>
              <w:spacing w:before="14"/>
              <w:rPr>
                <w:color w:val="000000"/>
                <w:spacing w:val="-7"/>
                <w:w w:val="89"/>
              </w:rPr>
            </w:pPr>
            <w:r w:rsidRPr="008D51DE">
              <w:rPr>
                <w:rFonts w:eastAsia="Calibri"/>
                <w:color w:val="000000"/>
                <w:spacing w:val="-2"/>
                <w:w w:val="89"/>
              </w:rPr>
              <w:t xml:space="preserve">3. </w:t>
            </w:r>
            <w:r w:rsidRPr="008D51DE">
              <w:rPr>
                <w:color w:val="000000"/>
                <w:spacing w:val="-2"/>
                <w:w w:val="89"/>
              </w:rPr>
              <w:t xml:space="preserve">Отгадывание загадки: </w:t>
            </w:r>
            <w:proofErr w:type="spellStart"/>
            <w:r w:rsidRPr="008D51DE">
              <w:rPr>
                <w:color w:val="000000"/>
                <w:spacing w:val="-7"/>
                <w:w w:val="89"/>
              </w:rPr>
              <w:t>Нескучаюшки-подружки</w:t>
            </w:r>
            <w:proofErr w:type="spellEnd"/>
            <w:r w:rsidRPr="008D51DE">
              <w:rPr>
                <w:color w:val="000000"/>
                <w:spacing w:val="-7"/>
                <w:w w:val="89"/>
              </w:rPr>
              <w:t xml:space="preserve"> </w:t>
            </w:r>
          </w:p>
          <w:p w:rsidR="008F1629" w:rsidRPr="008D51DE" w:rsidRDefault="008F1629" w:rsidP="008F1629">
            <w:pPr>
              <w:shd w:val="clear" w:color="auto" w:fill="FFFFFF"/>
              <w:suppressAutoHyphens w:val="0"/>
              <w:spacing w:before="14"/>
              <w:rPr>
                <w:color w:val="000000"/>
                <w:spacing w:val="-6"/>
                <w:w w:val="89"/>
              </w:rPr>
            </w:pPr>
            <w:r w:rsidRPr="008D51DE">
              <w:rPr>
                <w:color w:val="000000"/>
                <w:spacing w:val="-6"/>
                <w:w w:val="89"/>
              </w:rPr>
              <w:t xml:space="preserve">Днем и ночью вместе. </w:t>
            </w:r>
          </w:p>
          <w:p w:rsidR="008F1629" w:rsidRPr="008D51DE" w:rsidRDefault="008F1629" w:rsidP="008F1629">
            <w:pPr>
              <w:shd w:val="clear" w:color="auto" w:fill="FFFFFF"/>
              <w:suppressAutoHyphens w:val="0"/>
              <w:spacing w:before="14"/>
              <w:rPr>
                <w:color w:val="000000"/>
                <w:spacing w:val="-4"/>
                <w:w w:val="89"/>
              </w:rPr>
            </w:pPr>
            <w:r w:rsidRPr="008D51DE">
              <w:rPr>
                <w:color w:val="000000"/>
                <w:spacing w:val="-4"/>
                <w:w w:val="89"/>
              </w:rPr>
              <w:t>Если делают ватрушки –</w:t>
            </w:r>
          </w:p>
          <w:p w:rsidR="008F1629" w:rsidRPr="008D51DE" w:rsidRDefault="008F1629" w:rsidP="008F1629">
            <w:pPr>
              <w:shd w:val="clear" w:color="auto" w:fill="FFFFFF"/>
              <w:suppressAutoHyphens w:val="0"/>
              <w:spacing w:before="14"/>
              <w:rPr>
                <w:rFonts w:eastAsia="Calibri"/>
              </w:rPr>
            </w:pPr>
            <w:r w:rsidRPr="008D51DE">
              <w:rPr>
                <w:color w:val="000000"/>
                <w:spacing w:val="-7"/>
                <w:w w:val="89"/>
              </w:rPr>
              <w:t>Обе будут в тесте!</w:t>
            </w:r>
          </w:p>
          <w:p w:rsidR="008F1629" w:rsidRPr="008D51DE" w:rsidRDefault="008F1629" w:rsidP="008F1629">
            <w:pPr>
              <w:shd w:val="clear" w:color="auto" w:fill="FFFFFF"/>
              <w:suppressAutoHyphens w:val="0"/>
              <w:rPr>
                <w:rFonts w:eastAsia="Calibri"/>
              </w:rPr>
            </w:pPr>
            <w:r w:rsidRPr="008D51DE">
              <w:rPr>
                <w:rFonts w:eastAsia="Calibri"/>
                <w:i/>
                <w:iCs/>
                <w:color w:val="000000"/>
                <w:spacing w:val="-12"/>
              </w:rPr>
              <w:t>(</w:t>
            </w:r>
            <w:r w:rsidRPr="008D51DE">
              <w:rPr>
                <w:i/>
                <w:iCs/>
                <w:color w:val="000000"/>
                <w:spacing w:val="-12"/>
              </w:rPr>
              <w:t>Руки.)</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4. </w:t>
            </w:r>
            <w:r w:rsidRPr="008D51DE">
              <w:rPr>
                <w:color w:val="000000"/>
                <w:spacing w:val="-14"/>
              </w:rPr>
              <w:t>Игра малой подвижно</w:t>
            </w:r>
            <w:r w:rsidRPr="008D51DE">
              <w:rPr>
                <w:color w:val="000000"/>
                <w:spacing w:val="-12"/>
              </w:rPr>
              <w:t xml:space="preserve">сти «Вот помощники </w:t>
            </w:r>
            <w:r w:rsidRPr="008D51DE">
              <w:rPr>
                <w:color w:val="000000"/>
                <w:spacing w:val="-14"/>
              </w:rPr>
              <w:t xml:space="preserve">мои, их как </w:t>
            </w:r>
            <w:proofErr w:type="gramStart"/>
            <w:r w:rsidRPr="008D51DE">
              <w:rPr>
                <w:color w:val="000000"/>
                <w:spacing w:val="-14"/>
              </w:rPr>
              <w:t>хочешь</w:t>
            </w:r>
            <w:proofErr w:type="gramEnd"/>
            <w:r w:rsidRPr="008D51DE">
              <w:rPr>
                <w:color w:val="000000"/>
                <w:spacing w:val="-14"/>
              </w:rPr>
              <w:t xml:space="preserve"> по</w:t>
            </w:r>
            <w:r w:rsidRPr="008D51DE">
              <w:rPr>
                <w:color w:val="000000"/>
                <w:spacing w:val="-6"/>
              </w:rPr>
              <w:t>верни...»</w:t>
            </w:r>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2</w:t>
            </w:r>
          </w:p>
        </w:tc>
        <w:tc>
          <w:tcPr>
            <w:tcW w:w="7388" w:type="dxa"/>
          </w:tcPr>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4"/>
              </w:rPr>
              <w:t xml:space="preserve">1. </w:t>
            </w:r>
            <w:r w:rsidRPr="008D51DE">
              <w:rPr>
                <w:color w:val="000000"/>
                <w:spacing w:val="-14"/>
              </w:rPr>
              <w:t>Построение в колонну друг за другом.</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4"/>
              </w:rPr>
              <w:t xml:space="preserve">2. </w:t>
            </w:r>
            <w:r w:rsidRPr="008D51DE">
              <w:rPr>
                <w:color w:val="000000"/>
                <w:spacing w:val="-14"/>
              </w:rPr>
              <w:t>Ходьба в колонне.</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3"/>
              </w:rPr>
              <w:t xml:space="preserve">3. </w:t>
            </w:r>
            <w:r w:rsidRPr="008D51DE">
              <w:rPr>
                <w:color w:val="000000"/>
                <w:spacing w:val="-13"/>
              </w:rPr>
              <w:t>Бег в колонне друг за другом с ускорением и замедлением темпа.</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5"/>
              </w:rPr>
              <w:t xml:space="preserve">4. </w:t>
            </w:r>
            <w:r w:rsidRPr="008D51DE">
              <w:rPr>
                <w:color w:val="000000"/>
                <w:spacing w:val="-15"/>
              </w:rPr>
              <w:t>ОРУ</w:t>
            </w:r>
            <w:proofErr w:type="gramStart"/>
            <w:r w:rsidRPr="008D51DE">
              <w:rPr>
                <w:color w:val="000000"/>
                <w:spacing w:val="-15"/>
              </w:rPr>
              <w:t>«М</w:t>
            </w:r>
            <w:proofErr w:type="gramEnd"/>
            <w:r w:rsidRPr="008D51DE">
              <w:rPr>
                <w:color w:val="000000"/>
                <w:spacing w:val="-15"/>
              </w:rPr>
              <w:t>ы как воробышки».</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5. </w:t>
            </w:r>
            <w:r w:rsidRPr="008D51DE">
              <w:rPr>
                <w:color w:val="000000"/>
                <w:spacing w:val="-13"/>
              </w:rPr>
              <w:t>Ходьба по извилистой дорожке (ширина 25-30 см).</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3"/>
              </w:rPr>
              <w:t xml:space="preserve">6. </w:t>
            </w:r>
            <w:r w:rsidRPr="008D51DE">
              <w:rPr>
                <w:color w:val="000000"/>
                <w:spacing w:val="-13"/>
              </w:rPr>
              <w:t>Прыжки на двух ногах на месте в паре.</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3"/>
              </w:rPr>
              <w:t xml:space="preserve">7. </w:t>
            </w:r>
            <w:r w:rsidRPr="008D51DE">
              <w:rPr>
                <w:color w:val="000000"/>
                <w:spacing w:val="-13"/>
              </w:rPr>
              <w:t xml:space="preserve">Игра «Поменяйтесь флажками» (дети берут флажки желтого и красного цвета и «гуляют» с ними по залу; по сигналу педагога и под его руководством меняются флажками друг с другом (красный </w:t>
            </w:r>
            <w:proofErr w:type="gramStart"/>
            <w:r w:rsidRPr="008D51DE">
              <w:rPr>
                <w:color w:val="000000"/>
                <w:spacing w:val="-13"/>
              </w:rPr>
              <w:t>на</w:t>
            </w:r>
            <w:proofErr w:type="gramEnd"/>
            <w:r w:rsidRPr="008D51DE">
              <w:rPr>
                <w:color w:val="000000"/>
                <w:spacing w:val="-13"/>
              </w:rPr>
              <w:t xml:space="preserve"> желтый, желтый на красный)).</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8. </w:t>
            </w:r>
            <w:r w:rsidRPr="008D51DE">
              <w:rPr>
                <w:color w:val="000000"/>
                <w:spacing w:val="-15"/>
              </w:rPr>
              <w:t>Ползание по доске на средних четвереньках (по «мосту»).</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9. </w:t>
            </w:r>
            <w:r w:rsidRPr="008D51DE">
              <w:rPr>
                <w:color w:val="000000"/>
                <w:spacing w:val="-14"/>
              </w:rPr>
              <w:t>Подвижная игра «Воробышки и кот»</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3</w:t>
            </w:r>
          </w:p>
        </w:tc>
        <w:tc>
          <w:tcPr>
            <w:tcW w:w="7388" w:type="dxa"/>
          </w:tcPr>
          <w:p w:rsidR="008F1629" w:rsidRPr="008D51DE" w:rsidRDefault="008F1629" w:rsidP="008F1629">
            <w:pPr>
              <w:shd w:val="clear" w:color="auto" w:fill="FFFFFF"/>
              <w:suppressAutoHyphens w:val="0"/>
              <w:spacing w:before="19"/>
              <w:rPr>
                <w:rFonts w:eastAsia="Calibri"/>
              </w:rPr>
            </w:pPr>
            <w:r w:rsidRPr="008D51DE">
              <w:rPr>
                <w:rFonts w:eastAsia="Calibri"/>
                <w:color w:val="000000"/>
                <w:spacing w:val="-14"/>
              </w:rPr>
              <w:t xml:space="preserve">1. </w:t>
            </w:r>
            <w:r w:rsidRPr="008D51DE">
              <w:rPr>
                <w:color w:val="000000"/>
                <w:spacing w:val="-14"/>
              </w:rPr>
              <w:t>Построение в колонну друг за другом.</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3"/>
              </w:rPr>
              <w:t xml:space="preserve">2. </w:t>
            </w:r>
            <w:r w:rsidRPr="008D51DE">
              <w:rPr>
                <w:color w:val="000000"/>
                <w:spacing w:val="-13"/>
              </w:rPr>
              <w:t>Ходьба в колонне друг за другом с имитацией движений птиц (по показу педагога).</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3. </w:t>
            </w:r>
            <w:r w:rsidRPr="008D51DE">
              <w:rPr>
                <w:color w:val="000000"/>
                <w:spacing w:val="-13"/>
              </w:rPr>
              <w:t>Бег в колонне друг за другом.</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4. </w:t>
            </w:r>
            <w:r w:rsidRPr="008D51DE">
              <w:rPr>
                <w:color w:val="000000"/>
                <w:spacing w:val="-15"/>
              </w:rPr>
              <w:t>ОРУ «Падают, падают листья».</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4"/>
              </w:rPr>
              <w:t xml:space="preserve">5. </w:t>
            </w:r>
            <w:r w:rsidRPr="008D51DE">
              <w:rPr>
                <w:color w:val="000000"/>
                <w:spacing w:val="-14"/>
              </w:rPr>
              <w:t>Ходьба по извилистой дорожке (ширина 25-30 см).</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6. </w:t>
            </w:r>
            <w:r w:rsidRPr="008D51DE">
              <w:rPr>
                <w:color w:val="000000"/>
                <w:spacing w:val="-15"/>
              </w:rPr>
              <w:t>Упражнение «Подпрыгни выше».</w:t>
            </w:r>
          </w:p>
          <w:p w:rsidR="008F1629" w:rsidRPr="008D51DE" w:rsidRDefault="008F1629" w:rsidP="008F1629">
            <w:pPr>
              <w:shd w:val="clear" w:color="auto" w:fill="FFFFFF"/>
              <w:suppressAutoHyphens w:val="0"/>
              <w:spacing w:before="14"/>
              <w:rPr>
                <w:rFonts w:eastAsia="Calibri"/>
              </w:rPr>
            </w:pPr>
            <w:r w:rsidRPr="008D51DE">
              <w:rPr>
                <w:rFonts w:eastAsia="Calibri"/>
                <w:color w:val="000000"/>
                <w:spacing w:val="-14"/>
              </w:rPr>
              <w:t xml:space="preserve">7. </w:t>
            </w:r>
            <w:r w:rsidRPr="008D51DE">
              <w:rPr>
                <w:color w:val="000000"/>
                <w:spacing w:val="-14"/>
              </w:rPr>
              <w:t>Прокатывание небольшого мяча между двумя листочками.</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8. </w:t>
            </w:r>
            <w:r w:rsidRPr="008D51DE">
              <w:rPr>
                <w:color w:val="000000"/>
                <w:spacing w:val="-15"/>
              </w:rPr>
              <w:t>Ползание по доске на средних четвереньках (по «мосту»).</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9. </w:t>
            </w:r>
            <w:r w:rsidRPr="008D51DE">
              <w:rPr>
                <w:color w:val="000000"/>
                <w:spacing w:val="-15"/>
              </w:rPr>
              <w:t>Подвижная игра «Птички»</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2 – я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4</w:t>
            </w:r>
          </w:p>
        </w:tc>
        <w:tc>
          <w:tcPr>
            <w:tcW w:w="7388" w:type="dxa"/>
          </w:tcPr>
          <w:p w:rsidR="008F1629" w:rsidRPr="008D51DE" w:rsidRDefault="008F1629" w:rsidP="008F1629">
            <w:pPr>
              <w:shd w:val="clear" w:color="auto" w:fill="FFFFFF"/>
              <w:suppressAutoHyphens w:val="0"/>
              <w:spacing w:before="34"/>
              <w:rPr>
                <w:rFonts w:eastAsia="Calibri"/>
              </w:rPr>
            </w:pPr>
            <w:r w:rsidRPr="008D51DE">
              <w:rPr>
                <w:rFonts w:eastAsia="Calibri"/>
                <w:color w:val="000000"/>
                <w:spacing w:val="-15"/>
              </w:rPr>
              <w:t xml:space="preserve">1. </w:t>
            </w:r>
            <w:r w:rsidRPr="008D51DE">
              <w:rPr>
                <w:color w:val="000000"/>
                <w:spacing w:val="-15"/>
              </w:rPr>
              <w:t>Построение в колонну парами.</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2. </w:t>
            </w:r>
            <w:r w:rsidRPr="008D51DE">
              <w:rPr>
                <w:color w:val="000000"/>
                <w:spacing w:val="-14"/>
              </w:rPr>
              <w:t>Ходьба в колонне парами.</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3. </w:t>
            </w:r>
            <w:r w:rsidRPr="008D51DE">
              <w:rPr>
                <w:color w:val="000000"/>
                <w:spacing w:val="-14"/>
              </w:rPr>
              <w:t>Бег в колонне парами.</w:t>
            </w:r>
          </w:p>
          <w:p w:rsidR="008F1629" w:rsidRPr="008D51DE" w:rsidRDefault="008F1629" w:rsidP="008F1629">
            <w:pPr>
              <w:shd w:val="clear" w:color="auto" w:fill="FFFFFF"/>
              <w:suppressAutoHyphens w:val="0"/>
              <w:rPr>
                <w:rFonts w:eastAsia="Calibri"/>
              </w:rPr>
            </w:pPr>
            <w:r w:rsidRPr="008D51DE">
              <w:rPr>
                <w:rFonts w:eastAsia="Calibri"/>
                <w:color w:val="000000"/>
                <w:spacing w:val="-16"/>
              </w:rPr>
              <w:t xml:space="preserve">4. </w:t>
            </w:r>
            <w:r w:rsidRPr="008D51DE">
              <w:rPr>
                <w:color w:val="000000"/>
                <w:spacing w:val="-16"/>
              </w:rPr>
              <w:t>ОРУ с шишками.</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lastRenderedPageBreak/>
              <w:t xml:space="preserve">5. </w:t>
            </w:r>
            <w:r w:rsidRPr="008D51DE">
              <w:rPr>
                <w:color w:val="000000"/>
                <w:spacing w:val="-13"/>
              </w:rPr>
              <w:t>Упражнение «Перейди болото по островкам».</w:t>
            </w:r>
          </w:p>
          <w:p w:rsidR="008F1629" w:rsidRPr="008D51DE" w:rsidRDefault="008F1629" w:rsidP="008F1629">
            <w:pPr>
              <w:shd w:val="clear" w:color="auto" w:fill="FFFFFF"/>
              <w:suppressAutoHyphens w:val="0"/>
              <w:rPr>
                <w:rFonts w:eastAsia="Calibri"/>
              </w:rPr>
            </w:pPr>
            <w:r w:rsidRPr="008D51DE">
              <w:rPr>
                <w:rFonts w:eastAsia="Calibri"/>
                <w:color w:val="000000"/>
                <w:spacing w:val="-16"/>
              </w:rPr>
              <w:t xml:space="preserve">6. </w:t>
            </w:r>
            <w:r w:rsidRPr="008D51DE">
              <w:rPr>
                <w:color w:val="000000"/>
                <w:spacing w:val="-16"/>
              </w:rPr>
              <w:t>Прыжки вверх на месте с. целью достать предмет.</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7. </w:t>
            </w:r>
            <w:r w:rsidRPr="008D51DE">
              <w:rPr>
                <w:color w:val="000000"/>
                <w:spacing w:val="-14"/>
              </w:rPr>
              <w:t>Прокатывание мяча друг другу.</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8. </w:t>
            </w:r>
            <w:r w:rsidRPr="008D51DE">
              <w:rPr>
                <w:color w:val="000000"/>
                <w:spacing w:val="-15"/>
              </w:rPr>
              <w:t>Ползание по доске на средних четвереньках (по «мосту»).</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9. </w:t>
            </w:r>
            <w:r w:rsidRPr="008D51DE">
              <w:rPr>
                <w:color w:val="000000"/>
                <w:spacing w:val="-15"/>
              </w:rPr>
              <w:t>Подвижная игра «Лесные жучки»</w:t>
            </w:r>
          </w:p>
          <w:p w:rsidR="008F1629" w:rsidRPr="008D51DE" w:rsidRDefault="008F1629" w:rsidP="008F1629">
            <w:pPr>
              <w:shd w:val="clear" w:color="auto" w:fill="FFFFFF"/>
              <w:suppressAutoHyphens w:val="0"/>
              <w:spacing w:before="19"/>
              <w:rPr>
                <w:rFonts w:eastAsia="Calibri"/>
                <w:color w:val="000000"/>
                <w:spacing w:val="-14"/>
              </w:rPr>
            </w:pPr>
          </w:p>
        </w:tc>
        <w:tc>
          <w:tcPr>
            <w:tcW w:w="2333" w:type="dxa"/>
            <w:vMerge w:val="restart"/>
            <w:tcBorders>
              <w:top w:val="nil"/>
            </w:tcBorders>
          </w:tcPr>
          <w:p w:rsidR="008F1629" w:rsidRPr="008D51DE" w:rsidRDefault="008F1629" w:rsidP="008F1629">
            <w:pPr>
              <w:shd w:val="clear" w:color="auto" w:fill="FFFFFF"/>
              <w:suppressAutoHyphens w:val="0"/>
              <w:rPr>
                <w:rFonts w:eastAsia="Calibri"/>
              </w:rPr>
            </w:pPr>
            <w:r w:rsidRPr="008D51DE">
              <w:rPr>
                <w:rFonts w:eastAsia="Calibri"/>
                <w:color w:val="000000"/>
                <w:spacing w:val="-3"/>
                <w:w w:val="90"/>
              </w:rPr>
              <w:lastRenderedPageBreak/>
              <w:t xml:space="preserve">1. </w:t>
            </w:r>
            <w:r w:rsidRPr="008D51DE">
              <w:rPr>
                <w:color w:val="000000"/>
                <w:spacing w:val="-3"/>
                <w:w w:val="90"/>
              </w:rPr>
              <w:t xml:space="preserve">Учить детей правильно </w:t>
            </w:r>
            <w:r w:rsidRPr="008D51DE">
              <w:rPr>
                <w:color w:val="000000"/>
                <w:spacing w:val="-2"/>
                <w:w w:val="90"/>
              </w:rPr>
              <w:t xml:space="preserve">держать ложку во время </w:t>
            </w:r>
            <w:r w:rsidRPr="008D51DE">
              <w:rPr>
                <w:color w:val="000000"/>
                <w:spacing w:val="-9"/>
                <w:w w:val="90"/>
              </w:rPr>
              <w:t>еды.</w:t>
            </w:r>
          </w:p>
          <w:p w:rsidR="008F1629" w:rsidRPr="008D51DE" w:rsidRDefault="008F1629" w:rsidP="008F1629">
            <w:pPr>
              <w:shd w:val="clear" w:color="auto" w:fill="FFFFFF"/>
              <w:suppressAutoHyphens w:val="0"/>
              <w:rPr>
                <w:rFonts w:eastAsia="Calibri"/>
              </w:rPr>
            </w:pPr>
            <w:r w:rsidRPr="008D51DE">
              <w:rPr>
                <w:rFonts w:eastAsia="Calibri"/>
                <w:color w:val="000000"/>
                <w:spacing w:val="-2"/>
                <w:w w:val="90"/>
              </w:rPr>
              <w:t xml:space="preserve">2. </w:t>
            </w:r>
            <w:r w:rsidRPr="008D51DE">
              <w:rPr>
                <w:color w:val="000000"/>
                <w:spacing w:val="-2"/>
                <w:w w:val="90"/>
              </w:rPr>
              <w:t xml:space="preserve">Дидактическая игра </w:t>
            </w:r>
            <w:r w:rsidRPr="008D51DE">
              <w:rPr>
                <w:color w:val="000000"/>
                <w:spacing w:val="-3"/>
                <w:w w:val="90"/>
              </w:rPr>
              <w:lastRenderedPageBreak/>
              <w:t>«Как беречь наши руки?».</w:t>
            </w:r>
          </w:p>
          <w:p w:rsidR="008F1629" w:rsidRPr="008D51DE" w:rsidRDefault="008F1629" w:rsidP="008F1629">
            <w:pPr>
              <w:shd w:val="clear" w:color="auto" w:fill="FFFFFF"/>
              <w:suppressAutoHyphens w:val="0"/>
              <w:ind w:right="250"/>
              <w:jc w:val="both"/>
              <w:rPr>
                <w:rFonts w:eastAsia="Calibri"/>
              </w:rPr>
            </w:pPr>
            <w:r w:rsidRPr="008D51DE">
              <w:rPr>
                <w:rFonts w:eastAsia="Calibri"/>
                <w:color w:val="000000"/>
                <w:spacing w:val="-3"/>
                <w:w w:val="90"/>
              </w:rPr>
              <w:t xml:space="preserve">3. </w:t>
            </w:r>
            <w:r w:rsidRPr="008D51DE">
              <w:rPr>
                <w:color w:val="000000"/>
                <w:spacing w:val="-3"/>
                <w:w w:val="90"/>
              </w:rPr>
              <w:t xml:space="preserve">Гимнастика для глаз </w:t>
            </w:r>
            <w:r w:rsidRPr="008D51DE">
              <w:rPr>
                <w:color w:val="000000"/>
                <w:spacing w:val="-2"/>
                <w:w w:val="90"/>
              </w:rPr>
              <w:t xml:space="preserve">(дети следят глазами за </w:t>
            </w:r>
            <w:r w:rsidRPr="008D51DE">
              <w:rPr>
                <w:color w:val="000000"/>
                <w:spacing w:val="-4"/>
                <w:w w:val="90"/>
              </w:rPr>
              <w:t>предметом).</w:t>
            </w:r>
          </w:p>
          <w:p w:rsidR="008F1629" w:rsidRPr="008D51DE" w:rsidRDefault="008F1629" w:rsidP="008F1629">
            <w:pPr>
              <w:shd w:val="clear" w:color="auto" w:fill="FFFFFF"/>
              <w:suppressAutoHyphens w:val="0"/>
              <w:ind w:right="43"/>
              <w:jc w:val="both"/>
              <w:rPr>
                <w:rFonts w:eastAsia="Calibri"/>
              </w:rPr>
            </w:pPr>
            <w:r w:rsidRPr="008D51DE">
              <w:rPr>
                <w:rFonts w:eastAsia="Calibri"/>
                <w:color w:val="000000"/>
                <w:spacing w:val="-2"/>
                <w:w w:val="90"/>
              </w:rPr>
              <w:t xml:space="preserve">4. </w:t>
            </w:r>
            <w:r w:rsidRPr="008D51DE">
              <w:rPr>
                <w:color w:val="000000"/>
                <w:spacing w:val="-2"/>
                <w:w w:val="90"/>
              </w:rPr>
              <w:t xml:space="preserve">Мытье рук прохладной </w:t>
            </w:r>
            <w:r w:rsidRPr="008D51DE">
              <w:rPr>
                <w:color w:val="000000"/>
                <w:spacing w:val="-5"/>
                <w:w w:val="90"/>
              </w:rPr>
              <w:t>водой.</w:t>
            </w:r>
          </w:p>
          <w:p w:rsidR="008F1629" w:rsidRPr="008D51DE" w:rsidRDefault="008F1629" w:rsidP="008F1629">
            <w:pPr>
              <w:shd w:val="clear" w:color="auto" w:fill="FFFFFF"/>
              <w:suppressAutoHyphens w:val="0"/>
              <w:ind w:right="53"/>
              <w:jc w:val="both"/>
              <w:rPr>
                <w:rFonts w:eastAsia="Calibri"/>
              </w:rPr>
            </w:pPr>
            <w:r w:rsidRPr="008D51DE">
              <w:rPr>
                <w:rFonts w:eastAsia="Calibri"/>
                <w:color w:val="000000"/>
                <w:spacing w:val="-2"/>
                <w:w w:val="90"/>
              </w:rPr>
              <w:t xml:space="preserve">5. </w:t>
            </w:r>
            <w:r w:rsidRPr="008D51DE">
              <w:rPr>
                <w:color w:val="000000"/>
                <w:spacing w:val="-2"/>
                <w:w w:val="90"/>
              </w:rPr>
              <w:t xml:space="preserve">Инсценировка русской </w:t>
            </w:r>
            <w:r w:rsidRPr="008D51DE">
              <w:rPr>
                <w:color w:val="000000"/>
                <w:spacing w:val="-3"/>
                <w:w w:val="90"/>
              </w:rPr>
              <w:t xml:space="preserve">народной </w:t>
            </w:r>
            <w:proofErr w:type="spellStart"/>
            <w:r w:rsidRPr="008D51DE">
              <w:rPr>
                <w:color w:val="000000"/>
                <w:spacing w:val="-3"/>
                <w:w w:val="90"/>
              </w:rPr>
              <w:t>потешки</w:t>
            </w:r>
            <w:proofErr w:type="spellEnd"/>
            <w:r w:rsidRPr="008D51DE">
              <w:rPr>
                <w:color w:val="000000"/>
                <w:spacing w:val="-3"/>
                <w:w w:val="90"/>
              </w:rPr>
              <w:t xml:space="preserve"> «Идет </w:t>
            </w:r>
            <w:r w:rsidRPr="008D51DE">
              <w:rPr>
                <w:color w:val="000000"/>
                <w:w w:val="90"/>
              </w:rPr>
              <w:t>коза рогатая...».</w:t>
            </w:r>
          </w:p>
          <w:p w:rsidR="008F1629" w:rsidRPr="008D51DE" w:rsidRDefault="008F1629" w:rsidP="008F1629">
            <w:pPr>
              <w:suppressAutoHyphens w:val="0"/>
              <w:jc w:val="center"/>
              <w:rPr>
                <w:rFonts w:eastAsia="Calibri"/>
              </w:rPr>
            </w:pPr>
            <w:r w:rsidRPr="008D51DE">
              <w:rPr>
                <w:rFonts w:eastAsia="Calibri"/>
                <w:color w:val="000000"/>
                <w:spacing w:val="-3"/>
                <w:w w:val="90"/>
              </w:rPr>
              <w:t xml:space="preserve">6. </w:t>
            </w:r>
            <w:r w:rsidRPr="008D51DE">
              <w:rPr>
                <w:color w:val="000000"/>
                <w:spacing w:val="-3"/>
                <w:w w:val="90"/>
              </w:rPr>
              <w:t>Ритмическая гимнастика под музыкальную композицию «Бубен», рус</w:t>
            </w:r>
            <w:proofErr w:type="gramStart"/>
            <w:r w:rsidRPr="008D51DE">
              <w:rPr>
                <w:color w:val="000000"/>
                <w:spacing w:val="-3"/>
                <w:w w:val="90"/>
              </w:rPr>
              <w:t>.</w:t>
            </w:r>
            <w:proofErr w:type="gramEnd"/>
            <w:r w:rsidRPr="008D51DE">
              <w:rPr>
                <w:color w:val="000000"/>
                <w:spacing w:val="-3"/>
                <w:w w:val="90"/>
              </w:rPr>
              <w:t xml:space="preserve"> </w:t>
            </w:r>
            <w:proofErr w:type="gramStart"/>
            <w:r w:rsidRPr="008D51DE">
              <w:rPr>
                <w:color w:val="000000"/>
                <w:spacing w:val="-2"/>
                <w:w w:val="90"/>
              </w:rPr>
              <w:t>н</w:t>
            </w:r>
            <w:proofErr w:type="gramEnd"/>
            <w:r w:rsidRPr="008D51DE">
              <w:rPr>
                <w:color w:val="000000"/>
                <w:spacing w:val="-2"/>
                <w:w w:val="90"/>
              </w:rPr>
              <w:t xml:space="preserve">ар. мелодия, сл. Е. </w:t>
            </w:r>
            <w:proofErr w:type="spellStart"/>
            <w:r w:rsidRPr="008D51DE">
              <w:rPr>
                <w:color w:val="000000"/>
                <w:spacing w:val="-2"/>
                <w:w w:val="90"/>
              </w:rPr>
              <w:t>Мак</w:t>
            </w:r>
            <w:r w:rsidRPr="008D51DE">
              <w:rPr>
                <w:color w:val="000000"/>
                <w:spacing w:val="-3"/>
                <w:w w:val="90"/>
              </w:rPr>
              <w:t>шанцевой</w:t>
            </w:r>
            <w:proofErr w:type="spellEnd"/>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lastRenderedPageBreak/>
              <w:t>5</w:t>
            </w:r>
          </w:p>
        </w:tc>
        <w:tc>
          <w:tcPr>
            <w:tcW w:w="7388" w:type="dxa"/>
          </w:tcPr>
          <w:p w:rsidR="008F1629" w:rsidRPr="008D51DE" w:rsidRDefault="008F1629" w:rsidP="008F1629">
            <w:pPr>
              <w:shd w:val="clear" w:color="auto" w:fill="FFFFFF"/>
              <w:suppressAutoHyphens w:val="0"/>
              <w:spacing w:before="29"/>
              <w:rPr>
                <w:rFonts w:eastAsia="Calibri"/>
              </w:rPr>
            </w:pPr>
            <w:r w:rsidRPr="008D51DE">
              <w:rPr>
                <w:rFonts w:eastAsia="Calibri"/>
                <w:color w:val="000000"/>
                <w:spacing w:val="-14"/>
              </w:rPr>
              <w:t xml:space="preserve">1. </w:t>
            </w:r>
            <w:r w:rsidRPr="008D51DE">
              <w:rPr>
                <w:color w:val="000000"/>
                <w:spacing w:val="-14"/>
              </w:rPr>
              <w:t>Ходьба и бег друг за другом.</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2. </w:t>
            </w:r>
            <w:r w:rsidRPr="008D51DE">
              <w:rPr>
                <w:color w:val="000000"/>
                <w:spacing w:val="-13"/>
              </w:rPr>
              <w:t>Ходьба врассыпную (во время ходьбы дети собирают разбросанные по залу шишки, затем сравнивают их количе</w:t>
            </w:r>
            <w:r w:rsidRPr="008D51DE">
              <w:rPr>
                <w:color w:val="000000"/>
                <w:spacing w:val="-12"/>
              </w:rPr>
              <w:t>ство: у кого одна шишка, а у кого - много).</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3. </w:t>
            </w:r>
            <w:r w:rsidRPr="008D51DE">
              <w:rPr>
                <w:color w:val="000000"/>
                <w:spacing w:val="-13"/>
              </w:rPr>
              <w:t>Ходьба друг за другом с проговариванием стихотворных строк «По лесочку погуляли - шишек много мы собрали».</w:t>
            </w:r>
          </w:p>
          <w:p w:rsidR="008F1629" w:rsidRPr="008D51DE" w:rsidRDefault="008F1629" w:rsidP="008F1629">
            <w:pPr>
              <w:shd w:val="clear" w:color="auto" w:fill="FFFFFF"/>
              <w:suppressAutoHyphens w:val="0"/>
              <w:spacing w:before="29"/>
              <w:rPr>
                <w:rFonts w:eastAsia="Calibri"/>
              </w:rPr>
            </w:pPr>
            <w:r w:rsidRPr="008D51DE">
              <w:rPr>
                <w:rFonts w:eastAsia="Calibri"/>
                <w:color w:val="000000"/>
                <w:spacing w:val="-14"/>
              </w:rPr>
              <w:t xml:space="preserve">4. </w:t>
            </w:r>
            <w:r w:rsidRPr="008D51DE">
              <w:rPr>
                <w:color w:val="000000"/>
                <w:spacing w:val="-14"/>
              </w:rPr>
              <w:t>ОРУ без предметов.</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5. </w:t>
            </w:r>
            <w:r w:rsidRPr="008D51DE">
              <w:rPr>
                <w:color w:val="000000"/>
                <w:spacing w:val="-14"/>
              </w:rPr>
              <w:t>Ползание на ладонях и ступнях» ладонях и коленях.</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6. </w:t>
            </w:r>
            <w:r w:rsidRPr="008D51DE">
              <w:rPr>
                <w:color w:val="000000"/>
                <w:spacing w:val="-14"/>
              </w:rPr>
              <w:t>Полуприседания и прыжки на месте на двух ногах.</w:t>
            </w:r>
          </w:p>
          <w:p w:rsidR="008F1629" w:rsidRPr="008D51DE" w:rsidRDefault="008F1629" w:rsidP="008F1629">
            <w:pPr>
              <w:shd w:val="clear" w:color="auto" w:fill="FFFFFF"/>
              <w:suppressAutoHyphens w:val="0"/>
              <w:spacing w:before="14"/>
              <w:rPr>
                <w:rFonts w:eastAsia="Calibri"/>
              </w:rPr>
            </w:pPr>
            <w:r w:rsidRPr="008D51DE">
              <w:rPr>
                <w:rFonts w:eastAsia="Calibri"/>
                <w:color w:val="000000"/>
                <w:spacing w:val="-12"/>
              </w:rPr>
              <w:t xml:space="preserve">7. </w:t>
            </w:r>
            <w:proofErr w:type="spellStart"/>
            <w:r w:rsidRPr="008D51DE">
              <w:rPr>
                <w:color w:val="000000"/>
                <w:spacing w:val="-12"/>
              </w:rPr>
              <w:t>Подлезание</w:t>
            </w:r>
            <w:proofErr w:type="spellEnd"/>
            <w:r w:rsidRPr="008D51DE">
              <w:rPr>
                <w:color w:val="000000"/>
                <w:spacing w:val="-12"/>
              </w:rPr>
              <w:t xml:space="preserve"> под дугу (высота - 40 см).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8. </w:t>
            </w:r>
            <w:r w:rsidRPr="008D51DE">
              <w:rPr>
                <w:color w:val="000000"/>
                <w:spacing w:val="-14"/>
              </w:rPr>
              <w:t>Подвижная игра «Перешагни через палку».</w:t>
            </w:r>
          </w:p>
          <w:p w:rsidR="008F1629" w:rsidRPr="008D51DE" w:rsidRDefault="008F1629" w:rsidP="008F1629">
            <w:pPr>
              <w:shd w:val="clear" w:color="auto" w:fill="FFFFFF"/>
              <w:suppressAutoHyphens w:val="0"/>
              <w:spacing w:before="19"/>
              <w:rPr>
                <w:rFonts w:eastAsia="Calibri"/>
                <w:color w:val="000000"/>
                <w:spacing w:val="-14"/>
              </w:rPr>
            </w:pPr>
            <w:r w:rsidRPr="008D51DE">
              <w:rPr>
                <w:rFonts w:eastAsia="Calibri"/>
                <w:color w:val="000000"/>
                <w:spacing w:val="-1"/>
              </w:rPr>
              <w:t xml:space="preserve">9. </w:t>
            </w:r>
            <w:r w:rsidRPr="008D51DE">
              <w:rPr>
                <w:color w:val="000000"/>
                <w:spacing w:val="-1"/>
              </w:rPr>
              <w:t>Пальчиковая гимнастика «Играем с пальчиками»</w:t>
            </w: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6</w:t>
            </w:r>
          </w:p>
        </w:tc>
        <w:tc>
          <w:tcPr>
            <w:tcW w:w="7388" w:type="dxa"/>
          </w:tcPr>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4"/>
              </w:rPr>
              <w:t xml:space="preserve">1. </w:t>
            </w:r>
            <w:r w:rsidRPr="008D51DE">
              <w:rPr>
                <w:color w:val="000000"/>
                <w:spacing w:val="-14"/>
              </w:rPr>
              <w:t>Ходьба и бег друг за другом.</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2. </w:t>
            </w:r>
            <w:r w:rsidRPr="008D51DE">
              <w:rPr>
                <w:color w:val="000000"/>
                <w:spacing w:val="-15"/>
              </w:rPr>
              <w:t>Ходьба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3. </w:t>
            </w:r>
            <w:r w:rsidRPr="008D51DE">
              <w:rPr>
                <w:color w:val="000000"/>
                <w:spacing w:val="-13"/>
              </w:rPr>
              <w:t>Ходьба друг за другом.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4. </w:t>
            </w:r>
            <w:r w:rsidRPr="008D51DE">
              <w:rPr>
                <w:color w:val="000000"/>
                <w:spacing w:val="-14"/>
              </w:rPr>
              <w:t>ОРУ с флажками (перед выполнением упражнения детям предлагается выбрать только красные флажки).</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5. </w:t>
            </w:r>
            <w:r w:rsidRPr="008D51DE">
              <w:rPr>
                <w:color w:val="000000"/>
                <w:spacing w:val="-13"/>
              </w:rPr>
              <w:t>Бросание маленького мяча одной рукой через шнур (высота - 40 см) стоя на коленях и ползание за мячом на ладо</w:t>
            </w:r>
            <w:r w:rsidRPr="008D51DE">
              <w:rPr>
                <w:color w:val="000000"/>
                <w:spacing w:val="-14"/>
              </w:rPr>
              <w:t>нях и коленях.</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6. </w:t>
            </w:r>
            <w:r w:rsidRPr="008D51DE">
              <w:rPr>
                <w:color w:val="000000"/>
                <w:spacing w:val="-13"/>
              </w:rPr>
              <w:t>Прыжки на месте на двух ногах («Мы подпрыгнем высоко, чтобы видеть далеко»).</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7. </w:t>
            </w:r>
            <w:r w:rsidRPr="008D51DE">
              <w:rPr>
                <w:color w:val="000000"/>
                <w:spacing w:val="-15"/>
              </w:rPr>
              <w:t>Подвижная игра «Обезьянки».</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8. </w:t>
            </w:r>
            <w:r w:rsidRPr="008D51DE">
              <w:rPr>
                <w:color w:val="000000"/>
                <w:spacing w:val="-14"/>
              </w:rPr>
              <w:t>Дыхательное упражнение «Подуем на осенние листочки»</w:t>
            </w:r>
          </w:p>
          <w:p w:rsidR="008F1629" w:rsidRPr="008D51DE" w:rsidRDefault="008F1629" w:rsidP="008F1629">
            <w:pPr>
              <w:shd w:val="clear" w:color="auto" w:fill="FFFFFF"/>
              <w:suppressAutoHyphens w:val="0"/>
              <w:spacing w:before="19"/>
              <w:rPr>
                <w:rFonts w:eastAsia="Calibri"/>
                <w:color w:val="000000"/>
                <w:spacing w:val="-14"/>
              </w:rPr>
            </w:pP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3 – я неделя</w:t>
            </w:r>
          </w:p>
        </w:tc>
      </w:tr>
      <w:tr w:rsidR="008F1629" w:rsidRPr="008D51DE" w:rsidTr="00B93BCF">
        <w:trPr>
          <w:trHeight w:val="145"/>
        </w:trPr>
        <w:tc>
          <w:tcPr>
            <w:tcW w:w="1255" w:type="dxa"/>
          </w:tcPr>
          <w:p w:rsidR="008F1629" w:rsidRPr="008D51DE" w:rsidRDefault="008F1629" w:rsidP="008F1629">
            <w:pPr>
              <w:suppressAutoHyphens w:val="0"/>
              <w:rPr>
                <w:rFonts w:eastAsia="Calibri"/>
              </w:rPr>
            </w:pPr>
            <w:r w:rsidRPr="008D51DE">
              <w:rPr>
                <w:rFonts w:eastAsia="Calibri"/>
              </w:rPr>
              <w:t>7</w:t>
            </w:r>
          </w:p>
        </w:tc>
        <w:tc>
          <w:tcPr>
            <w:tcW w:w="7388" w:type="dxa"/>
          </w:tcPr>
          <w:p w:rsidR="008F1629" w:rsidRPr="008D51DE" w:rsidRDefault="008F1629" w:rsidP="008F1629">
            <w:pPr>
              <w:shd w:val="clear" w:color="auto" w:fill="FFFFFF"/>
              <w:suppressAutoHyphens w:val="0"/>
              <w:spacing w:before="19"/>
              <w:rPr>
                <w:rFonts w:eastAsia="Calibri"/>
              </w:rPr>
            </w:pPr>
            <w:r w:rsidRPr="008D51DE">
              <w:rPr>
                <w:rFonts w:eastAsia="Calibri"/>
                <w:color w:val="000000"/>
                <w:spacing w:val="-9"/>
              </w:rPr>
              <w:t xml:space="preserve">1. </w:t>
            </w:r>
            <w:proofErr w:type="gramStart"/>
            <w:r w:rsidRPr="008D51DE">
              <w:rPr>
                <w:color w:val="000000"/>
                <w:spacing w:val="-9"/>
              </w:rPr>
              <w:t>Ходьба и бег друг за другом под музыкальное сопровождение («Марш и бег», муз.</w:t>
            </w:r>
            <w:proofErr w:type="gramEnd"/>
            <w:r w:rsidRPr="008D51DE">
              <w:rPr>
                <w:color w:val="000000"/>
                <w:spacing w:val="-9"/>
              </w:rPr>
              <w:t xml:space="preserve"> </w:t>
            </w:r>
            <w:proofErr w:type="gramStart"/>
            <w:r w:rsidRPr="008D51DE">
              <w:rPr>
                <w:color w:val="000000"/>
                <w:spacing w:val="-9"/>
              </w:rPr>
              <w:t>Е. Тиличеевой, сл. Н. Френ</w:t>
            </w:r>
            <w:r w:rsidRPr="008D51DE">
              <w:rPr>
                <w:color w:val="000000"/>
                <w:spacing w:val="-14"/>
              </w:rPr>
              <w:t>кель).</w:t>
            </w:r>
            <w:proofErr w:type="gramEnd"/>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0"/>
              </w:rPr>
              <w:t xml:space="preserve">2. </w:t>
            </w:r>
            <w:r w:rsidRPr="008D51DE">
              <w:rPr>
                <w:color w:val="000000"/>
                <w:spacing w:val="-10"/>
              </w:rPr>
              <w:t>Ходьба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Ходьба друг за другом.</w:t>
            </w:r>
          </w:p>
          <w:p w:rsidR="008F1629" w:rsidRPr="008D51DE" w:rsidRDefault="008F1629" w:rsidP="008F1629">
            <w:pPr>
              <w:shd w:val="clear" w:color="auto" w:fill="FFFFFF"/>
              <w:suppressAutoHyphens w:val="0"/>
              <w:spacing w:before="10"/>
              <w:rPr>
                <w:rFonts w:eastAsia="Calibri"/>
              </w:rPr>
            </w:pPr>
            <w:r w:rsidRPr="008D51DE">
              <w:rPr>
                <w:rFonts w:eastAsia="Calibri"/>
                <w:color w:val="000000"/>
                <w:w w:val="84"/>
              </w:rPr>
              <w:t xml:space="preserve">4. </w:t>
            </w:r>
            <w:r w:rsidRPr="008D51DE">
              <w:rPr>
                <w:color w:val="000000"/>
                <w:w w:val="84"/>
              </w:rPr>
              <w:t>ОРУ с мешочками.</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5. </w:t>
            </w:r>
            <w:r w:rsidRPr="008D51DE">
              <w:rPr>
                <w:color w:val="000000"/>
                <w:spacing w:val="-9"/>
              </w:rPr>
              <w:t>Бросание мешочков вдаль правой и левой рукой («Добрось до мишки»).</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6. </w:t>
            </w:r>
            <w:proofErr w:type="gramStart"/>
            <w:r w:rsidRPr="008D51DE">
              <w:rPr>
                <w:color w:val="000000"/>
                <w:spacing w:val="-9"/>
              </w:rPr>
              <w:t xml:space="preserve">Перепрыгивание через шнуры, лежащие на полу («Перепрыгни сначала через короткий ручеек, а теперь через </w:t>
            </w:r>
            <w:r w:rsidRPr="008D51DE">
              <w:rPr>
                <w:color w:val="000000"/>
                <w:spacing w:val="-14"/>
              </w:rPr>
              <w:t>длинный»}.</w:t>
            </w:r>
            <w:proofErr w:type="gramEnd"/>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r w:rsidRPr="008D51DE">
              <w:rPr>
                <w:color w:val="000000"/>
                <w:spacing w:val="-9"/>
              </w:rPr>
              <w:t>Ходьба по доске, лежащей на полу.</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8. </w:t>
            </w:r>
            <w:r w:rsidRPr="008D51DE">
              <w:rPr>
                <w:color w:val="000000"/>
                <w:spacing w:val="-10"/>
              </w:rPr>
              <w:t>Подвижная игра «Солнышко и дождик».</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9"/>
              </w:rPr>
              <w:t xml:space="preserve">9. </w:t>
            </w:r>
            <w:r w:rsidRPr="008D51DE">
              <w:rPr>
                <w:color w:val="000000"/>
                <w:spacing w:val="-9"/>
              </w:rPr>
              <w:t>Дыхательное упражнение «Дудочка»</w:t>
            </w:r>
          </w:p>
          <w:p w:rsidR="008F1629" w:rsidRPr="008D51DE" w:rsidRDefault="008F1629" w:rsidP="008F1629">
            <w:pPr>
              <w:shd w:val="clear" w:color="auto" w:fill="FFFFFF"/>
              <w:suppressAutoHyphens w:val="0"/>
              <w:spacing w:before="19"/>
              <w:rPr>
                <w:rFonts w:eastAsia="Calibri"/>
                <w:color w:val="000000"/>
                <w:spacing w:val="-14"/>
              </w:rPr>
            </w:pPr>
          </w:p>
        </w:tc>
        <w:tc>
          <w:tcPr>
            <w:tcW w:w="2333" w:type="dxa"/>
            <w:vMerge w:val="restart"/>
            <w:tcBorders>
              <w:top w:val="nil"/>
            </w:tcBorders>
          </w:tcPr>
          <w:p w:rsidR="008F1629" w:rsidRPr="008D51DE" w:rsidRDefault="008F1629" w:rsidP="0057049F">
            <w:pPr>
              <w:shd w:val="clear" w:color="auto" w:fill="FFFFFF"/>
              <w:suppressAutoHyphens w:val="0"/>
              <w:contextualSpacing/>
              <w:rPr>
                <w:color w:val="000000"/>
                <w:spacing w:val="-10"/>
              </w:rPr>
            </w:pPr>
            <w:r w:rsidRPr="008D51DE">
              <w:rPr>
                <w:color w:val="000000"/>
                <w:spacing w:val="-11"/>
              </w:rPr>
              <w:t xml:space="preserve">Выполнение игровых </w:t>
            </w:r>
            <w:r w:rsidRPr="008D51DE">
              <w:rPr>
                <w:color w:val="000000"/>
                <w:spacing w:val="-10"/>
              </w:rPr>
              <w:t xml:space="preserve">действий по подражанию </w:t>
            </w:r>
          </w:p>
          <w:p w:rsidR="008F1629" w:rsidRPr="008D51DE" w:rsidRDefault="008F1629" w:rsidP="008F1629">
            <w:pPr>
              <w:shd w:val="clear" w:color="auto" w:fill="FFFFFF"/>
              <w:suppressAutoHyphens w:val="0"/>
              <w:contextualSpacing/>
              <w:rPr>
                <w:rFonts w:eastAsia="Calibri"/>
              </w:rPr>
            </w:pPr>
            <w:r w:rsidRPr="008D51DE">
              <w:rPr>
                <w:color w:val="000000"/>
                <w:spacing w:val="-10"/>
              </w:rPr>
              <w:t>«Где же наши ручки?».</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2. </w:t>
            </w:r>
            <w:r w:rsidRPr="008D51DE">
              <w:rPr>
                <w:color w:val="000000"/>
                <w:spacing w:val="-10"/>
              </w:rPr>
              <w:t>Дыхательное упражне</w:t>
            </w:r>
            <w:r w:rsidRPr="008D51DE">
              <w:rPr>
                <w:color w:val="000000"/>
                <w:spacing w:val="-11"/>
              </w:rPr>
              <w:t>ние «Часики».</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Гимнастика после сна</w:t>
            </w:r>
          </w:p>
          <w:p w:rsidR="008F1629" w:rsidRPr="008D51DE" w:rsidRDefault="008F1629" w:rsidP="008F1629">
            <w:pPr>
              <w:shd w:val="clear" w:color="auto" w:fill="FFFFFF"/>
              <w:suppressAutoHyphens w:val="0"/>
              <w:rPr>
                <w:rFonts w:eastAsia="Calibri"/>
              </w:rPr>
            </w:pPr>
            <w:r w:rsidRPr="008D51DE">
              <w:rPr>
                <w:color w:val="000000"/>
                <w:spacing w:val="-10"/>
              </w:rPr>
              <w:t>«</w:t>
            </w:r>
            <w:proofErr w:type="spellStart"/>
            <w:r w:rsidRPr="008D51DE">
              <w:rPr>
                <w:color w:val="000000"/>
                <w:spacing w:val="-10"/>
              </w:rPr>
              <w:t>Потягушки-потягу</w:t>
            </w:r>
            <w:r w:rsidRPr="008D51DE">
              <w:rPr>
                <w:color w:val="000000"/>
                <w:spacing w:val="-14"/>
              </w:rPr>
              <w:t>шеньки</w:t>
            </w:r>
            <w:proofErr w:type="spellEnd"/>
            <w:r w:rsidRPr="008D51DE">
              <w:rPr>
                <w:color w:val="000000"/>
                <w:spacing w:val="-14"/>
              </w:rPr>
              <w:t>».</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9"/>
              </w:rPr>
              <w:t xml:space="preserve">4. </w:t>
            </w:r>
            <w:r w:rsidRPr="008D51DE">
              <w:rPr>
                <w:color w:val="000000"/>
                <w:spacing w:val="-9"/>
              </w:rPr>
              <w:t>Игра на прогулке «Вер</w:t>
            </w:r>
            <w:r w:rsidRPr="008D51DE">
              <w:rPr>
                <w:color w:val="000000"/>
                <w:spacing w:val="-10"/>
              </w:rPr>
              <w:t>тушки» (детям предлагается подуть на вертушки или подставить их ветру).</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5. </w:t>
            </w:r>
            <w:r w:rsidRPr="008D51DE">
              <w:rPr>
                <w:color w:val="000000"/>
                <w:spacing w:val="-9"/>
              </w:rPr>
              <w:t>Элементы одевания и раздевания (при неболь</w:t>
            </w:r>
            <w:r w:rsidRPr="008D51DE">
              <w:rPr>
                <w:color w:val="000000"/>
                <w:spacing w:val="-11"/>
              </w:rPr>
              <w:t xml:space="preserve">шой помощи взрослого </w:t>
            </w:r>
            <w:r w:rsidRPr="008D51DE">
              <w:rPr>
                <w:color w:val="000000"/>
                <w:spacing w:val="-10"/>
              </w:rPr>
              <w:t xml:space="preserve">учить </w:t>
            </w:r>
            <w:r w:rsidRPr="008D51DE">
              <w:rPr>
                <w:color w:val="000000"/>
                <w:spacing w:val="-10"/>
              </w:rPr>
              <w:lastRenderedPageBreak/>
              <w:t xml:space="preserve">снимать одежду, </w:t>
            </w:r>
            <w:r w:rsidRPr="008D51DE">
              <w:rPr>
                <w:color w:val="000000"/>
                <w:spacing w:val="-13"/>
              </w:rPr>
              <w:t>обувь).</w:t>
            </w:r>
          </w:p>
          <w:p w:rsidR="008F1629" w:rsidRPr="008D51DE" w:rsidRDefault="008F1629" w:rsidP="008F1629">
            <w:pPr>
              <w:shd w:val="clear" w:color="auto" w:fill="FFFFFF"/>
              <w:suppressAutoHyphens w:val="0"/>
              <w:spacing w:before="19"/>
              <w:rPr>
                <w:rFonts w:eastAsia="Calibri"/>
              </w:rPr>
            </w:pPr>
            <w:r w:rsidRPr="008D51DE">
              <w:rPr>
                <w:rFonts w:eastAsia="Calibri"/>
                <w:color w:val="000000"/>
                <w:spacing w:val="-10"/>
              </w:rPr>
              <w:t xml:space="preserve">6. </w:t>
            </w:r>
            <w:r w:rsidRPr="008D51DE">
              <w:rPr>
                <w:color w:val="000000"/>
                <w:spacing w:val="-10"/>
              </w:rPr>
              <w:t>Беседа с родителями</w:t>
            </w:r>
          </w:p>
          <w:p w:rsidR="008F1629" w:rsidRPr="008D51DE" w:rsidRDefault="008F1629" w:rsidP="008F1629">
            <w:pPr>
              <w:shd w:val="clear" w:color="auto" w:fill="FFFFFF"/>
              <w:suppressAutoHyphens w:val="0"/>
              <w:rPr>
                <w:rFonts w:eastAsia="Calibri"/>
              </w:rPr>
            </w:pPr>
            <w:r w:rsidRPr="008D51DE">
              <w:rPr>
                <w:color w:val="000000"/>
                <w:spacing w:val="-10"/>
              </w:rPr>
              <w:t>об организации двига</w:t>
            </w:r>
            <w:r w:rsidRPr="008D51DE">
              <w:rPr>
                <w:color w:val="000000"/>
                <w:spacing w:val="-9"/>
              </w:rPr>
              <w:t>тельной активности де</w:t>
            </w:r>
            <w:r w:rsidRPr="008D51DE">
              <w:rPr>
                <w:color w:val="000000"/>
                <w:spacing w:val="-16"/>
              </w:rPr>
              <w:t>тей.</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0"/>
              </w:rPr>
              <w:t xml:space="preserve">7. </w:t>
            </w:r>
            <w:r w:rsidRPr="008D51DE">
              <w:rPr>
                <w:color w:val="000000"/>
                <w:spacing w:val="-10"/>
              </w:rPr>
              <w:t>Обучение детей по</w:t>
            </w:r>
            <w:r w:rsidRPr="008D51DE">
              <w:rPr>
                <w:color w:val="000000"/>
                <w:spacing w:val="-9"/>
              </w:rPr>
              <w:t>рядку</w:t>
            </w:r>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8</w:t>
            </w:r>
          </w:p>
        </w:tc>
        <w:tc>
          <w:tcPr>
            <w:tcW w:w="7388" w:type="dxa"/>
          </w:tcPr>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0"/>
              </w:rPr>
              <w:t xml:space="preserve">1. </w:t>
            </w:r>
            <w:r w:rsidRPr="008D51DE">
              <w:rPr>
                <w:color w:val="000000"/>
                <w:spacing w:val="-10"/>
              </w:rPr>
              <w:t>Ходьба и бег друг за другом.</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0"/>
              </w:rPr>
              <w:t xml:space="preserve">2. </w:t>
            </w:r>
            <w:r w:rsidRPr="008D51DE">
              <w:rPr>
                <w:color w:val="000000"/>
                <w:spacing w:val="-10"/>
              </w:rPr>
              <w:t>Ходьба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Ходьба друг за другом (игра «Поезд»).</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ОРУ с погремушками в сопровождении музыки А. Филиппенко «Погремушки».</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8"/>
              </w:rPr>
              <w:t xml:space="preserve">5. </w:t>
            </w:r>
            <w:r w:rsidRPr="008D51DE">
              <w:rPr>
                <w:color w:val="000000"/>
                <w:spacing w:val="-8"/>
              </w:rPr>
              <w:t>Перебрасывание мешочков правой и левой рукой через шнур (высота - 50 см).</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6. </w:t>
            </w:r>
            <w:r w:rsidRPr="008D51DE">
              <w:rPr>
                <w:color w:val="000000"/>
                <w:spacing w:val="-10"/>
              </w:rPr>
              <w:t>Игра «Доползи до погремушки».</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0"/>
              </w:rPr>
              <w:t xml:space="preserve">7. </w:t>
            </w:r>
            <w:r w:rsidRPr="008D51DE">
              <w:rPr>
                <w:color w:val="000000"/>
                <w:spacing w:val="-10"/>
              </w:rPr>
              <w:t xml:space="preserve">Ходьба с перешагиванием через восемь последовательно расположенных </w:t>
            </w:r>
            <w:r w:rsidRPr="008D51DE">
              <w:rPr>
                <w:color w:val="000000"/>
                <w:spacing w:val="-10"/>
              </w:rPr>
              <w:lastRenderedPageBreak/>
              <w:t xml:space="preserve">шнуров, </w:t>
            </w:r>
            <w:r w:rsidRPr="008D51DE">
              <w:rPr>
                <w:b/>
                <w:bCs/>
                <w:color w:val="000000"/>
                <w:spacing w:val="-10"/>
              </w:rPr>
              <w:t xml:space="preserve">лежащих на </w:t>
            </w:r>
            <w:r w:rsidRPr="008D51DE">
              <w:rPr>
                <w:color w:val="000000"/>
                <w:spacing w:val="-10"/>
              </w:rPr>
              <w:t>ковре («</w:t>
            </w:r>
            <w:proofErr w:type="spellStart"/>
            <w:r w:rsidRPr="008D51DE">
              <w:rPr>
                <w:color w:val="000000"/>
                <w:spacing w:val="-10"/>
              </w:rPr>
              <w:t>Перешагви</w:t>
            </w:r>
            <w:proofErr w:type="spellEnd"/>
            <w:r w:rsidRPr="008D51DE">
              <w:rPr>
                <w:color w:val="000000"/>
                <w:spacing w:val="-10"/>
              </w:rPr>
              <w:t xml:space="preserve"> через ручейки»).</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8. </w:t>
            </w:r>
            <w:r w:rsidRPr="008D51DE">
              <w:rPr>
                <w:color w:val="000000"/>
                <w:spacing w:val="-10"/>
              </w:rPr>
              <w:t>Подвижная игра «Птички летают».</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9. </w:t>
            </w:r>
            <w:r w:rsidRPr="008D51DE">
              <w:rPr>
                <w:color w:val="000000"/>
                <w:spacing w:val="-9"/>
              </w:rPr>
              <w:t>Игра «Позвони в колокольчик»</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lastRenderedPageBreak/>
              <w:t>9</w:t>
            </w:r>
          </w:p>
        </w:tc>
        <w:tc>
          <w:tcPr>
            <w:tcW w:w="7388" w:type="dxa"/>
          </w:tcPr>
          <w:p w:rsidR="008F1629" w:rsidRPr="008D51DE" w:rsidRDefault="008F1629" w:rsidP="008F1629">
            <w:pPr>
              <w:shd w:val="clear" w:color="auto" w:fill="FFFFFF"/>
              <w:suppressAutoHyphens w:val="0"/>
              <w:spacing w:before="19"/>
              <w:rPr>
                <w:rFonts w:eastAsia="Calibri"/>
              </w:rPr>
            </w:pPr>
            <w:r w:rsidRPr="008D51DE">
              <w:rPr>
                <w:rFonts w:eastAsia="Calibri"/>
                <w:color w:val="000000"/>
                <w:spacing w:val="-10"/>
              </w:rPr>
              <w:t xml:space="preserve">1. </w:t>
            </w:r>
            <w:r w:rsidRPr="008D51DE">
              <w:rPr>
                <w:color w:val="000000"/>
                <w:spacing w:val="-10"/>
              </w:rPr>
              <w:t>Ходьба по кругу, взявшись за руки.</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2. </w:t>
            </w:r>
            <w:r w:rsidRPr="008D51DE">
              <w:rPr>
                <w:color w:val="000000"/>
                <w:spacing w:val="-8"/>
              </w:rPr>
              <w:t>Бег друг за другом под музыку (на выбор педагога).</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0"/>
              </w:rPr>
              <w:t xml:space="preserve">3. </w:t>
            </w:r>
            <w:r w:rsidRPr="008D51DE">
              <w:rPr>
                <w:color w:val="000000"/>
                <w:spacing w:val="-10"/>
              </w:rPr>
              <w:t>Кружение в медленном темпе.</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Прыжки на двух ногах через шнур (линию).</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1"/>
              </w:rPr>
              <w:t xml:space="preserve">5. </w:t>
            </w:r>
            <w:r w:rsidRPr="008D51DE">
              <w:rPr>
                <w:color w:val="000000"/>
                <w:spacing w:val="-11"/>
              </w:rPr>
              <w:t>ОРУ с мячами.</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6. </w:t>
            </w:r>
            <w:proofErr w:type="spellStart"/>
            <w:r w:rsidRPr="008D51DE">
              <w:rPr>
                <w:color w:val="000000"/>
                <w:spacing w:val="-10"/>
              </w:rPr>
              <w:t>Подлезание</w:t>
            </w:r>
            <w:proofErr w:type="spellEnd"/>
            <w:r w:rsidRPr="008D51DE">
              <w:rPr>
                <w:color w:val="000000"/>
                <w:spacing w:val="-10"/>
              </w:rPr>
              <w:t xml:space="preserve"> под воротца.</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7. </w:t>
            </w:r>
            <w:r w:rsidRPr="008D51DE">
              <w:rPr>
                <w:color w:val="000000"/>
                <w:spacing w:val="-8"/>
              </w:rPr>
              <w:t>Катание мяча двумя руками сидя (расстояние 50-100 см).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8. </w:t>
            </w:r>
            <w:r w:rsidRPr="008D51DE">
              <w:rPr>
                <w:color w:val="000000"/>
                <w:spacing w:val="-9"/>
              </w:rPr>
              <w:t>Подвижная игра с ходьбой и бегом «По тропинке»</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4 – я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10</w:t>
            </w:r>
          </w:p>
        </w:tc>
        <w:tc>
          <w:tcPr>
            <w:tcW w:w="7388" w:type="dxa"/>
          </w:tcPr>
          <w:p w:rsidR="008F1629" w:rsidRPr="008D51DE" w:rsidRDefault="008F1629" w:rsidP="008F1629">
            <w:pPr>
              <w:shd w:val="clear" w:color="auto" w:fill="FFFFFF"/>
              <w:suppressAutoHyphens w:val="0"/>
              <w:rPr>
                <w:color w:val="000000"/>
                <w:spacing w:val="-8"/>
              </w:rPr>
            </w:pPr>
            <w:r w:rsidRPr="008D51DE">
              <w:rPr>
                <w:rFonts w:eastAsia="Calibri"/>
                <w:color w:val="000000"/>
                <w:spacing w:val="-13"/>
              </w:rPr>
              <w:t xml:space="preserve">1 . </w:t>
            </w:r>
            <w:r w:rsidRPr="008D51DE">
              <w:rPr>
                <w:color w:val="000000"/>
                <w:spacing w:val="-13"/>
              </w:rPr>
              <w:t xml:space="preserve">Ходьба подгруппами. </w:t>
            </w:r>
            <w:r w:rsidRPr="008D51DE">
              <w:rPr>
                <w:color w:val="000000"/>
                <w:spacing w:val="-4"/>
              </w:rPr>
              <w:t xml:space="preserve">2. Бег в медленном темпе (в течение 30-40 секунд).                                                                                                           </w:t>
            </w:r>
            <w:r w:rsidRPr="008D51DE">
              <w:rPr>
                <w:color w:val="000000"/>
                <w:spacing w:val="-8"/>
              </w:rPr>
              <w:t xml:space="preserve">3. Ходьба по прямой дорожке (ширина 20 см, длина 2-3 м) с перешагиванием через предметы (высота 10-15 см).    </w:t>
            </w:r>
          </w:p>
          <w:p w:rsidR="008F1629" w:rsidRPr="008D51DE" w:rsidRDefault="008F1629" w:rsidP="008F1629">
            <w:pPr>
              <w:shd w:val="clear" w:color="auto" w:fill="FFFFFF"/>
              <w:suppressAutoHyphens w:val="0"/>
            </w:pPr>
            <w:r w:rsidRPr="008D51DE">
              <w:rPr>
                <w:color w:val="000000"/>
                <w:spacing w:val="-8"/>
              </w:rPr>
              <w:t xml:space="preserve">4. ОРУ с погремушками.                                                                                                                            </w:t>
            </w:r>
          </w:p>
          <w:p w:rsidR="008F1629" w:rsidRPr="008D51DE" w:rsidRDefault="008F1629" w:rsidP="008F1629">
            <w:pPr>
              <w:shd w:val="clear" w:color="auto" w:fill="FFFFFF"/>
              <w:suppressAutoHyphens w:val="0"/>
              <w:rPr>
                <w:color w:val="000000"/>
                <w:spacing w:val="-13"/>
              </w:rPr>
            </w:pPr>
            <w:r w:rsidRPr="008D51DE">
              <w:rPr>
                <w:rFonts w:eastAsia="Calibri"/>
                <w:color w:val="000000"/>
                <w:spacing w:val="-13"/>
              </w:rPr>
              <w:t xml:space="preserve">5. </w:t>
            </w:r>
            <w:r w:rsidRPr="008D51DE">
              <w:rPr>
                <w:color w:val="000000"/>
                <w:spacing w:val="-13"/>
              </w:rPr>
              <w:t xml:space="preserve">Прыжки на двух ногах через шнур (линию). </w:t>
            </w:r>
          </w:p>
          <w:p w:rsidR="008F1629" w:rsidRPr="008D51DE" w:rsidRDefault="008F1629" w:rsidP="008F1629">
            <w:pPr>
              <w:shd w:val="clear" w:color="auto" w:fill="FFFFFF"/>
              <w:suppressAutoHyphens w:val="0"/>
              <w:rPr>
                <w:i/>
                <w:iCs/>
                <w:color w:val="000000"/>
                <w:w w:val="138"/>
              </w:rPr>
            </w:pPr>
            <w:r w:rsidRPr="008D51DE">
              <w:rPr>
                <w:color w:val="000000"/>
                <w:spacing w:val="-14"/>
              </w:rPr>
              <w:t xml:space="preserve">6. </w:t>
            </w:r>
            <w:proofErr w:type="spellStart"/>
            <w:r w:rsidRPr="008D51DE">
              <w:rPr>
                <w:color w:val="000000"/>
                <w:spacing w:val="-14"/>
              </w:rPr>
              <w:t>Перелезание</w:t>
            </w:r>
            <w:proofErr w:type="spellEnd"/>
            <w:r w:rsidRPr="008D51DE">
              <w:rPr>
                <w:color w:val="000000"/>
                <w:spacing w:val="-14"/>
              </w:rPr>
              <w:t xml:space="preserve">  через бревно</w:t>
            </w:r>
          </w:p>
          <w:p w:rsidR="008F1629" w:rsidRPr="008D51DE" w:rsidRDefault="008F1629" w:rsidP="008F1629">
            <w:pPr>
              <w:shd w:val="clear" w:color="auto" w:fill="FFFFFF"/>
              <w:suppressAutoHyphens w:val="0"/>
              <w:rPr>
                <w:color w:val="000000"/>
                <w:spacing w:val="-19"/>
              </w:rPr>
            </w:pPr>
            <w:r w:rsidRPr="008D51DE">
              <w:rPr>
                <w:rFonts w:eastAsia="Calibri"/>
                <w:color w:val="000000"/>
                <w:spacing w:val="-19"/>
              </w:rPr>
              <w:t xml:space="preserve">7. </w:t>
            </w:r>
            <w:r w:rsidRPr="008D51DE">
              <w:rPr>
                <w:color w:val="000000"/>
                <w:spacing w:val="-19"/>
              </w:rPr>
              <w:t xml:space="preserve">Катание мяча двумя руками.         </w:t>
            </w:r>
          </w:p>
          <w:p w:rsidR="008F1629" w:rsidRPr="008D51DE" w:rsidRDefault="008F1629" w:rsidP="008F1629">
            <w:pPr>
              <w:shd w:val="clear" w:color="auto" w:fill="FFFFFF"/>
              <w:suppressAutoHyphens w:val="0"/>
            </w:pPr>
            <w:r w:rsidRPr="008D51DE">
              <w:rPr>
                <w:color w:val="000000"/>
                <w:spacing w:val="-19"/>
              </w:rPr>
              <w:t xml:space="preserve"> </w:t>
            </w:r>
            <w:r w:rsidRPr="008D51DE">
              <w:rPr>
                <w:color w:val="000000"/>
                <w:spacing w:val="-3"/>
              </w:rPr>
              <w:t xml:space="preserve">8. Подвижная игра (с ходьбой и бегом) «Птички в гнёздышках»                                </w:t>
            </w:r>
          </w:p>
          <w:p w:rsidR="008F1629" w:rsidRPr="008D51DE" w:rsidRDefault="008F1629" w:rsidP="008F1629">
            <w:pPr>
              <w:shd w:val="clear" w:color="auto" w:fill="FFFFFF"/>
              <w:suppressAutoHyphens w:val="0"/>
              <w:rPr>
                <w:rFonts w:eastAsia="Calibri"/>
                <w:color w:val="000000"/>
                <w:spacing w:val="-13"/>
              </w:rPr>
            </w:pPr>
          </w:p>
        </w:tc>
        <w:tc>
          <w:tcPr>
            <w:tcW w:w="2333" w:type="dxa"/>
            <w:vMerge w:val="restart"/>
          </w:tcPr>
          <w:p w:rsidR="008F1629" w:rsidRPr="008D51DE" w:rsidRDefault="008F1629" w:rsidP="008F1629">
            <w:pPr>
              <w:shd w:val="clear" w:color="auto" w:fill="FFFFFF"/>
              <w:suppressAutoHyphens w:val="0"/>
              <w:rPr>
                <w:color w:val="000000"/>
                <w:spacing w:val="-15"/>
              </w:rPr>
            </w:pPr>
            <w:r w:rsidRPr="008D51DE">
              <w:rPr>
                <w:rFonts w:eastAsia="Calibri"/>
                <w:color w:val="000000"/>
                <w:spacing w:val="-12"/>
              </w:rPr>
              <w:t xml:space="preserve">1 . </w:t>
            </w:r>
            <w:r w:rsidRPr="008D51DE">
              <w:rPr>
                <w:color w:val="000000"/>
                <w:spacing w:val="-12"/>
              </w:rPr>
              <w:t xml:space="preserve">Целевая прогулка по </w:t>
            </w:r>
            <w:r w:rsidRPr="008D51DE">
              <w:rPr>
                <w:color w:val="000000"/>
                <w:spacing w:val="-9"/>
              </w:rPr>
              <w:t xml:space="preserve">территории детского сада </w:t>
            </w:r>
            <w:r w:rsidRPr="008D51DE">
              <w:rPr>
                <w:color w:val="000000"/>
                <w:spacing w:val="-10"/>
              </w:rPr>
              <w:t>«Что изменилось на ули</w:t>
            </w:r>
            <w:r w:rsidRPr="008D51DE">
              <w:rPr>
                <w:color w:val="000000"/>
                <w:spacing w:val="-15"/>
              </w:rPr>
              <w:t xml:space="preserve">це?». </w:t>
            </w:r>
          </w:p>
          <w:p w:rsidR="008F1629" w:rsidRPr="008D51DE" w:rsidRDefault="008F1629" w:rsidP="0057049F">
            <w:pPr>
              <w:shd w:val="clear" w:color="auto" w:fill="FFFFFF"/>
              <w:suppressAutoHyphens w:val="0"/>
              <w:contextualSpacing/>
              <w:rPr>
                <w:color w:val="000000"/>
                <w:spacing w:val="-10"/>
              </w:rPr>
            </w:pPr>
            <w:r w:rsidRPr="008D51DE">
              <w:rPr>
                <w:color w:val="000000"/>
                <w:spacing w:val="-9"/>
              </w:rPr>
              <w:t xml:space="preserve">Дидактическая игра </w:t>
            </w:r>
            <w:r w:rsidRPr="008D51DE">
              <w:rPr>
                <w:color w:val="000000"/>
                <w:spacing w:val="-10"/>
              </w:rPr>
              <w:t xml:space="preserve">«Оденем куклу на прогулку» (ознакомление </w:t>
            </w:r>
            <w:r w:rsidRPr="008D51DE">
              <w:rPr>
                <w:color w:val="000000"/>
                <w:spacing w:val="-9"/>
              </w:rPr>
              <w:t>с сезонной (зимней) оде</w:t>
            </w:r>
            <w:r w:rsidRPr="008D51DE">
              <w:rPr>
                <w:color w:val="000000"/>
                <w:spacing w:val="-10"/>
              </w:rPr>
              <w:t xml:space="preserve">ждой на примере куклы). </w:t>
            </w:r>
          </w:p>
          <w:p w:rsidR="008F1629" w:rsidRPr="008D51DE" w:rsidRDefault="008F1629" w:rsidP="0057049F">
            <w:pPr>
              <w:shd w:val="clear" w:color="auto" w:fill="FFFFFF"/>
              <w:suppressAutoHyphens w:val="0"/>
              <w:contextualSpacing/>
              <w:rPr>
                <w:color w:val="000000"/>
                <w:spacing w:val="-10"/>
              </w:rPr>
            </w:pPr>
            <w:proofErr w:type="gramStart"/>
            <w:r w:rsidRPr="008D51DE">
              <w:rPr>
                <w:color w:val="000000"/>
                <w:spacing w:val="-10"/>
              </w:rPr>
              <w:t>Сюжетная игра «Пока</w:t>
            </w:r>
            <w:r w:rsidRPr="008D51DE">
              <w:rPr>
                <w:color w:val="000000"/>
                <w:spacing w:val="-9"/>
              </w:rPr>
              <w:t xml:space="preserve">таем куклу на санках» </w:t>
            </w:r>
            <w:r w:rsidRPr="008D51DE">
              <w:rPr>
                <w:color w:val="000000"/>
                <w:spacing w:val="-10"/>
              </w:rPr>
              <w:t>(объяснить правила безо</w:t>
            </w:r>
            <w:r w:rsidRPr="008D51DE">
              <w:rPr>
                <w:color w:val="000000"/>
                <w:spacing w:val="-9"/>
              </w:rPr>
              <w:t>пасности при катании на</w:t>
            </w:r>
            <w:proofErr w:type="gramEnd"/>
          </w:p>
          <w:p w:rsidR="008F1629" w:rsidRPr="008D51DE" w:rsidRDefault="008F1629" w:rsidP="008F1629">
            <w:pPr>
              <w:shd w:val="clear" w:color="auto" w:fill="FFFFFF"/>
              <w:suppressAutoHyphens w:val="0"/>
              <w:rPr>
                <w:color w:val="212121"/>
                <w:spacing w:val="-12"/>
              </w:rPr>
            </w:pPr>
            <w:proofErr w:type="gramStart"/>
            <w:r w:rsidRPr="008D51DE">
              <w:rPr>
                <w:color w:val="212121"/>
                <w:spacing w:val="-12"/>
              </w:rPr>
              <w:t>санках</w:t>
            </w:r>
            <w:proofErr w:type="gramEnd"/>
            <w:r w:rsidRPr="008D51DE">
              <w:rPr>
                <w:color w:val="212121"/>
                <w:spacing w:val="-12"/>
              </w:rPr>
              <w:t xml:space="preserve">). </w:t>
            </w:r>
          </w:p>
          <w:p w:rsidR="008F1629" w:rsidRPr="008D51DE" w:rsidRDefault="008F1629" w:rsidP="0057049F">
            <w:pPr>
              <w:shd w:val="clear" w:color="auto" w:fill="FFFFFF"/>
              <w:suppressAutoHyphens w:val="0"/>
              <w:contextualSpacing/>
              <w:rPr>
                <w:rFonts w:eastAsia="Calibri"/>
              </w:rPr>
            </w:pPr>
            <w:r w:rsidRPr="008D51DE">
              <w:rPr>
                <w:color w:val="212121"/>
                <w:spacing w:val="-9"/>
              </w:rPr>
              <w:t xml:space="preserve">Лепка </w:t>
            </w:r>
            <w:r w:rsidRPr="008D51DE">
              <w:rPr>
                <w:color w:val="000000"/>
                <w:spacing w:val="-9"/>
              </w:rPr>
              <w:t xml:space="preserve">витаминов </w:t>
            </w:r>
            <w:r w:rsidRPr="008D51DE">
              <w:rPr>
                <w:color w:val="212121"/>
                <w:spacing w:val="-9"/>
              </w:rPr>
              <w:t xml:space="preserve">для игрушек (учить скатывать </w:t>
            </w:r>
            <w:r w:rsidRPr="008D51DE">
              <w:rPr>
                <w:color w:val="212121"/>
                <w:spacing w:val="-10"/>
              </w:rPr>
              <w:t>шарики из комочков пла</w:t>
            </w:r>
            <w:r w:rsidRPr="008D51DE">
              <w:rPr>
                <w:color w:val="212121"/>
                <w:spacing w:val="-12"/>
              </w:rPr>
              <w:t>стилина)</w:t>
            </w:r>
          </w:p>
          <w:p w:rsidR="008F1629" w:rsidRPr="008D51DE" w:rsidRDefault="008F1629" w:rsidP="008F1629">
            <w:pPr>
              <w:shd w:val="clear" w:color="auto" w:fill="FFFFFF"/>
              <w:suppressAutoHyphens w:val="0"/>
              <w:rPr>
                <w:rFonts w:eastAsia="Calibri"/>
              </w:rPr>
            </w:pPr>
          </w:p>
          <w:p w:rsidR="008F1629" w:rsidRPr="008D51DE" w:rsidRDefault="008F1629" w:rsidP="008F1629">
            <w:pPr>
              <w:shd w:val="clear" w:color="auto" w:fill="FFFFFF"/>
              <w:suppressAutoHyphens w:val="0"/>
              <w:autoSpaceDE w:val="0"/>
              <w:autoSpaceDN w:val="0"/>
              <w:adjustRightInd w:val="0"/>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11</w:t>
            </w:r>
          </w:p>
        </w:tc>
        <w:tc>
          <w:tcPr>
            <w:tcW w:w="7388" w:type="dxa"/>
          </w:tcPr>
          <w:p w:rsidR="008F1629" w:rsidRPr="008D51DE" w:rsidRDefault="008F1629" w:rsidP="008F1629">
            <w:pPr>
              <w:shd w:val="clear" w:color="auto" w:fill="FFFFFF"/>
              <w:suppressAutoHyphens w:val="0"/>
              <w:rPr>
                <w:color w:val="000000"/>
                <w:spacing w:val="-11"/>
                <w:w w:val="95"/>
              </w:rPr>
            </w:pPr>
            <w:r w:rsidRPr="008D51DE">
              <w:rPr>
                <w:rFonts w:eastAsia="Calibri"/>
                <w:color w:val="000000"/>
                <w:spacing w:val="-11"/>
                <w:w w:val="95"/>
              </w:rPr>
              <w:t xml:space="preserve">1 . </w:t>
            </w:r>
            <w:r w:rsidRPr="008D51DE">
              <w:rPr>
                <w:color w:val="000000"/>
                <w:spacing w:val="-11"/>
                <w:w w:val="95"/>
              </w:rPr>
              <w:t xml:space="preserve">Ходьба с изменением темпа.        </w:t>
            </w:r>
          </w:p>
          <w:p w:rsidR="008F1629" w:rsidRPr="008D51DE" w:rsidRDefault="008F1629" w:rsidP="008F1629">
            <w:pPr>
              <w:shd w:val="clear" w:color="auto" w:fill="FFFFFF"/>
              <w:suppressAutoHyphens w:val="0"/>
              <w:rPr>
                <w:color w:val="000000"/>
                <w:spacing w:val="-10"/>
                <w:w w:val="95"/>
              </w:rPr>
            </w:pPr>
            <w:r w:rsidRPr="008D51DE">
              <w:rPr>
                <w:color w:val="000000"/>
                <w:w w:val="95"/>
              </w:rPr>
              <w:t xml:space="preserve"> </w:t>
            </w:r>
            <w:r w:rsidRPr="008D51DE">
              <w:rPr>
                <w:color w:val="000000"/>
                <w:spacing w:val="-10"/>
                <w:w w:val="95"/>
              </w:rPr>
              <w:t xml:space="preserve">2. Бег в прямом направлении.               </w:t>
            </w:r>
          </w:p>
          <w:p w:rsidR="008F1629" w:rsidRPr="008D51DE" w:rsidRDefault="008F1629" w:rsidP="008F1629">
            <w:pPr>
              <w:shd w:val="clear" w:color="auto" w:fill="FFFFFF"/>
              <w:suppressAutoHyphens w:val="0"/>
              <w:rPr>
                <w:color w:val="000000"/>
                <w:spacing w:val="-2"/>
                <w:w w:val="95"/>
                <w:vertAlign w:val="subscript"/>
              </w:rPr>
            </w:pPr>
            <w:r w:rsidRPr="008D51DE">
              <w:rPr>
                <w:color w:val="000000"/>
                <w:spacing w:val="-2"/>
                <w:w w:val="95"/>
              </w:rPr>
              <w:t xml:space="preserve">3. Ходьба по доске.                                                    </w:t>
            </w:r>
          </w:p>
          <w:p w:rsidR="008F1629" w:rsidRPr="008D51DE" w:rsidRDefault="008F1629" w:rsidP="008F1629">
            <w:pPr>
              <w:shd w:val="clear" w:color="auto" w:fill="FFFFFF"/>
              <w:suppressAutoHyphens w:val="0"/>
              <w:rPr>
                <w:color w:val="000000"/>
                <w:spacing w:val="-4"/>
                <w:w w:val="95"/>
              </w:rPr>
            </w:pPr>
            <w:r w:rsidRPr="008D51DE">
              <w:rPr>
                <w:color w:val="000000"/>
                <w:spacing w:val="-4"/>
                <w:w w:val="95"/>
              </w:rPr>
              <w:t xml:space="preserve">4. ОРУ с платочками.                                                                                                 </w:t>
            </w:r>
          </w:p>
          <w:p w:rsidR="008F1629" w:rsidRPr="008D51DE" w:rsidRDefault="008F1629" w:rsidP="008F1629">
            <w:pPr>
              <w:shd w:val="clear" w:color="auto" w:fill="FFFFFF"/>
              <w:suppressAutoHyphens w:val="0"/>
              <w:rPr>
                <w:color w:val="000000"/>
                <w:spacing w:val="-7"/>
                <w:w w:val="95"/>
              </w:rPr>
            </w:pPr>
            <w:r w:rsidRPr="008D51DE">
              <w:rPr>
                <w:color w:val="000000"/>
                <w:spacing w:val="-7"/>
                <w:w w:val="95"/>
              </w:rPr>
              <w:t>5. Прыжки вверх с касанием предмета (находящегося на 10-15 см выше поднятой руки).</w:t>
            </w:r>
          </w:p>
          <w:p w:rsidR="008F1629" w:rsidRPr="008D51DE" w:rsidRDefault="008F1629" w:rsidP="008F1629">
            <w:pPr>
              <w:shd w:val="clear" w:color="auto" w:fill="FFFFFF"/>
              <w:suppressAutoHyphens w:val="0"/>
              <w:rPr>
                <w:i/>
                <w:iCs/>
                <w:color w:val="000000"/>
                <w:spacing w:val="-5"/>
                <w:vertAlign w:val="superscript"/>
              </w:rPr>
            </w:pPr>
            <w:r w:rsidRPr="008D51DE">
              <w:rPr>
                <w:rFonts w:eastAsia="Calibri"/>
                <w:color w:val="000000"/>
                <w:spacing w:val="-4"/>
              </w:rPr>
              <w:t xml:space="preserve">6. </w:t>
            </w:r>
            <w:proofErr w:type="spellStart"/>
            <w:r w:rsidRPr="008D51DE">
              <w:rPr>
                <w:color w:val="000000"/>
                <w:spacing w:val="-4"/>
              </w:rPr>
              <w:t>Перелезание</w:t>
            </w:r>
            <w:proofErr w:type="spellEnd"/>
            <w:r w:rsidRPr="008D51DE">
              <w:rPr>
                <w:color w:val="000000"/>
                <w:spacing w:val="-4"/>
              </w:rPr>
              <w:t xml:space="preserve"> через бревно.                                                                                                  </w:t>
            </w:r>
          </w:p>
          <w:p w:rsidR="008F1629" w:rsidRPr="008D51DE" w:rsidRDefault="008F1629" w:rsidP="008F1629">
            <w:pPr>
              <w:shd w:val="clear" w:color="auto" w:fill="FFFFFF"/>
              <w:suppressAutoHyphens w:val="0"/>
              <w:rPr>
                <w:rFonts w:eastAsia="Calibri"/>
              </w:rPr>
            </w:pPr>
            <w:r w:rsidRPr="008D51DE">
              <w:rPr>
                <w:color w:val="000000"/>
                <w:spacing w:val="-9"/>
              </w:rPr>
              <w:t>8. Подвижная игра с подпрыгиванием «Мой веселый звонкий мяч» в сопровождении музыкальной композиции «Пружинка» (русская народная мелодия в обр. Т. Ломовой)</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hd w:val="clear" w:color="auto" w:fill="FFFFFF"/>
              <w:suppressAutoHyphens w:val="0"/>
              <w:autoSpaceDE w:val="0"/>
              <w:autoSpaceDN w:val="0"/>
              <w:adjustRightInd w:val="0"/>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12</w:t>
            </w:r>
          </w:p>
        </w:tc>
        <w:tc>
          <w:tcPr>
            <w:tcW w:w="7388" w:type="dxa"/>
          </w:tcPr>
          <w:p w:rsidR="008F1629" w:rsidRPr="008D51DE" w:rsidRDefault="008F1629" w:rsidP="008F1629">
            <w:pPr>
              <w:shd w:val="clear" w:color="auto" w:fill="FFFFFF"/>
              <w:suppressAutoHyphens w:val="0"/>
              <w:rPr>
                <w:color w:val="000000"/>
                <w:spacing w:val="-11"/>
              </w:rPr>
            </w:pPr>
            <w:r w:rsidRPr="008D51DE">
              <w:rPr>
                <w:rFonts w:eastAsia="Calibri"/>
                <w:color w:val="000000"/>
                <w:spacing w:val="-11"/>
              </w:rPr>
              <w:t xml:space="preserve">1 . </w:t>
            </w:r>
            <w:r w:rsidRPr="008D51DE">
              <w:rPr>
                <w:color w:val="000000"/>
                <w:spacing w:val="-11"/>
              </w:rPr>
              <w:t xml:space="preserve">Ходьба по кругу, взявшись за руки. </w:t>
            </w:r>
          </w:p>
          <w:p w:rsidR="008F1629" w:rsidRPr="008D51DE" w:rsidRDefault="008F1629" w:rsidP="008F1629">
            <w:pPr>
              <w:shd w:val="clear" w:color="auto" w:fill="FFFFFF"/>
              <w:suppressAutoHyphens w:val="0"/>
              <w:rPr>
                <w:color w:val="000000"/>
                <w:spacing w:val="-6"/>
              </w:rPr>
            </w:pPr>
            <w:r w:rsidRPr="008D51DE">
              <w:rPr>
                <w:color w:val="000000"/>
                <w:spacing w:val="-6"/>
              </w:rPr>
              <w:t xml:space="preserve">2. Бег в медленном темпе (в течение 300 секунд). </w:t>
            </w:r>
          </w:p>
          <w:p w:rsidR="008F1629" w:rsidRPr="008D51DE" w:rsidRDefault="008F1629" w:rsidP="008F1629">
            <w:pPr>
              <w:shd w:val="clear" w:color="auto" w:fill="FFFFFF"/>
              <w:suppressAutoHyphens w:val="0"/>
              <w:rPr>
                <w:color w:val="000000"/>
                <w:spacing w:val="-8"/>
              </w:rPr>
            </w:pPr>
            <w:r w:rsidRPr="008D51DE">
              <w:rPr>
                <w:color w:val="000000"/>
                <w:spacing w:val="-8"/>
              </w:rPr>
              <w:t>3. Ходьба по прямой дорожке (ширина 20 см, длина 2-3 м) с перешагиванием через предметы (высота 10-15 см)</w:t>
            </w:r>
          </w:p>
          <w:p w:rsidR="008F1629" w:rsidRPr="008D51DE" w:rsidRDefault="008F1629" w:rsidP="008F1629">
            <w:pPr>
              <w:shd w:val="clear" w:color="auto" w:fill="FFFFFF"/>
              <w:suppressAutoHyphens w:val="0"/>
              <w:rPr>
                <w:color w:val="000000"/>
                <w:spacing w:val="-9"/>
              </w:rPr>
            </w:pPr>
            <w:r w:rsidRPr="008D51DE">
              <w:rPr>
                <w:color w:val="000000"/>
                <w:spacing w:val="-8"/>
              </w:rPr>
              <w:t xml:space="preserve">. </w:t>
            </w:r>
            <w:r w:rsidRPr="008D51DE">
              <w:rPr>
                <w:color w:val="000000"/>
                <w:spacing w:val="-9"/>
              </w:rPr>
              <w:t xml:space="preserve">4. ОРУ с кубиками (после выполнения упражнений дети поочередно кладут кубики друг на друга, образуя башню), </w:t>
            </w:r>
          </w:p>
          <w:p w:rsidR="008F1629" w:rsidRPr="008D51DE" w:rsidRDefault="008F1629" w:rsidP="008F1629">
            <w:pPr>
              <w:shd w:val="clear" w:color="auto" w:fill="FFFFFF"/>
              <w:suppressAutoHyphens w:val="0"/>
              <w:rPr>
                <w:color w:val="000000"/>
                <w:spacing w:val="-4"/>
              </w:rPr>
            </w:pPr>
            <w:r w:rsidRPr="008D51DE">
              <w:rPr>
                <w:color w:val="000000"/>
                <w:spacing w:val="-4"/>
              </w:rPr>
              <w:t>5. Прыжки на двух ногах</w:t>
            </w:r>
          </w:p>
          <w:p w:rsidR="008F1629" w:rsidRPr="008D51DE" w:rsidRDefault="008F1629" w:rsidP="008F1629">
            <w:pPr>
              <w:shd w:val="clear" w:color="auto" w:fill="FFFFFF"/>
              <w:suppressAutoHyphens w:val="0"/>
              <w:rPr>
                <w:color w:val="000000"/>
                <w:spacing w:val="-2"/>
              </w:rPr>
            </w:pPr>
            <w:r w:rsidRPr="008D51DE">
              <w:rPr>
                <w:color w:val="000000"/>
                <w:spacing w:val="-2"/>
              </w:rPr>
              <w:t xml:space="preserve">6. </w:t>
            </w:r>
            <w:proofErr w:type="spellStart"/>
            <w:r w:rsidRPr="008D51DE">
              <w:rPr>
                <w:color w:val="000000"/>
                <w:spacing w:val="-2"/>
              </w:rPr>
              <w:t>Перелезание</w:t>
            </w:r>
            <w:proofErr w:type="spellEnd"/>
            <w:r w:rsidRPr="008D51DE">
              <w:rPr>
                <w:color w:val="000000"/>
                <w:spacing w:val="-2"/>
              </w:rPr>
              <w:t xml:space="preserve"> через бревно.</w:t>
            </w:r>
          </w:p>
          <w:p w:rsidR="008F1629" w:rsidRPr="008D51DE" w:rsidRDefault="008F1629" w:rsidP="008F1629">
            <w:pPr>
              <w:shd w:val="clear" w:color="auto" w:fill="FFFFFF"/>
              <w:suppressAutoHyphens w:val="0"/>
              <w:rPr>
                <w:color w:val="000000"/>
                <w:spacing w:val="-8"/>
              </w:rPr>
            </w:pPr>
            <w:r w:rsidRPr="008D51DE">
              <w:rPr>
                <w:color w:val="000000"/>
                <w:spacing w:val="-8"/>
              </w:rPr>
              <w:t>7. Катание мяча двумя руками сидя (расстояние 50-100 см)</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hd w:val="clear" w:color="auto" w:fill="FFFFFF"/>
              <w:suppressAutoHyphens w:val="0"/>
              <w:jc w:val="center"/>
              <w:rPr>
                <w:rFonts w:eastAsia="Calibri"/>
              </w:rPr>
            </w:pPr>
            <w:r w:rsidRPr="008D51DE">
              <w:rPr>
                <w:rFonts w:eastAsia="Calibri"/>
              </w:rPr>
              <w:t xml:space="preserve">Декабрь </w:t>
            </w: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1 – я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5"/>
              </w:rPr>
              <w:t xml:space="preserve">1 . </w:t>
            </w:r>
            <w:r w:rsidRPr="008D51DE">
              <w:rPr>
                <w:color w:val="000000"/>
                <w:spacing w:val="-5"/>
              </w:rPr>
              <w:t xml:space="preserve">Построение в колонну парами.                                                                                                                                       </w:t>
            </w:r>
            <w:r w:rsidRPr="008D51DE">
              <w:rPr>
                <w:color w:val="000000"/>
                <w:spacing w:val="-5"/>
                <w:vertAlign w:val="subscript"/>
              </w:rPr>
              <w:t xml:space="preserve"> </w:t>
            </w:r>
            <w:r w:rsidRPr="008D51DE">
              <w:rPr>
                <w:color w:val="000000"/>
                <w:spacing w:val="-7"/>
              </w:rPr>
              <w:t xml:space="preserve">2. Ходьба с высоким подниманием колена в колонне парами.                                                                                             </w:t>
            </w:r>
            <w:r w:rsidRPr="008D51DE">
              <w:rPr>
                <w:color w:val="000000"/>
                <w:spacing w:val="-9"/>
              </w:rPr>
              <w:t xml:space="preserve">3. </w:t>
            </w:r>
            <w:proofErr w:type="gramStart"/>
            <w:r w:rsidRPr="008D51DE">
              <w:rPr>
                <w:color w:val="000000"/>
                <w:spacing w:val="-9"/>
              </w:rPr>
              <w:t xml:space="preserve">Бег в колонне парами, чередующийся с бегом врассыпную, с музыкальным сопровождением («Парная пляска»,   </w:t>
            </w:r>
            <w:r w:rsidRPr="008D51DE">
              <w:rPr>
                <w:color w:val="000000"/>
                <w:spacing w:val="-10"/>
              </w:rPr>
              <w:t>муз.</w:t>
            </w:r>
            <w:proofErr w:type="gramEnd"/>
            <w:r w:rsidRPr="008D51DE">
              <w:rPr>
                <w:color w:val="000000"/>
                <w:spacing w:val="-10"/>
              </w:rPr>
              <w:t xml:space="preserve"> </w:t>
            </w:r>
            <w:proofErr w:type="gramStart"/>
            <w:r w:rsidRPr="008D51DE">
              <w:rPr>
                <w:color w:val="000000"/>
                <w:spacing w:val="-10"/>
              </w:rPr>
              <w:t xml:space="preserve">М. </w:t>
            </w:r>
            <w:proofErr w:type="spellStart"/>
            <w:r w:rsidRPr="008D51DE">
              <w:rPr>
                <w:color w:val="000000"/>
                <w:spacing w:val="-10"/>
              </w:rPr>
              <w:t>Раухвергера</w:t>
            </w:r>
            <w:proofErr w:type="spellEnd"/>
            <w:r w:rsidRPr="008D51DE">
              <w:rPr>
                <w:color w:val="000000"/>
                <w:spacing w:val="-10"/>
              </w:rPr>
              <w:t>).</w:t>
            </w:r>
            <w:proofErr w:type="gramEnd"/>
          </w:p>
          <w:p w:rsidR="008F1629" w:rsidRPr="008D51DE" w:rsidRDefault="008F1629" w:rsidP="008F1629">
            <w:pPr>
              <w:shd w:val="clear" w:color="auto" w:fill="FFFFFF"/>
              <w:suppressAutoHyphens w:val="0"/>
              <w:spacing w:before="29"/>
              <w:rPr>
                <w:rFonts w:eastAsia="Calibri"/>
              </w:rPr>
            </w:pPr>
            <w:r w:rsidRPr="008D51DE">
              <w:rPr>
                <w:rFonts w:eastAsia="Calibri"/>
                <w:color w:val="000000"/>
                <w:spacing w:val="-10"/>
              </w:rPr>
              <w:t xml:space="preserve">4. </w:t>
            </w:r>
            <w:r w:rsidRPr="008D51DE">
              <w:rPr>
                <w:color w:val="000000"/>
                <w:spacing w:val="-10"/>
              </w:rPr>
              <w:t>ОРУ «Пушистые цыплята».</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lastRenderedPageBreak/>
              <w:t xml:space="preserve">5. </w:t>
            </w:r>
            <w:r w:rsidRPr="008D51DE">
              <w:rPr>
                <w:color w:val="000000"/>
                <w:spacing w:val="-10"/>
              </w:rPr>
              <w:t>Ходьба по шнуру прямо.</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6. </w:t>
            </w:r>
            <w:r w:rsidRPr="008D51DE">
              <w:rPr>
                <w:color w:val="000000"/>
                <w:spacing w:val="-9"/>
              </w:rPr>
              <w:t>Прыжки вверх с места с целью достать предмет.</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7. </w:t>
            </w:r>
            <w:r w:rsidRPr="008D51DE">
              <w:rPr>
                <w:color w:val="000000"/>
                <w:spacing w:val="-10"/>
              </w:rPr>
              <w:t>Прокатывание мяча друг другу.</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8. </w:t>
            </w:r>
            <w:r w:rsidRPr="008D51DE">
              <w:rPr>
                <w:color w:val="000000"/>
                <w:spacing w:val="-9"/>
              </w:rPr>
              <w:t>Подвижные игры «Наседка и цыплята», «Цыплята и кот» (с использованием шапочек-масок с изображением цып</w:t>
            </w:r>
            <w:r w:rsidRPr="008D51DE">
              <w:rPr>
                <w:color w:val="000000"/>
                <w:spacing w:val="-14"/>
              </w:rPr>
              <w:t>лят)</w:t>
            </w:r>
          </w:p>
          <w:p w:rsidR="008F1629" w:rsidRPr="008D51DE" w:rsidRDefault="008F1629" w:rsidP="008F1629">
            <w:pPr>
              <w:shd w:val="clear" w:color="auto" w:fill="FFFFFF"/>
              <w:suppressAutoHyphens w:val="0"/>
              <w:rPr>
                <w:rFonts w:eastAsia="Calibri"/>
                <w:color w:val="000000"/>
                <w:spacing w:val="-13"/>
              </w:rPr>
            </w:pP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12"/>
              </w:rPr>
              <w:lastRenderedPageBreak/>
              <w:t xml:space="preserve">1 . </w:t>
            </w:r>
            <w:r w:rsidRPr="008D51DE">
              <w:rPr>
                <w:color w:val="000000"/>
                <w:spacing w:val="-12"/>
              </w:rPr>
              <w:t xml:space="preserve">Целевая прогулка по </w:t>
            </w:r>
            <w:r w:rsidRPr="008D51DE">
              <w:rPr>
                <w:color w:val="000000"/>
                <w:spacing w:val="-9"/>
              </w:rPr>
              <w:t>территории детского сада «Что изменилось на ули</w:t>
            </w:r>
            <w:r w:rsidRPr="008D51DE">
              <w:rPr>
                <w:color w:val="000000"/>
                <w:spacing w:val="-15"/>
              </w:rPr>
              <w:t>це?».</w:t>
            </w:r>
          </w:p>
          <w:p w:rsidR="008F1629" w:rsidRPr="008D51DE" w:rsidRDefault="008F1629" w:rsidP="008F1629">
            <w:pPr>
              <w:shd w:val="clear" w:color="auto" w:fill="FFFFFF"/>
              <w:suppressAutoHyphens w:val="0"/>
              <w:rPr>
                <w:rFonts w:eastAsia="Calibri"/>
              </w:rPr>
            </w:pPr>
            <w:r w:rsidRPr="008D51DE">
              <w:rPr>
                <w:rFonts w:eastAsia="Calibri"/>
                <w:color w:val="000000"/>
                <w:spacing w:val="-11"/>
              </w:rPr>
              <w:lastRenderedPageBreak/>
              <w:t xml:space="preserve">2. </w:t>
            </w:r>
            <w:r w:rsidRPr="008D51DE">
              <w:rPr>
                <w:color w:val="000000"/>
                <w:spacing w:val="-11"/>
              </w:rPr>
              <w:t xml:space="preserve">Дидактическая игра </w:t>
            </w:r>
            <w:r w:rsidRPr="008D51DE">
              <w:rPr>
                <w:color w:val="000000"/>
                <w:spacing w:val="-12"/>
              </w:rPr>
              <w:t>«Оденем куклу на прогул</w:t>
            </w:r>
            <w:r w:rsidRPr="008D51DE">
              <w:rPr>
                <w:color w:val="000000"/>
                <w:spacing w:val="-11"/>
              </w:rPr>
              <w:t>ку» (ознакомление с се</w:t>
            </w:r>
            <w:r w:rsidRPr="008D51DE">
              <w:rPr>
                <w:color w:val="000000"/>
                <w:spacing w:val="-12"/>
              </w:rPr>
              <w:t xml:space="preserve">зонной (зимней) одеждой </w:t>
            </w:r>
            <w:r w:rsidRPr="008D51DE">
              <w:rPr>
                <w:color w:val="000000"/>
                <w:spacing w:val="-13"/>
              </w:rPr>
              <w:t>на примере куклы).</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3. </w:t>
            </w:r>
            <w:r w:rsidRPr="008D51DE">
              <w:rPr>
                <w:color w:val="000000"/>
                <w:spacing w:val="-8"/>
              </w:rPr>
              <w:t>Сюжетная игра «Пока</w:t>
            </w:r>
            <w:r w:rsidRPr="008D51DE">
              <w:rPr>
                <w:color w:val="000000"/>
                <w:spacing w:val="-10"/>
              </w:rPr>
              <w:t xml:space="preserve">таем куклу на санках» </w:t>
            </w:r>
            <w:r w:rsidRPr="008D51DE">
              <w:rPr>
                <w:color w:val="000000"/>
                <w:spacing w:val="-9"/>
              </w:rPr>
              <w:t xml:space="preserve">(объяснить правила безопасности при катании на </w:t>
            </w:r>
            <w:r w:rsidRPr="008D51DE">
              <w:rPr>
                <w:color w:val="000000"/>
                <w:spacing w:val="-13"/>
              </w:rPr>
              <w:t>санках).</w:t>
            </w:r>
          </w:p>
          <w:p w:rsidR="008F1629" w:rsidRPr="008D51DE" w:rsidRDefault="008F1629" w:rsidP="008F1629">
            <w:pPr>
              <w:shd w:val="clear" w:color="auto" w:fill="FFFFFF"/>
              <w:suppressAutoHyphens w:val="0"/>
              <w:rPr>
                <w:rFonts w:eastAsia="Calibri"/>
              </w:rPr>
            </w:pPr>
            <w:r w:rsidRPr="008D51DE">
              <w:rPr>
                <w:rFonts w:eastAsia="Calibri"/>
                <w:color w:val="000000"/>
                <w:spacing w:val="-11"/>
              </w:rPr>
              <w:t xml:space="preserve">4. </w:t>
            </w:r>
            <w:r w:rsidRPr="008D51DE">
              <w:rPr>
                <w:color w:val="000000"/>
                <w:spacing w:val="-11"/>
              </w:rPr>
              <w:t xml:space="preserve">Лепка витаминов для игрушек (учить скатывать </w:t>
            </w:r>
            <w:r w:rsidRPr="008D51DE">
              <w:rPr>
                <w:color w:val="000000"/>
                <w:spacing w:val="-12"/>
              </w:rPr>
              <w:t>шарики из комочков пла</w:t>
            </w:r>
            <w:r w:rsidRPr="008D51DE">
              <w:rPr>
                <w:color w:val="000000"/>
                <w:spacing w:val="-15"/>
              </w:rPr>
              <w:t>стилина).</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5. </w:t>
            </w:r>
            <w:r w:rsidRPr="008D51DE">
              <w:rPr>
                <w:color w:val="000000"/>
                <w:spacing w:val="-10"/>
              </w:rPr>
              <w:t>Дыхательные упражне</w:t>
            </w:r>
            <w:r w:rsidRPr="008D51DE">
              <w:rPr>
                <w:color w:val="000000"/>
                <w:spacing w:val="-11"/>
              </w:rPr>
              <w:t xml:space="preserve">ния «Надуем шарик», </w:t>
            </w:r>
            <w:r w:rsidRPr="008D51DE">
              <w:rPr>
                <w:color w:val="000000"/>
                <w:spacing w:val="-10"/>
              </w:rPr>
              <w:t>«Сдуем снежинки с ла</w:t>
            </w:r>
            <w:r w:rsidRPr="008D51DE">
              <w:rPr>
                <w:color w:val="000000"/>
                <w:spacing w:val="-14"/>
              </w:rPr>
              <w:t>дошки»</w:t>
            </w:r>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lastRenderedPageBreak/>
              <w:t>2</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1. </w:t>
            </w:r>
            <w:r w:rsidRPr="008D51DE">
              <w:rPr>
                <w:color w:val="000000"/>
                <w:spacing w:val="-13"/>
              </w:rPr>
              <w:t>Построение в колонну с перестроением в пары, стоя на месте.</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2. </w:t>
            </w:r>
            <w:r w:rsidRPr="008D51DE">
              <w:rPr>
                <w:color w:val="000000"/>
                <w:spacing w:val="-13"/>
              </w:rPr>
              <w:t>Ходьба парами с высоким подниманием колена и взмахом рук.</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Бег в колонне парами, чередующийся с бегом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ОРУ «Пушистые цыплята» (с использованием шапочек-масок с изображением цыплят).</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5. </w:t>
            </w:r>
            <w:r w:rsidRPr="008D51DE">
              <w:rPr>
                <w:color w:val="000000"/>
                <w:spacing w:val="-9"/>
              </w:rPr>
              <w:t>Ходьба по шнуру прямо (во время ходьбы дети произносят звукоподражания «Пи-пи-пи!»).</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6. </w:t>
            </w:r>
            <w:r w:rsidRPr="008D51DE">
              <w:rPr>
                <w:color w:val="000000"/>
                <w:spacing w:val="-9"/>
              </w:rPr>
              <w:t>Прыжки вверх с места с целью достать предмет.</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7. </w:t>
            </w:r>
            <w:r w:rsidRPr="008D51DE">
              <w:rPr>
                <w:color w:val="000000"/>
                <w:spacing w:val="-10"/>
              </w:rPr>
              <w:t>Прокатывание мяча друг другу.</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8. </w:t>
            </w:r>
            <w:r w:rsidRPr="008D51DE">
              <w:rPr>
                <w:color w:val="000000"/>
                <w:spacing w:val="-8"/>
              </w:rPr>
              <w:t>Ползание под препятствием (высота 30-40 см).</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spacing w:val="-6"/>
              </w:rPr>
              <w:t xml:space="preserve">9. </w:t>
            </w:r>
            <w:r w:rsidRPr="008D51DE">
              <w:rPr>
                <w:color w:val="000000"/>
                <w:spacing w:val="-6"/>
              </w:rPr>
              <w:t>Подвижная игра «Цыплята и кот»</w:t>
            </w:r>
            <w:r w:rsidRPr="008D51DE">
              <w:rPr>
                <w:color w:val="000000"/>
                <w:spacing w:val="-6"/>
              </w:rPr>
              <w:tab/>
            </w: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3</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12"/>
              </w:rPr>
              <w:t xml:space="preserve">1. </w:t>
            </w:r>
            <w:r w:rsidRPr="008D51DE">
              <w:rPr>
                <w:color w:val="000000"/>
                <w:spacing w:val="-12"/>
              </w:rPr>
              <w:t>Построение в шеренгу и равнение по линии с поворотом в колонну друг за другом.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Ходьба в колонне по кругу (взявшись за руки) со сменой направления по сигналу.</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Бег по кругу (взявшись за руки) со сменой направления по сигналу.</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 xml:space="preserve">ОРУ «Веселые петушки» (с использованием шапочек-масок, </w:t>
            </w:r>
            <w:proofErr w:type="spellStart"/>
            <w:r w:rsidRPr="008D51DE">
              <w:rPr>
                <w:color w:val="000000"/>
                <w:spacing w:val="-9"/>
              </w:rPr>
              <w:t>нзображающих</w:t>
            </w:r>
            <w:proofErr w:type="spellEnd"/>
            <w:r w:rsidRPr="008D51DE">
              <w:rPr>
                <w:color w:val="000000"/>
                <w:spacing w:val="-9"/>
              </w:rPr>
              <w:t xml:space="preserve"> петушков).</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5. </w:t>
            </w:r>
            <w:r w:rsidRPr="008D51DE">
              <w:rPr>
                <w:color w:val="000000"/>
                <w:spacing w:val="-10"/>
              </w:rPr>
              <w:t>Ходьба по шнуру зигзагом.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6. </w:t>
            </w:r>
            <w:r w:rsidRPr="008D51DE">
              <w:rPr>
                <w:color w:val="000000"/>
                <w:spacing w:val="-9"/>
              </w:rPr>
              <w:t>Прыжки в высоту с места.</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r w:rsidRPr="008D51DE">
              <w:rPr>
                <w:color w:val="000000"/>
                <w:spacing w:val="-9"/>
              </w:rPr>
              <w:t>Бросание мяча вперед снизу.</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8. </w:t>
            </w:r>
            <w:r w:rsidRPr="008D51DE">
              <w:rPr>
                <w:color w:val="000000"/>
                <w:spacing w:val="-8"/>
              </w:rPr>
              <w:t>Ползание под препятствием (высота 30-40 см).</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9. </w:t>
            </w:r>
            <w:r w:rsidRPr="008D51DE">
              <w:rPr>
                <w:color w:val="000000"/>
                <w:spacing w:val="-8"/>
              </w:rPr>
              <w:t>Подвижная игр</w:t>
            </w:r>
            <w:proofErr w:type="gramStart"/>
            <w:r w:rsidRPr="008D51DE">
              <w:rPr>
                <w:color w:val="000000"/>
                <w:spacing w:val="-8"/>
              </w:rPr>
              <w:t>а«</w:t>
            </w:r>
            <w:proofErr w:type="gramEnd"/>
            <w:r w:rsidRPr="008D51DE">
              <w:rPr>
                <w:color w:val="000000"/>
                <w:spacing w:val="-8"/>
              </w:rPr>
              <w:t>Петушки».</w:t>
            </w:r>
          </w:p>
          <w:p w:rsidR="008F1629" w:rsidRPr="008D51DE" w:rsidRDefault="008F1629" w:rsidP="008F1629">
            <w:pPr>
              <w:shd w:val="clear" w:color="auto" w:fill="FFFFFF"/>
              <w:suppressAutoHyphens w:val="0"/>
              <w:rPr>
                <w:rFonts w:eastAsia="Calibri"/>
              </w:rPr>
            </w:pPr>
            <w:r w:rsidRPr="008D51DE">
              <w:rPr>
                <w:rFonts w:eastAsia="Calibri"/>
                <w:color w:val="000000"/>
                <w:spacing w:val="-12"/>
              </w:rPr>
              <w:t xml:space="preserve">10. </w:t>
            </w:r>
            <w:r w:rsidRPr="008D51DE">
              <w:rPr>
                <w:color w:val="000000"/>
                <w:spacing w:val="-12"/>
              </w:rPr>
              <w:t xml:space="preserve">Ритмичное проговаривание русской народной </w:t>
            </w:r>
            <w:proofErr w:type="spellStart"/>
            <w:r w:rsidRPr="008D51DE">
              <w:rPr>
                <w:color w:val="000000"/>
                <w:spacing w:val="-12"/>
              </w:rPr>
              <w:t>потешки</w:t>
            </w:r>
            <w:proofErr w:type="spellEnd"/>
            <w:r w:rsidRPr="008D51DE">
              <w:rPr>
                <w:color w:val="000000"/>
                <w:spacing w:val="-12"/>
              </w:rPr>
              <w:t xml:space="preserve"> « Петушок, петушок...», сопряженное с хлопками в ладоши</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2 – я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4</w:t>
            </w:r>
          </w:p>
        </w:tc>
        <w:tc>
          <w:tcPr>
            <w:tcW w:w="7388" w:type="dxa"/>
          </w:tcPr>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2"/>
              </w:rPr>
              <w:t xml:space="preserve">1. </w:t>
            </w:r>
            <w:r w:rsidRPr="008D51DE">
              <w:rPr>
                <w:color w:val="000000"/>
                <w:spacing w:val="-12"/>
              </w:rPr>
              <w:t>Построение парами.</w:t>
            </w:r>
          </w:p>
          <w:p w:rsidR="008F1629" w:rsidRPr="008D51DE" w:rsidRDefault="008F1629" w:rsidP="008F1629">
            <w:pPr>
              <w:shd w:val="clear" w:color="auto" w:fill="FFFFFF"/>
              <w:suppressAutoHyphens w:val="0"/>
              <w:rPr>
                <w:rFonts w:eastAsia="Calibri"/>
              </w:rPr>
            </w:pPr>
            <w:r w:rsidRPr="008D51DE">
              <w:rPr>
                <w:rFonts w:eastAsia="Calibri"/>
                <w:color w:val="000000"/>
                <w:spacing w:val="-11"/>
              </w:rPr>
              <w:t xml:space="preserve">2. </w:t>
            </w:r>
            <w:r w:rsidRPr="008D51DE">
              <w:rPr>
                <w:color w:val="000000"/>
                <w:spacing w:val="-11"/>
              </w:rPr>
              <w:t>Ходьба парами с высоким подниманием колена и взмахом рук.</w:t>
            </w:r>
          </w:p>
          <w:p w:rsidR="008F1629" w:rsidRPr="008D51DE" w:rsidRDefault="008F1629" w:rsidP="008F1629">
            <w:pPr>
              <w:shd w:val="clear" w:color="auto" w:fill="FFFFFF"/>
              <w:suppressAutoHyphens w:val="0"/>
              <w:rPr>
                <w:rFonts w:eastAsia="Calibri"/>
              </w:rPr>
            </w:pPr>
            <w:r w:rsidRPr="008D51DE">
              <w:rPr>
                <w:rFonts w:eastAsia="Calibri"/>
                <w:color w:val="000000"/>
                <w:spacing w:val="-12"/>
              </w:rPr>
              <w:t xml:space="preserve">3. </w:t>
            </w:r>
            <w:r w:rsidRPr="008D51DE">
              <w:rPr>
                <w:color w:val="000000"/>
                <w:spacing w:val="-12"/>
              </w:rPr>
              <w:t>Игра «Пробеги с вертушкой».</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4. </w:t>
            </w:r>
            <w:r w:rsidRPr="008D51DE">
              <w:rPr>
                <w:color w:val="000000"/>
                <w:spacing w:val="-10"/>
              </w:rPr>
              <w:t>ОРУ «Веселые петушки».</w:t>
            </w:r>
          </w:p>
          <w:p w:rsidR="008F1629" w:rsidRPr="008D51DE" w:rsidRDefault="008F1629" w:rsidP="008F1629">
            <w:pPr>
              <w:shd w:val="clear" w:color="auto" w:fill="FFFFFF"/>
              <w:suppressAutoHyphens w:val="0"/>
              <w:rPr>
                <w:color w:val="000000"/>
              </w:rPr>
            </w:pPr>
            <w:r w:rsidRPr="008D51DE">
              <w:rPr>
                <w:rFonts w:eastAsia="Calibri"/>
                <w:color w:val="000000"/>
                <w:spacing w:val="-9"/>
              </w:rPr>
              <w:t xml:space="preserve">5. </w:t>
            </w:r>
            <w:r w:rsidRPr="008D51DE">
              <w:rPr>
                <w:color w:val="000000"/>
                <w:spacing w:val="-9"/>
              </w:rPr>
              <w:t>Ходьба по узенькой и широкой дорожке (предложить детям сравнить дорожки по ширине, уточнить, по какой до</w:t>
            </w:r>
            <w:r w:rsidRPr="008D51DE">
              <w:rPr>
                <w:color w:val="000000"/>
              </w:rPr>
              <w:t>рожке удобней идти).</w:t>
            </w:r>
          </w:p>
          <w:p w:rsidR="008F1629" w:rsidRPr="008D51DE" w:rsidRDefault="008F1629" w:rsidP="008F1629">
            <w:pPr>
              <w:shd w:val="clear" w:color="auto" w:fill="FFFFFF"/>
              <w:suppressAutoHyphens w:val="0"/>
              <w:rPr>
                <w:color w:val="000000"/>
              </w:rPr>
            </w:pPr>
            <w:r w:rsidRPr="008D51DE">
              <w:rPr>
                <w:rFonts w:eastAsia="Calibri"/>
                <w:color w:val="000000"/>
              </w:rPr>
              <w:t xml:space="preserve">6. </w:t>
            </w:r>
            <w:r w:rsidRPr="008D51DE">
              <w:rPr>
                <w:color w:val="000000"/>
              </w:rPr>
              <w:t>Спрыгивание с высоты (со скамейки, высота 10 см) (знакомить с понятиями «высоко - низко»).</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r w:rsidRPr="008D51DE">
              <w:rPr>
                <w:color w:val="000000"/>
                <w:spacing w:val="-9"/>
              </w:rPr>
              <w:t>Бросание мяча вперед снизу (побуждать детей проговаривать речевую конструкцию «далеко бросил мяч»).</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8"/>
              </w:rPr>
              <w:t xml:space="preserve">8. </w:t>
            </w:r>
            <w:r w:rsidRPr="008D51DE">
              <w:rPr>
                <w:color w:val="000000"/>
                <w:spacing w:val="-8"/>
              </w:rPr>
              <w:t>Ползание под препятствием (высота 30-40 см).</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rPr>
              <w:t xml:space="preserve">9. </w:t>
            </w:r>
            <w:r w:rsidRPr="008D51DE">
              <w:rPr>
                <w:color w:val="000000"/>
              </w:rPr>
              <w:t>Подвижная игра «Мой веселый звонкий мяч...»</w:t>
            </w: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11"/>
              </w:rPr>
              <w:t xml:space="preserve">1. </w:t>
            </w:r>
            <w:r w:rsidRPr="008D51DE">
              <w:rPr>
                <w:color w:val="000000"/>
                <w:spacing w:val="-11"/>
              </w:rPr>
              <w:t xml:space="preserve">Выполнение игровых </w:t>
            </w:r>
            <w:r w:rsidRPr="008D51DE">
              <w:rPr>
                <w:color w:val="000000"/>
                <w:spacing w:val="-10"/>
              </w:rPr>
              <w:t xml:space="preserve">действий по подражанию </w:t>
            </w:r>
            <w:r w:rsidRPr="008D51DE">
              <w:rPr>
                <w:color w:val="000000"/>
                <w:spacing w:val="-9"/>
              </w:rPr>
              <w:t>«Что мы делаем на ули</w:t>
            </w:r>
            <w:r w:rsidRPr="008D51DE">
              <w:rPr>
                <w:color w:val="000000"/>
                <w:spacing w:val="-19"/>
              </w:rPr>
              <w:t>це?».</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2. </w:t>
            </w:r>
            <w:r w:rsidRPr="008D51DE">
              <w:rPr>
                <w:color w:val="000000"/>
                <w:spacing w:val="-10"/>
              </w:rPr>
              <w:t>Дыхательное упражне</w:t>
            </w:r>
            <w:r w:rsidRPr="008D51DE">
              <w:rPr>
                <w:color w:val="000000"/>
                <w:spacing w:val="-12"/>
              </w:rPr>
              <w:t>ние «Снежинки».</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Гимнастика после сна</w:t>
            </w:r>
          </w:p>
          <w:p w:rsidR="008F1629" w:rsidRPr="008D51DE" w:rsidRDefault="008F1629" w:rsidP="008F1629">
            <w:pPr>
              <w:shd w:val="clear" w:color="auto" w:fill="FFFFFF"/>
              <w:suppressAutoHyphens w:val="0"/>
              <w:spacing w:before="5"/>
              <w:rPr>
                <w:rFonts w:eastAsia="Calibri"/>
              </w:rPr>
            </w:pPr>
            <w:r w:rsidRPr="008D51DE">
              <w:rPr>
                <w:color w:val="000000"/>
                <w:spacing w:val="-10"/>
              </w:rPr>
              <w:t>«</w:t>
            </w:r>
            <w:proofErr w:type="spellStart"/>
            <w:r w:rsidRPr="008D51DE">
              <w:rPr>
                <w:color w:val="000000"/>
                <w:spacing w:val="-10"/>
              </w:rPr>
              <w:t>Потягушки-потягу</w:t>
            </w:r>
            <w:r w:rsidRPr="008D51DE">
              <w:rPr>
                <w:color w:val="000000"/>
                <w:spacing w:val="-13"/>
              </w:rPr>
              <w:t>шеньки</w:t>
            </w:r>
            <w:proofErr w:type="spellEnd"/>
            <w:r w:rsidRPr="008D51DE">
              <w:rPr>
                <w:color w:val="000000"/>
                <w:spacing w:val="-13"/>
              </w:rPr>
              <w:t>».</w:t>
            </w:r>
          </w:p>
          <w:p w:rsidR="008F1629" w:rsidRPr="008D51DE" w:rsidRDefault="008F1629" w:rsidP="008F1629">
            <w:pPr>
              <w:shd w:val="clear" w:color="auto" w:fill="FFFFFF"/>
              <w:suppressAutoHyphens w:val="0"/>
              <w:rPr>
                <w:rFonts w:eastAsia="Calibri"/>
              </w:rPr>
            </w:pPr>
            <w:r w:rsidRPr="008D51DE">
              <w:rPr>
                <w:rFonts w:eastAsia="Calibri"/>
                <w:color w:val="000000"/>
                <w:spacing w:val="-1"/>
                <w:w w:val="101"/>
              </w:rPr>
              <w:t xml:space="preserve">4. </w:t>
            </w:r>
            <w:r w:rsidRPr="008D51DE">
              <w:rPr>
                <w:color w:val="000000"/>
                <w:spacing w:val="-1"/>
                <w:w w:val="101"/>
              </w:rPr>
              <w:t>Игры на прогулке</w:t>
            </w:r>
          </w:p>
          <w:p w:rsidR="008F1629" w:rsidRPr="008D51DE" w:rsidRDefault="008F1629" w:rsidP="008F1629">
            <w:pPr>
              <w:shd w:val="clear" w:color="auto" w:fill="FFFFFF"/>
              <w:suppressAutoHyphens w:val="0"/>
              <w:spacing w:before="5"/>
              <w:rPr>
                <w:rFonts w:eastAsia="Calibri"/>
              </w:rPr>
            </w:pPr>
            <w:r w:rsidRPr="008D51DE">
              <w:rPr>
                <w:color w:val="000000"/>
                <w:spacing w:val="-1"/>
                <w:w w:val="101"/>
              </w:rPr>
              <w:t>с вертушками, султанчи</w:t>
            </w:r>
            <w:r w:rsidRPr="008D51DE">
              <w:rPr>
                <w:color w:val="000000"/>
                <w:spacing w:val="-11"/>
              </w:rPr>
              <w:t>ками, погремушками.</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0"/>
              </w:rPr>
              <w:t xml:space="preserve">5. </w:t>
            </w:r>
            <w:r w:rsidRPr="008D51DE">
              <w:rPr>
                <w:color w:val="000000"/>
                <w:spacing w:val="-10"/>
              </w:rPr>
              <w:t>Беседа с родителями об организации двига</w:t>
            </w:r>
            <w:r w:rsidRPr="008D51DE">
              <w:rPr>
                <w:color w:val="000000"/>
                <w:spacing w:val="-9"/>
              </w:rPr>
              <w:t xml:space="preserve">тельной </w:t>
            </w:r>
            <w:r w:rsidRPr="008D51DE">
              <w:rPr>
                <w:color w:val="000000"/>
                <w:spacing w:val="-9"/>
              </w:rPr>
              <w:lastRenderedPageBreak/>
              <w:t>активности де</w:t>
            </w:r>
            <w:r w:rsidRPr="008D51DE">
              <w:rPr>
                <w:color w:val="000000"/>
                <w:spacing w:val="-17"/>
              </w:rPr>
              <w:t>тей.</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0"/>
              </w:rPr>
              <w:t xml:space="preserve">6. </w:t>
            </w:r>
            <w:proofErr w:type="spellStart"/>
            <w:r w:rsidRPr="008D51DE">
              <w:rPr>
                <w:color w:val="000000"/>
                <w:spacing w:val="-10"/>
              </w:rPr>
              <w:t>Самомассаж</w:t>
            </w:r>
            <w:proofErr w:type="spellEnd"/>
            <w:r w:rsidRPr="008D51DE">
              <w:rPr>
                <w:color w:val="000000"/>
                <w:spacing w:val="-10"/>
              </w:rPr>
              <w:t xml:space="preserve"> (детям предлагается погладить свои ладошки, локотки, плечи, коленки, живот).</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0"/>
              </w:rPr>
              <w:t xml:space="preserve">7. </w:t>
            </w:r>
            <w:r w:rsidRPr="008D51DE">
              <w:rPr>
                <w:color w:val="000000"/>
                <w:spacing w:val="-10"/>
              </w:rPr>
              <w:t>Приучение детей к культурно-гигиени</w:t>
            </w:r>
            <w:r w:rsidRPr="008D51DE">
              <w:rPr>
                <w:color w:val="000000"/>
                <w:spacing w:val="-11"/>
              </w:rPr>
              <w:t xml:space="preserve">ческим процедурам </w:t>
            </w:r>
            <w:r w:rsidRPr="008D51DE">
              <w:rPr>
                <w:color w:val="000000"/>
                <w:spacing w:val="-10"/>
              </w:rPr>
              <w:t>(умываться, мыть руки, одеваться по погоде, аккуратно есть)</w:t>
            </w:r>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5</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1. </w:t>
            </w:r>
            <w:r w:rsidRPr="008D51DE">
              <w:rPr>
                <w:color w:val="000000"/>
                <w:spacing w:val="-9"/>
              </w:rPr>
              <w:t>Ходьба друг за другом с остановкой по сигналу (педагог использует для сигнала бубен, погремушку или дудочку).</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Ползание друг за другом на ладонях и коленях (имитация движений животных).</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3. </w:t>
            </w:r>
            <w:r w:rsidRPr="008D51DE">
              <w:rPr>
                <w:color w:val="000000"/>
                <w:spacing w:val="-10"/>
              </w:rPr>
              <w:t>Бег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 xml:space="preserve">Ходьба друг за другом в сопровождении музыки Н. </w:t>
            </w:r>
            <w:proofErr w:type="spellStart"/>
            <w:r w:rsidRPr="008D51DE">
              <w:rPr>
                <w:color w:val="000000"/>
                <w:spacing w:val="-9"/>
              </w:rPr>
              <w:t>Метлова</w:t>
            </w:r>
            <w:proofErr w:type="spellEnd"/>
            <w:r w:rsidRPr="008D51DE">
              <w:rPr>
                <w:color w:val="000000"/>
                <w:spacing w:val="-9"/>
              </w:rPr>
              <w:t xml:space="preserve"> «Поезд».</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9"/>
              </w:rPr>
              <w:t xml:space="preserve">5. </w:t>
            </w:r>
            <w:r w:rsidRPr="008D51DE">
              <w:rPr>
                <w:color w:val="000000"/>
                <w:spacing w:val="-9"/>
              </w:rPr>
              <w:t>Перестроение в круг при помощи педагога.</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0"/>
              </w:rPr>
              <w:lastRenderedPageBreak/>
              <w:t xml:space="preserve">6. </w:t>
            </w:r>
            <w:r w:rsidRPr="008D51DE">
              <w:rPr>
                <w:color w:val="000000"/>
                <w:spacing w:val="-10"/>
              </w:rPr>
              <w:t>ОРУ без предметов.</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r w:rsidRPr="008D51DE">
              <w:rPr>
                <w:color w:val="000000"/>
                <w:spacing w:val="-9"/>
              </w:rPr>
              <w:t xml:space="preserve">Упражнение «Докати мяч до стены» (расстояние </w:t>
            </w:r>
            <w:r w:rsidRPr="008D51DE">
              <w:rPr>
                <w:color w:val="000000"/>
                <w:spacing w:val="1"/>
              </w:rPr>
              <w:t>2м).</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9"/>
              </w:rPr>
              <w:t xml:space="preserve">8. </w:t>
            </w:r>
            <w:r w:rsidRPr="008D51DE">
              <w:rPr>
                <w:color w:val="000000"/>
                <w:spacing w:val="-9"/>
              </w:rPr>
              <w:t>Прыжки на двух ногах из обруча в обруч (2 обруча).</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9"/>
              </w:rPr>
              <w:t xml:space="preserve">9. </w:t>
            </w:r>
            <w:r w:rsidRPr="008D51DE">
              <w:rPr>
                <w:color w:val="000000"/>
                <w:spacing w:val="-9"/>
              </w:rPr>
              <w:t>Ходьба на носках.</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10. </w:t>
            </w:r>
            <w:r w:rsidRPr="008D51DE">
              <w:rPr>
                <w:color w:val="000000"/>
                <w:spacing w:val="-10"/>
              </w:rPr>
              <w:t>Подвижная игра «Мяч в кругу».</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rPr>
              <w:t xml:space="preserve">11. </w:t>
            </w:r>
            <w:r w:rsidRPr="008D51DE">
              <w:rPr>
                <w:color w:val="000000"/>
              </w:rPr>
              <w:t>Пальчиковая гимнастика «</w:t>
            </w:r>
            <w:proofErr w:type="gramStart"/>
            <w:r w:rsidRPr="008D51DE">
              <w:rPr>
                <w:color w:val="000000"/>
              </w:rPr>
              <w:t>Оладушки</w:t>
            </w:r>
            <w:proofErr w:type="gramEnd"/>
            <w:r w:rsidRPr="008D51DE">
              <w:rPr>
                <w:color w:val="000000"/>
              </w:rPr>
              <w:t>»</w:t>
            </w: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lastRenderedPageBreak/>
              <w:t>6</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1. </w:t>
            </w:r>
            <w:r w:rsidRPr="008D51DE">
              <w:rPr>
                <w:color w:val="000000"/>
                <w:spacing w:val="-9"/>
              </w:rPr>
              <w:t>Ходьба друг за другом с остановкой по сигналу (педагог использует для сигнала звучащую игрушку или музы</w:t>
            </w:r>
            <w:r w:rsidRPr="008D51DE">
              <w:rPr>
                <w:color w:val="000000"/>
                <w:spacing w:val="-10"/>
              </w:rPr>
              <w:t>кальный инструмент).</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Ползание друг за другом на ладонях и коленях.</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3. </w:t>
            </w:r>
            <w:r w:rsidRPr="008D51DE">
              <w:rPr>
                <w:color w:val="000000"/>
                <w:spacing w:val="-10"/>
              </w:rPr>
              <w:t>Бег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Ходьба друг за другом.</w:t>
            </w:r>
          </w:p>
          <w:p w:rsidR="008F1629" w:rsidRPr="008D51DE" w:rsidRDefault="008F1629" w:rsidP="008F1629">
            <w:pPr>
              <w:shd w:val="clear" w:color="auto" w:fill="FFFFFF"/>
              <w:tabs>
                <w:tab w:val="left" w:pos="10200"/>
              </w:tabs>
              <w:suppressAutoHyphens w:val="0"/>
              <w:spacing w:before="5"/>
              <w:rPr>
                <w:rFonts w:eastAsia="Calibri"/>
              </w:rPr>
            </w:pPr>
            <w:r w:rsidRPr="008D51DE">
              <w:rPr>
                <w:rFonts w:eastAsia="Calibri"/>
                <w:color w:val="000000"/>
                <w:spacing w:val="-10"/>
              </w:rPr>
              <w:t xml:space="preserve">5. </w:t>
            </w:r>
            <w:r w:rsidRPr="008D51DE">
              <w:rPr>
                <w:color w:val="000000"/>
                <w:spacing w:val="-10"/>
              </w:rPr>
              <w:t>Перестроение в круг при помощи педагога.</w:t>
            </w:r>
            <w:r w:rsidRPr="008D51DE">
              <w:rPr>
                <w:color w:val="000000"/>
                <w:spacing w:val="-10"/>
              </w:rPr>
              <w:tab/>
              <w:t>,</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0"/>
              </w:rPr>
              <w:t xml:space="preserve">6. </w:t>
            </w:r>
            <w:r w:rsidRPr="008D51DE">
              <w:rPr>
                <w:color w:val="000000"/>
                <w:spacing w:val="-10"/>
              </w:rPr>
              <w:t>ОРУ с большим мячом.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r w:rsidRPr="008D51DE">
              <w:rPr>
                <w:color w:val="000000"/>
                <w:spacing w:val="-9"/>
              </w:rPr>
              <w:t>Прокатывание большого и маленького мячей в ворота шириной 60 см с расстояния 1 м (детям предлагается сравнить большой и маленький мячи, уточнить, какой мяч легче прокатить через ворота).</w:t>
            </w:r>
          </w:p>
          <w:p w:rsidR="008F1629" w:rsidRPr="008D51DE" w:rsidRDefault="008F1629" w:rsidP="008F1629">
            <w:pPr>
              <w:shd w:val="clear" w:color="auto" w:fill="FFFFFF"/>
              <w:suppressAutoHyphens w:val="0"/>
              <w:spacing w:before="14"/>
              <w:rPr>
                <w:rFonts w:eastAsia="Calibri"/>
              </w:rPr>
            </w:pPr>
            <w:r w:rsidRPr="008D51DE">
              <w:rPr>
                <w:rFonts w:eastAsia="Calibri"/>
                <w:color w:val="000000"/>
                <w:spacing w:val="-10"/>
              </w:rPr>
              <w:t xml:space="preserve">8. </w:t>
            </w:r>
            <w:r w:rsidRPr="008D51DE">
              <w:rPr>
                <w:color w:val="000000"/>
                <w:spacing w:val="-10"/>
              </w:rPr>
              <w:t>Бег за мячом.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9. </w:t>
            </w:r>
            <w:r w:rsidRPr="008D51DE">
              <w:rPr>
                <w:color w:val="000000"/>
                <w:spacing w:val="-9"/>
              </w:rPr>
              <w:t>Прыжки из одного обруча в другой, выпрыгивание из последнего обруча.</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rPr>
              <w:t xml:space="preserve">10. </w:t>
            </w:r>
            <w:r w:rsidRPr="008D51DE">
              <w:rPr>
                <w:color w:val="000000"/>
              </w:rPr>
              <w:t>Малоподвижная игра «Петушок»</w:t>
            </w: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3 – я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7</w:t>
            </w:r>
          </w:p>
        </w:tc>
        <w:tc>
          <w:tcPr>
            <w:tcW w:w="7388" w:type="dxa"/>
          </w:tcPr>
          <w:p w:rsidR="008F1629" w:rsidRPr="008D51DE" w:rsidRDefault="008F1629" w:rsidP="008F1629">
            <w:pPr>
              <w:shd w:val="clear" w:color="auto" w:fill="FFFFFF"/>
              <w:suppressAutoHyphens w:val="0"/>
              <w:spacing w:before="19"/>
              <w:rPr>
                <w:rFonts w:eastAsia="Calibri"/>
              </w:rPr>
            </w:pPr>
            <w:r w:rsidRPr="008D51DE">
              <w:rPr>
                <w:rFonts w:eastAsia="Calibri"/>
                <w:color w:val="000000"/>
                <w:spacing w:val="-9"/>
              </w:rPr>
              <w:t xml:space="preserve">1. </w:t>
            </w:r>
            <w:r w:rsidRPr="008D51DE">
              <w:rPr>
                <w:color w:val="000000"/>
                <w:spacing w:val="-9"/>
              </w:rPr>
              <w:t>Ходьба друг за другом с остановкой по требованию педагога.</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Ползание друг за другом на ладонях и коленях (проговаривание звукоподражаний, имитирующих собаку, кошку).</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0"/>
              </w:rPr>
              <w:t xml:space="preserve">3. </w:t>
            </w:r>
            <w:r w:rsidRPr="008D51DE">
              <w:rPr>
                <w:color w:val="000000"/>
                <w:spacing w:val="-10"/>
              </w:rPr>
              <w:t>Бег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4. </w:t>
            </w:r>
            <w:r w:rsidRPr="008D51DE">
              <w:rPr>
                <w:color w:val="000000"/>
                <w:spacing w:val="-8"/>
              </w:rPr>
              <w:t xml:space="preserve">Ходьба друг за другом в сопровождении музыки М. </w:t>
            </w:r>
            <w:proofErr w:type="spellStart"/>
            <w:r w:rsidRPr="008D51DE">
              <w:rPr>
                <w:color w:val="000000"/>
                <w:spacing w:val="-8"/>
              </w:rPr>
              <w:t>Раухвергера</w:t>
            </w:r>
            <w:proofErr w:type="spellEnd"/>
            <w:r w:rsidRPr="008D51DE">
              <w:rPr>
                <w:color w:val="000000"/>
                <w:spacing w:val="-8"/>
              </w:rPr>
              <w:t xml:space="preserve"> «Марш».</w:t>
            </w:r>
          </w:p>
          <w:p w:rsidR="008F1629" w:rsidRPr="008D51DE" w:rsidRDefault="008F1629" w:rsidP="008F1629">
            <w:pPr>
              <w:shd w:val="clear" w:color="auto" w:fill="FFFFFF"/>
              <w:suppressAutoHyphens w:val="0"/>
              <w:rPr>
                <w:color w:val="000000"/>
              </w:rPr>
            </w:pPr>
            <w:r w:rsidRPr="008D51DE">
              <w:rPr>
                <w:rFonts w:eastAsia="Calibri"/>
                <w:color w:val="000000"/>
              </w:rPr>
              <w:t xml:space="preserve">5. </w:t>
            </w:r>
            <w:r w:rsidRPr="008D51DE">
              <w:rPr>
                <w:color w:val="000000"/>
              </w:rPr>
              <w:t>Перестроение в круг при помощи педагога.</w:t>
            </w:r>
          </w:p>
          <w:p w:rsidR="008F1629" w:rsidRPr="008D51DE" w:rsidRDefault="008F1629" w:rsidP="008F1629">
            <w:pPr>
              <w:shd w:val="clear" w:color="auto" w:fill="FFFFFF"/>
              <w:suppressAutoHyphens w:val="0"/>
              <w:rPr>
                <w:color w:val="000000"/>
              </w:rPr>
            </w:pPr>
            <w:r w:rsidRPr="008D51DE">
              <w:rPr>
                <w:rFonts w:eastAsia="Calibri"/>
                <w:color w:val="000000"/>
                <w:spacing w:val="-15"/>
              </w:rPr>
              <w:t xml:space="preserve">6. </w:t>
            </w:r>
            <w:r w:rsidRPr="008D51DE">
              <w:rPr>
                <w:color w:val="000000"/>
                <w:spacing w:val="-15"/>
              </w:rPr>
              <w:t>ОРУ без предметов.</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7. </w:t>
            </w:r>
            <w:r w:rsidRPr="008D51DE">
              <w:rPr>
                <w:color w:val="000000"/>
                <w:spacing w:val="-14"/>
              </w:rPr>
              <w:t>Прокатывание маленького мяча вдаль, ползание за ним и возвращение шагом по дорожке шириной 40 см.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8. </w:t>
            </w:r>
            <w:r w:rsidRPr="008D51DE">
              <w:rPr>
                <w:color w:val="000000"/>
                <w:spacing w:val="-14"/>
              </w:rPr>
              <w:t>Подвижная игра «Доползи до погремушки».</w:t>
            </w:r>
          </w:p>
          <w:p w:rsidR="008F1629" w:rsidRPr="008D51DE" w:rsidRDefault="008F1629" w:rsidP="008F1629">
            <w:pPr>
              <w:shd w:val="clear" w:color="auto" w:fill="FFFFFF"/>
              <w:suppressAutoHyphens w:val="0"/>
              <w:rPr>
                <w:rFonts w:eastAsia="Calibri"/>
              </w:rPr>
            </w:pPr>
            <w:r w:rsidRPr="008D51DE">
              <w:rPr>
                <w:rFonts w:eastAsia="Calibri"/>
                <w:color w:val="000000"/>
              </w:rPr>
              <w:t xml:space="preserve">9. </w:t>
            </w:r>
            <w:r w:rsidRPr="008D51DE">
              <w:rPr>
                <w:color w:val="000000"/>
              </w:rPr>
              <w:t>Дыхательное упражнение «Самолет»</w:t>
            </w:r>
          </w:p>
          <w:p w:rsidR="008F1629" w:rsidRPr="008D51DE" w:rsidRDefault="008F1629" w:rsidP="008F1629">
            <w:pPr>
              <w:shd w:val="clear" w:color="auto" w:fill="FFFFFF"/>
              <w:suppressAutoHyphens w:val="0"/>
              <w:rPr>
                <w:rFonts w:eastAsia="Calibri"/>
                <w:color w:val="000000"/>
                <w:spacing w:val="-13"/>
              </w:rPr>
            </w:pPr>
          </w:p>
        </w:tc>
        <w:tc>
          <w:tcPr>
            <w:tcW w:w="2333" w:type="dxa"/>
          </w:tcPr>
          <w:p w:rsidR="008F1629" w:rsidRPr="008D51DE" w:rsidRDefault="008F1629" w:rsidP="008F1629">
            <w:pPr>
              <w:shd w:val="clear" w:color="auto" w:fill="FFFFFF"/>
              <w:suppressAutoHyphens w:val="0"/>
              <w:ind w:right="115"/>
              <w:jc w:val="both"/>
              <w:rPr>
                <w:rFonts w:eastAsia="Calibri"/>
              </w:rPr>
            </w:pPr>
            <w:r w:rsidRPr="008D51DE">
              <w:rPr>
                <w:rFonts w:eastAsia="Calibri"/>
                <w:color w:val="000000"/>
                <w:spacing w:val="-11"/>
              </w:rPr>
              <w:t>1.</w:t>
            </w:r>
            <w:r w:rsidRPr="008D51DE">
              <w:rPr>
                <w:color w:val="000000"/>
                <w:spacing w:val="-11"/>
              </w:rPr>
              <w:t xml:space="preserve">Выполнение действий </w:t>
            </w:r>
            <w:r w:rsidRPr="008D51DE">
              <w:rPr>
                <w:color w:val="000000"/>
                <w:spacing w:val="-10"/>
              </w:rPr>
              <w:t>по подражанию «Что мы делаем в группе?».</w:t>
            </w:r>
          </w:p>
          <w:p w:rsidR="008F1629" w:rsidRPr="008D51DE" w:rsidRDefault="008F1629" w:rsidP="008F1629">
            <w:pPr>
              <w:shd w:val="clear" w:color="auto" w:fill="FFFFFF"/>
              <w:suppressAutoHyphens w:val="0"/>
              <w:spacing w:before="5"/>
              <w:jc w:val="both"/>
              <w:rPr>
                <w:rFonts w:eastAsia="Calibri"/>
              </w:rPr>
            </w:pPr>
            <w:r w:rsidRPr="008D51DE">
              <w:rPr>
                <w:rFonts w:eastAsia="Calibri"/>
                <w:color w:val="000000"/>
                <w:spacing w:val="-10"/>
              </w:rPr>
              <w:t xml:space="preserve">2. </w:t>
            </w:r>
            <w:r w:rsidRPr="008D51DE">
              <w:rPr>
                <w:color w:val="000000"/>
                <w:spacing w:val="-10"/>
              </w:rPr>
              <w:t>Дыхательное упражне</w:t>
            </w:r>
            <w:r w:rsidRPr="008D51DE">
              <w:rPr>
                <w:color w:val="000000"/>
              </w:rPr>
              <w:t>ние «Пузыри».</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3. </w:t>
            </w:r>
            <w:r w:rsidRPr="008D51DE">
              <w:rPr>
                <w:color w:val="000000"/>
                <w:spacing w:val="-14"/>
              </w:rPr>
              <w:t>Гимнастика после сна</w:t>
            </w:r>
          </w:p>
          <w:p w:rsidR="008F1629" w:rsidRPr="008D51DE" w:rsidRDefault="008F1629" w:rsidP="008F1629">
            <w:pPr>
              <w:shd w:val="clear" w:color="auto" w:fill="FFFFFF"/>
              <w:suppressAutoHyphens w:val="0"/>
              <w:rPr>
                <w:rFonts w:eastAsia="Calibri"/>
              </w:rPr>
            </w:pPr>
            <w:r w:rsidRPr="008D51DE">
              <w:rPr>
                <w:color w:val="000000"/>
                <w:spacing w:val="-15"/>
              </w:rPr>
              <w:t>«</w:t>
            </w:r>
            <w:proofErr w:type="spellStart"/>
            <w:r w:rsidRPr="008D51DE">
              <w:rPr>
                <w:color w:val="000000"/>
                <w:spacing w:val="-15"/>
              </w:rPr>
              <w:t>Потягушки-потягу</w:t>
            </w:r>
            <w:r w:rsidRPr="008D51DE">
              <w:rPr>
                <w:color w:val="000000"/>
                <w:spacing w:val="-18"/>
              </w:rPr>
              <w:t>шеньки</w:t>
            </w:r>
            <w:proofErr w:type="spellEnd"/>
            <w:r w:rsidRPr="008D51DE">
              <w:rPr>
                <w:color w:val="000000"/>
                <w:spacing w:val="-18"/>
              </w:rPr>
              <w:t>».</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4. </w:t>
            </w:r>
            <w:r w:rsidRPr="008D51DE">
              <w:rPr>
                <w:color w:val="000000"/>
                <w:spacing w:val="-13"/>
              </w:rPr>
              <w:t xml:space="preserve">Игра на прогулке </w:t>
            </w:r>
            <w:r w:rsidRPr="008D51DE">
              <w:rPr>
                <w:color w:val="000000"/>
                <w:spacing w:val="-15"/>
              </w:rPr>
              <w:t xml:space="preserve">с природным материалом </w:t>
            </w:r>
            <w:r w:rsidRPr="008D51DE">
              <w:rPr>
                <w:color w:val="000000"/>
                <w:spacing w:val="-16"/>
              </w:rPr>
              <w:t xml:space="preserve">(шишками, желудями, </w:t>
            </w:r>
            <w:r w:rsidRPr="008D51DE">
              <w:rPr>
                <w:color w:val="000000"/>
                <w:spacing w:val="-15"/>
              </w:rPr>
              <w:t>крупными семенами рас</w:t>
            </w:r>
            <w:r w:rsidRPr="008D51DE">
              <w:rPr>
                <w:color w:val="000000"/>
                <w:spacing w:val="-13"/>
              </w:rPr>
              <w:t>тений и т. д.).</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5. </w:t>
            </w:r>
            <w:r w:rsidRPr="008D51DE">
              <w:rPr>
                <w:color w:val="000000"/>
                <w:spacing w:val="-14"/>
              </w:rPr>
              <w:t xml:space="preserve">Беседа с родителями об организации закаливания детей в домашних </w:t>
            </w:r>
            <w:r w:rsidRPr="008D51DE">
              <w:rPr>
                <w:color w:val="000000"/>
                <w:spacing w:val="-16"/>
              </w:rPr>
              <w:t>условиях.</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6. </w:t>
            </w:r>
            <w:r w:rsidRPr="008D51DE">
              <w:rPr>
                <w:color w:val="000000"/>
                <w:spacing w:val="-14"/>
              </w:rPr>
              <w:t>Рассматривание карти</w:t>
            </w:r>
            <w:r w:rsidRPr="008D51DE">
              <w:rPr>
                <w:color w:val="000000"/>
                <w:spacing w:val="-15"/>
              </w:rPr>
              <w:t>нок с изображением зим</w:t>
            </w:r>
            <w:r w:rsidRPr="008D51DE">
              <w:rPr>
                <w:color w:val="000000"/>
                <w:spacing w:val="-14"/>
              </w:rPr>
              <w:t>ней одежды и обуви, обсуждение значения теп</w:t>
            </w:r>
            <w:r w:rsidRPr="008D51DE">
              <w:rPr>
                <w:color w:val="000000"/>
                <w:spacing w:val="-15"/>
              </w:rPr>
              <w:t>лых вещей зимой.</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7. </w:t>
            </w:r>
            <w:proofErr w:type="spellStart"/>
            <w:r w:rsidRPr="008D51DE">
              <w:rPr>
                <w:color w:val="000000"/>
                <w:spacing w:val="-14"/>
              </w:rPr>
              <w:t>Самомассаж</w:t>
            </w:r>
            <w:proofErr w:type="spellEnd"/>
            <w:r w:rsidRPr="008D51DE">
              <w:rPr>
                <w:color w:val="000000"/>
                <w:spacing w:val="-14"/>
              </w:rPr>
              <w:t xml:space="preserve"> после прогулки: детям предлагается размять руками стопы и </w:t>
            </w:r>
            <w:r w:rsidRPr="008D51DE">
              <w:rPr>
                <w:color w:val="000000"/>
                <w:spacing w:val="-14"/>
              </w:rPr>
              <w:lastRenderedPageBreak/>
              <w:t>пальцы ног, потереть ко</w:t>
            </w:r>
            <w:r w:rsidRPr="008D51DE">
              <w:rPr>
                <w:color w:val="000000"/>
                <w:spacing w:val="-19"/>
              </w:rPr>
              <w:t>ленки</w:t>
            </w:r>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lastRenderedPageBreak/>
              <w:t>8</w:t>
            </w:r>
          </w:p>
        </w:tc>
        <w:tc>
          <w:tcPr>
            <w:tcW w:w="7388" w:type="dxa"/>
          </w:tcPr>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4"/>
              </w:rPr>
              <w:t xml:space="preserve">1. </w:t>
            </w:r>
            <w:r w:rsidRPr="008D51DE">
              <w:rPr>
                <w:color w:val="000000"/>
                <w:spacing w:val="-14"/>
              </w:rPr>
              <w:t>Ходьба друг за другом с остановкой по требованию педагога.</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2. </w:t>
            </w:r>
            <w:r w:rsidRPr="008D51DE">
              <w:rPr>
                <w:color w:val="000000"/>
                <w:spacing w:val="-13"/>
              </w:rPr>
              <w:t>Ползание друг за другом на ладонях и коленях.</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3. </w:t>
            </w:r>
            <w:r w:rsidRPr="008D51DE">
              <w:rPr>
                <w:color w:val="000000"/>
                <w:spacing w:val="-14"/>
              </w:rPr>
              <w:t>Бег врассыпную в сопровождении музыки А. Филиппенко «Веселая песенка».</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4. </w:t>
            </w:r>
            <w:r w:rsidRPr="008D51DE">
              <w:rPr>
                <w:color w:val="000000"/>
                <w:spacing w:val="-13"/>
              </w:rPr>
              <w:t>Ходьба друг за другом.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5. </w:t>
            </w:r>
            <w:r w:rsidRPr="008D51DE">
              <w:rPr>
                <w:color w:val="000000"/>
                <w:spacing w:val="-14"/>
              </w:rPr>
              <w:t>Перестроение в круг при помощи педагога.</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6. </w:t>
            </w:r>
            <w:r w:rsidRPr="008D51DE">
              <w:rPr>
                <w:color w:val="000000"/>
                <w:spacing w:val="-15"/>
              </w:rPr>
              <w:t>ОРУ с малым мячом.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7. </w:t>
            </w:r>
            <w:r w:rsidRPr="008D51DE">
              <w:rPr>
                <w:color w:val="000000"/>
                <w:spacing w:val="-14"/>
              </w:rPr>
              <w:t>Ходьба по гимнастической скамейке.</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8. </w:t>
            </w:r>
            <w:proofErr w:type="spellStart"/>
            <w:r w:rsidRPr="008D51DE">
              <w:rPr>
                <w:color w:val="000000"/>
                <w:spacing w:val="-13"/>
              </w:rPr>
              <w:t>Подлезание</w:t>
            </w:r>
            <w:proofErr w:type="spellEnd"/>
            <w:r w:rsidRPr="008D51DE">
              <w:rPr>
                <w:color w:val="000000"/>
                <w:spacing w:val="-13"/>
              </w:rPr>
              <w:t xml:space="preserve"> под четыре последовательно расположенные дуги (высота - 40 см).</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9. </w:t>
            </w:r>
            <w:r w:rsidRPr="008D51DE">
              <w:rPr>
                <w:color w:val="000000"/>
                <w:spacing w:val="-13"/>
              </w:rPr>
              <w:t>Ходьба врассыпную с остановкой и подпрыгиванием на месте по зрительному сигналу (педагог использует флажок, платок или знак яркого цвета).</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10. </w:t>
            </w:r>
            <w:r w:rsidRPr="008D51DE">
              <w:rPr>
                <w:color w:val="000000"/>
                <w:spacing w:val="-15"/>
              </w:rPr>
              <w:t>Подвижная игра «Принеси предмет».</w:t>
            </w:r>
          </w:p>
          <w:p w:rsidR="008F1629" w:rsidRPr="008D51DE" w:rsidRDefault="008F1629" w:rsidP="008F1629">
            <w:pPr>
              <w:shd w:val="clear" w:color="auto" w:fill="FFFFFF"/>
              <w:suppressAutoHyphens w:val="0"/>
              <w:rPr>
                <w:rFonts w:eastAsia="Calibri"/>
              </w:rPr>
            </w:pPr>
            <w:r w:rsidRPr="008D51DE">
              <w:rPr>
                <w:rFonts w:eastAsia="Calibri"/>
                <w:color w:val="000000"/>
              </w:rPr>
              <w:t xml:space="preserve">11. </w:t>
            </w:r>
            <w:r w:rsidRPr="008D51DE">
              <w:rPr>
                <w:color w:val="000000"/>
              </w:rPr>
              <w:t>Игра средней подвижности «Поезд»</w:t>
            </w:r>
          </w:p>
          <w:p w:rsidR="008F1629" w:rsidRPr="008D51DE" w:rsidRDefault="008F1629" w:rsidP="008F1629">
            <w:pPr>
              <w:shd w:val="clear" w:color="auto" w:fill="FFFFFF"/>
              <w:suppressAutoHyphens w:val="0"/>
              <w:rPr>
                <w:rFonts w:eastAsia="Calibri"/>
                <w:color w:val="000000"/>
                <w:spacing w:val="-13"/>
              </w:rPr>
            </w:pPr>
          </w:p>
        </w:tc>
        <w:tc>
          <w:tcPr>
            <w:tcW w:w="2333" w:type="dxa"/>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9</w:t>
            </w:r>
          </w:p>
        </w:tc>
        <w:tc>
          <w:tcPr>
            <w:tcW w:w="7388" w:type="dxa"/>
          </w:tcPr>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
                <w:w w:val="89"/>
              </w:rPr>
              <w:t xml:space="preserve">1. </w:t>
            </w:r>
            <w:r w:rsidRPr="008D51DE">
              <w:rPr>
                <w:color w:val="000000"/>
                <w:spacing w:val="-1"/>
                <w:w w:val="89"/>
              </w:rPr>
              <w:t xml:space="preserve">Ходьба с изменением темпа в сопровождении музыкальной композиции «Тихо </w:t>
            </w:r>
            <w:proofErr w:type="gramStart"/>
            <w:r w:rsidRPr="008D51DE">
              <w:rPr>
                <w:color w:val="000000"/>
                <w:spacing w:val="-1"/>
                <w:w w:val="89"/>
              </w:rPr>
              <w:t>-г</w:t>
            </w:r>
            <w:proofErr w:type="gramEnd"/>
            <w:r w:rsidRPr="008D51DE">
              <w:rPr>
                <w:color w:val="000000"/>
                <w:spacing w:val="-1"/>
                <w:w w:val="89"/>
              </w:rPr>
              <w:t xml:space="preserve">ромко» (муз. </w:t>
            </w:r>
            <w:proofErr w:type="gramStart"/>
            <w:r w:rsidRPr="008D51DE">
              <w:rPr>
                <w:color w:val="000000"/>
                <w:spacing w:val="-1"/>
                <w:w w:val="89"/>
              </w:rPr>
              <w:t xml:space="preserve">Е. Тиличеевой, </w:t>
            </w:r>
            <w:r w:rsidRPr="008D51DE">
              <w:rPr>
                <w:color w:val="000000"/>
                <w:spacing w:val="-2"/>
                <w:w w:val="89"/>
              </w:rPr>
              <w:t>сл. Ю. Островского).</w:t>
            </w:r>
            <w:proofErr w:type="gramEnd"/>
          </w:p>
          <w:p w:rsidR="008F1629" w:rsidRPr="008D51DE" w:rsidRDefault="008F1629" w:rsidP="008F1629">
            <w:pPr>
              <w:shd w:val="clear" w:color="auto" w:fill="FFFFFF"/>
              <w:suppressAutoHyphens w:val="0"/>
              <w:rPr>
                <w:rFonts w:eastAsia="Calibri"/>
              </w:rPr>
            </w:pPr>
            <w:r w:rsidRPr="008D51DE">
              <w:rPr>
                <w:rFonts w:eastAsia="Calibri"/>
                <w:color w:val="000000"/>
                <w:spacing w:val="-1"/>
                <w:w w:val="89"/>
              </w:rPr>
              <w:t xml:space="preserve">2. </w:t>
            </w:r>
            <w:r w:rsidRPr="008D51DE">
              <w:rPr>
                <w:color w:val="000000"/>
                <w:spacing w:val="-1"/>
                <w:w w:val="89"/>
              </w:rPr>
              <w:t>Бег в прямом направлении.</w:t>
            </w:r>
          </w:p>
          <w:p w:rsidR="008F1629" w:rsidRPr="008D51DE" w:rsidRDefault="008F1629" w:rsidP="008F1629">
            <w:pPr>
              <w:shd w:val="clear" w:color="auto" w:fill="FFFFFF"/>
              <w:suppressAutoHyphens w:val="0"/>
              <w:rPr>
                <w:rFonts w:eastAsia="Calibri"/>
              </w:rPr>
            </w:pPr>
            <w:r w:rsidRPr="008D51DE">
              <w:rPr>
                <w:rFonts w:eastAsia="Calibri"/>
                <w:color w:val="000000"/>
                <w:spacing w:val="-2"/>
                <w:w w:val="89"/>
              </w:rPr>
              <w:t xml:space="preserve">3. </w:t>
            </w:r>
            <w:r w:rsidRPr="008D51DE">
              <w:rPr>
                <w:color w:val="000000"/>
                <w:spacing w:val="-2"/>
                <w:w w:val="89"/>
              </w:rPr>
              <w:t>Ходьба по доске.</w:t>
            </w:r>
          </w:p>
          <w:p w:rsidR="008F1629" w:rsidRPr="008D51DE" w:rsidRDefault="008F1629" w:rsidP="008F1629">
            <w:pPr>
              <w:shd w:val="clear" w:color="auto" w:fill="FFFFFF"/>
              <w:suppressAutoHyphens w:val="0"/>
              <w:rPr>
                <w:rFonts w:eastAsia="Calibri"/>
              </w:rPr>
            </w:pPr>
            <w:r w:rsidRPr="008D51DE">
              <w:rPr>
                <w:rFonts w:eastAsia="Calibri"/>
                <w:color w:val="000000"/>
                <w:spacing w:val="-2"/>
                <w:w w:val="89"/>
              </w:rPr>
              <w:t xml:space="preserve">4. </w:t>
            </w:r>
            <w:r w:rsidRPr="008D51DE">
              <w:rPr>
                <w:color w:val="000000"/>
                <w:spacing w:val="-2"/>
                <w:w w:val="89"/>
              </w:rPr>
              <w:t>ОРУ с погремушкой.</w:t>
            </w:r>
          </w:p>
          <w:p w:rsidR="008F1629" w:rsidRPr="008D51DE" w:rsidRDefault="008F1629" w:rsidP="008F1629">
            <w:pPr>
              <w:shd w:val="clear" w:color="auto" w:fill="FFFFFF"/>
              <w:suppressAutoHyphens w:val="0"/>
              <w:rPr>
                <w:rFonts w:eastAsia="Calibri"/>
              </w:rPr>
            </w:pPr>
            <w:r w:rsidRPr="008D51DE">
              <w:rPr>
                <w:rFonts w:eastAsia="Calibri"/>
                <w:color w:val="000000"/>
                <w:spacing w:val="-2"/>
                <w:w w:val="89"/>
              </w:rPr>
              <w:t xml:space="preserve">5. </w:t>
            </w:r>
            <w:r w:rsidRPr="008D51DE">
              <w:rPr>
                <w:color w:val="000000"/>
                <w:spacing w:val="-2"/>
                <w:w w:val="89"/>
              </w:rPr>
              <w:t>Прыжки на двух ногах через шнур.</w:t>
            </w:r>
          </w:p>
          <w:p w:rsidR="008F1629" w:rsidRPr="008D51DE" w:rsidRDefault="008F1629" w:rsidP="008F1629">
            <w:pPr>
              <w:shd w:val="clear" w:color="auto" w:fill="FFFFFF"/>
              <w:suppressAutoHyphens w:val="0"/>
              <w:rPr>
                <w:rFonts w:eastAsia="Calibri"/>
              </w:rPr>
            </w:pPr>
            <w:r w:rsidRPr="008D51DE">
              <w:rPr>
                <w:rFonts w:eastAsia="Calibri"/>
                <w:color w:val="000000"/>
                <w:spacing w:val="-2"/>
                <w:w w:val="89"/>
              </w:rPr>
              <w:t xml:space="preserve">6. </w:t>
            </w:r>
            <w:r w:rsidRPr="008D51DE">
              <w:rPr>
                <w:color w:val="000000"/>
                <w:spacing w:val="-2"/>
                <w:w w:val="89"/>
              </w:rPr>
              <w:t>Ползание по наклонной доске.</w:t>
            </w:r>
          </w:p>
          <w:p w:rsidR="008F1629" w:rsidRPr="008D51DE" w:rsidRDefault="008F1629" w:rsidP="008F1629">
            <w:pPr>
              <w:shd w:val="clear" w:color="auto" w:fill="FFFFFF"/>
              <w:suppressAutoHyphens w:val="0"/>
              <w:rPr>
                <w:rFonts w:eastAsia="Calibri"/>
              </w:rPr>
            </w:pPr>
            <w:r w:rsidRPr="008D51DE">
              <w:rPr>
                <w:rFonts w:eastAsia="Calibri"/>
                <w:color w:val="000000"/>
                <w:spacing w:val="-2"/>
                <w:w w:val="89"/>
              </w:rPr>
              <w:t xml:space="preserve">7. </w:t>
            </w:r>
            <w:r w:rsidRPr="008D51DE">
              <w:rPr>
                <w:color w:val="000000"/>
                <w:spacing w:val="-2"/>
                <w:w w:val="89"/>
              </w:rPr>
              <w:t>Бросание мяча вперед двумя руками снизу.</w:t>
            </w:r>
          </w:p>
          <w:p w:rsidR="008F1629" w:rsidRPr="008D51DE" w:rsidRDefault="008F1629" w:rsidP="008F1629">
            <w:pPr>
              <w:shd w:val="clear" w:color="auto" w:fill="FFFFFF"/>
              <w:suppressAutoHyphens w:val="0"/>
              <w:rPr>
                <w:rFonts w:eastAsia="Calibri"/>
              </w:rPr>
            </w:pPr>
            <w:r w:rsidRPr="008D51DE">
              <w:rPr>
                <w:rFonts w:eastAsia="Calibri"/>
                <w:color w:val="000000"/>
                <w:spacing w:val="-1"/>
                <w:w w:val="89"/>
              </w:rPr>
              <w:t xml:space="preserve">8. </w:t>
            </w:r>
            <w:r w:rsidRPr="008D51DE">
              <w:rPr>
                <w:color w:val="000000"/>
                <w:spacing w:val="-1"/>
                <w:w w:val="89"/>
              </w:rPr>
              <w:t>Подвижная игра (с ходьбой и бегом) «Догоните меня!».</w:t>
            </w:r>
          </w:p>
          <w:p w:rsidR="008F1629" w:rsidRPr="008D51DE" w:rsidRDefault="008F1629" w:rsidP="008F1629">
            <w:pPr>
              <w:shd w:val="clear" w:color="auto" w:fill="FFFFFF"/>
              <w:suppressAutoHyphens w:val="0"/>
              <w:rPr>
                <w:rFonts w:eastAsia="Calibri"/>
              </w:rPr>
            </w:pPr>
            <w:r w:rsidRPr="008D51DE">
              <w:rPr>
                <w:rFonts w:eastAsia="Calibri"/>
                <w:color w:val="000000"/>
                <w:spacing w:val="-1"/>
                <w:w w:val="89"/>
              </w:rPr>
              <w:t xml:space="preserve">9. </w:t>
            </w:r>
            <w:r w:rsidRPr="008D51DE">
              <w:rPr>
                <w:color w:val="000000"/>
                <w:spacing w:val="-1"/>
                <w:w w:val="89"/>
              </w:rPr>
              <w:t>Проговаривание стихотворных строк, сопряженное с действиями, соответствующими тексту:</w:t>
            </w:r>
          </w:p>
          <w:p w:rsidR="008F1629" w:rsidRPr="008D51DE" w:rsidRDefault="008F1629" w:rsidP="008F1629">
            <w:pPr>
              <w:shd w:val="clear" w:color="auto" w:fill="FFFFFF"/>
              <w:suppressAutoHyphens w:val="0"/>
              <w:rPr>
                <w:color w:val="000000"/>
                <w:spacing w:val="-6"/>
                <w:w w:val="89"/>
              </w:rPr>
            </w:pPr>
            <w:r w:rsidRPr="008D51DE">
              <w:rPr>
                <w:color w:val="000000"/>
                <w:spacing w:val="-6"/>
                <w:w w:val="89"/>
              </w:rPr>
              <w:t>Белый снег пушистый в воздухе кружится</w:t>
            </w:r>
          </w:p>
          <w:p w:rsidR="008F1629" w:rsidRPr="008D51DE" w:rsidRDefault="008F1629" w:rsidP="008F1629">
            <w:pPr>
              <w:shd w:val="clear" w:color="auto" w:fill="FFFFFF"/>
              <w:suppressAutoHyphens w:val="0"/>
              <w:rPr>
                <w:rFonts w:eastAsia="Calibri"/>
                <w:color w:val="000000"/>
                <w:spacing w:val="-13"/>
              </w:rPr>
            </w:pPr>
            <w:r w:rsidRPr="008D51DE">
              <w:rPr>
                <w:color w:val="000000"/>
                <w:w w:val="89"/>
              </w:rPr>
              <w:t>И на землю тихо падает, ложится</w:t>
            </w:r>
          </w:p>
        </w:tc>
        <w:tc>
          <w:tcPr>
            <w:tcW w:w="2333" w:type="dxa"/>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4 – я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10</w:t>
            </w:r>
          </w:p>
        </w:tc>
        <w:tc>
          <w:tcPr>
            <w:tcW w:w="7388" w:type="dxa"/>
          </w:tcPr>
          <w:p w:rsidR="008F1629" w:rsidRPr="008D51DE" w:rsidRDefault="008F1629" w:rsidP="008F1629">
            <w:pPr>
              <w:shd w:val="clear" w:color="auto" w:fill="FFFFFF"/>
              <w:suppressAutoHyphens w:val="0"/>
              <w:spacing w:before="24"/>
              <w:rPr>
                <w:rFonts w:eastAsia="Calibri"/>
              </w:rPr>
            </w:pPr>
            <w:r w:rsidRPr="008D51DE">
              <w:rPr>
                <w:rFonts w:eastAsia="Calibri"/>
                <w:color w:val="000000"/>
                <w:spacing w:val="-12"/>
              </w:rPr>
              <w:t xml:space="preserve"> 1. </w:t>
            </w:r>
            <w:r w:rsidRPr="008D51DE">
              <w:rPr>
                <w:color w:val="000000"/>
                <w:spacing w:val="-12"/>
              </w:rPr>
              <w:t>Ходьба с переходом на бег и наоборот.</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2. </w:t>
            </w:r>
            <w:r w:rsidRPr="008D51DE">
              <w:rPr>
                <w:color w:val="000000"/>
                <w:spacing w:val="-14"/>
              </w:rPr>
              <w:t>Бег в прямом направлении с музыкальным сопровождением (на выбор педагога).</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3. </w:t>
            </w:r>
            <w:r w:rsidRPr="008D51DE">
              <w:rPr>
                <w:color w:val="000000"/>
                <w:spacing w:val="-13"/>
              </w:rPr>
              <w:t>Ходьба по прямой дорожке (ширина 20 см, длина 2-3 м) с перешагиванием через предметы (высота 10-15 см).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4. </w:t>
            </w:r>
            <w:r w:rsidRPr="008D51DE">
              <w:rPr>
                <w:color w:val="000000"/>
                <w:spacing w:val="-14"/>
              </w:rPr>
              <w:t>ОРУ со стульчиком.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5. </w:t>
            </w:r>
            <w:r w:rsidRPr="008D51DE">
              <w:rPr>
                <w:color w:val="000000"/>
                <w:spacing w:val="-14"/>
              </w:rPr>
              <w:t>Прыжки на двух ногах.</w:t>
            </w:r>
          </w:p>
          <w:p w:rsidR="008F1629" w:rsidRPr="008D51DE" w:rsidRDefault="008F1629" w:rsidP="008F1629">
            <w:pPr>
              <w:shd w:val="clear" w:color="auto" w:fill="FFFFFF"/>
              <w:suppressAutoHyphens w:val="0"/>
              <w:rPr>
                <w:rFonts w:eastAsia="Calibri"/>
              </w:rPr>
            </w:pPr>
            <w:r w:rsidRPr="008D51DE">
              <w:rPr>
                <w:rFonts w:eastAsia="Calibri"/>
                <w:iCs/>
                <w:color w:val="000000"/>
                <w:w w:val="101"/>
              </w:rPr>
              <w:t xml:space="preserve">7. </w:t>
            </w:r>
            <w:r w:rsidRPr="008D51DE">
              <w:rPr>
                <w:iCs/>
                <w:color w:val="000000"/>
                <w:w w:val="101"/>
              </w:rPr>
              <w:t>Бросание мяча вперед двумя руками от груди.</w:t>
            </w:r>
          </w:p>
          <w:p w:rsidR="008F1629" w:rsidRPr="008D51DE" w:rsidRDefault="008F1629" w:rsidP="008F1629">
            <w:pPr>
              <w:shd w:val="clear" w:color="auto" w:fill="FFFFFF"/>
              <w:suppressAutoHyphens w:val="0"/>
              <w:rPr>
                <w:rFonts w:eastAsia="Calibri"/>
              </w:rPr>
            </w:pPr>
            <w:r w:rsidRPr="008D51DE">
              <w:rPr>
                <w:rFonts w:eastAsia="Calibri"/>
                <w:iCs/>
                <w:color w:val="000000"/>
                <w:spacing w:val="-9"/>
              </w:rPr>
              <w:t xml:space="preserve">8. </w:t>
            </w:r>
            <w:r w:rsidRPr="008D51DE">
              <w:rPr>
                <w:iCs/>
                <w:color w:val="000000"/>
                <w:spacing w:val="-9"/>
              </w:rPr>
              <w:t>Подвижная игра (на ориентировку в пространстве) «Найди флажок»</w:t>
            </w:r>
          </w:p>
          <w:p w:rsidR="008F1629" w:rsidRPr="008D51DE" w:rsidRDefault="008F1629" w:rsidP="008F1629">
            <w:pPr>
              <w:shd w:val="clear" w:color="auto" w:fill="FFFFFF"/>
              <w:suppressAutoHyphens w:val="0"/>
              <w:rPr>
                <w:rFonts w:eastAsia="Calibri"/>
                <w:color w:val="000000"/>
                <w:spacing w:val="-13"/>
              </w:rPr>
            </w:pP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16"/>
              </w:rPr>
              <w:t xml:space="preserve">1. </w:t>
            </w:r>
            <w:r w:rsidRPr="008D51DE">
              <w:rPr>
                <w:color w:val="000000"/>
                <w:spacing w:val="-16"/>
              </w:rPr>
              <w:t xml:space="preserve">Приучение к мытью </w:t>
            </w:r>
            <w:r w:rsidRPr="008D51DE">
              <w:rPr>
                <w:color w:val="000000"/>
                <w:spacing w:val="-14"/>
              </w:rPr>
              <w:t>рук и умыванию с одно</w:t>
            </w:r>
            <w:r w:rsidRPr="008D51DE">
              <w:rPr>
                <w:color w:val="000000"/>
                <w:spacing w:val="-16"/>
              </w:rPr>
              <w:t>временным прослушива</w:t>
            </w:r>
            <w:r w:rsidRPr="008D51DE">
              <w:rPr>
                <w:color w:val="000000"/>
                <w:spacing w:val="-15"/>
              </w:rPr>
              <w:t xml:space="preserve">нием русской народной </w:t>
            </w:r>
            <w:r w:rsidRPr="008D51DE">
              <w:rPr>
                <w:color w:val="000000"/>
                <w:spacing w:val="-14"/>
              </w:rPr>
              <w:t>песенки «Водичка. Водичка …».</w:t>
            </w:r>
          </w:p>
          <w:p w:rsidR="008F1629" w:rsidRPr="008D51DE" w:rsidRDefault="008F1629" w:rsidP="008F1629">
            <w:pPr>
              <w:shd w:val="clear" w:color="auto" w:fill="FFFFFF"/>
              <w:suppressAutoHyphens w:val="0"/>
              <w:ind w:right="67"/>
              <w:jc w:val="both"/>
              <w:rPr>
                <w:rFonts w:eastAsia="Calibri"/>
              </w:rPr>
            </w:pPr>
            <w:r w:rsidRPr="008D51DE">
              <w:rPr>
                <w:rFonts w:eastAsia="Calibri"/>
                <w:iCs/>
                <w:color w:val="000000"/>
                <w:spacing w:val="-10"/>
              </w:rPr>
              <w:t xml:space="preserve">2. </w:t>
            </w:r>
            <w:r w:rsidRPr="008D51DE">
              <w:rPr>
                <w:iCs/>
                <w:color w:val="000000"/>
                <w:spacing w:val="-10"/>
              </w:rPr>
              <w:t>Дыхательное упражнение «Согреем ладошки».</w:t>
            </w:r>
          </w:p>
          <w:p w:rsidR="008F1629" w:rsidRPr="008D51DE" w:rsidRDefault="008F1629" w:rsidP="008F1629">
            <w:pPr>
              <w:shd w:val="clear" w:color="auto" w:fill="FFFFFF"/>
              <w:suppressAutoHyphens w:val="0"/>
              <w:rPr>
                <w:rFonts w:eastAsia="Calibri"/>
              </w:rPr>
            </w:pPr>
            <w:r w:rsidRPr="008D51DE">
              <w:rPr>
                <w:rFonts w:eastAsia="Calibri"/>
                <w:iCs/>
                <w:color w:val="000000"/>
                <w:spacing w:val="-9"/>
              </w:rPr>
              <w:t xml:space="preserve">3. </w:t>
            </w:r>
            <w:r w:rsidRPr="008D51DE">
              <w:rPr>
                <w:iCs/>
                <w:color w:val="000000"/>
                <w:spacing w:val="-9"/>
              </w:rPr>
              <w:t xml:space="preserve">Гимнастика для глаз (дети следят глазами </w:t>
            </w:r>
            <w:r w:rsidRPr="008D51DE">
              <w:rPr>
                <w:iCs/>
                <w:color w:val="000000"/>
                <w:spacing w:val="-10"/>
              </w:rPr>
              <w:t>за предметом).</w:t>
            </w:r>
          </w:p>
          <w:p w:rsidR="008F1629" w:rsidRPr="008D51DE" w:rsidRDefault="008F1629" w:rsidP="008F1629">
            <w:pPr>
              <w:shd w:val="clear" w:color="auto" w:fill="FFFFFF"/>
              <w:suppressAutoHyphens w:val="0"/>
              <w:spacing w:before="10"/>
              <w:rPr>
                <w:rFonts w:eastAsia="Calibri"/>
              </w:rPr>
            </w:pPr>
            <w:r w:rsidRPr="008D51DE">
              <w:rPr>
                <w:rFonts w:eastAsia="Calibri"/>
                <w:iCs/>
                <w:color w:val="000000"/>
                <w:spacing w:val="-10"/>
              </w:rPr>
              <w:t xml:space="preserve">4. </w:t>
            </w:r>
            <w:r w:rsidRPr="008D51DE">
              <w:rPr>
                <w:iCs/>
                <w:color w:val="000000"/>
                <w:spacing w:val="-10"/>
              </w:rPr>
              <w:t>Ходьба босиком по ребристым дорожкам.</w:t>
            </w:r>
          </w:p>
          <w:p w:rsidR="008F1629" w:rsidRPr="008D51DE" w:rsidRDefault="008F1629" w:rsidP="008F1629">
            <w:pPr>
              <w:shd w:val="clear" w:color="auto" w:fill="FFFFFF"/>
              <w:suppressAutoHyphens w:val="0"/>
              <w:spacing w:before="5"/>
              <w:jc w:val="both"/>
              <w:rPr>
                <w:rFonts w:eastAsia="Calibri"/>
              </w:rPr>
            </w:pPr>
            <w:r w:rsidRPr="008D51DE">
              <w:rPr>
                <w:rFonts w:eastAsia="Calibri"/>
                <w:iCs/>
                <w:color w:val="000000"/>
                <w:spacing w:val="-10"/>
              </w:rPr>
              <w:t xml:space="preserve">5. </w:t>
            </w:r>
            <w:proofErr w:type="gramStart"/>
            <w:r w:rsidRPr="008D51DE">
              <w:rPr>
                <w:iCs/>
                <w:color w:val="000000"/>
                <w:spacing w:val="-10"/>
              </w:rPr>
              <w:t xml:space="preserve">Ритмическая гимнастика под музыкальную </w:t>
            </w:r>
            <w:r w:rsidRPr="008D51DE">
              <w:rPr>
                <w:iCs/>
                <w:color w:val="000000"/>
                <w:spacing w:val="-10"/>
              </w:rPr>
              <w:lastRenderedPageBreak/>
              <w:t>композицию «Упражнения со снежками» (муз.</w:t>
            </w:r>
            <w:proofErr w:type="gramEnd"/>
            <w:r w:rsidRPr="008D51DE">
              <w:rPr>
                <w:iCs/>
                <w:color w:val="000000"/>
                <w:spacing w:val="-10"/>
              </w:rPr>
              <w:t xml:space="preserve"> </w:t>
            </w:r>
            <w:proofErr w:type="gramStart"/>
            <w:r w:rsidRPr="008D51DE">
              <w:rPr>
                <w:iCs/>
                <w:color w:val="000000"/>
                <w:spacing w:val="-10"/>
              </w:rPr>
              <w:t xml:space="preserve">Г. </w:t>
            </w:r>
            <w:proofErr w:type="spellStart"/>
            <w:r w:rsidRPr="008D51DE">
              <w:rPr>
                <w:iCs/>
                <w:color w:val="000000"/>
                <w:spacing w:val="-10"/>
              </w:rPr>
              <w:t>Финаровского</w:t>
            </w:r>
            <w:proofErr w:type="spellEnd"/>
            <w:r w:rsidRPr="008D51DE">
              <w:rPr>
                <w:iCs/>
                <w:color w:val="000000"/>
                <w:spacing w:val="-10"/>
              </w:rPr>
              <w:t>)</w:t>
            </w:r>
            <w:proofErr w:type="gramEnd"/>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11</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iCs/>
                <w:color w:val="000000"/>
                <w:spacing w:val="-3"/>
                <w:w w:val="90"/>
              </w:rPr>
              <w:t xml:space="preserve">1. </w:t>
            </w:r>
            <w:r w:rsidRPr="008D51DE">
              <w:rPr>
                <w:iCs/>
                <w:color w:val="000000"/>
                <w:spacing w:val="-3"/>
                <w:w w:val="90"/>
              </w:rPr>
              <w:t>Ходьба с изменением направления.</w:t>
            </w:r>
          </w:p>
          <w:p w:rsidR="008F1629" w:rsidRPr="008D51DE" w:rsidRDefault="008F1629" w:rsidP="008F1629">
            <w:pPr>
              <w:shd w:val="clear" w:color="auto" w:fill="FFFFFF"/>
              <w:suppressAutoHyphens w:val="0"/>
              <w:spacing w:before="5"/>
              <w:rPr>
                <w:rFonts w:eastAsia="Calibri"/>
              </w:rPr>
            </w:pPr>
            <w:r w:rsidRPr="008D51DE">
              <w:rPr>
                <w:rFonts w:eastAsia="Calibri"/>
                <w:iCs/>
                <w:color w:val="000000"/>
                <w:spacing w:val="-3"/>
                <w:w w:val="90"/>
              </w:rPr>
              <w:t xml:space="preserve">2. </w:t>
            </w:r>
            <w:r w:rsidRPr="008D51DE">
              <w:rPr>
                <w:iCs/>
                <w:color w:val="000000"/>
                <w:spacing w:val="-3"/>
                <w:w w:val="90"/>
              </w:rPr>
              <w:t>Бег с изменением темпа.</w:t>
            </w:r>
          </w:p>
          <w:p w:rsidR="008F1629" w:rsidRPr="008D51DE" w:rsidRDefault="008F1629" w:rsidP="008F1629">
            <w:pPr>
              <w:shd w:val="clear" w:color="auto" w:fill="FFFFFF"/>
              <w:suppressAutoHyphens w:val="0"/>
              <w:rPr>
                <w:rFonts w:eastAsia="Calibri"/>
              </w:rPr>
            </w:pPr>
            <w:r w:rsidRPr="008D51DE">
              <w:rPr>
                <w:rFonts w:eastAsia="Calibri"/>
                <w:iCs/>
                <w:color w:val="000000"/>
                <w:spacing w:val="-3"/>
                <w:w w:val="90"/>
              </w:rPr>
              <w:t xml:space="preserve">3. </w:t>
            </w:r>
            <w:r w:rsidRPr="008D51DE">
              <w:rPr>
                <w:iCs/>
                <w:color w:val="000000"/>
                <w:spacing w:val="-3"/>
                <w:w w:val="90"/>
              </w:rPr>
              <w:t>Кружение в медленном темпе в сопровождении музыки Т. Ломовой «Вальс снежинок».</w:t>
            </w:r>
          </w:p>
          <w:p w:rsidR="008F1629" w:rsidRPr="008D51DE" w:rsidRDefault="008F1629" w:rsidP="008F1629">
            <w:pPr>
              <w:shd w:val="clear" w:color="auto" w:fill="FFFFFF"/>
              <w:suppressAutoHyphens w:val="0"/>
              <w:rPr>
                <w:rFonts w:eastAsia="Calibri"/>
              </w:rPr>
            </w:pPr>
            <w:r w:rsidRPr="008D51DE">
              <w:rPr>
                <w:rFonts w:eastAsia="Calibri"/>
                <w:iCs/>
                <w:color w:val="000000"/>
                <w:spacing w:val="-3"/>
                <w:w w:val="90"/>
              </w:rPr>
              <w:t xml:space="preserve">4. </w:t>
            </w:r>
            <w:r w:rsidRPr="008D51DE">
              <w:rPr>
                <w:iCs/>
                <w:color w:val="000000"/>
                <w:spacing w:val="-3"/>
                <w:w w:val="90"/>
              </w:rPr>
              <w:t>ОРУ с кубиками (после выполнения упражнений дети ставят кубики на пол друг за другом</w:t>
            </w:r>
            <w:r w:rsidRPr="008D51DE">
              <w:rPr>
                <w:iCs/>
                <w:color w:val="000000"/>
                <w:spacing w:val="-3"/>
                <w:w w:val="90"/>
                <w:vertAlign w:val="subscript"/>
              </w:rPr>
              <w:t>?</w:t>
            </w:r>
            <w:r w:rsidRPr="008D51DE">
              <w:rPr>
                <w:iCs/>
                <w:color w:val="000000"/>
                <w:spacing w:val="-3"/>
                <w:w w:val="90"/>
              </w:rPr>
              <w:t xml:space="preserve"> образуя длинную це</w:t>
            </w:r>
            <w:r w:rsidRPr="008D51DE">
              <w:rPr>
                <w:iCs/>
                <w:color w:val="000000"/>
                <w:spacing w:val="-5"/>
                <w:w w:val="90"/>
              </w:rPr>
              <w:t>почку).</w:t>
            </w:r>
          </w:p>
          <w:p w:rsidR="008F1629" w:rsidRPr="008D51DE" w:rsidRDefault="008F1629" w:rsidP="008F1629">
            <w:pPr>
              <w:shd w:val="clear" w:color="auto" w:fill="FFFFFF"/>
              <w:tabs>
                <w:tab w:val="left" w:pos="5074"/>
              </w:tabs>
              <w:suppressAutoHyphens w:val="0"/>
              <w:rPr>
                <w:rFonts w:eastAsia="Calibri"/>
              </w:rPr>
            </w:pPr>
            <w:r w:rsidRPr="008D51DE">
              <w:rPr>
                <w:rFonts w:eastAsia="Calibri"/>
                <w:iCs/>
                <w:color w:val="000000"/>
                <w:spacing w:val="-5"/>
                <w:w w:val="90"/>
              </w:rPr>
              <w:t xml:space="preserve">5. </w:t>
            </w:r>
            <w:r w:rsidRPr="008D51DE">
              <w:rPr>
                <w:iCs/>
                <w:color w:val="000000"/>
                <w:spacing w:val="-5"/>
                <w:w w:val="90"/>
              </w:rPr>
              <w:t>Прыжки на двух ногах на месте.</w:t>
            </w:r>
            <w:r w:rsidRPr="008D51DE">
              <w:rPr>
                <w:iCs/>
                <w:color w:val="000000"/>
                <w:spacing w:val="-5"/>
                <w:w w:val="90"/>
              </w:rPr>
              <w:tab/>
            </w:r>
          </w:p>
          <w:p w:rsidR="008F1629" w:rsidRPr="008D51DE" w:rsidRDefault="008F1629" w:rsidP="008F1629">
            <w:pPr>
              <w:shd w:val="clear" w:color="auto" w:fill="FFFFFF"/>
              <w:tabs>
                <w:tab w:val="left" w:pos="5083"/>
              </w:tabs>
              <w:suppressAutoHyphens w:val="0"/>
              <w:rPr>
                <w:rFonts w:eastAsia="Calibri"/>
              </w:rPr>
            </w:pPr>
            <w:r w:rsidRPr="008D51DE">
              <w:rPr>
                <w:rFonts w:eastAsia="Calibri"/>
                <w:iCs/>
                <w:color w:val="000000"/>
                <w:spacing w:val="-5"/>
                <w:w w:val="90"/>
              </w:rPr>
              <w:t xml:space="preserve">6. </w:t>
            </w:r>
            <w:proofErr w:type="spellStart"/>
            <w:r w:rsidRPr="008D51DE">
              <w:rPr>
                <w:iCs/>
                <w:color w:val="000000"/>
                <w:spacing w:val="-5"/>
                <w:w w:val="90"/>
              </w:rPr>
              <w:t>Подлезание</w:t>
            </w:r>
            <w:proofErr w:type="spellEnd"/>
            <w:r w:rsidRPr="008D51DE">
              <w:rPr>
                <w:iCs/>
                <w:color w:val="000000"/>
                <w:spacing w:val="-5"/>
                <w:w w:val="90"/>
              </w:rPr>
              <w:t xml:space="preserve"> под веревку (высота 30-40см).</w:t>
            </w:r>
            <w:r w:rsidRPr="008D51DE">
              <w:rPr>
                <w:iCs/>
                <w:color w:val="000000"/>
                <w:spacing w:val="-5"/>
                <w:w w:val="90"/>
              </w:rPr>
              <w:tab/>
            </w:r>
          </w:p>
          <w:p w:rsidR="008F1629" w:rsidRPr="008D51DE" w:rsidRDefault="008F1629" w:rsidP="008F1629">
            <w:pPr>
              <w:shd w:val="clear" w:color="auto" w:fill="FFFFFF"/>
              <w:suppressAutoHyphens w:val="0"/>
              <w:rPr>
                <w:rFonts w:eastAsia="Calibri"/>
              </w:rPr>
            </w:pPr>
            <w:r w:rsidRPr="008D51DE">
              <w:rPr>
                <w:rFonts w:eastAsia="Calibri"/>
                <w:iCs/>
                <w:color w:val="000000"/>
                <w:spacing w:val="-2"/>
                <w:w w:val="90"/>
              </w:rPr>
              <w:t xml:space="preserve">7. </w:t>
            </w:r>
            <w:r w:rsidRPr="008D51DE">
              <w:rPr>
                <w:iCs/>
                <w:color w:val="000000"/>
                <w:spacing w:val="-2"/>
                <w:w w:val="90"/>
              </w:rPr>
              <w:t>Катание мяча одной рукой педагогу.</w:t>
            </w:r>
          </w:p>
          <w:p w:rsidR="008F1629" w:rsidRPr="008D51DE" w:rsidRDefault="008F1629" w:rsidP="008F1629">
            <w:pPr>
              <w:shd w:val="clear" w:color="auto" w:fill="FFFFFF"/>
              <w:suppressAutoHyphens w:val="0"/>
              <w:rPr>
                <w:rFonts w:eastAsia="Calibri"/>
              </w:rPr>
            </w:pPr>
            <w:r w:rsidRPr="008D51DE">
              <w:rPr>
                <w:rFonts w:eastAsia="Calibri"/>
                <w:iCs/>
                <w:color w:val="000000"/>
                <w:spacing w:val="-3"/>
                <w:w w:val="90"/>
              </w:rPr>
              <w:lastRenderedPageBreak/>
              <w:t xml:space="preserve">8. </w:t>
            </w:r>
            <w:r w:rsidRPr="008D51DE">
              <w:rPr>
                <w:iCs/>
                <w:color w:val="000000"/>
                <w:spacing w:val="-3"/>
                <w:w w:val="90"/>
              </w:rPr>
              <w:t>Подвижная игра с ходьбой и бегом «Кто тише?»</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lastRenderedPageBreak/>
              <w:t>12</w:t>
            </w:r>
          </w:p>
        </w:tc>
        <w:tc>
          <w:tcPr>
            <w:tcW w:w="7388" w:type="dxa"/>
          </w:tcPr>
          <w:p w:rsidR="008F1629" w:rsidRPr="008D51DE" w:rsidRDefault="008F1629" w:rsidP="008F1629">
            <w:pPr>
              <w:shd w:val="clear" w:color="auto" w:fill="FFFFFF"/>
              <w:tabs>
                <w:tab w:val="left" w:pos="4685"/>
              </w:tabs>
              <w:suppressAutoHyphens w:val="0"/>
              <w:rPr>
                <w:rFonts w:eastAsia="Calibri"/>
              </w:rPr>
            </w:pPr>
            <w:r w:rsidRPr="008D51DE">
              <w:rPr>
                <w:rFonts w:eastAsia="Calibri"/>
                <w:iCs/>
                <w:color w:val="000000"/>
                <w:spacing w:val="-20"/>
              </w:rPr>
              <w:t xml:space="preserve">1. </w:t>
            </w:r>
            <w:r w:rsidRPr="008D51DE">
              <w:rPr>
                <w:iCs/>
                <w:color w:val="000000"/>
                <w:spacing w:val="-20"/>
              </w:rPr>
              <w:t>Ходьба с переходом на бег и наоборот.</w:t>
            </w:r>
            <w:r w:rsidRPr="008D51DE">
              <w:rPr>
                <w:iCs/>
                <w:color w:val="000000"/>
                <w:spacing w:val="-20"/>
              </w:rPr>
              <w:tab/>
            </w:r>
          </w:p>
          <w:p w:rsidR="008F1629" w:rsidRPr="008D51DE" w:rsidRDefault="008F1629" w:rsidP="008F1629">
            <w:pPr>
              <w:shd w:val="clear" w:color="auto" w:fill="FFFFFF"/>
              <w:tabs>
                <w:tab w:val="left" w:pos="4800"/>
              </w:tabs>
              <w:suppressAutoHyphens w:val="0"/>
              <w:spacing w:before="10"/>
              <w:rPr>
                <w:rFonts w:eastAsia="Calibri"/>
              </w:rPr>
            </w:pPr>
            <w:r w:rsidRPr="008D51DE">
              <w:rPr>
                <w:rFonts w:eastAsia="Calibri"/>
                <w:iCs/>
                <w:color w:val="000000"/>
                <w:spacing w:val="-8"/>
              </w:rPr>
              <w:t xml:space="preserve">2. </w:t>
            </w:r>
            <w:r w:rsidRPr="008D51DE">
              <w:rPr>
                <w:iCs/>
                <w:color w:val="000000"/>
                <w:spacing w:val="-8"/>
              </w:rPr>
              <w:t>Бег с изменением темпа.</w:t>
            </w:r>
            <w:r w:rsidRPr="008D51DE">
              <w:rPr>
                <w:iCs/>
                <w:color w:val="000000"/>
                <w:spacing w:val="-8"/>
              </w:rPr>
              <w:tab/>
            </w:r>
          </w:p>
          <w:p w:rsidR="008F1629" w:rsidRPr="008D51DE" w:rsidRDefault="008F1629" w:rsidP="008F1629">
            <w:pPr>
              <w:shd w:val="clear" w:color="auto" w:fill="FFFFFF"/>
              <w:tabs>
                <w:tab w:val="left" w:pos="4680"/>
              </w:tabs>
              <w:suppressAutoHyphens w:val="0"/>
              <w:rPr>
                <w:rFonts w:eastAsia="Calibri"/>
              </w:rPr>
            </w:pPr>
            <w:r w:rsidRPr="008D51DE">
              <w:rPr>
                <w:rFonts w:eastAsia="Calibri"/>
                <w:iCs/>
                <w:color w:val="000000"/>
                <w:spacing w:val="-18"/>
              </w:rPr>
              <w:t xml:space="preserve">3. </w:t>
            </w:r>
            <w:r w:rsidRPr="008D51DE">
              <w:rPr>
                <w:iCs/>
                <w:color w:val="000000"/>
                <w:spacing w:val="-18"/>
              </w:rPr>
              <w:t>Игра «По ровненькой дорожке».</w:t>
            </w:r>
            <w:r w:rsidRPr="008D51DE">
              <w:rPr>
                <w:iCs/>
                <w:color w:val="000000"/>
                <w:spacing w:val="-18"/>
              </w:rPr>
              <w:tab/>
            </w:r>
          </w:p>
          <w:p w:rsidR="008F1629" w:rsidRPr="008D51DE" w:rsidRDefault="008F1629" w:rsidP="008F1629">
            <w:pPr>
              <w:shd w:val="clear" w:color="auto" w:fill="FFFFFF"/>
              <w:suppressAutoHyphens w:val="0"/>
              <w:rPr>
                <w:rFonts w:eastAsia="Calibri"/>
              </w:rPr>
            </w:pPr>
            <w:r w:rsidRPr="008D51DE">
              <w:rPr>
                <w:rFonts w:eastAsia="Calibri"/>
                <w:iCs/>
                <w:color w:val="000000"/>
                <w:spacing w:val="-12"/>
              </w:rPr>
              <w:t xml:space="preserve">4. </w:t>
            </w:r>
            <w:r w:rsidRPr="008D51DE">
              <w:rPr>
                <w:iCs/>
                <w:color w:val="000000"/>
                <w:spacing w:val="-12"/>
              </w:rPr>
              <w:t>ОРУ с флажками (после выполнения упражнений детям предлагается назвать цвет флажков).</w:t>
            </w:r>
          </w:p>
          <w:p w:rsidR="008F1629" w:rsidRPr="008D51DE" w:rsidRDefault="008F1629" w:rsidP="008F1629">
            <w:pPr>
              <w:shd w:val="clear" w:color="auto" w:fill="FFFFFF"/>
              <w:tabs>
                <w:tab w:val="left" w:pos="8400"/>
              </w:tabs>
              <w:suppressAutoHyphens w:val="0"/>
              <w:spacing w:before="10"/>
              <w:rPr>
                <w:rFonts w:eastAsia="Calibri"/>
              </w:rPr>
            </w:pPr>
            <w:r w:rsidRPr="008D51DE">
              <w:rPr>
                <w:rFonts w:eastAsia="Calibri"/>
                <w:iCs/>
                <w:color w:val="000000"/>
                <w:spacing w:val="-14"/>
              </w:rPr>
              <w:t xml:space="preserve">5. </w:t>
            </w:r>
            <w:r w:rsidRPr="008D51DE">
              <w:rPr>
                <w:iCs/>
                <w:color w:val="000000"/>
                <w:spacing w:val="-14"/>
              </w:rPr>
              <w:t xml:space="preserve">Прыжки на двух ногах с продвижением вперед. </w:t>
            </w:r>
            <w:r w:rsidRPr="008D51DE">
              <w:rPr>
                <w:iCs/>
                <w:color w:val="000000"/>
                <w:spacing w:val="-14"/>
                <w:vertAlign w:val="superscript"/>
              </w:rPr>
              <w:tab/>
            </w:r>
            <w:r w:rsidRPr="008D51DE">
              <w:rPr>
                <w:iCs/>
                <w:color w:val="000000"/>
                <w:spacing w:val="-14"/>
              </w:rPr>
              <w:t>,</w:t>
            </w:r>
          </w:p>
          <w:p w:rsidR="008F1629" w:rsidRPr="008D51DE" w:rsidRDefault="008F1629" w:rsidP="008F1629">
            <w:pPr>
              <w:shd w:val="clear" w:color="auto" w:fill="FFFFFF"/>
              <w:tabs>
                <w:tab w:val="left" w:pos="4915"/>
              </w:tabs>
              <w:suppressAutoHyphens w:val="0"/>
              <w:rPr>
                <w:rFonts w:eastAsia="Calibri"/>
              </w:rPr>
            </w:pPr>
            <w:r w:rsidRPr="008D51DE">
              <w:rPr>
                <w:rFonts w:eastAsia="Calibri"/>
                <w:iCs/>
                <w:color w:val="000000"/>
                <w:spacing w:val="-15"/>
              </w:rPr>
              <w:t xml:space="preserve">6. </w:t>
            </w:r>
            <w:r w:rsidRPr="008D51DE">
              <w:rPr>
                <w:iCs/>
                <w:color w:val="000000"/>
                <w:spacing w:val="-15"/>
              </w:rPr>
              <w:t>Ползание по наклонной доске.</w:t>
            </w:r>
          </w:p>
          <w:p w:rsidR="008F1629" w:rsidRPr="008D51DE" w:rsidRDefault="008F1629" w:rsidP="008F1629">
            <w:pPr>
              <w:shd w:val="clear" w:color="auto" w:fill="FFFFFF"/>
              <w:suppressAutoHyphens w:val="0"/>
              <w:spacing w:before="10"/>
              <w:rPr>
                <w:rFonts w:eastAsia="Calibri"/>
              </w:rPr>
            </w:pPr>
            <w:r w:rsidRPr="008D51DE">
              <w:rPr>
                <w:rFonts w:eastAsia="Calibri"/>
                <w:iCs/>
                <w:color w:val="000000"/>
                <w:spacing w:val="-14"/>
              </w:rPr>
              <w:t xml:space="preserve">7. </w:t>
            </w:r>
            <w:r w:rsidRPr="008D51DE">
              <w:rPr>
                <w:iCs/>
                <w:color w:val="000000"/>
                <w:spacing w:val="-14"/>
              </w:rPr>
              <w:t>Бросание мяча вперед двумя руками от груди.</w:t>
            </w:r>
          </w:p>
          <w:p w:rsidR="008F1629" w:rsidRPr="008D51DE" w:rsidRDefault="008F1629" w:rsidP="008F1629">
            <w:pPr>
              <w:shd w:val="clear" w:color="auto" w:fill="FFFFFF"/>
              <w:suppressAutoHyphens w:val="0"/>
              <w:rPr>
                <w:rFonts w:eastAsia="Calibri"/>
                <w:color w:val="000000"/>
                <w:spacing w:val="-13"/>
              </w:rPr>
            </w:pPr>
            <w:r w:rsidRPr="008D51DE">
              <w:rPr>
                <w:rFonts w:eastAsia="Calibri"/>
                <w:iCs/>
                <w:color w:val="000000"/>
                <w:spacing w:val="-7"/>
              </w:rPr>
              <w:t xml:space="preserve">8. </w:t>
            </w:r>
            <w:r w:rsidRPr="008D51DE">
              <w:rPr>
                <w:iCs/>
                <w:color w:val="000000"/>
                <w:spacing w:val="-7"/>
              </w:rPr>
              <w:t>Подвижная игра (с разнообразными движениями и пением)</w:t>
            </w: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 xml:space="preserve">Январь </w:t>
            </w: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1 – я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w:t>
            </w:r>
          </w:p>
        </w:tc>
        <w:tc>
          <w:tcPr>
            <w:tcW w:w="7388" w:type="dxa"/>
          </w:tcPr>
          <w:p w:rsidR="008F1629" w:rsidRPr="008D51DE" w:rsidRDefault="008F1629" w:rsidP="008F1629">
            <w:pPr>
              <w:shd w:val="clear" w:color="auto" w:fill="FFFFFF"/>
              <w:tabs>
                <w:tab w:val="left" w:pos="9178"/>
              </w:tabs>
              <w:suppressAutoHyphens w:val="0"/>
              <w:spacing w:before="14"/>
              <w:rPr>
                <w:rFonts w:eastAsia="Calibri"/>
              </w:rPr>
            </w:pPr>
            <w:r w:rsidRPr="008D51DE">
              <w:rPr>
                <w:rFonts w:eastAsia="Calibri"/>
                <w:iCs/>
                <w:color w:val="000000"/>
                <w:spacing w:val="-14"/>
              </w:rPr>
              <w:t xml:space="preserve">1. </w:t>
            </w:r>
            <w:r w:rsidRPr="008D51DE">
              <w:rPr>
                <w:iCs/>
                <w:color w:val="000000"/>
                <w:spacing w:val="-14"/>
              </w:rPr>
              <w:t>Построение в шеренгу, равнение по зрительным ориентирам с поворотом в колонне.</w:t>
            </w:r>
            <w:r w:rsidRPr="008D51DE">
              <w:rPr>
                <w:iCs/>
                <w:color w:val="000000"/>
                <w:spacing w:val="-14"/>
              </w:rPr>
              <w:tab/>
              <w:t>,</w:t>
            </w:r>
          </w:p>
          <w:p w:rsidR="008F1629" w:rsidRPr="008D51DE" w:rsidRDefault="008F1629" w:rsidP="008F1629">
            <w:pPr>
              <w:shd w:val="clear" w:color="auto" w:fill="FFFFFF"/>
              <w:tabs>
                <w:tab w:val="left" w:pos="9072"/>
              </w:tabs>
              <w:suppressAutoHyphens w:val="0"/>
              <w:rPr>
                <w:rFonts w:eastAsia="Calibri"/>
              </w:rPr>
            </w:pPr>
            <w:r w:rsidRPr="008D51DE">
              <w:rPr>
                <w:rFonts w:eastAsia="Calibri"/>
                <w:iCs/>
                <w:color w:val="000000"/>
                <w:spacing w:val="-19"/>
              </w:rPr>
              <w:t xml:space="preserve">2. </w:t>
            </w:r>
            <w:r w:rsidRPr="008D51DE">
              <w:rPr>
                <w:iCs/>
                <w:color w:val="000000"/>
                <w:spacing w:val="-19"/>
              </w:rPr>
              <w:t>Ходьба в колонне друг за другом.</w:t>
            </w:r>
            <w:r w:rsidRPr="008D51DE">
              <w:rPr>
                <w:iCs/>
                <w:color w:val="000000"/>
                <w:spacing w:val="-19"/>
              </w:rPr>
              <w:tab/>
            </w:r>
          </w:p>
          <w:p w:rsidR="008F1629" w:rsidRPr="008D51DE" w:rsidRDefault="008F1629" w:rsidP="008F1629">
            <w:pPr>
              <w:shd w:val="clear" w:color="auto" w:fill="FFFFFF"/>
              <w:tabs>
                <w:tab w:val="left" w:pos="9067"/>
              </w:tabs>
              <w:suppressAutoHyphens w:val="0"/>
              <w:rPr>
                <w:iCs/>
                <w:color w:val="000000"/>
                <w:spacing w:val="-16"/>
              </w:rPr>
            </w:pPr>
            <w:r w:rsidRPr="008D51DE">
              <w:rPr>
                <w:rFonts w:eastAsia="Calibri"/>
                <w:iCs/>
                <w:color w:val="000000"/>
                <w:spacing w:val="-16"/>
              </w:rPr>
              <w:t xml:space="preserve">3. </w:t>
            </w:r>
            <w:r w:rsidRPr="008D51DE">
              <w:rPr>
                <w:iCs/>
                <w:color w:val="000000"/>
                <w:spacing w:val="-16"/>
              </w:rPr>
              <w:t>Бег в колонне друг за другом в медленном темпе (30-40 с, расстояние до 80 м).</w:t>
            </w:r>
            <w:r w:rsidRPr="008D51DE">
              <w:rPr>
                <w:iCs/>
                <w:color w:val="000000"/>
                <w:spacing w:val="-16"/>
              </w:rPr>
              <w:tab/>
            </w:r>
          </w:p>
          <w:p w:rsidR="008F1629" w:rsidRPr="008D51DE" w:rsidRDefault="008F1629" w:rsidP="008F1629">
            <w:pPr>
              <w:shd w:val="clear" w:color="auto" w:fill="FFFFFF"/>
              <w:tabs>
                <w:tab w:val="left" w:pos="9067"/>
              </w:tabs>
              <w:suppressAutoHyphens w:val="0"/>
              <w:rPr>
                <w:rFonts w:eastAsia="Calibri"/>
              </w:rPr>
            </w:pPr>
            <w:r w:rsidRPr="008D51DE">
              <w:rPr>
                <w:rFonts w:eastAsia="Calibri"/>
                <w:iCs/>
                <w:color w:val="000000"/>
                <w:spacing w:val="-14"/>
              </w:rPr>
              <w:t xml:space="preserve">4. </w:t>
            </w:r>
            <w:proofErr w:type="gramStart"/>
            <w:r w:rsidRPr="008D51DE">
              <w:rPr>
                <w:iCs/>
                <w:color w:val="000000"/>
                <w:spacing w:val="-14"/>
              </w:rPr>
              <w:t>Упражнения с платочками под музыкальное сопровождение «Прилетела птичка» (муз.</w:t>
            </w:r>
            <w:proofErr w:type="gramEnd"/>
            <w:r w:rsidRPr="008D51DE">
              <w:rPr>
                <w:iCs/>
                <w:color w:val="000000"/>
                <w:spacing w:val="-14"/>
              </w:rPr>
              <w:t xml:space="preserve"> </w:t>
            </w:r>
            <w:proofErr w:type="gramStart"/>
            <w:r w:rsidRPr="008D51DE">
              <w:rPr>
                <w:iCs/>
                <w:color w:val="000000"/>
                <w:spacing w:val="-14"/>
              </w:rPr>
              <w:t>Е. Тиличеевой, сл. Ю. Ост</w:t>
            </w:r>
            <w:r w:rsidRPr="008D51DE">
              <w:rPr>
                <w:iCs/>
                <w:color w:val="000000"/>
                <w:spacing w:val="-15"/>
              </w:rPr>
              <w:t>ровского).</w:t>
            </w:r>
            <w:proofErr w:type="gramEnd"/>
          </w:p>
          <w:p w:rsidR="008F1629" w:rsidRPr="008D51DE" w:rsidRDefault="008F1629" w:rsidP="008F1629">
            <w:pPr>
              <w:shd w:val="clear" w:color="auto" w:fill="FFFFFF"/>
              <w:suppressAutoHyphens w:val="0"/>
              <w:rPr>
                <w:rFonts w:eastAsia="Calibri"/>
              </w:rPr>
            </w:pPr>
            <w:r w:rsidRPr="008D51DE">
              <w:rPr>
                <w:rFonts w:eastAsia="Calibri"/>
                <w:iCs/>
                <w:color w:val="000000"/>
                <w:spacing w:val="-12"/>
              </w:rPr>
              <w:t xml:space="preserve">5. </w:t>
            </w:r>
            <w:r w:rsidRPr="008D51DE">
              <w:rPr>
                <w:iCs/>
                <w:color w:val="000000"/>
                <w:spacing w:val="-12"/>
              </w:rPr>
              <w:t>Перешагивание через препятствие из кубиков, которое дети строят по образцу (высота 10-15 см).</w:t>
            </w:r>
          </w:p>
          <w:p w:rsidR="008F1629" w:rsidRPr="008D51DE" w:rsidRDefault="008F1629" w:rsidP="008F1629">
            <w:pPr>
              <w:shd w:val="clear" w:color="auto" w:fill="FFFFFF"/>
              <w:suppressAutoHyphens w:val="0"/>
              <w:rPr>
                <w:rFonts w:eastAsia="Calibri"/>
              </w:rPr>
            </w:pPr>
            <w:r w:rsidRPr="008D51DE">
              <w:rPr>
                <w:rFonts w:eastAsia="Calibri"/>
                <w:iCs/>
                <w:color w:val="000000"/>
                <w:spacing w:val="-13"/>
              </w:rPr>
              <w:t xml:space="preserve">6. </w:t>
            </w:r>
            <w:r w:rsidRPr="008D51DE">
              <w:rPr>
                <w:iCs/>
                <w:color w:val="000000"/>
                <w:spacing w:val="-13"/>
              </w:rPr>
              <w:t>Спрыгивание с высоты (со скамейки, высота 15 см; побуждать детей проговаривать слова «высоко», «низко»).</w:t>
            </w:r>
          </w:p>
          <w:p w:rsidR="008F1629" w:rsidRPr="008D51DE" w:rsidRDefault="008F1629" w:rsidP="008F1629">
            <w:pPr>
              <w:shd w:val="clear" w:color="auto" w:fill="FFFFFF"/>
              <w:suppressAutoHyphens w:val="0"/>
              <w:spacing w:before="5"/>
              <w:rPr>
                <w:rFonts w:eastAsia="Calibri"/>
              </w:rPr>
            </w:pPr>
            <w:r w:rsidRPr="008D51DE">
              <w:rPr>
                <w:rFonts w:eastAsia="Calibri"/>
                <w:iCs/>
                <w:color w:val="000000"/>
                <w:spacing w:val="-14"/>
              </w:rPr>
              <w:t xml:space="preserve">7. </w:t>
            </w:r>
            <w:r w:rsidRPr="008D51DE">
              <w:rPr>
                <w:iCs/>
                <w:color w:val="000000"/>
                <w:spacing w:val="-14"/>
              </w:rPr>
              <w:t>Бросание мяча вперед снизу.</w:t>
            </w:r>
          </w:p>
          <w:p w:rsidR="008F1629" w:rsidRPr="008D51DE" w:rsidRDefault="008F1629" w:rsidP="008F1629">
            <w:pPr>
              <w:shd w:val="clear" w:color="auto" w:fill="FFFFFF"/>
              <w:suppressAutoHyphens w:val="0"/>
              <w:rPr>
                <w:rFonts w:eastAsia="Calibri"/>
              </w:rPr>
            </w:pPr>
            <w:r w:rsidRPr="008D51DE">
              <w:rPr>
                <w:rFonts w:eastAsia="Calibri"/>
                <w:iCs/>
                <w:color w:val="000000"/>
                <w:spacing w:val="-14"/>
              </w:rPr>
              <w:t xml:space="preserve">8. </w:t>
            </w:r>
            <w:r w:rsidRPr="008D51DE">
              <w:rPr>
                <w:iCs/>
                <w:color w:val="000000"/>
                <w:spacing w:val="-14"/>
              </w:rPr>
              <w:t>Подвижные игры «Наседка и цыплята» (с использованием шапочек-масок с изображением цыплят и курицы),  «Ав</w:t>
            </w:r>
            <w:r w:rsidRPr="008D51DE">
              <w:rPr>
                <w:iCs/>
                <w:color w:val="000000"/>
                <w:spacing w:val="-20"/>
              </w:rPr>
              <w:t>томобиль»</w:t>
            </w: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iCs/>
                <w:color w:val="000000"/>
                <w:spacing w:val="-16"/>
              </w:rPr>
              <w:t xml:space="preserve">1. </w:t>
            </w:r>
            <w:r w:rsidRPr="008D51DE">
              <w:rPr>
                <w:iCs/>
                <w:color w:val="000000"/>
                <w:spacing w:val="-16"/>
              </w:rPr>
              <w:t xml:space="preserve">Выполнение игровых </w:t>
            </w:r>
            <w:r w:rsidRPr="008D51DE">
              <w:rPr>
                <w:iCs/>
                <w:color w:val="000000"/>
                <w:spacing w:val="-15"/>
              </w:rPr>
              <w:t xml:space="preserve">действий по подражанию: </w:t>
            </w:r>
            <w:r w:rsidRPr="008D51DE">
              <w:rPr>
                <w:iCs/>
                <w:color w:val="000000"/>
                <w:spacing w:val="-14"/>
              </w:rPr>
              <w:t>«согреем ручки», «потопаем ногами» и т. д.</w:t>
            </w:r>
          </w:p>
          <w:p w:rsidR="008F1629" w:rsidRPr="008D51DE" w:rsidRDefault="008F1629" w:rsidP="008F1629">
            <w:pPr>
              <w:shd w:val="clear" w:color="auto" w:fill="FFFFFF"/>
              <w:suppressAutoHyphens w:val="0"/>
              <w:rPr>
                <w:rFonts w:eastAsia="Calibri"/>
              </w:rPr>
            </w:pPr>
            <w:r w:rsidRPr="008D51DE">
              <w:rPr>
                <w:rFonts w:eastAsia="Calibri"/>
                <w:iCs/>
                <w:color w:val="000000"/>
                <w:spacing w:val="-15"/>
              </w:rPr>
              <w:t xml:space="preserve">2. </w:t>
            </w:r>
            <w:r w:rsidRPr="008D51DE">
              <w:rPr>
                <w:iCs/>
                <w:color w:val="000000"/>
                <w:spacing w:val="-15"/>
              </w:rPr>
              <w:t>Дыхательное упражне</w:t>
            </w:r>
            <w:r w:rsidRPr="008D51DE">
              <w:rPr>
                <w:iCs/>
                <w:color w:val="000000"/>
                <w:spacing w:val="-16"/>
              </w:rPr>
              <w:t>ние «Снежинки».</w:t>
            </w:r>
          </w:p>
          <w:p w:rsidR="008F1629" w:rsidRPr="008D51DE" w:rsidRDefault="008F1629" w:rsidP="008F1629">
            <w:pPr>
              <w:shd w:val="clear" w:color="auto" w:fill="FFFFFF"/>
              <w:suppressAutoHyphens w:val="0"/>
              <w:rPr>
                <w:rFonts w:eastAsia="Calibri"/>
              </w:rPr>
            </w:pPr>
            <w:r w:rsidRPr="008D51DE">
              <w:rPr>
                <w:rFonts w:eastAsia="Calibri"/>
                <w:iCs/>
                <w:color w:val="000000"/>
                <w:spacing w:val="-15"/>
              </w:rPr>
              <w:t xml:space="preserve">3. </w:t>
            </w:r>
            <w:r w:rsidRPr="008D51DE">
              <w:rPr>
                <w:iCs/>
                <w:color w:val="000000"/>
                <w:spacing w:val="-15"/>
              </w:rPr>
              <w:t>Выполнение гимнастики после сна «</w:t>
            </w:r>
            <w:proofErr w:type="spellStart"/>
            <w:r w:rsidRPr="008D51DE">
              <w:rPr>
                <w:iCs/>
                <w:color w:val="000000"/>
                <w:spacing w:val="-15"/>
              </w:rPr>
              <w:t>Потягуш</w:t>
            </w:r>
            <w:r w:rsidRPr="008D51DE">
              <w:rPr>
                <w:iCs/>
                <w:color w:val="000000"/>
                <w:spacing w:val="-16"/>
              </w:rPr>
              <w:t>ки-потягушеньки</w:t>
            </w:r>
            <w:proofErr w:type="spellEnd"/>
            <w:r w:rsidRPr="008D51DE">
              <w:rPr>
                <w:iCs/>
                <w:color w:val="000000"/>
                <w:spacing w:val="-16"/>
              </w:rPr>
              <w:t>».</w:t>
            </w:r>
          </w:p>
          <w:p w:rsidR="008F1629" w:rsidRPr="008D51DE" w:rsidRDefault="008F1629" w:rsidP="008F1629">
            <w:pPr>
              <w:shd w:val="clear" w:color="auto" w:fill="FFFFFF"/>
              <w:suppressAutoHyphens w:val="0"/>
              <w:rPr>
                <w:rFonts w:eastAsia="Calibri"/>
              </w:rPr>
            </w:pPr>
            <w:r w:rsidRPr="008D51DE">
              <w:rPr>
                <w:rFonts w:eastAsia="Calibri"/>
                <w:iCs/>
                <w:color w:val="000000"/>
                <w:spacing w:val="-14"/>
              </w:rPr>
              <w:t xml:space="preserve">4. </w:t>
            </w:r>
            <w:r w:rsidRPr="008D51DE">
              <w:rPr>
                <w:iCs/>
                <w:color w:val="000000"/>
                <w:spacing w:val="-14"/>
              </w:rPr>
              <w:t>Игры на прогулке</w:t>
            </w:r>
          </w:p>
          <w:p w:rsidR="008F1629" w:rsidRPr="008D51DE" w:rsidRDefault="008F1629" w:rsidP="008F1629">
            <w:pPr>
              <w:shd w:val="clear" w:color="auto" w:fill="FFFFFF"/>
              <w:suppressAutoHyphens w:val="0"/>
              <w:rPr>
                <w:rFonts w:eastAsia="Calibri"/>
              </w:rPr>
            </w:pPr>
            <w:r w:rsidRPr="008D51DE">
              <w:rPr>
                <w:iCs/>
                <w:color w:val="000000"/>
                <w:spacing w:val="-15"/>
              </w:rPr>
              <w:t>с пластмассовыми лопат</w:t>
            </w:r>
            <w:r w:rsidRPr="008D51DE">
              <w:rPr>
                <w:iCs/>
                <w:color w:val="000000"/>
                <w:spacing w:val="-5"/>
              </w:rPr>
              <w:t>ками и формочками.___</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5. </w:t>
            </w:r>
            <w:r w:rsidRPr="008D51DE">
              <w:rPr>
                <w:color w:val="000000"/>
                <w:spacing w:val="-10"/>
              </w:rPr>
              <w:t xml:space="preserve">Беседа с родителями об организации двигательной активности </w:t>
            </w:r>
            <w:r w:rsidRPr="008D51DE">
              <w:rPr>
                <w:color w:val="000000"/>
                <w:spacing w:val="-13"/>
              </w:rPr>
              <w:t>детей.</w:t>
            </w:r>
          </w:p>
          <w:p w:rsidR="008F1629" w:rsidRPr="008D51DE" w:rsidRDefault="008F1629" w:rsidP="008F1629">
            <w:pPr>
              <w:shd w:val="clear" w:color="auto" w:fill="FFFFFF"/>
              <w:suppressAutoHyphens w:val="0"/>
              <w:rPr>
                <w:rFonts w:eastAsia="Calibri"/>
              </w:rPr>
            </w:pPr>
            <w:r w:rsidRPr="008D51DE">
              <w:rPr>
                <w:rFonts w:eastAsia="Calibri"/>
                <w:color w:val="000000"/>
                <w:spacing w:val="-11"/>
              </w:rPr>
              <w:t xml:space="preserve">6. </w:t>
            </w:r>
            <w:proofErr w:type="spellStart"/>
            <w:r w:rsidRPr="008D51DE">
              <w:rPr>
                <w:color w:val="000000"/>
                <w:spacing w:val="-11"/>
              </w:rPr>
              <w:t>Самомассаж</w:t>
            </w:r>
            <w:proofErr w:type="spellEnd"/>
            <w:r w:rsidRPr="008D51DE">
              <w:rPr>
                <w:color w:val="000000"/>
                <w:spacing w:val="-11"/>
              </w:rPr>
              <w:t xml:space="preserve"> (детям </w:t>
            </w:r>
            <w:r w:rsidRPr="008D51DE">
              <w:rPr>
                <w:color w:val="000000"/>
                <w:spacing w:val="-10"/>
              </w:rPr>
              <w:t>предлагается погладить свои ладошки, локотки, плечи, коленки, живот).</w:t>
            </w:r>
          </w:p>
          <w:p w:rsidR="008F1629" w:rsidRPr="008D51DE" w:rsidRDefault="008F1629" w:rsidP="008F1629">
            <w:pPr>
              <w:suppressAutoHyphens w:val="0"/>
              <w:rPr>
                <w:rFonts w:eastAsia="Calibri"/>
              </w:rPr>
            </w:pPr>
            <w:r w:rsidRPr="008D51DE">
              <w:rPr>
                <w:rFonts w:eastAsia="Calibri"/>
                <w:color w:val="000000"/>
                <w:spacing w:val="-10"/>
              </w:rPr>
              <w:t xml:space="preserve">7. </w:t>
            </w:r>
            <w:r w:rsidRPr="008D51DE">
              <w:rPr>
                <w:color w:val="000000"/>
                <w:spacing w:val="-10"/>
              </w:rPr>
              <w:t>Приучение детей к са</w:t>
            </w:r>
            <w:r w:rsidRPr="008D51DE">
              <w:rPr>
                <w:color w:val="000000"/>
                <w:spacing w:val="-11"/>
              </w:rPr>
              <w:t xml:space="preserve">мостоятельному мытью </w:t>
            </w:r>
            <w:r w:rsidRPr="008D51DE">
              <w:rPr>
                <w:color w:val="000000"/>
                <w:spacing w:val="-10"/>
              </w:rPr>
              <w:t xml:space="preserve">рук по мере загрязнения </w:t>
            </w:r>
            <w:r w:rsidRPr="008D51DE">
              <w:rPr>
                <w:color w:val="000000"/>
                <w:spacing w:val="-12"/>
              </w:rPr>
              <w:t>и перед едой. Насухо вы</w:t>
            </w:r>
            <w:r w:rsidRPr="008D51DE">
              <w:rPr>
                <w:color w:val="000000"/>
                <w:spacing w:val="-9"/>
              </w:rPr>
              <w:t>тирать лицо и руки лич</w:t>
            </w:r>
            <w:r w:rsidRPr="008D51DE">
              <w:rPr>
                <w:color w:val="000000"/>
                <w:spacing w:val="-11"/>
              </w:rPr>
              <w:t>ным полотенцем</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2</w:t>
            </w:r>
          </w:p>
        </w:tc>
        <w:tc>
          <w:tcPr>
            <w:tcW w:w="7388" w:type="dxa"/>
          </w:tcPr>
          <w:p w:rsidR="008F1629" w:rsidRPr="008D51DE" w:rsidRDefault="008F1629" w:rsidP="008F1629">
            <w:pPr>
              <w:shd w:val="clear" w:color="auto" w:fill="FFFFFF"/>
              <w:suppressAutoHyphens w:val="0"/>
              <w:spacing w:before="317"/>
              <w:rPr>
                <w:rFonts w:eastAsia="Calibri"/>
              </w:rPr>
            </w:pPr>
            <w:r w:rsidRPr="008D51DE">
              <w:rPr>
                <w:rFonts w:eastAsia="Calibri"/>
                <w:color w:val="000000"/>
                <w:spacing w:val="-13"/>
              </w:rPr>
              <w:t xml:space="preserve">1. </w:t>
            </w:r>
            <w:proofErr w:type="gramStart"/>
            <w:r w:rsidRPr="008D51DE">
              <w:rPr>
                <w:color w:val="000000"/>
                <w:spacing w:val="-13"/>
              </w:rPr>
              <w:t xml:space="preserve">Построение в шеренгу по одному с </w:t>
            </w:r>
            <w:proofErr w:type="spellStart"/>
            <w:r w:rsidRPr="008D51DE">
              <w:rPr>
                <w:color w:val="000000"/>
                <w:spacing w:val="-13"/>
              </w:rPr>
              <w:t>лерестроением</w:t>
            </w:r>
            <w:proofErr w:type="spellEnd"/>
            <w:r w:rsidRPr="008D51DE">
              <w:rPr>
                <w:color w:val="000000"/>
                <w:spacing w:val="-13"/>
              </w:rPr>
              <w:t xml:space="preserve"> в круг по ориентиру под музыкальное сопровождение («Марш», муз.</w:t>
            </w:r>
            <w:proofErr w:type="gramEnd"/>
            <w:r w:rsidRPr="008D51DE">
              <w:rPr>
                <w:color w:val="000000"/>
                <w:spacing w:val="-13"/>
              </w:rPr>
              <w:t xml:space="preserve"> </w:t>
            </w:r>
            <w:proofErr w:type="gramStart"/>
            <w:r w:rsidRPr="008D51DE">
              <w:rPr>
                <w:color w:val="000000"/>
                <w:spacing w:val="-14"/>
              </w:rPr>
              <w:t>Т. Ломовой).</w:t>
            </w:r>
            <w:proofErr w:type="gramEnd"/>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Ходьба в колонне с ускорением и замедлением темпа.</w:t>
            </w:r>
          </w:p>
          <w:p w:rsidR="008F1629" w:rsidRPr="008D51DE" w:rsidRDefault="008F1629" w:rsidP="008F1629">
            <w:pPr>
              <w:shd w:val="clear" w:color="auto" w:fill="FFFFFF"/>
              <w:suppressAutoHyphens w:val="0"/>
              <w:rPr>
                <w:rFonts w:eastAsia="Calibri"/>
              </w:rPr>
            </w:pPr>
            <w:r w:rsidRPr="008D51DE">
              <w:rPr>
                <w:rFonts w:eastAsia="Calibri"/>
                <w:color w:val="000000"/>
                <w:spacing w:val="-11"/>
              </w:rPr>
              <w:t xml:space="preserve">3. </w:t>
            </w:r>
            <w:r w:rsidRPr="008D51DE">
              <w:rPr>
                <w:color w:val="000000"/>
                <w:spacing w:val="-11"/>
              </w:rPr>
              <w:t>Упражнения «Пробеги с вертушкой», «Дотянись до великана», «Брось дальше».</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4. </w:t>
            </w:r>
            <w:r w:rsidRPr="008D51DE">
              <w:rPr>
                <w:color w:val="000000"/>
                <w:spacing w:val="-8"/>
              </w:rPr>
              <w:t>Перешагивание через препятствие из кирпичиков, которое дети строят по образцу (высота 10-15 см).</w:t>
            </w:r>
          </w:p>
          <w:p w:rsidR="008F1629" w:rsidRPr="008D51DE" w:rsidRDefault="008F1629" w:rsidP="008F1629">
            <w:pPr>
              <w:shd w:val="clear" w:color="auto" w:fill="FFFFFF"/>
              <w:suppressAutoHyphens w:val="0"/>
              <w:rPr>
                <w:rFonts w:eastAsia="Calibri"/>
              </w:rPr>
            </w:pPr>
            <w:r w:rsidRPr="008D51DE">
              <w:rPr>
                <w:rFonts w:eastAsia="Calibri"/>
                <w:color w:val="000000"/>
                <w:spacing w:val="-7"/>
              </w:rPr>
              <w:t xml:space="preserve">5. </w:t>
            </w:r>
            <w:r w:rsidRPr="008D51DE">
              <w:rPr>
                <w:color w:val="000000"/>
                <w:spacing w:val="-7"/>
              </w:rPr>
              <w:t>Спрыгивание с высоты вниз (высота- 15 см).</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6. </w:t>
            </w:r>
            <w:proofErr w:type="spellStart"/>
            <w:r w:rsidRPr="008D51DE">
              <w:rPr>
                <w:color w:val="000000"/>
                <w:spacing w:val="-13"/>
              </w:rPr>
              <w:t>Проползание</w:t>
            </w:r>
            <w:proofErr w:type="spellEnd"/>
            <w:r w:rsidRPr="008D51DE">
              <w:rPr>
                <w:color w:val="000000"/>
                <w:spacing w:val="-13"/>
              </w:rPr>
              <w:t xml:space="preserve"> между ножками стула произвольным способом.</w:t>
            </w:r>
          </w:p>
          <w:p w:rsidR="008F1629" w:rsidRPr="008D51DE" w:rsidRDefault="008F1629" w:rsidP="008F1629">
            <w:pPr>
              <w:shd w:val="clear" w:color="auto" w:fill="FFFFFF"/>
              <w:suppressAutoHyphens w:val="0"/>
              <w:rPr>
                <w:rFonts w:eastAsia="Calibri"/>
              </w:rPr>
            </w:pPr>
            <w:r w:rsidRPr="008D51DE">
              <w:rPr>
                <w:rFonts w:eastAsia="Calibri"/>
                <w:color w:val="000000"/>
                <w:spacing w:val="-7"/>
              </w:rPr>
              <w:t>7.</w:t>
            </w:r>
            <w:r w:rsidRPr="008D51DE">
              <w:rPr>
                <w:rFonts w:eastAsia="Calibri"/>
                <w:color w:val="000000"/>
                <w:spacing w:val="-7"/>
                <w:u w:val="single"/>
              </w:rPr>
              <w:t xml:space="preserve"> </w:t>
            </w:r>
            <w:r w:rsidRPr="008D51DE">
              <w:rPr>
                <w:color w:val="000000"/>
                <w:spacing w:val="-7"/>
              </w:rPr>
              <w:t xml:space="preserve">Подвижная </w:t>
            </w:r>
            <w:proofErr w:type="spellStart"/>
            <w:r w:rsidRPr="008D51DE">
              <w:rPr>
                <w:color w:val="000000"/>
                <w:spacing w:val="-7"/>
              </w:rPr>
              <w:t>игра_</w:t>
            </w:r>
            <w:proofErr w:type="spellEnd"/>
            <w:r w:rsidRPr="008D51DE">
              <w:rPr>
                <w:color w:val="000000"/>
                <w:spacing w:val="-7"/>
              </w:rPr>
              <w:t>«Самолеты»_(побуждать детей длительно произносить звук [у]</w:t>
            </w:r>
            <w:proofErr w:type="spellStart"/>
            <w:r w:rsidRPr="008D51DE">
              <w:rPr>
                <w:color w:val="000000"/>
                <w:spacing w:val="-7"/>
              </w:rPr>
              <w:t>_во</w:t>
            </w:r>
            <w:proofErr w:type="spellEnd"/>
            <w:r w:rsidRPr="008D51DE">
              <w:rPr>
                <w:color w:val="000000"/>
                <w:spacing w:val="-7"/>
              </w:rPr>
              <w:t xml:space="preserve"> время игр)</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3</w:t>
            </w:r>
          </w:p>
        </w:tc>
        <w:tc>
          <w:tcPr>
            <w:tcW w:w="7388" w:type="dxa"/>
          </w:tcPr>
          <w:p w:rsidR="008F1629" w:rsidRPr="008D51DE" w:rsidRDefault="008F1629" w:rsidP="008F1629">
            <w:pPr>
              <w:rPr>
                <w:rFonts w:eastAsia="Calibri"/>
              </w:rPr>
            </w:pPr>
            <w:r w:rsidRPr="008D51DE">
              <w:rPr>
                <w:rFonts w:eastAsia="Calibri"/>
                <w:w w:val="92"/>
              </w:rPr>
              <w:t xml:space="preserve">1 . </w:t>
            </w:r>
            <w:r w:rsidRPr="008D51DE">
              <w:rPr>
                <w:w w:val="92"/>
              </w:rPr>
              <w:t>Построение в шеренгу с перестроением по ориентиру.</w:t>
            </w:r>
          </w:p>
          <w:p w:rsidR="008F1629" w:rsidRPr="008D51DE" w:rsidRDefault="008F1629" w:rsidP="008F1629">
            <w:pPr>
              <w:rPr>
                <w:rFonts w:eastAsia="Calibri"/>
              </w:rPr>
            </w:pPr>
            <w:r w:rsidRPr="008D51DE">
              <w:rPr>
                <w:rFonts w:eastAsia="Calibri"/>
                <w:w w:val="92"/>
              </w:rPr>
              <w:t xml:space="preserve">2. </w:t>
            </w:r>
            <w:r w:rsidRPr="008D51DE">
              <w:rPr>
                <w:w w:val="92"/>
              </w:rPr>
              <w:t>Ходьба в колонне с остановкой по требованию педагога.</w:t>
            </w:r>
          </w:p>
          <w:p w:rsidR="008F1629" w:rsidRPr="008D51DE" w:rsidRDefault="008F1629" w:rsidP="008F1629">
            <w:pPr>
              <w:rPr>
                <w:rFonts w:eastAsia="Calibri"/>
              </w:rPr>
            </w:pPr>
            <w:r w:rsidRPr="008D51DE">
              <w:rPr>
                <w:rFonts w:eastAsia="Calibri"/>
                <w:w w:val="92"/>
              </w:rPr>
              <w:t xml:space="preserve">3. </w:t>
            </w:r>
            <w:r w:rsidRPr="008D51DE">
              <w:rPr>
                <w:w w:val="92"/>
              </w:rPr>
              <w:t>Бег в колонне с остановкой по сигналу (в качестве сигнала педагог использует звуки любых музыкальных инстру</w:t>
            </w:r>
            <w:r w:rsidRPr="008D51DE">
              <w:rPr>
                <w:spacing w:val="-3"/>
                <w:w w:val="92"/>
              </w:rPr>
              <w:t>ментов).</w:t>
            </w:r>
          </w:p>
          <w:p w:rsidR="008F1629" w:rsidRPr="008D51DE" w:rsidRDefault="008F1629" w:rsidP="008F1629">
            <w:pPr>
              <w:rPr>
                <w:rFonts w:eastAsia="Calibri"/>
              </w:rPr>
            </w:pPr>
            <w:r w:rsidRPr="008D51DE">
              <w:rPr>
                <w:rFonts w:eastAsia="Calibri"/>
                <w:spacing w:val="-5"/>
                <w:w w:val="92"/>
              </w:rPr>
              <w:t xml:space="preserve">4. </w:t>
            </w:r>
            <w:r w:rsidRPr="008D51DE">
              <w:rPr>
                <w:spacing w:val="-5"/>
                <w:w w:val="92"/>
              </w:rPr>
              <w:t xml:space="preserve">Упражнение «Поиграем с разноцветными мячами» (у детей уточняется цвет мячей), «Зайки» (подпрыгивание на двух </w:t>
            </w:r>
            <w:r w:rsidRPr="008D51DE">
              <w:rPr>
                <w:spacing w:val="-4"/>
                <w:w w:val="92"/>
              </w:rPr>
              <w:t>ногах).</w:t>
            </w:r>
          </w:p>
          <w:p w:rsidR="008F1629" w:rsidRPr="008D51DE" w:rsidRDefault="008F1629" w:rsidP="008F1629">
            <w:pPr>
              <w:rPr>
                <w:rFonts w:eastAsia="Calibri"/>
              </w:rPr>
            </w:pPr>
            <w:r w:rsidRPr="008D51DE">
              <w:rPr>
                <w:rFonts w:eastAsia="Calibri"/>
                <w:w w:val="92"/>
              </w:rPr>
              <w:t xml:space="preserve">5. </w:t>
            </w:r>
            <w:r w:rsidRPr="008D51DE">
              <w:rPr>
                <w:w w:val="92"/>
              </w:rPr>
              <w:t>Перешагивание через препятствие (10-15 см).</w:t>
            </w:r>
          </w:p>
          <w:p w:rsidR="008F1629" w:rsidRPr="008D51DE" w:rsidRDefault="008F1629" w:rsidP="008F1629">
            <w:pPr>
              <w:rPr>
                <w:rFonts w:eastAsia="Calibri"/>
              </w:rPr>
            </w:pPr>
            <w:r w:rsidRPr="008D51DE">
              <w:rPr>
                <w:rFonts w:eastAsia="Calibri"/>
                <w:spacing w:val="-1"/>
                <w:w w:val="92"/>
              </w:rPr>
              <w:t xml:space="preserve">6. </w:t>
            </w:r>
            <w:r w:rsidRPr="008D51DE">
              <w:rPr>
                <w:spacing w:val="-1"/>
                <w:w w:val="92"/>
              </w:rPr>
              <w:t>Бросание мяча от груди.</w:t>
            </w:r>
          </w:p>
          <w:p w:rsidR="008F1629" w:rsidRPr="008D51DE" w:rsidRDefault="008F1629" w:rsidP="008F1629">
            <w:pPr>
              <w:rPr>
                <w:rFonts w:eastAsia="Calibri"/>
              </w:rPr>
            </w:pPr>
            <w:r w:rsidRPr="008D51DE">
              <w:rPr>
                <w:rFonts w:eastAsia="Calibri"/>
                <w:spacing w:val="-1"/>
                <w:w w:val="92"/>
              </w:rPr>
              <w:t xml:space="preserve">7. </w:t>
            </w:r>
            <w:proofErr w:type="spellStart"/>
            <w:r w:rsidRPr="008D51DE">
              <w:rPr>
                <w:spacing w:val="-1"/>
                <w:w w:val="92"/>
              </w:rPr>
              <w:t>Проползание</w:t>
            </w:r>
            <w:proofErr w:type="spellEnd"/>
            <w:r w:rsidRPr="008D51DE">
              <w:rPr>
                <w:spacing w:val="-1"/>
                <w:w w:val="92"/>
              </w:rPr>
              <w:t xml:space="preserve"> между ножками стула.</w:t>
            </w:r>
          </w:p>
          <w:p w:rsidR="008F1629" w:rsidRPr="008D51DE" w:rsidRDefault="008F1629" w:rsidP="008F1629">
            <w:pPr>
              <w:rPr>
                <w:rFonts w:eastAsia="Calibri"/>
              </w:rPr>
            </w:pPr>
            <w:r w:rsidRPr="008D51DE">
              <w:rPr>
                <w:rFonts w:eastAsia="Calibri"/>
                <w:spacing w:val="-4"/>
                <w:w w:val="92"/>
              </w:rPr>
              <w:t xml:space="preserve">8. </w:t>
            </w:r>
            <w:r w:rsidRPr="008D51DE">
              <w:rPr>
                <w:spacing w:val="-4"/>
                <w:w w:val="92"/>
              </w:rPr>
              <w:t xml:space="preserve">Подвижная игра «Мой веселый звонкий мяч» (побуждать детей проговаривать отрывок из стихотворения С. Маршака </w:t>
            </w:r>
            <w:r w:rsidRPr="008D51DE">
              <w:rPr>
                <w:spacing w:val="-8"/>
                <w:w w:val="92"/>
              </w:rPr>
              <w:t>«Мяч»)</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2 – я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lastRenderedPageBreak/>
              <w:t>4</w:t>
            </w:r>
          </w:p>
        </w:tc>
        <w:tc>
          <w:tcPr>
            <w:tcW w:w="7388" w:type="dxa"/>
          </w:tcPr>
          <w:p w:rsidR="008F1629" w:rsidRPr="008D51DE" w:rsidRDefault="008F1629" w:rsidP="008F1629">
            <w:pPr>
              <w:shd w:val="clear" w:color="auto" w:fill="FFFFFF"/>
              <w:suppressAutoHyphens w:val="0"/>
              <w:rPr>
                <w:rFonts w:eastAsia="Calibri"/>
              </w:rPr>
            </w:pPr>
            <w:proofErr w:type="gramStart"/>
            <w:r w:rsidRPr="008D51DE">
              <w:rPr>
                <w:rFonts w:eastAsia="Calibri"/>
                <w:color w:val="000000"/>
                <w:spacing w:val="-13"/>
              </w:rPr>
              <w:t xml:space="preserve">1 . </w:t>
            </w:r>
            <w:r w:rsidRPr="008D51DE">
              <w:rPr>
                <w:color w:val="000000"/>
                <w:spacing w:val="-13"/>
              </w:rPr>
              <w:t>Построение в шеренгу с перестроением в круг по ориентиру под музыкальное сопровождение («Марш», муз.</w:t>
            </w:r>
            <w:proofErr w:type="gramEnd"/>
            <w:r w:rsidRPr="008D51DE">
              <w:rPr>
                <w:color w:val="000000"/>
                <w:spacing w:val="-13"/>
              </w:rPr>
              <w:t xml:space="preserve"> </w:t>
            </w:r>
            <w:proofErr w:type="gramStart"/>
            <w:r w:rsidRPr="008D51DE">
              <w:rPr>
                <w:color w:val="000000"/>
                <w:spacing w:val="-13"/>
              </w:rPr>
              <w:t>Е. Тили</w:t>
            </w:r>
            <w:r w:rsidRPr="008D51DE">
              <w:rPr>
                <w:color w:val="000000"/>
                <w:spacing w:val="-17"/>
              </w:rPr>
              <w:t>чеевой).</w:t>
            </w:r>
            <w:proofErr w:type="gramEnd"/>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Ходьба в колонне с остановкой по сигналу (в качестве сигнала педагог использует звучащие игрушки).</w:t>
            </w:r>
          </w:p>
          <w:p w:rsidR="008F1629" w:rsidRPr="008D51DE" w:rsidRDefault="008F1629" w:rsidP="008F1629">
            <w:pPr>
              <w:shd w:val="clear" w:color="auto" w:fill="FFFFFF"/>
              <w:suppressAutoHyphens w:val="0"/>
              <w:rPr>
                <w:rFonts w:eastAsia="Calibri"/>
              </w:rPr>
            </w:pPr>
            <w:r w:rsidRPr="008D51DE">
              <w:rPr>
                <w:rFonts w:eastAsia="Calibri"/>
                <w:color w:val="000000"/>
                <w:spacing w:val="-11"/>
              </w:rPr>
              <w:t xml:space="preserve">3. </w:t>
            </w:r>
            <w:r w:rsidRPr="008D51DE">
              <w:rPr>
                <w:color w:val="000000"/>
                <w:spacing w:val="-11"/>
              </w:rPr>
              <w:t>Бег в колонне с остановкой по требованию педагога.</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4. </w:t>
            </w:r>
            <w:r w:rsidRPr="008D51DE">
              <w:rPr>
                <w:color w:val="000000"/>
                <w:spacing w:val="-10"/>
              </w:rPr>
              <w:t>Упражнения «Поиграем с разноцветными мячами», «Не наступи в лужу» (развитие ориентировки в пространстве)».</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5. </w:t>
            </w:r>
            <w:r w:rsidRPr="008D51DE">
              <w:rPr>
                <w:color w:val="000000"/>
                <w:spacing w:val="-9"/>
              </w:rPr>
              <w:t>Прыжки через короткие и длинные линии (сравнение линий по длине).</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6. </w:t>
            </w:r>
            <w:r w:rsidRPr="008D51DE">
              <w:rPr>
                <w:color w:val="000000"/>
                <w:spacing w:val="-9"/>
              </w:rPr>
              <w:t>Бросание мяча от груди.</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proofErr w:type="spellStart"/>
            <w:r w:rsidRPr="008D51DE">
              <w:rPr>
                <w:color w:val="000000"/>
                <w:spacing w:val="-9"/>
              </w:rPr>
              <w:t>Проползание</w:t>
            </w:r>
            <w:proofErr w:type="spellEnd"/>
            <w:r w:rsidRPr="008D51DE">
              <w:rPr>
                <w:color w:val="000000"/>
                <w:spacing w:val="-9"/>
              </w:rPr>
              <w:t xml:space="preserve"> в обруч, расположенный вертикально к полу, не касаясь руками пола.</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8. </w:t>
            </w:r>
            <w:r w:rsidRPr="008D51DE">
              <w:rPr>
                <w:color w:val="000000"/>
                <w:spacing w:val="-13"/>
              </w:rPr>
              <w:t>Подвижная игра «Мой веселый звонкий мяч»</w:t>
            </w:r>
          </w:p>
          <w:p w:rsidR="008F1629" w:rsidRPr="008D51DE" w:rsidRDefault="008F1629" w:rsidP="008F1629">
            <w:pPr>
              <w:shd w:val="clear" w:color="auto" w:fill="FFFFFF"/>
              <w:suppressAutoHyphens w:val="0"/>
              <w:rPr>
                <w:rFonts w:eastAsia="Calibri"/>
                <w:color w:val="000000"/>
                <w:spacing w:val="-13"/>
              </w:rPr>
            </w:pP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1 . </w:t>
            </w:r>
            <w:r w:rsidRPr="008D51DE">
              <w:rPr>
                <w:color w:val="000000"/>
                <w:spacing w:val="-13"/>
              </w:rPr>
              <w:t>Выполнение ритмиче</w:t>
            </w:r>
            <w:r w:rsidRPr="008D51DE">
              <w:rPr>
                <w:color w:val="000000"/>
                <w:spacing w:val="-10"/>
              </w:rPr>
              <w:t>ских действий по подражанию под музыку (на усмотрение педагога).</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2. </w:t>
            </w:r>
            <w:r w:rsidRPr="008D51DE">
              <w:rPr>
                <w:color w:val="000000"/>
                <w:spacing w:val="-10"/>
              </w:rPr>
              <w:t>Дыхательное упражне</w:t>
            </w:r>
            <w:r w:rsidRPr="008D51DE">
              <w:rPr>
                <w:color w:val="000000"/>
                <w:spacing w:val="-11"/>
              </w:rPr>
              <w:t>ние «Дудочка».</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Гимнастика после сна</w:t>
            </w:r>
          </w:p>
          <w:p w:rsidR="008F1629" w:rsidRPr="008D51DE" w:rsidRDefault="008F1629" w:rsidP="008F1629">
            <w:pPr>
              <w:shd w:val="clear" w:color="auto" w:fill="FFFFFF"/>
              <w:suppressAutoHyphens w:val="0"/>
              <w:rPr>
                <w:rFonts w:eastAsia="Calibri"/>
              </w:rPr>
            </w:pPr>
            <w:r w:rsidRPr="008D51DE">
              <w:rPr>
                <w:color w:val="000000"/>
                <w:spacing w:val="-10"/>
              </w:rPr>
              <w:t>«</w:t>
            </w:r>
            <w:proofErr w:type="spellStart"/>
            <w:r w:rsidRPr="008D51DE">
              <w:rPr>
                <w:color w:val="000000"/>
                <w:spacing w:val="-10"/>
              </w:rPr>
              <w:t>Потягушки-потягу</w:t>
            </w:r>
            <w:r w:rsidRPr="008D51DE">
              <w:rPr>
                <w:color w:val="000000"/>
                <w:spacing w:val="-15"/>
              </w:rPr>
              <w:t>шеньки</w:t>
            </w:r>
            <w:proofErr w:type="spellEnd"/>
            <w:r w:rsidRPr="008D51DE">
              <w:rPr>
                <w:color w:val="000000"/>
                <w:spacing w:val="-15"/>
              </w:rPr>
              <w:t>».</w:t>
            </w:r>
          </w:p>
          <w:p w:rsidR="008F1629" w:rsidRPr="008D51DE" w:rsidRDefault="008F1629" w:rsidP="008F1629">
            <w:pPr>
              <w:suppressAutoHyphens w:val="0"/>
              <w:rPr>
                <w:color w:val="000000"/>
                <w:spacing w:val="-10"/>
              </w:rPr>
            </w:pPr>
            <w:r w:rsidRPr="008D51DE">
              <w:rPr>
                <w:rFonts w:eastAsia="Calibri"/>
                <w:color w:val="000000"/>
                <w:spacing w:val="-9"/>
              </w:rPr>
              <w:t xml:space="preserve">4. </w:t>
            </w:r>
            <w:r w:rsidRPr="008D51DE">
              <w:rPr>
                <w:color w:val="000000"/>
                <w:spacing w:val="-9"/>
              </w:rPr>
              <w:t xml:space="preserve">Подвижные игры на </w:t>
            </w:r>
            <w:r w:rsidRPr="008D51DE">
              <w:rPr>
                <w:color w:val="000000"/>
                <w:spacing w:val="-10"/>
              </w:rPr>
              <w:t>прогулке «Заинька», «Автомобиль», «Догонялки с персонажами».</w:t>
            </w:r>
          </w:p>
          <w:p w:rsidR="008F1629" w:rsidRPr="008D51DE" w:rsidRDefault="008F1629" w:rsidP="008F1629">
            <w:pPr>
              <w:shd w:val="clear" w:color="auto" w:fill="FFFFFF"/>
              <w:suppressAutoHyphens w:val="0"/>
              <w:rPr>
                <w:color w:val="000000"/>
                <w:spacing w:val="-10"/>
              </w:rPr>
            </w:pPr>
            <w:r w:rsidRPr="008D51DE">
              <w:rPr>
                <w:rFonts w:eastAsia="Calibri"/>
                <w:color w:val="000000"/>
                <w:spacing w:val="-11"/>
              </w:rPr>
              <w:t xml:space="preserve">5. </w:t>
            </w:r>
            <w:proofErr w:type="spellStart"/>
            <w:r w:rsidRPr="008D51DE">
              <w:rPr>
                <w:color w:val="000000"/>
                <w:spacing w:val="-11"/>
              </w:rPr>
              <w:t>Самомассаж</w:t>
            </w:r>
            <w:proofErr w:type="spellEnd"/>
            <w:r w:rsidRPr="008D51DE">
              <w:rPr>
                <w:color w:val="000000"/>
                <w:spacing w:val="-11"/>
              </w:rPr>
              <w:t xml:space="preserve"> (детям </w:t>
            </w:r>
            <w:r w:rsidRPr="008D51DE">
              <w:rPr>
                <w:color w:val="000000"/>
                <w:spacing w:val="-10"/>
              </w:rPr>
              <w:t xml:space="preserve">предлагается погладить свои ладошки, локотки, плечи, коленки, живот). </w:t>
            </w:r>
          </w:p>
          <w:p w:rsidR="008F1629" w:rsidRPr="008D51DE" w:rsidRDefault="008F1629" w:rsidP="008F1629">
            <w:pPr>
              <w:shd w:val="clear" w:color="auto" w:fill="FFFFFF"/>
              <w:suppressAutoHyphens w:val="0"/>
              <w:rPr>
                <w:color w:val="000000"/>
                <w:spacing w:val="-10"/>
              </w:rPr>
            </w:pPr>
            <w:r w:rsidRPr="008D51DE">
              <w:rPr>
                <w:color w:val="000000"/>
                <w:spacing w:val="-10"/>
              </w:rPr>
              <w:t xml:space="preserve">6. Игровые ситуации </w:t>
            </w:r>
            <w:r w:rsidRPr="008D51DE">
              <w:rPr>
                <w:color w:val="000000"/>
                <w:spacing w:val="-11"/>
              </w:rPr>
              <w:t xml:space="preserve">«У мишки болит живот», </w:t>
            </w:r>
            <w:r w:rsidRPr="008D51DE">
              <w:rPr>
                <w:color w:val="000000"/>
                <w:spacing w:val="-10"/>
              </w:rPr>
              <w:t xml:space="preserve">«Кукла Катя не хочет мыть руки» (совместное обсуждение ситуаций). </w:t>
            </w:r>
          </w:p>
          <w:p w:rsidR="008F1629" w:rsidRPr="008D51DE" w:rsidRDefault="008F1629" w:rsidP="008F1629">
            <w:pPr>
              <w:shd w:val="clear" w:color="auto" w:fill="FFFFFF"/>
              <w:suppressAutoHyphens w:val="0"/>
              <w:rPr>
                <w:rFonts w:eastAsia="Calibri"/>
              </w:rPr>
            </w:pPr>
            <w:r w:rsidRPr="008D51DE">
              <w:rPr>
                <w:color w:val="000000"/>
                <w:spacing w:val="-10"/>
              </w:rPr>
              <w:t xml:space="preserve">7. Рисование кругов на </w:t>
            </w:r>
            <w:r w:rsidRPr="008D51DE">
              <w:rPr>
                <w:color w:val="000000"/>
                <w:spacing w:val="-9"/>
              </w:rPr>
              <w:t>варежке (силуэте, выре</w:t>
            </w:r>
            <w:r w:rsidRPr="008D51DE">
              <w:rPr>
                <w:color w:val="000000"/>
                <w:spacing w:val="-10"/>
              </w:rPr>
              <w:t>занном из бумаги)</w:t>
            </w:r>
          </w:p>
          <w:p w:rsidR="008F1629" w:rsidRPr="008D51DE" w:rsidRDefault="008F1629" w:rsidP="008F1629">
            <w:pPr>
              <w:suppressAutoHyphens w:val="0"/>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5</w:t>
            </w:r>
          </w:p>
        </w:tc>
        <w:tc>
          <w:tcPr>
            <w:tcW w:w="7388" w:type="dxa"/>
          </w:tcPr>
          <w:p w:rsidR="008F1629" w:rsidRPr="008D51DE" w:rsidRDefault="008F1629" w:rsidP="008F1629">
            <w:pPr>
              <w:shd w:val="clear" w:color="auto" w:fill="FFFFFF"/>
              <w:suppressAutoHyphens w:val="0"/>
              <w:rPr>
                <w:rFonts w:eastAsia="Calibri"/>
              </w:rPr>
            </w:pPr>
            <w:proofErr w:type="gramStart"/>
            <w:r w:rsidRPr="008D51DE">
              <w:rPr>
                <w:rFonts w:eastAsia="Calibri"/>
                <w:color w:val="000000"/>
                <w:spacing w:val="-9"/>
                <w:lang w:val="en-US"/>
              </w:rPr>
              <w:t>I</w:t>
            </w:r>
            <w:r w:rsidRPr="008D51DE">
              <w:rPr>
                <w:rFonts w:eastAsia="Calibri"/>
                <w:color w:val="000000"/>
                <w:spacing w:val="-9"/>
              </w:rPr>
              <w:t xml:space="preserve"> .</w:t>
            </w:r>
            <w:proofErr w:type="gramEnd"/>
            <w:r w:rsidRPr="008D51DE">
              <w:rPr>
                <w:rFonts w:eastAsia="Calibri"/>
                <w:color w:val="000000"/>
                <w:spacing w:val="-9"/>
              </w:rPr>
              <w:t xml:space="preserve"> </w:t>
            </w:r>
            <w:r w:rsidRPr="008D51DE">
              <w:rPr>
                <w:color w:val="000000"/>
                <w:spacing w:val="-9"/>
              </w:rPr>
              <w:t>Ходьба друг за другом по периметру зала.</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Бег врассыпную с остановкой по сигналу педагога.</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3. </w:t>
            </w:r>
            <w:r w:rsidRPr="008D51DE">
              <w:rPr>
                <w:color w:val="000000"/>
                <w:spacing w:val="-10"/>
              </w:rPr>
              <w:t>Ходьба на носочках.</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Перестроение в круг при помощи педагога.</w:t>
            </w:r>
          </w:p>
          <w:p w:rsidR="008F1629" w:rsidRPr="008D51DE" w:rsidRDefault="008F1629" w:rsidP="008F1629">
            <w:pPr>
              <w:shd w:val="clear" w:color="auto" w:fill="FFFFFF"/>
              <w:suppressAutoHyphens w:val="0"/>
              <w:rPr>
                <w:color w:val="000000"/>
                <w:spacing w:val="-10"/>
              </w:rPr>
            </w:pPr>
            <w:r w:rsidRPr="008D51DE">
              <w:rPr>
                <w:rFonts w:eastAsia="Calibri"/>
                <w:color w:val="000000"/>
                <w:spacing w:val="-13"/>
              </w:rPr>
              <w:t>5.</w:t>
            </w:r>
            <w:r w:rsidRPr="008D51DE">
              <w:rPr>
                <w:rFonts w:eastAsia="Calibri"/>
                <w:color w:val="000000"/>
                <w:spacing w:val="-10"/>
              </w:rPr>
              <w:t xml:space="preserve">  </w:t>
            </w:r>
            <w:r w:rsidRPr="008D51DE">
              <w:rPr>
                <w:color w:val="000000"/>
                <w:spacing w:val="-10"/>
              </w:rPr>
              <w:t>ОРУ без предметов.</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6. Ползание на ладонях и ступнях. </w:t>
            </w:r>
          </w:p>
          <w:p w:rsidR="008F1629" w:rsidRPr="008D51DE" w:rsidRDefault="008F1629" w:rsidP="008F1629">
            <w:pPr>
              <w:shd w:val="clear" w:color="auto" w:fill="FFFFFF"/>
              <w:suppressAutoHyphens w:val="0"/>
              <w:rPr>
                <w:color w:val="000000"/>
                <w:spacing w:val="-13"/>
              </w:rPr>
            </w:pPr>
            <w:r w:rsidRPr="008D51DE">
              <w:rPr>
                <w:color w:val="000000"/>
                <w:spacing w:val="-8"/>
              </w:rPr>
              <w:t xml:space="preserve">7. Бросание большого мяча через шнур (высота - 70 см) с расстояния 1 м (закрепление понятий «высоко», «далеко», </w:t>
            </w:r>
            <w:r w:rsidRPr="008D51DE">
              <w:rPr>
                <w:color w:val="000000"/>
                <w:spacing w:val="-13"/>
              </w:rPr>
              <w:t xml:space="preserve">«большой»).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8. </w:t>
            </w:r>
            <w:proofErr w:type="spellStart"/>
            <w:r w:rsidRPr="008D51DE">
              <w:rPr>
                <w:color w:val="000000"/>
                <w:spacing w:val="-9"/>
              </w:rPr>
              <w:t>Подлезание</w:t>
            </w:r>
            <w:proofErr w:type="spellEnd"/>
            <w:r w:rsidRPr="008D51DE">
              <w:rPr>
                <w:color w:val="000000"/>
                <w:spacing w:val="-9"/>
              </w:rPr>
              <w:t xml:space="preserve"> под шнур в ограниченное пространство (между свисающими со шнура ленточками).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9. Подвижная игра «Мой веселый звонкий мяч». </w:t>
            </w:r>
          </w:p>
          <w:p w:rsidR="008F1629" w:rsidRPr="008D51DE" w:rsidRDefault="008F1629" w:rsidP="008F1629">
            <w:pPr>
              <w:shd w:val="clear" w:color="auto" w:fill="FFFFFF"/>
              <w:suppressAutoHyphens w:val="0"/>
              <w:rPr>
                <w:rFonts w:eastAsia="Calibri"/>
              </w:rPr>
            </w:pPr>
            <w:r w:rsidRPr="008D51DE">
              <w:rPr>
                <w:color w:val="000000"/>
                <w:spacing w:val="-9"/>
              </w:rPr>
              <w:t>10. Игра средней подвижности «Цыплята» (с использованием шапочек-масок с изображением цыплят)</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6</w:t>
            </w:r>
          </w:p>
        </w:tc>
        <w:tc>
          <w:tcPr>
            <w:tcW w:w="7388" w:type="dxa"/>
          </w:tcPr>
          <w:p w:rsidR="008F1629" w:rsidRPr="008D51DE" w:rsidRDefault="008F1629" w:rsidP="008F1629">
            <w:pPr>
              <w:shd w:val="clear" w:color="auto" w:fill="FFFFFF"/>
              <w:suppressAutoHyphens w:val="0"/>
              <w:rPr>
                <w:color w:val="000000"/>
                <w:spacing w:val="-9"/>
              </w:rPr>
            </w:pPr>
            <w:r w:rsidRPr="008D51DE">
              <w:rPr>
                <w:rFonts w:eastAsia="Calibri"/>
                <w:color w:val="000000"/>
                <w:spacing w:val="-9"/>
              </w:rPr>
              <w:t xml:space="preserve">1. </w:t>
            </w:r>
            <w:proofErr w:type="gramStart"/>
            <w:r w:rsidRPr="008D51DE">
              <w:rPr>
                <w:color w:val="000000"/>
                <w:spacing w:val="-9"/>
              </w:rPr>
              <w:t>Ходьба друг за другом по периметру зала под музыкальное сопровождение («Бодрый шаг», муз.</w:t>
            </w:r>
            <w:proofErr w:type="gramEnd"/>
            <w:r w:rsidRPr="008D51DE">
              <w:rPr>
                <w:color w:val="000000"/>
                <w:spacing w:val="-9"/>
              </w:rPr>
              <w:t xml:space="preserve"> </w:t>
            </w:r>
            <w:proofErr w:type="gramStart"/>
            <w:r w:rsidRPr="008D51DE">
              <w:rPr>
                <w:color w:val="000000"/>
                <w:spacing w:val="-9"/>
              </w:rPr>
              <w:t xml:space="preserve">В. </w:t>
            </w:r>
            <w:proofErr w:type="spellStart"/>
            <w:r w:rsidRPr="008D51DE">
              <w:rPr>
                <w:color w:val="000000"/>
                <w:spacing w:val="-9"/>
              </w:rPr>
              <w:t>Герчик</w:t>
            </w:r>
            <w:proofErr w:type="spellEnd"/>
            <w:r w:rsidRPr="008D51DE">
              <w:rPr>
                <w:color w:val="000000"/>
                <w:spacing w:val="-9"/>
              </w:rPr>
              <w:t xml:space="preserve">). </w:t>
            </w:r>
            <w:proofErr w:type="gramEnd"/>
          </w:p>
          <w:p w:rsidR="008F1629" w:rsidRPr="008D51DE" w:rsidRDefault="008F1629" w:rsidP="008F1629">
            <w:pPr>
              <w:shd w:val="clear" w:color="auto" w:fill="FFFFFF"/>
              <w:suppressAutoHyphens w:val="0"/>
              <w:rPr>
                <w:color w:val="000000"/>
                <w:spacing w:val="-9"/>
              </w:rPr>
            </w:pPr>
            <w:r w:rsidRPr="008D51DE">
              <w:rPr>
                <w:color w:val="000000"/>
                <w:spacing w:val="-9"/>
              </w:rPr>
              <w:t xml:space="preserve">2. Бег врассыпную с остановкой по сигналу (в качестве сигнала педагог использует звучащую игрушку). </w:t>
            </w:r>
          </w:p>
          <w:p w:rsidR="008F1629" w:rsidRPr="008D51DE" w:rsidRDefault="008F1629" w:rsidP="008F1629">
            <w:pPr>
              <w:shd w:val="clear" w:color="auto" w:fill="FFFFFF"/>
              <w:suppressAutoHyphens w:val="0"/>
              <w:rPr>
                <w:color w:val="000000"/>
                <w:spacing w:val="-10"/>
              </w:rPr>
            </w:pPr>
            <w:r w:rsidRPr="008D51DE">
              <w:rPr>
                <w:color w:val="000000"/>
                <w:spacing w:val="-10"/>
              </w:rPr>
              <w:t xml:space="preserve">3. Ходьба на носочках. </w:t>
            </w:r>
          </w:p>
          <w:p w:rsidR="008F1629" w:rsidRPr="008D51DE" w:rsidRDefault="008F1629" w:rsidP="008F1629">
            <w:pPr>
              <w:shd w:val="clear" w:color="auto" w:fill="FFFFFF"/>
              <w:suppressAutoHyphens w:val="0"/>
              <w:rPr>
                <w:color w:val="000000"/>
                <w:spacing w:val="-9"/>
              </w:rPr>
            </w:pPr>
            <w:r w:rsidRPr="008D51DE">
              <w:rPr>
                <w:color w:val="000000"/>
                <w:spacing w:val="-9"/>
              </w:rPr>
              <w:t>4</w:t>
            </w:r>
            <w:r w:rsidR="00C64F5C">
              <w:rPr>
                <w:color w:val="000000"/>
                <w:spacing w:val="-9"/>
              </w:rPr>
              <w:t>. Перестроение в круг при помощи</w:t>
            </w:r>
            <w:r w:rsidRPr="008D51DE">
              <w:rPr>
                <w:color w:val="000000"/>
                <w:spacing w:val="-9"/>
              </w:rPr>
              <w:t xml:space="preserve"> воспитателя. </w:t>
            </w:r>
          </w:p>
          <w:p w:rsidR="008F1629" w:rsidRPr="008D51DE" w:rsidRDefault="008F1629" w:rsidP="008F1629">
            <w:pPr>
              <w:shd w:val="clear" w:color="auto" w:fill="FFFFFF"/>
              <w:suppressAutoHyphens w:val="0"/>
              <w:rPr>
                <w:color w:val="000000"/>
                <w:spacing w:val="-11"/>
              </w:rPr>
            </w:pPr>
            <w:r w:rsidRPr="008D51DE">
              <w:rPr>
                <w:color w:val="000000"/>
                <w:spacing w:val="-11"/>
              </w:rPr>
              <w:t xml:space="preserve">5. ОРУ без предметов. </w:t>
            </w:r>
          </w:p>
          <w:p w:rsidR="008F1629" w:rsidRPr="008D51DE" w:rsidRDefault="00C64F5C" w:rsidP="008F1629">
            <w:pPr>
              <w:shd w:val="clear" w:color="auto" w:fill="FFFFFF"/>
              <w:suppressAutoHyphens w:val="0"/>
              <w:rPr>
                <w:color w:val="000000"/>
                <w:spacing w:val="-10"/>
              </w:rPr>
            </w:pPr>
            <w:r>
              <w:rPr>
                <w:color w:val="000000"/>
                <w:spacing w:val="-10"/>
              </w:rPr>
              <w:t>6. Ползание на ладонях и ступня</w:t>
            </w:r>
            <w:r w:rsidR="008F1629" w:rsidRPr="008D51DE">
              <w:rPr>
                <w:color w:val="000000"/>
                <w:spacing w:val="-10"/>
              </w:rPr>
              <w:t xml:space="preserve">х.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7. Бросание большого мяча через шнур (высота 70 см) с расстояния 1 м. </w:t>
            </w:r>
          </w:p>
          <w:p w:rsidR="008F1629" w:rsidRPr="008D51DE" w:rsidRDefault="008F1629" w:rsidP="008F1629">
            <w:pPr>
              <w:shd w:val="clear" w:color="auto" w:fill="FFFFFF"/>
              <w:suppressAutoHyphens w:val="0"/>
              <w:rPr>
                <w:color w:val="000000"/>
                <w:spacing w:val="-7"/>
              </w:rPr>
            </w:pPr>
            <w:r w:rsidRPr="008D51DE">
              <w:rPr>
                <w:color w:val="000000"/>
                <w:spacing w:val="-7"/>
              </w:rPr>
              <w:t xml:space="preserve">8. </w:t>
            </w:r>
            <w:proofErr w:type="spellStart"/>
            <w:r w:rsidRPr="008D51DE">
              <w:rPr>
                <w:color w:val="000000"/>
                <w:spacing w:val="-7"/>
              </w:rPr>
              <w:t>Подлезание</w:t>
            </w:r>
            <w:proofErr w:type="spellEnd"/>
            <w:r w:rsidRPr="008D51DE">
              <w:rPr>
                <w:color w:val="000000"/>
                <w:spacing w:val="-7"/>
              </w:rPr>
              <w:t xml:space="preserve"> под шнур в ограниченное пространство (между свисающими</w:t>
            </w:r>
            <w:r w:rsidR="00C64F5C">
              <w:rPr>
                <w:color w:val="000000"/>
                <w:spacing w:val="-7"/>
              </w:rPr>
              <w:t xml:space="preserve"> </w:t>
            </w:r>
            <w:r w:rsidRPr="008D51DE">
              <w:rPr>
                <w:color w:val="000000"/>
                <w:spacing w:val="-7"/>
              </w:rPr>
              <w:t>со</w:t>
            </w:r>
            <w:r w:rsidR="00C64F5C">
              <w:rPr>
                <w:color w:val="000000"/>
                <w:spacing w:val="-7"/>
              </w:rPr>
              <w:t xml:space="preserve"> </w:t>
            </w:r>
            <w:r w:rsidRPr="008D51DE">
              <w:rPr>
                <w:color w:val="000000"/>
                <w:spacing w:val="-7"/>
              </w:rPr>
              <w:t>шнура</w:t>
            </w:r>
            <w:r w:rsidR="00C64F5C">
              <w:rPr>
                <w:color w:val="000000"/>
                <w:spacing w:val="-7"/>
              </w:rPr>
              <w:t xml:space="preserve"> </w:t>
            </w:r>
            <w:r w:rsidRPr="008D51DE">
              <w:rPr>
                <w:color w:val="000000"/>
                <w:spacing w:val="-7"/>
              </w:rPr>
              <w:t xml:space="preserve">ленточками). </w:t>
            </w:r>
          </w:p>
          <w:p w:rsidR="008F1629" w:rsidRPr="008D51DE" w:rsidRDefault="008F1629" w:rsidP="008F1629">
            <w:pPr>
              <w:shd w:val="clear" w:color="auto" w:fill="FFFFFF"/>
              <w:suppressAutoHyphens w:val="0"/>
              <w:rPr>
                <w:color w:val="000000"/>
                <w:spacing w:val="-10"/>
              </w:rPr>
            </w:pPr>
            <w:r w:rsidRPr="008D51DE">
              <w:rPr>
                <w:color w:val="000000"/>
                <w:spacing w:val="-10"/>
              </w:rPr>
              <w:t xml:space="preserve">9. Подвижная игра «Мой веселый звонкий мяч». </w:t>
            </w:r>
          </w:p>
          <w:p w:rsidR="008F1629" w:rsidRPr="00C64F5C" w:rsidRDefault="008F1629" w:rsidP="008F1629">
            <w:pPr>
              <w:shd w:val="clear" w:color="auto" w:fill="FFFFFF"/>
              <w:suppressAutoHyphens w:val="0"/>
              <w:rPr>
                <w:rFonts w:eastAsia="Calibri"/>
              </w:rPr>
            </w:pPr>
            <w:r w:rsidRPr="008D51DE">
              <w:rPr>
                <w:color w:val="000000"/>
                <w:spacing w:val="-10"/>
              </w:rPr>
              <w:t>10. Игра средней подвижности «Цыплята»</w:t>
            </w: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3 – я неделя</w:t>
            </w:r>
          </w:p>
        </w:tc>
      </w:tr>
      <w:tr w:rsidR="008F1629" w:rsidRPr="008D51DE" w:rsidTr="00B93BCF">
        <w:trPr>
          <w:trHeight w:val="3595"/>
        </w:trPr>
        <w:tc>
          <w:tcPr>
            <w:tcW w:w="1255" w:type="dxa"/>
          </w:tcPr>
          <w:p w:rsidR="008F1629" w:rsidRPr="008D51DE" w:rsidRDefault="008F1629" w:rsidP="008F1629">
            <w:pPr>
              <w:suppressAutoHyphens w:val="0"/>
              <w:jc w:val="center"/>
              <w:rPr>
                <w:rFonts w:eastAsia="Calibri"/>
              </w:rPr>
            </w:pPr>
            <w:r w:rsidRPr="008D51DE">
              <w:rPr>
                <w:rFonts w:eastAsia="Calibri"/>
              </w:rPr>
              <w:lastRenderedPageBreak/>
              <w:t>7</w:t>
            </w:r>
          </w:p>
        </w:tc>
        <w:tc>
          <w:tcPr>
            <w:tcW w:w="7388" w:type="dxa"/>
          </w:tcPr>
          <w:p w:rsidR="008F1629" w:rsidRPr="008D51DE" w:rsidRDefault="008F1629" w:rsidP="008F1629">
            <w:pPr>
              <w:shd w:val="clear" w:color="auto" w:fill="FFFFFF"/>
              <w:suppressAutoHyphens w:val="0"/>
              <w:rPr>
                <w:color w:val="000000"/>
                <w:spacing w:val="-10"/>
              </w:rPr>
            </w:pPr>
            <w:proofErr w:type="gramStart"/>
            <w:r w:rsidRPr="008D51DE">
              <w:rPr>
                <w:rFonts w:eastAsia="Calibri"/>
                <w:color w:val="000000"/>
                <w:spacing w:val="-10"/>
              </w:rPr>
              <w:t xml:space="preserve">1 . </w:t>
            </w:r>
            <w:r w:rsidRPr="008D51DE">
              <w:rPr>
                <w:color w:val="000000"/>
                <w:spacing w:val="-10"/>
              </w:rPr>
              <w:t xml:space="preserve">Ходьба друг за другом по краю зала в музыкальном сопровождении (русская народная мелодия «Топ-топ». </w:t>
            </w:r>
            <w:proofErr w:type="gramEnd"/>
          </w:p>
          <w:p w:rsidR="008F1629" w:rsidRPr="008D51DE" w:rsidRDefault="008F1629" w:rsidP="008F1629">
            <w:pPr>
              <w:shd w:val="clear" w:color="auto" w:fill="FFFFFF"/>
              <w:suppressAutoHyphens w:val="0"/>
              <w:rPr>
                <w:color w:val="000000"/>
                <w:spacing w:val="-9"/>
              </w:rPr>
            </w:pPr>
            <w:r w:rsidRPr="008D51DE">
              <w:rPr>
                <w:color w:val="000000"/>
                <w:spacing w:val="-9"/>
              </w:rPr>
              <w:t xml:space="preserve">2. Бег врассыпную с остановкой по сигналу (звучанию музыкального инструмента). </w:t>
            </w:r>
          </w:p>
          <w:p w:rsidR="008F1629" w:rsidRPr="008D51DE" w:rsidRDefault="008F1629" w:rsidP="008F1629">
            <w:pPr>
              <w:shd w:val="clear" w:color="auto" w:fill="FFFFFF"/>
              <w:suppressAutoHyphens w:val="0"/>
              <w:rPr>
                <w:color w:val="000000"/>
                <w:spacing w:val="-10"/>
              </w:rPr>
            </w:pPr>
            <w:r w:rsidRPr="008D51DE">
              <w:rPr>
                <w:color w:val="000000"/>
                <w:spacing w:val="-10"/>
              </w:rPr>
              <w:t xml:space="preserve">3. Ходьба на носочках.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4. Перестроение в круг при помощи воспитателя.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5. ОРУ с флажками (уточнить у детей цвет флажков).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6. Ползание на ладонях и коленях друг за другом. </w:t>
            </w:r>
          </w:p>
          <w:p w:rsidR="008F1629" w:rsidRPr="008D51DE" w:rsidRDefault="008F1629" w:rsidP="008F1629">
            <w:pPr>
              <w:shd w:val="clear" w:color="auto" w:fill="FFFFFF"/>
              <w:suppressAutoHyphens w:val="0"/>
              <w:rPr>
                <w:color w:val="000000"/>
                <w:spacing w:val="-8"/>
              </w:rPr>
            </w:pPr>
            <w:r w:rsidRPr="008D51DE">
              <w:rPr>
                <w:color w:val="000000"/>
                <w:spacing w:val="-8"/>
              </w:rPr>
              <w:t xml:space="preserve">7. Прыжки в длину с места через дорожки разной ширины - 10 см и 5 см (предложить детям сравнить дорожки).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8. Ползание на ладонях и коленях по доске, положенной на пол.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9. Подвижная игра «Попади в воротца». </w:t>
            </w:r>
          </w:p>
          <w:p w:rsidR="008F1629" w:rsidRPr="00C64F5C" w:rsidRDefault="008F1629" w:rsidP="008F1629">
            <w:pPr>
              <w:shd w:val="clear" w:color="auto" w:fill="FFFFFF"/>
              <w:suppressAutoHyphens w:val="0"/>
              <w:rPr>
                <w:rFonts w:eastAsia="Calibri"/>
              </w:rPr>
            </w:pPr>
            <w:r w:rsidRPr="008D51DE">
              <w:rPr>
                <w:color w:val="000000"/>
                <w:spacing w:val="-10"/>
              </w:rPr>
              <w:t>10. Дыхательное упражнение «Каша кипит»</w:t>
            </w:r>
          </w:p>
        </w:tc>
        <w:tc>
          <w:tcPr>
            <w:tcW w:w="2333" w:type="dxa"/>
            <w:vMerge w:val="restart"/>
          </w:tcPr>
          <w:p w:rsidR="008F1629" w:rsidRPr="008D51DE" w:rsidRDefault="008F1629" w:rsidP="008F1629">
            <w:pPr>
              <w:shd w:val="clear" w:color="auto" w:fill="FFFFFF"/>
              <w:suppressAutoHyphens w:val="0"/>
              <w:rPr>
                <w:color w:val="000000"/>
                <w:spacing w:val="-15"/>
              </w:rPr>
            </w:pPr>
            <w:r w:rsidRPr="008D51DE">
              <w:rPr>
                <w:rFonts w:eastAsia="Calibri"/>
                <w:color w:val="000000"/>
                <w:spacing w:val="-18"/>
              </w:rPr>
              <w:t xml:space="preserve">1 . </w:t>
            </w:r>
            <w:r w:rsidRPr="008D51DE">
              <w:rPr>
                <w:color w:val="000000"/>
                <w:spacing w:val="-18"/>
              </w:rPr>
              <w:t>Приучение детей к ис</w:t>
            </w:r>
            <w:r w:rsidRPr="008D51DE">
              <w:rPr>
                <w:color w:val="000000"/>
                <w:spacing w:val="-16"/>
              </w:rPr>
              <w:t>пользованию индивидуальных предметов (носовой платок, салфетка, полотен</w:t>
            </w:r>
            <w:r w:rsidRPr="008D51DE">
              <w:rPr>
                <w:color w:val="000000"/>
                <w:spacing w:val="-15"/>
              </w:rPr>
              <w:t>це, расческа, горшок).</w:t>
            </w:r>
          </w:p>
          <w:p w:rsidR="008F1629" w:rsidRPr="008D51DE" w:rsidRDefault="008F1629" w:rsidP="008F1629">
            <w:pPr>
              <w:shd w:val="clear" w:color="auto" w:fill="FFFFFF"/>
              <w:suppressAutoHyphens w:val="0"/>
              <w:rPr>
                <w:color w:val="000000"/>
                <w:spacing w:val="-10"/>
              </w:rPr>
            </w:pPr>
            <w:r w:rsidRPr="008D51DE">
              <w:rPr>
                <w:color w:val="000000"/>
                <w:spacing w:val="-15"/>
              </w:rPr>
              <w:t xml:space="preserve"> </w:t>
            </w:r>
            <w:r w:rsidRPr="008D51DE">
              <w:rPr>
                <w:color w:val="000000"/>
                <w:spacing w:val="-9"/>
              </w:rPr>
              <w:t xml:space="preserve">2. Дидактическая игра </w:t>
            </w:r>
            <w:r w:rsidRPr="008D51DE">
              <w:rPr>
                <w:color w:val="000000"/>
                <w:spacing w:val="-10"/>
              </w:rPr>
              <w:t xml:space="preserve">«Как беречь наши ноги?». </w:t>
            </w:r>
          </w:p>
          <w:p w:rsidR="008F1629" w:rsidRPr="008D51DE" w:rsidRDefault="008F1629" w:rsidP="008F1629">
            <w:pPr>
              <w:shd w:val="clear" w:color="auto" w:fill="FFFFFF"/>
              <w:suppressAutoHyphens w:val="0"/>
              <w:rPr>
                <w:color w:val="000000"/>
                <w:spacing w:val="-9"/>
              </w:rPr>
            </w:pPr>
            <w:r w:rsidRPr="008D51DE">
              <w:rPr>
                <w:color w:val="000000"/>
                <w:spacing w:val="-9"/>
              </w:rPr>
              <w:t>3. Гимнастика для глаз (дети смотрят на малень</w:t>
            </w:r>
            <w:r w:rsidRPr="008D51DE">
              <w:rPr>
                <w:color w:val="000000"/>
                <w:spacing w:val="-12"/>
              </w:rPr>
              <w:t xml:space="preserve">кий круг, прикрепленный </w:t>
            </w:r>
            <w:r w:rsidRPr="008D51DE">
              <w:rPr>
                <w:color w:val="000000"/>
                <w:spacing w:val="-9"/>
              </w:rPr>
              <w:t xml:space="preserve">на окно, а затем вдаль). </w:t>
            </w:r>
          </w:p>
          <w:p w:rsidR="008F1629" w:rsidRPr="008D51DE" w:rsidRDefault="008F1629" w:rsidP="008F1629">
            <w:pPr>
              <w:shd w:val="clear" w:color="auto" w:fill="FFFFFF"/>
              <w:suppressAutoHyphens w:val="0"/>
              <w:rPr>
                <w:rFonts w:eastAsia="Calibri"/>
              </w:rPr>
            </w:pPr>
            <w:r w:rsidRPr="008D51DE">
              <w:rPr>
                <w:color w:val="000000"/>
                <w:spacing w:val="-9"/>
              </w:rPr>
              <w:t>4. Мытье рук и лица про</w:t>
            </w:r>
            <w:r w:rsidRPr="008D51DE">
              <w:rPr>
                <w:color w:val="000000"/>
                <w:spacing w:val="-11"/>
              </w:rPr>
              <w:t>хладной водой.</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5. </w:t>
            </w:r>
            <w:r w:rsidRPr="008D51DE">
              <w:rPr>
                <w:color w:val="000000"/>
                <w:spacing w:val="-15"/>
              </w:rPr>
              <w:t xml:space="preserve">Инсценировка русской народной </w:t>
            </w:r>
            <w:proofErr w:type="spellStart"/>
            <w:r w:rsidRPr="008D51DE">
              <w:rPr>
                <w:color w:val="000000"/>
                <w:spacing w:val="-15"/>
              </w:rPr>
              <w:t>потешки</w:t>
            </w:r>
            <w:proofErr w:type="spellEnd"/>
            <w:r w:rsidRPr="008D51DE">
              <w:rPr>
                <w:color w:val="000000"/>
                <w:spacing w:val="-15"/>
              </w:rPr>
              <w:t xml:space="preserve"> «Большие ноги шли по доро</w:t>
            </w:r>
            <w:r w:rsidRPr="008D51DE">
              <w:rPr>
                <w:color w:val="000000"/>
                <w:spacing w:val="-9"/>
                <w:w w:val="105"/>
              </w:rPr>
              <w:t>ге...».</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6. </w:t>
            </w:r>
            <w:proofErr w:type="gramStart"/>
            <w:r w:rsidRPr="008D51DE">
              <w:rPr>
                <w:color w:val="000000"/>
                <w:spacing w:val="-15"/>
              </w:rPr>
              <w:t xml:space="preserve">Музыкальная подвижная игра «Мышки и кот» в сопровождении пьесы </w:t>
            </w:r>
            <w:r w:rsidRPr="008D51DE">
              <w:rPr>
                <w:color w:val="000000"/>
                <w:spacing w:val="-14"/>
              </w:rPr>
              <w:t>«Полька» (муз.</w:t>
            </w:r>
            <w:proofErr w:type="gramEnd"/>
            <w:r w:rsidRPr="008D51DE">
              <w:rPr>
                <w:color w:val="000000"/>
                <w:spacing w:val="-14"/>
              </w:rPr>
              <w:t xml:space="preserve"> </w:t>
            </w:r>
            <w:proofErr w:type="gramStart"/>
            <w:r w:rsidRPr="008D51DE">
              <w:rPr>
                <w:color w:val="000000"/>
                <w:spacing w:val="-14"/>
              </w:rPr>
              <w:t xml:space="preserve">К. </w:t>
            </w:r>
            <w:proofErr w:type="spellStart"/>
            <w:r w:rsidRPr="008D51DE">
              <w:rPr>
                <w:color w:val="000000"/>
                <w:spacing w:val="-14"/>
              </w:rPr>
              <w:t>Лон</w:t>
            </w:r>
            <w:r w:rsidRPr="008D51DE">
              <w:rPr>
                <w:color w:val="000000"/>
                <w:spacing w:val="-16"/>
              </w:rPr>
              <w:t>шан-Друшкевичовой</w:t>
            </w:r>
            <w:proofErr w:type="spellEnd"/>
            <w:r w:rsidRPr="008D51DE">
              <w:rPr>
                <w:color w:val="000000"/>
                <w:spacing w:val="-16"/>
              </w:rPr>
              <w:t>)</w:t>
            </w:r>
            <w:proofErr w:type="gramEnd"/>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8</w:t>
            </w:r>
          </w:p>
        </w:tc>
        <w:tc>
          <w:tcPr>
            <w:tcW w:w="7388" w:type="dxa"/>
          </w:tcPr>
          <w:p w:rsidR="008F1629" w:rsidRPr="008D51DE" w:rsidRDefault="008F1629" w:rsidP="008F1629">
            <w:pPr>
              <w:shd w:val="clear" w:color="auto" w:fill="FFFFFF"/>
              <w:suppressAutoHyphens w:val="0"/>
              <w:rPr>
                <w:color w:val="000000"/>
                <w:spacing w:val="-11"/>
              </w:rPr>
            </w:pPr>
            <w:r w:rsidRPr="008D51DE">
              <w:rPr>
                <w:rFonts w:eastAsia="Calibri"/>
                <w:color w:val="000000"/>
                <w:spacing w:val="-11"/>
              </w:rPr>
              <w:t xml:space="preserve">1 . </w:t>
            </w:r>
            <w:r w:rsidRPr="008D51DE">
              <w:rPr>
                <w:color w:val="000000"/>
                <w:spacing w:val="-11"/>
              </w:rPr>
              <w:t>Ходьба друг за другом по периметру зала.</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2. Бег врассыпную с остановкой на сигнал. </w:t>
            </w:r>
          </w:p>
          <w:p w:rsidR="008F1629" w:rsidRPr="008D51DE" w:rsidRDefault="008F1629" w:rsidP="008F1629">
            <w:pPr>
              <w:shd w:val="clear" w:color="auto" w:fill="FFFFFF"/>
              <w:suppressAutoHyphens w:val="0"/>
              <w:rPr>
                <w:rFonts w:eastAsia="Calibri"/>
              </w:rPr>
            </w:pPr>
            <w:r w:rsidRPr="008D51DE">
              <w:rPr>
                <w:color w:val="000000"/>
                <w:spacing w:val="-10"/>
              </w:rPr>
              <w:t>3. Ходьба на носочках.</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4. </w:t>
            </w:r>
            <w:r w:rsidRPr="008D51DE">
              <w:rPr>
                <w:color w:val="000000"/>
                <w:spacing w:val="-14"/>
              </w:rPr>
              <w:t>Перестроение в круг при помощи воспитателя.</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5. </w:t>
            </w:r>
            <w:r w:rsidRPr="008D51DE">
              <w:rPr>
                <w:color w:val="000000"/>
                <w:spacing w:val="-15"/>
              </w:rPr>
              <w:t>ОРУ без предметов.</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6. </w:t>
            </w:r>
            <w:r w:rsidRPr="008D51DE">
              <w:rPr>
                <w:color w:val="000000"/>
                <w:spacing w:val="-14"/>
              </w:rPr>
              <w:t xml:space="preserve">Ходьба врассыпную с остановкой и </w:t>
            </w:r>
            <w:proofErr w:type="spellStart"/>
            <w:r w:rsidRPr="008D51DE">
              <w:rPr>
                <w:color w:val="000000"/>
                <w:spacing w:val="-14"/>
              </w:rPr>
              <w:t>полуприседом</w:t>
            </w:r>
            <w:proofErr w:type="spellEnd"/>
            <w:r w:rsidRPr="008D51DE">
              <w:rPr>
                <w:color w:val="000000"/>
                <w:spacing w:val="-14"/>
              </w:rPr>
              <w:t xml:space="preserve"> по сигналу.</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7. </w:t>
            </w:r>
            <w:r w:rsidRPr="008D51DE">
              <w:rPr>
                <w:color w:val="000000"/>
                <w:spacing w:val="-14"/>
              </w:rPr>
              <w:t xml:space="preserve">Бросание мяча из </w:t>
            </w:r>
            <w:proofErr w:type="gramStart"/>
            <w:r w:rsidRPr="008D51DE">
              <w:rPr>
                <w:color w:val="000000"/>
                <w:spacing w:val="-14"/>
              </w:rPr>
              <w:t>положения</w:t>
            </w:r>
            <w:proofErr w:type="gramEnd"/>
            <w:r w:rsidRPr="008D51DE">
              <w:rPr>
                <w:color w:val="000000"/>
                <w:spacing w:val="-14"/>
              </w:rPr>
              <w:t xml:space="preserve"> стоя на коленях.</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8. </w:t>
            </w:r>
            <w:proofErr w:type="spellStart"/>
            <w:r w:rsidRPr="008D51DE">
              <w:rPr>
                <w:color w:val="000000"/>
                <w:spacing w:val="-14"/>
              </w:rPr>
              <w:t>Пролезание</w:t>
            </w:r>
            <w:proofErr w:type="spellEnd"/>
            <w:r w:rsidRPr="008D51DE">
              <w:rPr>
                <w:color w:val="000000"/>
                <w:spacing w:val="-14"/>
              </w:rPr>
              <w:t xml:space="preserve"> на ладонях и коленях в тоннель.</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5"/>
              </w:rPr>
              <w:t xml:space="preserve">9. </w:t>
            </w:r>
            <w:r w:rsidRPr="008D51DE">
              <w:rPr>
                <w:color w:val="000000"/>
                <w:spacing w:val="-15"/>
              </w:rPr>
              <w:t>Подвижная игра «Найди флажок».</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spacing w:val="-14"/>
              </w:rPr>
              <w:t xml:space="preserve">10. </w:t>
            </w:r>
            <w:r w:rsidRPr="008D51DE">
              <w:rPr>
                <w:color w:val="000000"/>
                <w:spacing w:val="-14"/>
              </w:rPr>
              <w:t>Игра средней подвижности «Курочка-хохлатка» (с использованием шапочек-масок с изображением курицы и цы</w:t>
            </w:r>
            <w:r w:rsidRPr="008D51DE">
              <w:rPr>
                <w:color w:val="000000"/>
              </w:rPr>
              <w:t>плят)</w:t>
            </w:r>
            <w:r w:rsidRPr="008D51DE">
              <w:rPr>
                <w:color w:val="000000"/>
              </w:rPr>
              <w:tab/>
            </w: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2988"/>
        </w:trPr>
        <w:tc>
          <w:tcPr>
            <w:tcW w:w="1255" w:type="dxa"/>
          </w:tcPr>
          <w:p w:rsidR="008F1629" w:rsidRPr="008D51DE" w:rsidRDefault="008F1629" w:rsidP="008F1629">
            <w:pPr>
              <w:suppressAutoHyphens w:val="0"/>
              <w:jc w:val="center"/>
              <w:rPr>
                <w:rFonts w:eastAsia="Calibri"/>
              </w:rPr>
            </w:pPr>
            <w:r w:rsidRPr="008D51DE">
              <w:rPr>
                <w:rFonts w:eastAsia="Calibri"/>
              </w:rPr>
              <w:t>9</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1. </w:t>
            </w:r>
            <w:r w:rsidRPr="008D51DE">
              <w:rPr>
                <w:color w:val="000000"/>
                <w:spacing w:val="-14"/>
              </w:rPr>
              <w:t>Ходьба врассыпную в сопровождении русской народной мелодии «</w:t>
            </w:r>
            <w:proofErr w:type="spellStart"/>
            <w:r w:rsidRPr="008D51DE">
              <w:rPr>
                <w:color w:val="000000"/>
                <w:spacing w:val="-14"/>
              </w:rPr>
              <w:t>Перетопы</w:t>
            </w:r>
            <w:proofErr w:type="spellEnd"/>
            <w:r w:rsidRPr="008D51DE">
              <w:rPr>
                <w:color w:val="000000"/>
                <w:spacing w:val="-14"/>
              </w:rPr>
              <w:t>».</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2. </w:t>
            </w:r>
            <w:r w:rsidRPr="008D51DE">
              <w:rPr>
                <w:color w:val="000000"/>
                <w:spacing w:val="-13"/>
              </w:rPr>
              <w:t>Бег с изменением темпа по сигналу (хлопок в ладоши).</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4"/>
              </w:rPr>
              <w:t xml:space="preserve">3. </w:t>
            </w:r>
            <w:r w:rsidRPr="008D51DE">
              <w:rPr>
                <w:color w:val="000000"/>
                <w:spacing w:val="-14"/>
              </w:rPr>
              <w:t>Кружение в медленном темпе (с предметом в руках).</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4. </w:t>
            </w:r>
            <w:r w:rsidRPr="008D51DE">
              <w:rPr>
                <w:color w:val="000000"/>
                <w:spacing w:val="-14"/>
              </w:rPr>
              <w:t>ОРУ без предметов.</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5. </w:t>
            </w:r>
            <w:r w:rsidRPr="008D51DE">
              <w:rPr>
                <w:color w:val="000000"/>
                <w:spacing w:val="-14"/>
              </w:rPr>
              <w:t>Прыжки на двух ногах.</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6. </w:t>
            </w:r>
            <w:proofErr w:type="spellStart"/>
            <w:r w:rsidRPr="008D51DE">
              <w:rPr>
                <w:color w:val="000000"/>
                <w:spacing w:val="-13"/>
              </w:rPr>
              <w:t>Подлезание</w:t>
            </w:r>
            <w:proofErr w:type="spellEnd"/>
            <w:r w:rsidRPr="008D51DE">
              <w:rPr>
                <w:color w:val="000000"/>
                <w:spacing w:val="-13"/>
              </w:rPr>
              <w:t xml:space="preserve"> под веревку (высота 40-30 см).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7. </w:t>
            </w:r>
            <w:r w:rsidRPr="008D51DE">
              <w:rPr>
                <w:color w:val="000000"/>
                <w:spacing w:val="-14"/>
              </w:rPr>
              <w:t>Бросание мяча друг другу.</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8. </w:t>
            </w:r>
            <w:r w:rsidRPr="008D51DE">
              <w:rPr>
                <w:color w:val="000000"/>
                <w:spacing w:val="-14"/>
              </w:rPr>
              <w:t>Подвижная игра с ходьбой и бегом «Воробышки и автомобиль».</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spacing w:val="-4"/>
              </w:rPr>
              <w:t xml:space="preserve">9. </w:t>
            </w:r>
            <w:proofErr w:type="gramStart"/>
            <w:r w:rsidRPr="008D51DE">
              <w:rPr>
                <w:color w:val="000000"/>
                <w:spacing w:val="-4"/>
              </w:rPr>
              <w:t>«Упражнения со снежками» (русская народная мелодия</w:t>
            </w:r>
            <w:proofErr w:type="gramEnd"/>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4 – я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10</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1. </w:t>
            </w:r>
            <w:r w:rsidRPr="008D51DE">
              <w:rPr>
                <w:color w:val="000000"/>
                <w:spacing w:val="-14"/>
              </w:rPr>
              <w:t>Ходьба с изменением направления по зрительному ориентиру.</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2. </w:t>
            </w:r>
            <w:r w:rsidRPr="008D51DE">
              <w:rPr>
                <w:color w:val="000000"/>
                <w:spacing w:val="-14"/>
              </w:rPr>
              <w:t>Бег в колонне по одному.</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3. </w:t>
            </w:r>
            <w:r w:rsidRPr="008D51DE">
              <w:rPr>
                <w:color w:val="000000"/>
                <w:spacing w:val="-13"/>
              </w:rPr>
              <w:t>Ходьба по прямой дорожке (расстояние 3-4 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4. </w:t>
            </w:r>
            <w:r w:rsidRPr="008D51DE">
              <w:rPr>
                <w:color w:val="000000"/>
                <w:spacing w:val="-14"/>
              </w:rPr>
              <w:t>ОРУ с мешочком (после выполнения упражнений дети складывают все мешочки в одном месте и отвечают на вопрос: сколько мешочков?).</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5. </w:t>
            </w:r>
            <w:r w:rsidRPr="008D51DE">
              <w:rPr>
                <w:color w:val="000000"/>
                <w:spacing w:val="-13"/>
              </w:rPr>
              <w:t>Прыжки вверх с касанием предмета (находящегося на 10-15 см выше поднятой руки).</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6. </w:t>
            </w:r>
            <w:r w:rsidRPr="008D51DE">
              <w:rPr>
                <w:color w:val="000000"/>
                <w:spacing w:val="-14"/>
              </w:rPr>
              <w:t>Ползание по наклонной доске.</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7. </w:t>
            </w:r>
            <w:r w:rsidRPr="008D51DE">
              <w:rPr>
                <w:color w:val="000000"/>
                <w:spacing w:val="-13"/>
              </w:rPr>
              <w:t>Катание мяча двумя руками стоя (расстояние 50-100 см).</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spacing w:val="-14"/>
              </w:rPr>
              <w:t xml:space="preserve">8. </w:t>
            </w:r>
            <w:proofErr w:type="gramStart"/>
            <w:r w:rsidRPr="008D51DE">
              <w:rPr>
                <w:color w:val="000000"/>
                <w:spacing w:val="-14"/>
              </w:rPr>
              <w:t>Подвижная игра с ходьбой и бегом «Птички» с музыкальным сопровождением («Птица и птенчики», муз.</w:t>
            </w:r>
            <w:proofErr w:type="gramEnd"/>
            <w:r w:rsidRPr="008D51DE">
              <w:rPr>
                <w:color w:val="000000"/>
                <w:spacing w:val="-14"/>
              </w:rPr>
              <w:t xml:space="preserve"> </w:t>
            </w:r>
            <w:proofErr w:type="gramStart"/>
            <w:r w:rsidRPr="008D51DE">
              <w:rPr>
                <w:color w:val="000000"/>
                <w:spacing w:val="-14"/>
              </w:rPr>
              <w:t>Е. Тили</w:t>
            </w:r>
            <w:r w:rsidRPr="008D51DE">
              <w:rPr>
                <w:color w:val="000000"/>
                <w:spacing w:val="-16"/>
              </w:rPr>
              <w:t>чеевой)</w:t>
            </w:r>
            <w:proofErr w:type="gramEnd"/>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1. </w:t>
            </w:r>
            <w:r w:rsidRPr="008D51DE">
              <w:rPr>
                <w:color w:val="000000"/>
                <w:spacing w:val="-15"/>
              </w:rPr>
              <w:t xml:space="preserve">Целевая прогулка по </w:t>
            </w:r>
            <w:r w:rsidRPr="008D51DE">
              <w:rPr>
                <w:color w:val="000000"/>
                <w:spacing w:val="-13"/>
              </w:rPr>
              <w:t xml:space="preserve">территории детского сада </w:t>
            </w:r>
            <w:r w:rsidRPr="008D51DE">
              <w:rPr>
                <w:color w:val="000000"/>
                <w:spacing w:val="-15"/>
              </w:rPr>
              <w:t>«Порадуемся снегу».</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2. </w:t>
            </w:r>
            <w:r w:rsidRPr="008D51DE">
              <w:rPr>
                <w:color w:val="000000"/>
                <w:spacing w:val="-14"/>
              </w:rPr>
              <w:t xml:space="preserve">Приучение детей к мытью рук после рисования, </w:t>
            </w:r>
            <w:r w:rsidRPr="008D51DE">
              <w:rPr>
                <w:color w:val="000000"/>
                <w:spacing w:val="-13"/>
              </w:rPr>
              <w:t xml:space="preserve">лепки, перед едой, насухо </w:t>
            </w:r>
            <w:r w:rsidRPr="008D51DE">
              <w:rPr>
                <w:color w:val="000000"/>
                <w:spacing w:val="-14"/>
              </w:rPr>
              <w:t xml:space="preserve">вытирать лицо и руки </w:t>
            </w:r>
            <w:r w:rsidRPr="008D51DE">
              <w:rPr>
                <w:color w:val="000000"/>
                <w:spacing w:val="-16"/>
              </w:rPr>
              <w:t>личным полотенцем.</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3. </w:t>
            </w:r>
            <w:proofErr w:type="gramStart"/>
            <w:r w:rsidRPr="008D51DE">
              <w:rPr>
                <w:color w:val="000000"/>
                <w:spacing w:val="-13"/>
              </w:rPr>
              <w:t xml:space="preserve">Дидактическая игра </w:t>
            </w:r>
            <w:r w:rsidRPr="008D51DE">
              <w:rPr>
                <w:color w:val="000000"/>
                <w:spacing w:val="-16"/>
              </w:rPr>
              <w:t xml:space="preserve">«Расскажи и покажи» </w:t>
            </w:r>
            <w:r w:rsidRPr="008D51DE">
              <w:rPr>
                <w:color w:val="000000"/>
                <w:spacing w:val="-17"/>
              </w:rPr>
              <w:t xml:space="preserve">(воспитатель предлагает </w:t>
            </w:r>
            <w:r w:rsidRPr="008D51DE">
              <w:rPr>
                <w:color w:val="000000"/>
                <w:spacing w:val="-13"/>
              </w:rPr>
              <w:t>детям показать, где у кук</w:t>
            </w:r>
            <w:r w:rsidRPr="008D51DE">
              <w:rPr>
                <w:color w:val="000000"/>
                <w:spacing w:val="-14"/>
              </w:rPr>
              <w:t xml:space="preserve">лы глазки, ушки, носик, </w:t>
            </w:r>
            <w:r w:rsidRPr="008D51DE">
              <w:rPr>
                <w:color w:val="000000"/>
                <w:spacing w:val="-12"/>
              </w:rPr>
              <w:t xml:space="preserve">руки, ноги, живот и т. </w:t>
            </w:r>
            <w:r w:rsidRPr="008D51DE">
              <w:rPr>
                <w:color w:val="000000"/>
                <w:spacing w:val="-12"/>
              </w:rPr>
              <w:lastRenderedPageBreak/>
              <w:t>д.).</w:t>
            </w:r>
            <w:proofErr w:type="gramEnd"/>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 xml:space="preserve">Игровые ситуации </w:t>
            </w:r>
            <w:r w:rsidRPr="008D51DE">
              <w:rPr>
                <w:color w:val="000000"/>
                <w:spacing w:val="-10"/>
              </w:rPr>
              <w:t>«Оденем куклу на прогулку», «Причешем куклу», «Накормим куклу»</w:t>
            </w:r>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11</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1. </w:t>
            </w:r>
            <w:r w:rsidRPr="008D51DE">
              <w:rPr>
                <w:color w:val="000000"/>
                <w:spacing w:val="-14"/>
              </w:rPr>
              <w:t>Ходьба с переходом на бег и наоборот.</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2. </w:t>
            </w:r>
            <w:r w:rsidRPr="008D51DE">
              <w:rPr>
                <w:color w:val="000000"/>
                <w:spacing w:val="-14"/>
              </w:rPr>
              <w:t>Бег в колонне по одному.</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3. </w:t>
            </w:r>
            <w:r w:rsidRPr="008D51DE">
              <w:rPr>
                <w:color w:val="000000"/>
                <w:spacing w:val="-14"/>
              </w:rPr>
              <w:t>Ходьба по гимнастической скамейке.</w:t>
            </w:r>
          </w:p>
          <w:p w:rsidR="008F1629" w:rsidRPr="008D51DE" w:rsidRDefault="008F1629" w:rsidP="008F1629">
            <w:pPr>
              <w:shd w:val="clear" w:color="auto" w:fill="FFFFFF"/>
              <w:suppressAutoHyphens w:val="0"/>
              <w:rPr>
                <w:color w:val="000000"/>
                <w:spacing w:val="-2"/>
              </w:rPr>
            </w:pPr>
            <w:r w:rsidRPr="008D51DE">
              <w:rPr>
                <w:rFonts w:eastAsia="Calibri"/>
                <w:color w:val="000000"/>
                <w:spacing w:val="-2"/>
              </w:rPr>
              <w:t xml:space="preserve">4. </w:t>
            </w:r>
            <w:r w:rsidRPr="008D51DE">
              <w:rPr>
                <w:color w:val="000000"/>
                <w:spacing w:val="-2"/>
              </w:rPr>
              <w:t>ОРУ со стульчиком.</w:t>
            </w:r>
            <w:r w:rsidRPr="008D51DE">
              <w:rPr>
                <w:color w:val="000000"/>
                <w:spacing w:val="-2"/>
              </w:rPr>
              <w:tab/>
            </w:r>
          </w:p>
          <w:p w:rsidR="008F1629" w:rsidRPr="008D51DE" w:rsidRDefault="008F1629" w:rsidP="008F1629">
            <w:pPr>
              <w:shd w:val="clear" w:color="auto" w:fill="FFFFFF"/>
              <w:suppressAutoHyphens w:val="0"/>
              <w:rPr>
                <w:color w:val="000000"/>
                <w:spacing w:val="-2"/>
              </w:rPr>
            </w:pPr>
            <w:r w:rsidRPr="008D51DE">
              <w:rPr>
                <w:rFonts w:eastAsia="Calibri"/>
                <w:color w:val="000000"/>
              </w:rPr>
              <w:t xml:space="preserve">5. </w:t>
            </w:r>
            <w:r w:rsidRPr="008D51DE">
              <w:rPr>
                <w:color w:val="000000"/>
              </w:rPr>
              <w:t>Прыжки на двух ногах на месте (дети имитируют движения зайца).</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0"/>
              </w:rPr>
              <w:t xml:space="preserve">6. </w:t>
            </w:r>
            <w:proofErr w:type="spellStart"/>
            <w:r w:rsidRPr="008D51DE">
              <w:rPr>
                <w:color w:val="000000"/>
                <w:spacing w:val="-10"/>
              </w:rPr>
              <w:t>Подлезание</w:t>
            </w:r>
            <w:proofErr w:type="spellEnd"/>
            <w:r w:rsidRPr="008D51DE">
              <w:rPr>
                <w:color w:val="000000"/>
                <w:spacing w:val="-10"/>
              </w:rPr>
              <w:t xml:space="preserve"> под воротца.</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lastRenderedPageBreak/>
              <w:t xml:space="preserve">7. </w:t>
            </w:r>
            <w:r w:rsidRPr="008D51DE">
              <w:rPr>
                <w:color w:val="000000"/>
                <w:spacing w:val="-9"/>
              </w:rPr>
              <w:t>Бросание мяча двумя руками из-за головы.</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8. </w:t>
            </w:r>
            <w:r w:rsidRPr="008D51DE">
              <w:rPr>
                <w:color w:val="000000"/>
                <w:spacing w:val="-9"/>
              </w:rPr>
              <w:t>Подвижная игра на ориентировку в пространстве «Где звенит?»</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2615"/>
        </w:trPr>
        <w:tc>
          <w:tcPr>
            <w:tcW w:w="1255" w:type="dxa"/>
          </w:tcPr>
          <w:p w:rsidR="008F1629" w:rsidRPr="008D51DE" w:rsidRDefault="008F1629" w:rsidP="008F1629">
            <w:pPr>
              <w:suppressAutoHyphens w:val="0"/>
              <w:jc w:val="center"/>
              <w:rPr>
                <w:rFonts w:eastAsia="Calibri"/>
              </w:rPr>
            </w:pPr>
            <w:r w:rsidRPr="008D51DE">
              <w:rPr>
                <w:rFonts w:eastAsia="Calibri"/>
              </w:rPr>
              <w:lastRenderedPageBreak/>
              <w:t>12</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1. </w:t>
            </w:r>
            <w:r w:rsidRPr="008D51DE">
              <w:rPr>
                <w:color w:val="000000"/>
                <w:spacing w:val="-9"/>
              </w:rPr>
              <w:t>Ходьба врассыпную (во время ходьбы дети собирают «снежки» с пола и складывают их в общую коробку).</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9"/>
              </w:rPr>
              <w:t xml:space="preserve">2. </w:t>
            </w:r>
            <w:r w:rsidRPr="008D51DE">
              <w:rPr>
                <w:color w:val="000000"/>
                <w:spacing w:val="-9"/>
              </w:rPr>
              <w:t>Бег в колонне по одному.</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proofErr w:type="gramStart"/>
            <w:r w:rsidRPr="008D51DE">
              <w:rPr>
                <w:color w:val="000000"/>
                <w:spacing w:val="-9"/>
              </w:rPr>
              <w:t>Кружение в медленном темпе с игрушкой в руках под музыкальную композицию «Спи, мой мишка» (муз.</w:t>
            </w:r>
            <w:proofErr w:type="gramEnd"/>
            <w:r w:rsidRPr="008D51DE">
              <w:rPr>
                <w:color w:val="000000"/>
                <w:spacing w:val="-9"/>
              </w:rPr>
              <w:t xml:space="preserve"> </w:t>
            </w:r>
            <w:proofErr w:type="gramStart"/>
            <w:r w:rsidRPr="008D51DE">
              <w:rPr>
                <w:color w:val="000000"/>
                <w:spacing w:val="-9"/>
              </w:rPr>
              <w:t>Е. Тиличеевой, сл. Ю. Островского).</w:t>
            </w:r>
            <w:proofErr w:type="gramEnd"/>
          </w:p>
          <w:p w:rsidR="008F1629" w:rsidRPr="008D51DE" w:rsidRDefault="008F1629" w:rsidP="008F1629">
            <w:pPr>
              <w:shd w:val="clear" w:color="auto" w:fill="FFFFFF"/>
              <w:tabs>
                <w:tab w:val="left" w:pos="6600"/>
              </w:tabs>
              <w:suppressAutoHyphens w:val="0"/>
              <w:rPr>
                <w:rFonts w:eastAsia="Calibri"/>
              </w:rPr>
            </w:pPr>
            <w:r w:rsidRPr="008D51DE">
              <w:rPr>
                <w:rFonts w:eastAsia="Calibri"/>
                <w:color w:val="000000"/>
                <w:spacing w:val="-9"/>
                <w:w w:val="101"/>
              </w:rPr>
              <w:t xml:space="preserve">4. </w:t>
            </w:r>
            <w:r w:rsidRPr="008D51DE">
              <w:rPr>
                <w:color w:val="000000"/>
                <w:spacing w:val="-9"/>
                <w:w w:val="101"/>
              </w:rPr>
              <w:t>ОРУ с мячом.</w:t>
            </w:r>
            <w:r w:rsidRPr="008D51DE">
              <w:rPr>
                <w:color w:val="000000"/>
                <w:spacing w:val="-9"/>
                <w:w w:val="101"/>
              </w:rPr>
              <w:tab/>
            </w:r>
          </w:p>
          <w:p w:rsidR="008F1629" w:rsidRPr="008D51DE" w:rsidRDefault="008F1629" w:rsidP="008F1629">
            <w:pPr>
              <w:shd w:val="clear" w:color="auto" w:fill="FFFFFF"/>
              <w:tabs>
                <w:tab w:val="left" w:pos="6590"/>
              </w:tabs>
              <w:suppressAutoHyphens w:val="0"/>
              <w:spacing w:before="48"/>
              <w:rPr>
                <w:rFonts w:eastAsia="Calibri"/>
              </w:rPr>
            </w:pPr>
            <w:r w:rsidRPr="008D51DE">
              <w:rPr>
                <w:rFonts w:eastAsia="Calibri"/>
                <w:color w:val="000000"/>
                <w:spacing w:val="-14"/>
              </w:rPr>
              <w:t xml:space="preserve">5. </w:t>
            </w:r>
            <w:proofErr w:type="spellStart"/>
            <w:r w:rsidRPr="008D51DE">
              <w:rPr>
                <w:color w:val="000000"/>
                <w:spacing w:val="-14"/>
              </w:rPr>
              <w:t>Перелезание</w:t>
            </w:r>
            <w:proofErr w:type="spellEnd"/>
            <w:r w:rsidRPr="008D51DE">
              <w:rPr>
                <w:color w:val="000000"/>
                <w:spacing w:val="-14"/>
              </w:rPr>
              <w:t xml:space="preserve"> через бревно.</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6. </w:t>
            </w:r>
            <w:r w:rsidRPr="008D51DE">
              <w:rPr>
                <w:color w:val="000000"/>
                <w:spacing w:val="-8"/>
              </w:rPr>
              <w:t>Катание мяча двумя руками стоя (расстояние 50-100 см).</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rPr>
              <w:t xml:space="preserve">7. </w:t>
            </w:r>
            <w:r w:rsidRPr="008D51DE">
              <w:rPr>
                <w:color w:val="000000"/>
              </w:rPr>
              <w:t>Подвижная игра (с ходьбой и бегом) «Догоните мяч!»</w:t>
            </w: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 xml:space="preserve">Февраль </w:t>
            </w: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 xml:space="preserve">1 – я неделя </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w:t>
            </w:r>
          </w:p>
        </w:tc>
        <w:tc>
          <w:tcPr>
            <w:tcW w:w="7388" w:type="dxa"/>
          </w:tcPr>
          <w:p w:rsidR="008F1629" w:rsidRPr="008D51DE" w:rsidRDefault="008F1629" w:rsidP="008F1629">
            <w:pPr>
              <w:shd w:val="clear" w:color="auto" w:fill="FFFFFF"/>
              <w:suppressAutoHyphens w:val="0"/>
              <w:spacing w:before="24"/>
              <w:rPr>
                <w:rFonts w:eastAsia="Calibri"/>
              </w:rPr>
            </w:pPr>
            <w:r w:rsidRPr="008D51DE">
              <w:rPr>
                <w:rFonts w:eastAsia="Calibri"/>
                <w:color w:val="000000"/>
                <w:spacing w:val="-10"/>
              </w:rPr>
              <w:t xml:space="preserve">1. </w:t>
            </w:r>
            <w:r w:rsidRPr="008D51DE">
              <w:rPr>
                <w:color w:val="000000"/>
                <w:spacing w:val="-10"/>
              </w:rPr>
              <w:t>Перемена ме</w:t>
            </w:r>
            <w:proofErr w:type="gramStart"/>
            <w:r w:rsidRPr="008D51DE">
              <w:rPr>
                <w:color w:val="000000"/>
                <w:spacing w:val="-10"/>
              </w:rPr>
              <w:t>ст в стр</w:t>
            </w:r>
            <w:proofErr w:type="gramEnd"/>
            <w:r w:rsidRPr="008D51DE">
              <w:rPr>
                <w:color w:val="000000"/>
                <w:spacing w:val="-10"/>
              </w:rPr>
              <w:t>ою.</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Ходьба врассыпную на носках.</w:t>
            </w:r>
          </w:p>
          <w:p w:rsidR="008F1629" w:rsidRPr="008D51DE" w:rsidRDefault="008F1629" w:rsidP="008F1629">
            <w:pPr>
              <w:shd w:val="clear" w:color="auto" w:fill="FFFFFF"/>
              <w:tabs>
                <w:tab w:val="left" w:pos="7507"/>
              </w:tabs>
              <w:suppressAutoHyphens w:val="0"/>
              <w:spacing w:before="5"/>
              <w:rPr>
                <w:rFonts w:eastAsia="Calibri"/>
              </w:rPr>
            </w:pPr>
            <w:r w:rsidRPr="008D51DE">
              <w:rPr>
                <w:rFonts w:eastAsia="Calibri"/>
                <w:color w:val="000000"/>
                <w:spacing w:val="-8"/>
              </w:rPr>
              <w:t xml:space="preserve">3. </w:t>
            </w:r>
            <w:r w:rsidRPr="008D51DE">
              <w:rPr>
                <w:color w:val="000000"/>
                <w:spacing w:val="-8"/>
              </w:rPr>
              <w:t>Бег врассыпную на носках.</w:t>
            </w:r>
            <w:r w:rsidRPr="008D51DE">
              <w:rPr>
                <w:color w:val="000000"/>
                <w:spacing w:val="-8"/>
              </w:rPr>
              <w:tab/>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4. </w:t>
            </w:r>
            <w:r w:rsidRPr="008D51DE">
              <w:rPr>
                <w:color w:val="000000"/>
                <w:spacing w:val="-8"/>
              </w:rPr>
              <w:t xml:space="preserve">ОРУ «Мышки» (с использованием шапочек-масок с изображением мышек). </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5. </w:t>
            </w:r>
            <w:proofErr w:type="gramStart"/>
            <w:r w:rsidRPr="008D51DE">
              <w:rPr>
                <w:color w:val="000000"/>
                <w:spacing w:val="-10"/>
              </w:rPr>
              <w:t>Ходьба из обруча в обруч в сопровождении музыкальной композиции «</w:t>
            </w:r>
            <w:proofErr w:type="spellStart"/>
            <w:r w:rsidRPr="008D51DE">
              <w:rPr>
                <w:color w:val="000000"/>
                <w:spacing w:val="-10"/>
              </w:rPr>
              <w:t>Муравьишка</w:t>
            </w:r>
            <w:proofErr w:type="spellEnd"/>
            <w:r w:rsidRPr="008D51DE">
              <w:rPr>
                <w:color w:val="000000"/>
                <w:spacing w:val="-10"/>
              </w:rPr>
              <w:t>» (муз. 3.</w:t>
            </w:r>
            <w:proofErr w:type="gramEnd"/>
            <w:r w:rsidRPr="008D51DE">
              <w:rPr>
                <w:color w:val="000000"/>
                <w:spacing w:val="-10"/>
              </w:rPr>
              <w:t xml:space="preserve"> </w:t>
            </w:r>
            <w:proofErr w:type="spellStart"/>
            <w:proofErr w:type="gramStart"/>
            <w:r w:rsidRPr="008D51DE">
              <w:rPr>
                <w:color w:val="000000"/>
                <w:spacing w:val="-10"/>
              </w:rPr>
              <w:t>Компанейца</w:t>
            </w:r>
            <w:proofErr w:type="spellEnd"/>
            <w:r w:rsidRPr="008D51DE">
              <w:rPr>
                <w:color w:val="000000"/>
                <w:spacing w:val="-10"/>
              </w:rPr>
              <w:t>).</w:t>
            </w:r>
            <w:proofErr w:type="gramEnd"/>
          </w:p>
          <w:p w:rsidR="008F1629" w:rsidRPr="008D51DE" w:rsidRDefault="008F1629" w:rsidP="008F1629">
            <w:pPr>
              <w:shd w:val="clear" w:color="auto" w:fill="FFFFFF"/>
              <w:tabs>
                <w:tab w:val="left" w:pos="7478"/>
              </w:tabs>
              <w:suppressAutoHyphens w:val="0"/>
              <w:spacing w:before="53"/>
              <w:rPr>
                <w:rFonts w:eastAsia="Calibri"/>
              </w:rPr>
            </w:pPr>
            <w:r w:rsidRPr="008D51DE">
              <w:rPr>
                <w:rFonts w:eastAsia="Calibri"/>
                <w:color w:val="000000"/>
                <w:spacing w:val="-3"/>
              </w:rPr>
              <w:t xml:space="preserve">6. </w:t>
            </w:r>
            <w:r w:rsidRPr="008D51DE">
              <w:rPr>
                <w:color w:val="000000"/>
                <w:spacing w:val="-3"/>
              </w:rPr>
              <w:t xml:space="preserve">Прыжки через веревку.                         </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9"/>
              </w:rPr>
              <w:t xml:space="preserve">7. </w:t>
            </w:r>
            <w:r w:rsidRPr="008D51DE">
              <w:rPr>
                <w:color w:val="000000"/>
                <w:spacing w:val="-9"/>
              </w:rPr>
              <w:t>Бросание мяча от груди (побуждать детей использовать речевую конструкцию «далеко бросил мяч»).</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rPr>
              <w:t xml:space="preserve">8. </w:t>
            </w:r>
            <w:r w:rsidRPr="008D51DE">
              <w:rPr>
                <w:color w:val="000000"/>
              </w:rPr>
              <w:t xml:space="preserve">Подвижные игры «Наседка и цыплята», «Кот и мыши»        </w:t>
            </w:r>
          </w:p>
        </w:tc>
        <w:tc>
          <w:tcPr>
            <w:tcW w:w="2333" w:type="dxa"/>
            <w:vMerge w:val="restart"/>
          </w:tcPr>
          <w:p w:rsidR="008F1629" w:rsidRPr="008D51DE" w:rsidRDefault="008F1629" w:rsidP="008F1629">
            <w:pPr>
              <w:shd w:val="clear" w:color="auto" w:fill="FFFFFF"/>
              <w:suppressAutoHyphens w:val="0"/>
              <w:ind w:right="53"/>
              <w:jc w:val="both"/>
              <w:rPr>
                <w:rFonts w:eastAsia="Calibri"/>
              </w:rPr>
            </w:pPr>
            <w:r w:rsidRPr="008D51DE">
              <w:rPr>
                <w:rFonts w:eastAsia="Calibri"/>
                <w:color w:val="000000"/>
                <w:spacing w:val="-16"/>
              </w:rPr>
              <w:t xml:space="preserve">1. </w:t>
            </w:r>
            <w:r w:rsidRPr="008D51DE">
              <w:rPr>
                <w:color w:val="000000"/>
                <w:spacing w:val="-16"/>
              </w:rPr>
              <w:t xml:space="preserve">Целевая прогулка по </w:t>
            </w:r>
            <w:proofErr w:type="gramStart"/>
            <w:r w:rsidRPr="008D51DE">
              <w:rPr>
                <w:color w:val="000000"/>
                <w:spacing w:val="-16"/>
              </w:rPr>
              <w:t>тер</w:t>
            </w:r>
            <w:r w:rsidRPr="008D51DE">
              <w:rPr>
                <w:color w:val="000000"/>
                <w:spacing w:val="-15"/>
              </w:rPr>
              <w:t>ритории</w:t>
            </w:r>
            <w:proofErr w:type="gramEnd"/>
            <w:r w:rsidRPr="008D51DE">
              <w:rPr>
                <w:color w:val="000000"/>
                <w:spacing w:val="-15"/>
              </w:rPr>
              <w:t xml:space="preserve"> детского сада «</w:t>
            </w:r>
            <w:proofErr w:type="gramStart"/>
            <w:r w:rsidRPr="008D51DE">
              <w:rPr>
                <w:color w:val="000000"/>
                <w:spacing w:val="-15"/>
              </w:rPr>
              <w:t>Какая</w:t>
            </w:r>
            <w:proofErr w:type="gramEnd"/>
            <w:r w:rsidRPr="008D51DE">
              <w:rPr>
                <w:color w:val="000000"/>
                <w:spacing w:val="-15"/>
              </w:rPr>
              <w:t xml:space="preserve"> погода на улице?».</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Приучение детей к пра</w:t>
            </w:r>
            <w:r w:rsidRPr="008D51DE">
              <w:rPr>
                <w:color w:val="000000"/>
                <w:spacing w:val="-10"/>
              </w:rPr>
              <w:t>вильному надеванию оде</w:t>
            </w:r>
            <w:r w:rsidRPr="008D51DE">
              <w:rPr>
                <w:color w:val="000000"/>
                <w:spacing w:val="-9"/>
              </w:rPr>
              <w:t>жды и обуви, аккуратно</w:t>
            </w:r>
            <w:r w:rsidRPr="008D51DE">
              <w:rPr>
                <w:color w:val="000000"/>
                <w:spacing w:val="-10"/>
              </w:rPr>
              <w:t xml:space="preserve">му складыванию снятой одежды в определенном </w:t>
            </w:r>
            <w:r w:rsidRPr="008D51DE">
              <w:rPr>
                <w:color w:val="000000"/>
                <w:spacing w:val="-12"/>
              </w:rPr>
              <w:t>порядке.</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3. </w:t>
            </w:r>
            <w:r w:rsidRPr="008D51DE">
              <w:rPr>
                <w:color w:val="000000"/>
                <w:spacing w:val="-15"/>
              </w:rPr>
              <w:t>Игра средней подвижности «Карусель» (дети  берутся за концы лент круглой «карусели», идут по кругу, ускоряя или замедляя темп по сигналу педагога).</w:t>
            </w:r>
          </w:p>
          <w:p w:rsidR="008F1629" w:rsidRPr="008D51DE" w:rsidRDefault="008F1629" w:rsidP="008F1629">
            <w:pPr>
              <w:shd w:val="clear" w:color="auto" w:fill="FFFFFF"/>
              <w:suppressAutoHyphens w:val="0"/>
              <w:ind w:right="29"/>
              <w:jc w:val="both"/>
              <w:rPr>
                <w:rFonts w:eastAsia="Calibri"/>
              </w:rPr>
            </w:pPr>
            <w:r w:rsidRPr="008D51DE">
              <w:rPr>
                <w:rFonts w:eastAsia="Calibri"/>
                <w:color w:val="000000"/>
                <w:spacing w:val="-15"/>
              </w:rPr>
              <w:t xml:space="preserve">4. </w:t>
            </w:r>
            <w:r w:rsidRPr="008D51DE">
              <w:rPr>
                <w:color w:val="000000"/>
                <w:spacing w:val="-15"/>
              </w:rPr>
              <w:t>Дидактическая игра «Как беречь свое здоровье»</w:t>
            </w:r>
          </w:p>
          <w:p w:rsidR="008F1629" w:rsidRPr="008D51DE" w:rsidRDefault="008F1629" w:rsidP="008F1629">
            <w:pPr>
              <w:shd w:val="clear" w:color="auto" w:fill="FFFFFF"/>
              <w:suppressAutoHyphens w:val="0"/>
              <w:rPr>
                <w:rFonts w:eastAsia="Calibri"/>
                <w:position w:val="-2"/>
              </w:rPr>
            </w:pPr>
            <w:r w:rsidRPr="008D51DE">
              <w:rPr>
                <w:rFonts w:eastAsia="Calibri"/>
                <w:color w:val="000000"/>
                <w:position w:val="-2"/>
              </w:rPr>
              <w:t>(</w:t>
            </w:r>
            <w:r w:rsidRPr="008D51DE">
              <w:rPr>
                <w:color w:val="000000"/>
                <w:position w:val="-2"/>
              </w:rPr>
              <w:t xml:space="preserve">педагог показывает детям иллюстрации с изображением детей, нарушающих правила </w:t>
            </w:r>
            <w:proofErr w:type="spellStart"/>
            <w:r w:rsidRPr="008D51DE">
              <w:rPr>
                <w:color w:val="000000"/>
                <w:position w:val="-2"/>
              </w:rPr>
              <w:t>здоровьесбережения</w:t>
            </w:r>
            <w:proofErr w:type="spellEnd"/>
            <w:r w:rsidRPr="008D51DE">
              <w:rPr>
                <w:color w:val="000000"/>
                <w:position w:val="-2"/>
              </w:rPr>
              <w:t xml:space="preserve">, предлагает детям рассказать об </w:t>
            </w:r>
            <w:proofErr w:type="gramStart"/>
            <w:r w:rsidRPr="008D51DE">
              <w:rPr>
                <w:color w:val="000000"/>
                <w:position w:val="-2"/>
              </w:rPr>
              <w:t>изображенном</w:t>
            </w:r>
            <w:proofErr w:type="gramEnd"/>
            <w:r w:rsidRPr="008D51DE">
              <w:rPr>
                <w:color w:val="000000"/>
                <w:position w:val="-2"/>
              </w:rPr>
              <w:t>, объясняет, что следует делать, чтобы не навредить своему здоровью)</w:t>
            </w:r>
          </w:p>
          <w:p w:rsidR="008F1629" w:rsidRPr="008D51DE" w:rsidRDefault="008F1629" w:rsidP="008F1629">
            <w:pPr>
              <w:shd w:val="clear" w:color="auto" w:fill="FFFFFF"/>
              <w:suppressAutoHyphens w:val="0"/>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2</w:t>
            </w:r>
          </w:p>
        </w:tc>
        <w:tc>
          <w:tcPr>
            <w:tcW w:w="7388" w:type="dxa"/>
          </w:tcPr>
          <w:p w:rsidR="008F1629" w:rsidRPr="008D51DE" w:rsidRDefault="008F1629" w:rsidP="008F1629">
            <w:pPr>
              <w:shd w:val="clear" w:color="auto" w:fill="FFFFFF"/>
              <w:suppressAutoHyphens w:val="0"/>
              <w:spacing w:before="19"/>
              <w:rPr>
                <w:rFonts w:eastAsia="Calibri"/>
              </w:rPr>
            </w:pPr>
            <w:r w:rsidRPr="008D51DE">
              <w:rPr>
                <w:rFonts w:eastAsia="Calibri"/>
                <w:color w:val="000000"/>
                <w:spacing w:val="-10"/>
              </w:rPr>
              <w:t xml:space="preserve">1. </w:t>
            </w:r>
            <w:r w:rsidRPr="008D51DE">
              <w:rPr>
                <w:color w:val="000000"/>
                <w:spacing w:val="-10"/>
              </w:rPr>
              <w:t>Перемена ме</w:t>
            </w:r>
            <w:proofErr w:type="gramStart"/>
            <w:r w:rsidRPr="008D51DE">
              <w:rPr>
                <w:color w:val="000000"/>
                <w:spacing w:val="-10"/>
              </w:rPr>
              <w:t>ст в стр</w:t>
            </w:r>
            <w:proofErr w:type="gramEnd"/>
            <w:r w:rsidRPr="008D51DE">
              <w:rPr>
                <w:color w:val="000000"/>
                <w:spacing w:val="-10"/>
              </w:rPr>
              <w:t>ою.</w:t>
            </w:r>
          </w:p>
          <w:p w:rsidR="008F1629" w:rsidRPr="008D51DE" w:rsidRDefault="008F1629" w:rsidP="008F1629">
            <w:pPr>
              <w:shd w:val="clear" w:color="auto" w:fill="FFFFFF"/>
              <w:tabs>
                <w:tab w:val="left" w:pos="8539"/>
              </w:tabs>
              <w:suppressAutoHyphens w:val="0"/>
              <w:rPr>
                <w:rFonts w:eastAsia="Calibri"/>
              </w:rPr>
            </w:pPr>
            <w:r w:rsidRPr="008D51DE">
              <w:rPr>
                <w:rFonts w:eastAsia="Calibri"/>
                <w:color w:val="000000"/>
                <w:spacing w:val="-16"/>
              </w:rPr>
              <w:t xml:space="preserve">2. </w:t>
            </w:r>
            <w:r w:rsidRPr="008D51DE">
              <w:rPr>
                <w:color w:val="000000"/>
                <w:spacing w:val="-16"/>
              </w:rPr>
              <w:t>Ходьба врассыпную на носках.</w:t>
            </w:r>
            <w:r w:rsidRPr="008D51DE">
              <w:rPr>
                <w:color w:val="000000"/>
                <w:spacing w:val="-16"/>
              </w:rPr>
              <w:tab/>
            </w:r>
          </w:p>
          <w:p w:rsidR="008F1629" w:rsidRPr="008D51DE" w:rsidRDefault="008F1629" w:rsidP="008F1629">
            <w:pPr>
              <w:shd w:val="clear" w:color="auto" w:fill="FFFFFF"/>
              <w:tabs>
                <w:tab w:val="left" w:pos="8534"/>
              </w:tabs>
              <w:suppressAutoHyphens w:val="0"/>
              <w:rPr>
                <w:rFonts w:eastAsia="Calibri"/>
              </w:rPr>
            </w:pPr>
            <w:r w:rsidRPr="008D51DE">
              <w:rPr>
                <w:rFonts w:eastAsia="Calibri"/>
                <w:color w:val="000000"/>
                <w:spacing w:val="-8"/>
              </w:rPr>
              <w:t xml:space="preserve">3. </w:t>
            </w:r>
            <w:r w:rsidRPr="008D51DE">
              <w:rPr>
                <w:color w:val="000000"/>
                <w:spacing w:val="-8"/>
              </w:rPr>
              <w:t>Бег врассыпную на носках.</w:t>
            </w:r>
            <w:r w:rsidRPr="008D51DE">
              <w:rPr>
                <w:color w:val="000000"/>
                <w:spacing w:val="-8"/>
              </w:rPr>
              <w:tab/>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 xml:space="preserve">ОРУ с цветами в сопровождении музыки Е. </w:t>
            </w:r>
            <w:proofErr w:type="spellStart"/>
            <w:r w:rsidRPr="008D51DE">
              <w:rPr>
                <w:color w:val="000000"/>
                <w:spacing w:val="-9"/>
              </w:rPr>
              <w:t>Макшанцевой</w:t>
            </w:r>
            <w:proofErr w:type="spellEnd"/>
            <w:r w:rsidRPr="008D51DE">
              <w:rPr>
                <w:color w:val="000000"/>
                <w:spacing w:val="-9"/>
              </w:rPr>
              <w:t xml:space="preserve"> «Упражнения с цветами».   </w:t>
            </w:r>
          </w:p>
          <w:p w:rsidR="008F1629" w:rsidRPr="008D51DE" w:rsidRDefault="008F1629" w:rsidP="008F1629">
            <w:pPr>
              <w:shd w:val="clear" w:color="auto" w:fill="FFFFFF"/>
              <w:tabs>
                <w:tab w:val="left" w:pos="9509"/>
              </w:tabs>
              <w:suppressAutoHyphens w:val="0"/>
              <w:spacing w:before="10"/>
              <w:rPr>
                <w:rFonts w:eastAsia="Calibri"/>
              </w:rPr>
            </w:pPr>
            <w:r w:rsidRPr="008D51DE">
              <w:rPr>
                <w:rFonts w:eastAsia="Calibri"/>
                <w:color w:val="000000"/>
                <w:spacing w:val="-5"/>
              </w:rPr>
              <w:t xml:space="preserve">5. </w:t>
            </w:r>
            <w:r w:rsidRPr="008D51DE">
              <w:rPr>
                <w:color w:val="000000"/>
                <w:spacing w:val="-5"/>
              </w:rPr>
              <w:t xml:space="preserve">Ходьба </w:t>
            </w:r>
            <w:proofErr w:type="gramStart"/>
            <w:r w:rsidRPr="008D51DE">
              <w:rPr>
                <w:color w:val="000000"/>
                <w:spacing w:val="-5"/>
              </w:rPr>
              <w:t>из</w:t>
            </w:r>
            <w:proofErr w:type="gramEnd"/>
            <w:r w:rsidRPr="008D51DE">
              <w:rPr>
                <w:color w:val="000000"/>
                <w:spacing w:val="-5"/>
              </w:rPr>
              <w:t xml:space="preserve"> обручав обруч.</w:t>
            </w:r>
            <w:r w:rsidRPr="008D51DE">
              <w:rPr>
                <w:color w:val="000000"/>
                <w:spacing w:val="-5"/>
              </w:rPr>
              <w:tab/>
              <w:t xml:space="preserve">    </w:t>
            </w:r>
          </w:p>
          <w:p w:rsidR="008F1629" w:rsidRPr="008D51DE" w:rsidRDefault="008F1629" w:rsidP="008F1629">
            <w:pPr>
              <w:shd w:val="clear" w:color="auto" w:fill="FFFFFF"/>
              <w:tabs>
                <w:tab w:val="left" w:pos="9451"/>
              </w:tabs>
              <w:suppressAutoHyphens w:val="0"/>
              <w:rPr>
                <w:rFonts w:eastAsia="Calibri"/>
              </w:rPr>
            </w:pPr>
            <w:r w:rsidRPr="008D51DE">
              <w:rPr>
                <w:rFonts w:eastAsia="Calibri"/>
                <w:color w:val="000000"/>
                <w:spacing w:val="-9"/>
              </w:rPr>
              <w:t xml:space="preserve">6. </w:t>
            </w:r>
            <w:r w:rsidRPr="008D51DE">
              <w:rPr>
                <w:color w:val="000000"/>
                <w:spacing w:val="-9"/>
              </w:rPr>
              <w:t>Прыжки в длину через две линии (расстояние 10-30 см).</w:t>
            </w:r>
            <w:r w:rsidRPr="008D51DE">
              <w:rPr>
                <w:color w:val="000000"/>
                <w:spacing w:val="-9"/>
              </w:rPr>
              <w:tab/>
              <w:t xml:space="preserve">   </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r w:rsidRPr="008D51DE">
              <w:rPr>
                <w:color w:val="000000"/>
                <w:spacing w:val="-9"/>
              </w:rPr>
              <w:t>Подбрасывание мяча вверх и ловля двумя руками (побуждать детей использовать в речи понятие «высоко»).</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0"/>
              </w:rPr>
              <w:t xml:space="preserve">8. </w:t>
            </w:r>
            <w:proofErr w:type="spellStart"/>
            <w:r w:rsidRPr="008D51DE">
              <w:rPr>
                <w:color w:val="000000"/>
                <w:spacing w:val="-10"/>
              </w:rPr>
              <w:t>Перелезание</w:t>
            </w:r>
            <w:proofErr w:type="spellEnd"/>
            <w:r w:rsidRPr="008D51DE">
              <w:rPr>
                <w:color w:val="000000"/>
                <w:spacing w:val="-10"/>
              </w:rPr>
              <w:t xml:space="preserve"> через бревно.</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9. </w:t>
            </w:r>
            <w:r w:rsidRPr="008D51DE">
              <w:rPr>
                <w:color w:val="000000"/>
                <w:spacing w:val="-9"/>
              </w:rPr>
              <w:t>Подвижная игра «Кот и мыши» (с использованием шапочек-масок с изображением кота и мышек)</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3</w:t>
            </w:r>
          </w:p>
        </w:tc>
        <w:tc>
          <w:tcPr>
            <w:tcW w:w="7388" w:type="dxa"/>
          </w:tcPr>
          <w:p w:rsidR="008F1629" w:rsidRPr="008D51DE" w:rsidRDefault="008F1629" w:rsidP="008F1629">
            <w:pPr>
              <w:shd w:val="clear" w:color="auto" w:fill="FFFFFF"/>
              <w:suppressAutoHyphens w:val="0"/>
              <w:spacing w:before="331"/>
              <w:rPr>
                <w:rFonts w:eastAsia="Calibri"/>
              </w:rPr>
            </w:pPr>
            <w:r w:rsidRPr="008D51DE">
              <w:rPr>
                <w:rFonts w:eastAsia="Calibri"/>
                <w:color w:val="000000"/>
                <w:spacing w:val="-14"/>
              </w:rPr>
              <w:t xml:space="preserve">1. </w:t>
            </w:r>
            <w:r w:rsidRPr="008D51DE">
              <w:rPr>
                <w:color w:val="000000"/>
                <w:spacing w:val="-14"/>
              </w:rPr>
              <w:t>Построение в шеренгу с перестроением в круг.</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2. </w:t>
            </w:r>
            <w:r w:rsidRPr="008D51DE">
              <w:rPr>
                <w:color w:val="000000"/>
                <w:spacing w:val="-13"/>
              </w:rPr>
              <w:t>Ходьба на носках, поднимая колени («по сугробам»), перешагивая через препятствие.</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3. </w:t>
            </w:r>
            <w:r w:rsidRPr="008D51DE">
              <w:rPr>
                <w:color w:val="000000"/>
                <w:spacing w:val="-13"/>
              </w:rPr>
              <w:t>Бег стайкой по кругу с ускорением и замедлением.</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4. </w:t>
            </w:r>
            <w:r w:rsidRPr="008D51DE">
              <w:rPr>
                <w:color w:val="000000"/>
                <w:spacing w:val="-13"/>
              </w:rPr>
              <w:t>Упражнения «Встречи животных в лесу» (имитация движений зайца, волка, медведя, лисы).</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5. </w:t>
            </w:r>
            <w:r w:rsidRPr="008D51DE">
              <w:rPr>
                <w:color w:val="000000"/>
                <w:spacing w:val="-14"/>
              </w:rPr>
              <w:t>Ходьба из обруча в обруч.</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6. </w:t>
            </w:r>
            <w:r w:rsidRPr="008D51DE">
              <w:rPr>
                <w:color w:val="000000"/>
                <w:spacing w:val="-15"/>
              </w:rPr>
              <w:t>Упражнение «Подпрыгни повыше».</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7. </w:t>
            </w:r>
            <w:r w:rsidRPr="008D51DE">
              <w:rPr>
                <w:color w:val="000000"/>
                <w:spacing w:val="-13"/>
              </w:rPr>
              <w:t>Бросание мяча из-за головы.</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8. </w:t>
            </w:r>
            <w:proofErr w:type="spellStart"/>
            <w:r w:rsidRPr="008D51DE">
              <w:rPr>
                <w:color w:val="000000"/>
                <w:spacing w:val="-14"/>
              </w:rPr>
              <w:t>Перелезание</w:t>
            </w:r>
            <w:proofErr w:type="spellEnd"/>
            <w:r w:rsidRPr="008D51DE">
              <w:rPr>
                <w:color w:val="000000"/>
                <w:spacing w:val="-14"/>
              </w:rPr>
              <w:t xml:space="preserve"> через бревно.</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spacing w:val="-9"/>
              </w:rPr>
              <w:t xml:space="preserve">9. </w:t>
            </w:r>
            <w:r w:rsidRPr="008D51DE">
              <w:rPr>
                <w:color w:val="000000"/>
                <w:spacing w:val="-9"/>
              </w:rPr>
              <w:t>Подвижная игра «Самолеты» (побуждать детей длительно произносить звук [у])</w:t>
            </w: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lastRenderedPageBreak/>
              <w:t>2 – я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4</w:t>
            </w:r>
          </w:p>
        </w:tc>
        <w:tc>
          <w:tcPr>
            <w:tcW w:w="7388" w:type="dxa"/>
          </w:tcPr>
          <w:p w:rsidR="008F1629" w:rsidRPr="008D51DE" w:rsidRDefault="008F1629" w:rsidP="008F1629">
            <w:pPr>
              <w:shd w:val="clear" w:color="auto" w:fill="FFFFFF"/>
              <w:suppressAutoHyphens w:val="0"/>
              <w:spacing w:before="19"/>
              <w:rPr>
                <w:rFonts w:eastAsia="Calibri"/>
              </w:rPr>
            </w:pPr>
            <w:r w:rsidRPr="008D51DE">
              <w:rPr>
                <w:rFonts w:eastAsia="Calibri"/>
                <w:color w:val="000000"/>
                <w:spacing w:val="-15"/>
              </w:rPr>
              <w:t xml:space="preserve">1. </w:t>
            </w:r>
            <w:r w:rsidRPr="008D51DE">
              <w:rPr>
                <w:color w:val="000000"/>
                <w:spacing w:val="-15"/>
              </w:rPr>
              <w:t>Свободное построение.</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2. </w:t>
            </w:r>
            <w:r w:rsidRPr="008D51DE">
              <w:rPr>
                <w:color w:val="000000"/>
                <w:spacing w:val="-13"/>
              </w:rPr>
              <w:t>Ходьба на носках, на внешней стороне стопы.</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4"/>
              </w:rPr>
              <w:t xml:space="preserve">3. </w:t>
            </w:r>
            <w:r w:rsidRPr="008D51DE">
              <w:rPr>
                <w:color w:val="000000"/>
                <w:spacing w:val="-14"/>
              </w:rPr>
              <w:t>Упражнение «Пробеги и не сбей кегли».</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4. </w:t>
            </w:r>
            <w:r w:rsidRPr="008D51DE">
              <w:rPr>
                <w:color w:val="000000"/>
                <w:spacing w:val="-14"/>
              </w:rPr>
              <w:t>Отгадывание загадок о животных, имитация движений животных.</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5. </w:t>
            </w:r>
            <w:r w:rsidRPr="008D51DE">
              <w:rPr>
                <w:color w:val="000000"/>
                <w:spacing w:val="-13"/>
              </w:rPr>
              <w:t>Упражнение «По ступенькам» (дети совместно с воспитателем строят ступеньки из крупного деревянного строи</w:t>
            </w:r>
            <w:r w:rsidRPr="008D51DE">
              <w:rPr>
                <w:color w:val="000000"/>
                <w:spacing w:val="-14"/>
              </w:rPr>
              <w:t>тельного материала).</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6. </w:t>
            </w:r>
            <w:r w:rsidRPr="008D51DE">
              <w:rPr>
                <w:color w:val="000000"/>
                <w:spacing w:val="-13"/>
              </w:rPr>
              <w:t>Прыжки на двух ногах (по дорожке длиной до 2 м).</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7. </w:t>
            </w:r>
            <w:r w:rsidRPr="008D51DE">
              <w:rPr>
                <w:color w:val="000000"/>
                <w:spacing w:val="-13"/>
              </w:rPr>
              <w:t>Бросание мяча из-за головы.</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8. </w:t>
            </w:r>
            <w:proofErr w:type="spellStart"/>
            <w:r w:rsidRPr="008D51DE">
              <w:rPr>
                <w:color w:val="000000"/>
                <w:spacing w:val="-13"/>
              </w:rPr>
              <w:t>Перелезание</w:t>
            </w:r>
            <w:proofErr w:type="spellEnd"/>
            <w:r w:rsidRPr="008D51DE">
              <w:rPr>
                <w:color w:val="000000"/>
                <w:spacing w:val="-13"/>
              </w:rPr>
              <w:t xml:space="preserve"> через бревно (высота 20 см).</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9. </w:t>
            </w:r>
            <w:r w:rsidRPr="008D51DE">
              <w:rPr>
                <w:color w:val="000000"/>
                <w:spacing w:val="-13"/>
              </w:rPr>
              <w:t xml:space="preserve">Подвижная игра «Волшебная дудочка» (дудочка играет - все пляшут, перестает играть - все замирают, удерживая </w:t>
            </w:r>
            <w:r w:rsidRPr="008D51DE">
              <w:rPr>
                <w:color w:val="000000"/>
                <w:spacing w:val="-15"/>
              </w:rPr>
              <w:t>равновесие)</w:t>
            </w:r>
          </w:p>
          <w:p w:rsidR="008F1629" w:rsidRPr="008D51DE" w:rsidRDefault="008F1629" w:rsidP="008F1629">
            <w:pPr>
              <w:shd w:val="clear" w:color="auto" w:fill="FFFFFF"/>
              <w:suppressAutoHyphens w:val="0"/>
              <w:rPr>
                <w:rFonts w:eastAsia="Calibri"/>
                <w:color w:val="000000"/>
                <w:spacing w:val="-13"/>
              </w:rPr>
            </w:pP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1"/>
                <w:w w:val="90"/>
              </w:rPr>
              <w:t xml:space="preserve">1. </w:t>
            </w:r>
            <w:proofErr w:type="gramStart"/>
            <w:r w:rsidRPr="008D51DE">
              <w:rPr>
                <w:color w:val="000000"/>
                <w:spacing w:val="-1"/>
                <w:w w:val="90"/>
              </w:rPr>
              <w:t xml:space="preserve">Дидактическая игра </w:t>
            </w:r>
            <w:r w:rsidRPr="008D51DE">
              <w:rPr>
                <w:color w:val="000000"/>
                <w:spacing w:val="-3"/>
                <w:w w:val="90"/>
              </w:rPr>
              <w:t xml:space="preserve">«Для чего нужны глаза, </w:t>
            </w:r>
            <w:r w:rsidRPr="008D51DE">
              <w:rPr>
                <w:color w:val="000000"/>
                <w:w w:val="90"/>
              </w:rPr>
              <w:t xml:space="preserve">уши...» (формирование </w:t>
            </w:r>
            <w:r w:rsidRPr="008D51DE">
              <w:rPr>
                <w:color w:val="000000"/>
                <w:spacing w:val="-3"/>
                <w:w w:val="90"/>
              </w:rPr>
              <w:t>представления о назначении каждого органа: гла</w:t>
            </w:r>
            <w:r w:rsidRPr="008D51DE">
              <w:rPr>
                <w:color w:val="000000"/>
                <w:spacing w:val="-2"/>
                <w:w w:val="90"/>
              </w:rPr>
              <w:t>за - смотреть, уши - слу</w:t>
            </w:r>
            <w:r w:rsidRPr="008D51DE">
              <w:rPr>
                <w:color w:val="000000"/>
                <w:spacing w:val="-5"/>
                <w:w w:val="90"/>
              </w:rPr>
              <w:t>шать, нос - нюхать и т. д.).</w:t>
            </w:r>
            <w:proofErr w:type="gramEnd"/>
          </w:p>
          <w:p w:rsidR="008F1629" w:rsidRPr="008D51DE" w:rsidRDefault="008F1629" w:rsidP="008F1629">
            <w:pPr>
              <w:shd w:val="clear" w:color="auto" w:fill="FFFFFF"/>
              <w:suppressAutoHyphens w:val="0"/>
              <w:rPr>
                <w:rFonts w:eastAsia="Calibri"/>
              </w:rPr>
            </w:pPr>
            <w:r w:rsidRPr="008D51DE">
              <w:rPr>
                <w:rFonts w:eastAsia="Calibri"/>
                <w:color w:val="000000"/>
                <w:spacing w:val="-3"/>
                <w:w w:val="90"/>
              </w:rPr>
              <w:t xml:space="preserve">2. </w:t>
            </w:r>
            <w:r w:rsidRPr="008D51DE">
              <w:rPr>
                <w:color w:val="000000"/>
                <w:spacing w:val="-3"/>
                <w:w w:val="90"/>
              </w:rPr>
              <w:t>Дыхательная гимна</w:t>
            </w:r>
            <w:r w:rsidRPr="008D51DE">
              <w:rPr>
                <w:color w:val="000000"/>
                <w:spacing w:val="-1"/>
                <w:w w:val="90"/>
              </w:rPr>
              <w:t>стика «Вдох - выдох».</w:t>
            </w:r>
          </w:p>
          <w:p w:rsidR="008F1629" w:rsidRPr="008D51DE" w:rsidRDefault="008F1629" w:rsidP="008F1629">
            <w:pPr>
              <w:shd w:val="clear" w:color="auto" w:fill="FFFFFF"/>
              <w:suppressAutoHyphens w:val="0"/>
              <w:rPr>
                <w:rFonts w:eastAsia="Calibri"/>
              </w:rPr>
            </w:pPr>
            <w:r w:rsidRPr="008D51DE">
              <w:rPr>
                <w:rFonts w:eastAsia="Calibri"/>
                <w:color w:val="000000"/>
                <w:spacing w:val="-3"/>
                <w:w w:val="90"/>
              </w:rPr>
              <w:t xml:space="preserve">3. </w:t>
            </w:r>
            <w:r w:rsidRPr="008D51DE">
              <w:rPr>
                <w:color w:val="000000"/>
                <w:spacing w:val="-3"/>
                <w:w w:val="90"/>
              </w:rPr>
              <w:t>Мытье рук и лица прохладной водой.</w:t>
            </w:r>
          </w:p>
          <w:p w:rsidR="008F1629" w:rsidRPr="008D51DE" w:rsidRDefault="008F1629" w:rsidP="008F1629">
            <w:pPr>
              <w:shd w:val="clear" w:color="auto" w:fill="FFFFFF"/>
              <w:suppressAutoHyphens w:val="0"/>
              <w:rPr>
                <w:rFonts w:eastAsia="Calibri"/>
              </w:rPr>
            </w:pPr>
            <w:r w:rsidRPr="008D51DE">
              <w:rPr>
                <w:rFonts w:eastAsia="Calibri"/>
                <w:color w:val="000000"/>
                <w:spacing w:val="-3"/>
                <w:w w:val="90"/>
              </w:rPr>
              <w:t xml:space="preserve">4. </w:t>
            </w:r>
            <w:r w:rsidRPr="008D51DE">
              <w:rPr>
                <w:color w:val="000000"/>
                <w:spacing w:val="-3"/>
                <w:w w:val="90"/>
              </w:rPr>
              <w:t>Игра «Купание Наташи» (музыкально-двигательный показ действий купания куклы под пение воспитателя («На</w:t>
            </w:r>
            <w:r w:rsidRPr="008D51DE">
              <w:rPr>
                <w:color w:val="000000"/>
                <w:w w:val="90"/>
              </w:rPr>
              <w:t xml:space="preserve">таше, Наташе таз...», </w:t>
            </w:r>
            <w:r w:rsidRPr="008D51DE">
              <w:rPr>
                <w:color w:val="000000"/>
                <w:spacing w:val="-3"/>
                <w:w w:val="90"/>
              </w:rPr>
              <w:t>рус</w:t>
            </w:r>
            <w:proofErr w:type="gramStart"/>
            <w:r w:rsidRPr="008D51DE">
              <w:rPr>
                <w:color w:val="000000"/>
                <w:spacing w:val="-3"/>
                <w:w w:val="90"/>
              </w:rPr>
              <w:t>.</w:t>
            </w:r>
            <w:proofErr w:type="gramEnd"/>
            <w:r w:rsidRPr="008D51DE">
              <w:rPr>
                <w:color w:val="000000"/>
                <w:spacing w:val="-3"/>
                <w:w w:val="90"/>
              </w:rPr>
              <w:t xml:space="preserve"> </w:t>
            </w:r>
            <w:proofErr w:type="gramStart"/>
            <w:r w:rsidRPr="008D51DE">
              <w:rPr>
                <w:color w:val="000000"/>
                <w:spacing w:val="-3"/>
                <w:w w:val="90"/>
              </w:rPr>
              <w:t>н</w:t>
            </w:r>
            <w:proofErr w:type="gramEnd"/>
            <w:r w:rsidRPr="008D51DE">
              <w:rPr>
                <w:color w:val="000000"/>
                <w:spacing w:val="-3"/>
                <w:w w:val="90"/>
              </w:rPr>
              <w:t>ар. мелодия, сл. Н. Френкель).</w:t>
            </w:r>
          </w:p>
          <w:p w:rsidR="008F1629" w:rsidRPr="008D51DE" w:rsidRDefault="008F1629" w:rsidP="008F1629">
            <w:pPr>
              <w:shd w:val="clear" w:color="auto" w:fill="FFFFFF"/>
              <w:suppressAutoHyphens w:val="0"/>
              <w:rPr>
                <w:rFonts w:eastAsia="Calibri"/>
              </w:rPr>
            </w:pPr>
            <w:r w:rsidRPr="008D51DE">
              <w:rPr>
                <w:rFonts w:eastAsia="Calibri"/>
                <w:color w:val="000000"/>
                <w:spacing w:val="-7"/>
                <w:w w:val="90"/>
              </w:rPr>
              <w:t xml:space="preserve">5. </w:t>
            </w:r>
            <w:proofErr w:type="gramStart"/>
            <w:r w:rsidRPr="008D51DE">
              <w:rPr>
                <w:color w:val="000000"/>
                <w:spacing w:val="-7"/>
                <w:w w:val="90"/>
              </w:rPr>
              <w:t>Целевая прогулка «Физ</w:t>
            </w:r>
            <w:r w:rsidRPr="008D51DE">
              <w:rPr>
                <w:color w:val="000000"/>
                <w:spacing w:val="-6"/>
                <w:w w:val="90"/>
              </w:rPr>
              <w:t>культура на улице» (дети</w:t>
            </w:r>
            <w:proofErr w:type="gramEnd"/>
          </w:p>
          <w:p w:rsidR="008F1629" w:rsidRPr="008D51DE" w:rsidRDefault="008F1629" w:rsidP="008F1629">
            <w:pPr>
              <w:shd w:val="clear" w:color="auto" w:fill="FFFFFF"/>
              <w:suppressAutoHyphens w:val="0"/>
              <w:rPr>
                <w:rFonts w:eastAsia="Calibri"/>
              </w:rPr>
            </w:pPr>
            <w:r w:rsidRPr="008D51DE">
              <w:rPr>
                <w:color w:val="000000"/>
                <w:spacing w:val="-11"/>
              </w:rPr>
              <w:t xml:space="preserve">выполняют простейшие </w:t>
            </w:r>
            <w:r w:rsidRPr="008D51DE">
              <w:rPr>
                <w:color w:val="000000"/>
                <w:spacing w:val="-9"/>
              </w:rPr>
              <w:t>движения по показу педа</w:t>
            </w:r>
            <w:r w:rsidRPr="008D51DE">
              <w:rPr>
                <w:color w:val="000000"/>
                <w:spacing w:val="-12"/>
              </w:rPr>
              <w:t>гога).</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6. </w:t>
            </w:r>
            <w:r w:rsidRPr="008D51DE">
              <w:rPr>
                <w:color w:val="000000"/>
                <w:spacing w:val="-10"/>
              </w:rPr>
              <w:t xml:space="preserve">Ознакомление с правилами гигиены: нужно мыть руки водой с мылом </w:t>
            </w:r>
            <w:r w:rsidRPr="008D51DE">
              <w:rPr>
                <w:color w:val="000000"/>
                <w:spacing w:val="-9"/>
              </w:rPr>
              <w:t xml:space="preserve">несколько раз в день; </w:t>
            </w:r>
            <w:r w:rsidRPr="008D51DE">
              <w:rPr>
                <w:color w:val="000000"/>
                <w:spacing w:val="-10"/>
              </w:rPr>
              <w:t>нужно причесываться, вытирать нос платком, аккуратно есть ложкой</w:t>
            </w:r>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5</w:t>
            </w:r>
          </w:p>
        </w:tc>
        <w:tc>
          <w:tcPr>
            <w:tcW w:w="7388" w:type="dxa"/>
          </w:tcPr>
          <w:p w:rsidR="008F1629" w:rsidRPr="008D51DE" w:rsidRDefault="008F1629" w:rsidP="008F1629">
            <w:pPr>
              <w:shd w:val="clear" w:color="auto" w:fill="FFFFFF"/>
              <w:suppressAutoHyphens w:val="0"/>
              <w:spacing w:before="19"/>
              <w:rPr>
                <w:rFonts w:eastAsia="Calibri"/>
              </w:rPr>
            </w:pPr>
            <w:r w:rsidRPr="008D51DE">
              <w:rPr>
                <w:rFonts w:eastAsia="Calibri"/>
                <w:color w:val="000000"/>
                <w:spacing w:val="-15"/>
              </w:rPr>
              <w:t xml:space="preserve">1. </w:t>
            </w:r>
            <w:r w:rsidRPr="008D51DE">
              <w:rPr>
                <w:color w:val="000000"/>
                <w:spacing w:val="-15"/>
              </w:rPr>
              <w:t>Ходьба друг за другом.</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2. </w:t>
            </w:r>
            <w:r w:rsidRPr="008D51DE">
              <w:rPr>
                <w:color w:val="000000"/>
                <w:spacing w:val="-13"/>
              </w:rPr>
              <w:t>Бег врассыпную с остановкой и подпрыгиванием по зрительному сигналу (карточка определенного цвета).</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3. </w:t>
            </w:r>
            <w:r w:rsidRPr="008D51DE">
              <w:rPr>
                <w:color w:val="000000"/>
                <w:spacing w:val="-14"/>
              </w:rPr>
              <w:t>Ходьба врассыпную с выполнением заданий: «Подойдите ко мне», «Бегите ко мне», «Ползите ко мне».</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4. </w:t>
            </w:r>
            <w:r w:rsidRPr="008D51DE">
              <w:rPr>
                <w:color w:val="000000"/>
                <w:spacing w:val="-14"/>
              </w:rPr>
              <w:t>Перестроение в круг.</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5"/>
              </w:rPr>
              <w:t xml:space="preserve">5. </w:t>
            </w:r>
            <w:r w:rsidRPr="008D51DE">
              <w:rPr>
                <w:color w:val="000000"/>
                <w:spacing w:val="-15"/>
              </w:rPr>
              <w:t>ОРУ без предметов.</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6. </w:t>
            </w:r>
            <w:r w:rsidRPr="008D51DE">
              <w:rPr>
                <w:color w:val="000000"/>
                <w:spacing w:val="-14"/>
              </w:rPr>
              <w:t>Прыжки в длину (перепрыгивание «ручейка» шириной 15 см).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7. </w:t>
            </w:r>
            <w:r w:rsidRPr="008D51DE">
              <w:rPr>
                <w:color w:val="000000"/>
                <w:spacing w:val="-14"/>
              </w:rPr>
              <w:t>Бросание маленького мяча в корзину, расположенную в кругу.</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8. </w:t>
            </w:r>
            <w:r w:rsidRPr="008D51DE">
              <w:rPr>
                <w:color w:val="000000"/>
                <w:spacing w:val="-14"/>
              </w:rPr>
              <w:t>Ходьба по гимнастической скамейке и схождение с нее.</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9. </w:t>
            </w:r>
            <w:r w:rsidRPr="008D51DE">
              <w:rPr>
                <w:color w:val="000000"/>
                <w:spacing w:val="-14"/>
              </w:rPr>
              <w:t>Подвижная игра «Целься вернее».</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spacing w:val="-14"/>
              </w:rPr>
              <w:t xml:space="preserve">10. </w:t>
            </w:r>
            <w:r w:rsidRPr="008D51DE">
              <w:rPr>
                <w:color w:val="000000"/>
                <w:spacing w:val="-14"/>
              </w:rPr>
              <w:t>Пальчиковая гимнастика «Пальчики в лесу»</w:t>
            </w: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6</w:t>
            </w:r>
          </w:p>
        </w:tc>
        <w:tc>
          <w:tcPr>
            <w:tcW w:w="7388" w:type="dxa"/>
          </w:tcPr>
          <w:p w:rsidR="008F1629" w:rsidRPr="008D51DE" w:rsidRDefault="008F1629" w:rsidP="008F1629">
            <w:pPr>
              <w:shd w:val="clear" w:color="auto" w:fill="FFFFFF"/>
              <w:suppressAutoHyphens w:val="0"/>
              <w:spacing w:before="350"/>
              <w:rPr>
                <w:rFonts w:eastAsia="Calibri"/>
              </w:rPr>
            </w:pPr>
            <w:r w:rsidRPr="008D51DE">
              <w:rPr>
                <w:rFonts w:eastAsia="Calibri"/>
                <w:color w:val="000000"/>
                <w:spacing w:val="-3"/>
                <w:w w:val="102"/>
              </w:rPr>
              <w:t xml:space="preserve">1. </w:t>
            </w:r>
            <w:r w:rsidRPr="008D51DE">
              <w:rPr>
                <w:color w:val="000000"/>
                <w:spacing w:val="-3"/>
                <w:w w:val="102"/>
              </w:rPr>
              <w:t>Ходьба друг за другом.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Бег врассыпную с остановкой и подпрыгиванием по сигналу (звучащая игрушка).</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Ходьба врассыпную с выполнением заданий: «Подойдите ко мне», «Бегите ко мне», «Ползите ко мне».</w:t>
            </w:r>
          </w:p>
          <w:p w:rsidR="008F1629" w:rsidRPr="008D51DE" w:rsidRDefault="008F1629" w:rsidP="008F1629">
            <w:pPr>
              <w:shd w:val="clear" w:color="auto" w:fill="FFFFFF"/>
              <w:suppressAutoHyphens w:val="0"/>
              <w:spacing w:before="19"/>
              <w:rPr>
                <w:rFonts w:eastAsia="Calibri"/>
              </w:rPr>
            </w:pPr>
            <w:r w:rsidRPr="008D51DE">
              <w:rPr>
                <w:rFonts w:eastAsia="Calibri"/>
                <w:color w:val="000000"/>
                <w:spacing w:val="-9"/>
              </w:rPr>
              <w:t xml:space="preserve">4. </w:t>
            </w:r>
            <w:r w:rsidRPr="008D51DE">
              <w:rPr>
                <w:color w:val="000000"/>
                <w:spacing w:val="-9"/>
              </w:rPr>
              <w:t>Перестроение в круг</w:t>
            </w:r>
          </w:p>
          <w:p w:rsidR="008F1629" w:rsidRPr="008D51DE" w:rsidRDefault="008F1629" w:rsidP="008F1629">
            <w:pPr>
              <w:shd w:val="clear" w:color="auto" w:fill="FFFFFF"/>
              <w:tabs>
                <w:tab w:val="left" w:pos="8525"/>
              </w:tabs>
              <w:suppressAutoHyphens w:val="0"/>
              <w:spacing w:before="5"/>
              <w:rPr>
                <w:rFonts w:eastAsia="Calibri"/>
              </w:rPr>
            </w:pPr>
            <w:r w:rsidRPr="008D51DE">
              <w:rPr>
                <w:rFonts w:eastAsia="Calibri"/>
                <w:color w:val="000000"/>
                <w:spacing w:val="-7"/>
              </w:rPr>
              <w:t xml:space="preserve">5. </w:t>
            </w:r>
            <w:r w:rsidRPr="008D51DE">
              <w:rPr>
                <w:color w:val="000000"/>
                <w:spacing w:val="-7"/>
              </w:rPr>
              <w:t>ОРУ с султанчиками.</w:t>
            </w:r>
            <w:r w:rsidRPr="008D51DE">
              <w:rPr>
                <w:color w:val="000000"/>
                <w:spacing w:val="-7"/>
              </w:rPr>
              <w:tab/>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6. </w:t>
            </w:r>
            <w:r w:rsidRPr="008D51DE">
              <w:rPr>
                <w:color w:val="000000"/>
                <w:spacing w:val="-8"/>
              </w:rPr>
              <w:t xml:space="preserve">Прыжки на двух ногах через последовательно расположенные гимнастические палки.         </w:t>
            </w:r>
          </w:p>
          <w:p w:rsidR="008F1629" w:rsidRPr="008D51DE" w:rsidRDefault="008F1629" w:rsidP="008F1629">
            <w:pPr>
              <w:shd w:val="clear" w:color="auto" w:fill="FFFFFF"/>
              <w:tabs>
                <w:tab w:val="left" w:pos="7051"/>
              </w:tabs>
              <w:suppressAutoHyphens w:val="0"/>
              <w:rPr>
                <w:rFonts w:eastAsia="Calibri"/>
              </w:rPr>
            </w:pPr>
            <w:r w:rsidRPr="008D51DE">
              <w:rPr>
                <w:rFonts w:eastAsia="Calibri"/>
                <w:color w:val="000000"/>
                <w:spacing w:val="-7"/>
              </w:rPr>
              <w:t xml:space="preserve">7. </w:t>
            </w:r>
            <w:r w:rsidRPr="008D51DE">
              <w:rPr>
                <w:color w:val="000000"/>
                <w:spacing w:val="-7"/>
              </w:rPr>
              <w:t>Бросание маленького мяча вдаль одной рукой.</w:t>
            </w:r>
            <w:r w:rsidRPr="008D51DE">
              <w:rPr>
                <w:color w:val="000000"/>
                <w:spacing w:val="-7"/>
              </w:rPr>
              <w:tab/>
            </w:r>
          </w:p>
          <w:p w:rsidR="008F1629" w:rsidRPr="008D51DE" w:rsidRDefault="008F1629" w:rsidP="008F1629">
            <w:pPr>
              <w:shd w:val="clear" w:color="auto" w:fill="FFFFFF"/>
              <w:tabs>
                <w:tab w:val="left" w:pos="6648"/>
              </w:tabs>
              <w:suppressAutoHyphens w:val="0"/>
              <w:rPr>
                <w:rFonts w:eastAsia="Calibri"/>
              </w:rPr>
            </w:pPr>
            <w:r w:rsidRPr="008D51DE">
              <w:rPr>
                <w:rFonts w:eastAsia="Calibri"/>
                <w:color w:val="000000"/>
                <w:spacing w:val="-19"/>
              </w:rPr>
              <w:t xml:space="preserve">8. </w:t>
            </w:r>
            <w:r w:rsidRPr="008D51DE">
              <w:rPr>
                <w:color w:val="000000"/>
                <w:spacing w:val="-19"/>
              </w:rPr>
              <w:t>Бег за мячом.</w:t>
            </w:r>
            <w:r w:rsidRPr="008D51DE">
              <w:rPr>
                <w:color w:val="000000"/>
                <w:spacing w:val="-19"/>
              </w:rPr>
              <w:tab/>
            </w:r>
          </w:p>
          <w:p w:rsidR="008F1629" w:rsidRPr="008D51DE" w:rsidRDefault="008F1629" w:rsidP="008F1629">
            <w:pPr>
              <w:shd w:val="clear" w:color="auto" w:fill="FFFFFF"/>
              <w:suppressAutoHyphens w:val="0"/>
              <w:spacing w:before="67"/>
              <w:rPr>
                <w:rFonts w:eastAsia="Calibri"/>
              </w:rPr>
            </w:pPr>
            <w:r w:rsidRPr="008D51DE">
              <w:rPr>
                <w:rFonts w:eastAsia="Calibri"/>
                <w:color w:val="000000"/>
                <w:spacing w:val="-9"/>
              </w:rPr>
              <w:t xml:space="preserve">9. </w:t>
            </w:r>
            <w:r w:rsidRPr="008D51DE">
              <w:rPr>
                <w:color w:val="000000"/>
                <w:spacing w:val="-9"/>
              </w:rPr>
              <w:t>Подвижная игра «Зайка беленький сидит».</w:t>
            </w:r>
          </w:p>
          <w:p w:rsidR="008F1629" w:rsidRPr="008D51DE" w:rsidRDefault="008F1629" w:rsidP="008F1629">
            <w:pPr>
              <w:shd w:val="clear" w:color="auto" w:fill="FFFFFF"/>
              <w:suppressAutoHyphens w:val="0"/>
              <w:spacing w:before="34"/>
              <w:rPr>
                <w:rFonts w:eastAsia="Calibri"/>
              </w:rPr>
            </w:pPr>
            <w:r w:rsidRPr="008D51DE">
              <w:rPr>
                <w:rFonts w:eastAsia="Calibri"/>
                <w:color w:val="000000"/>
                <w:spacing w:val="-9"/>
              </w:rPr>
              <w:t xml:space="preserve">10. </w:t>
            </w:r>
            <w:r w:rsidRPr="008D51DE">
              <w:rPr>
                <w:color w:val="000000"/>
                <w:spacing w:val="-9"/>
              </w:rPr>
              <w:t>Игра малой подвижности «На кого я похож?»</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 xml:space="preserve">3 – я неделя </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7</w:t>
            </w:r>
          </w:p>
        </w:tc>
        <w:tc>
          <w:tcPr>
            <w:tcW w:w="7388" w:type="dxa"/>
          </w:tcPr>
          <w:p w:rsidR="008F1629" w:rsidRPr="008D51DE" w:rsidRDefault="008F1629" w:rsidP="008F1629">
            <w:pPr>
              <w:shd w:val="clear" w:color="auto" w:fill="FFFFFF"/>
              <w:suppressAutoHyphens w:val="0"/>
              <w:spacing w:before="34"/>
              <w:rPr>
                <w:rFonts w:eastAsia="Calibri"/>
              </w:rPr>
            </w:pPr>
            <w:r w:rsidRPr="008D51DE">
              <w:rPr>
                <w:rFonts w:eastAsia="Calibri"/>
                <w:color w:val="000000"/>
                <w:spacing w:val="-10"/>
              </w:rPr>
              <w:t xml:space="preserve">1. </w:t>
            </w:r>
            <w:r w:rsidRPr="008D51DE">
              <w:rPr>
                <w:color w:val="000000"/>
                <w:spacing w:val="-10"/>
              </w:rPr>
              <w:t>Ходьба друг за другом.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Бег врассыпную с остановкой и подпрыгиванием по сигналу (хлопок в ладоши).</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Ходьба врассыпную с выполнением заданий: «Подойдите ко мне», «Бегите ко мне», «Ползите ко мне».</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9"/>
              </w:rPr>
              <w:t xml:space="preserve">4. </w:t>
            </w:r>
            <w:r w:rsidRPr="008D51DE">
              <w:rPr>
                <w:color w:val="000000"/>
                <w:spacing w:val="-9"/>
              </w:rPr>
              <w:t>Перестроение в круг.</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5. </w:t>
            </w:r>
            <w:proofErr w:type="gramStart"/>
            <w:r w:rsidRPr="008D51DE">
              <w:rPr>
                <w:color w:val="000000"/>
                <w:spacing w:val="-9"/>
              </w:rPr>
              <w:t>Игра-исследование «Где погремушка?» (на громкую музыку дети гремят погремушками, на тихую - прячут погре</w:t>
            </w:r>
            <w:r w:rsidRPr="008D51DE">
              <w:rPr>
                <w:color w:val="000000"/>
                <w:spacing w:val="-10"/>
              </w:rPr>
              <w:t>мушки за спину).</w:t>
            </w:r>
            <w:proofErr w:type="gramEnd"/>
          </w:p>
          <w:p w:rsidR="008F1629" w:rsidRPr="008D51DE" w:rsidRDefault="008F1629" w:rsidP="008F1629">
            <w:pPr>
              <w:shd w:val="clear" w:color="auto" w:fill="FFFFFF"/>
              <w:tabs>
                <w:tab w:val="left" w:pos="4747"/>
              </w:tabs>
              <w:suppressAutoHyphens w:val="0"/>
              <w:spacing w:before="10"/>
              <w:rPr>
                <w:rFonts w:eastAsia="Calibri"/>
              </w:rPr>
            </w:pPr>
            <w:r w:rsidRPr="008D51DE">
              <w:rPr>
                <w:rFonts w:eastAsia="Calibri"/>
                <w:color w:val="000000"/>
                <w:spacing w:val="-3"/>
              </w:rPr>
              <w:t xml:space="preserve">6. </w:t>
            </w:r>
            <w:r w:rsidRPr="008D51DE">
              <w:rPr>
                <w:color w:val="000000"/>
                <w:spacing w:val="-3"/>
              </w:rPr>
              <w:t>ОРУ без предметов.</w:t>
            </w:r>
            <w:r w:rsidRPr="008D51DE">
              <w:rPr>
                <w:color w:val="000000"/>
                <w:spacing w:val="-3"/>
              </w:rPr>
              <w:tab/>
            </w:r>
          </w:p>
          <w:p w:rsidR="008F1629" w:rsidRPr="008D51DE" w:rsidRDefault="008F1629" w:rsidP="008F1629">
            <w:pPr>
              <w:shd w:val="clear" w:color="auto" w:fill="FFFFFF"/>
              <w:tabs>
                <w:tab w:val="left" w:pos="6451"/>
              </w:tabs>
              <w:suppressAutoHyphens w:val="0"/>
              <w:rPr>
                <w:rFonts w:eastAsia="Calibri"/>
              </w:rPr>
            </w:pPr>
            <w:r w:rsidRPr="008D51DE">
              <w:rPr>
                <w:rFonts w:eastAsia="Calibri"/>
                <w:color w:val="000000"/>
                <w:spacing w:val="-6"/>
              </w:rPr>
              <w:t xml:space="preserve">7. </w:t>
            </w:r>
            <w:r w:rsidRPr="008D51DE">
              <w:rPr>
                <w:color w:val="000000"/>
                <w:spacing w:val="-6"/>
              </w:rPr>
              <w:t>Прыжки через дорожку шириной 15 см.</w:t>
            </w:r>
            <w:r w:rsidRPr="008D51DE">
              <w:rPr>
                <w:color w:val="000000"/>
                <w:spacing w:val="-6"/>
              </w:rPr>
              <w:tab/>
              <w:t xml:space="preserve"> </w:t>
            </w:r>
          </w:p>
          <w:p w:rsidR="008F1629" w:rsidRPr="008D51DE" w:rsidRDefault="008F1629" w:rsidP="008F1629">
            <w:pPr>
              <w:shd w:val="clear" w:color="auto" w:fill="FFFFFF"/>
              <w:tabs>
                <w:tab w:val="left" w:pos="4800"/>
              </w:tabs>
              <w:suppressAutoHyphens w:val="0"/>
              <w:rPr>
                <w:color w:val="000000"/>
                <w:spacing w:val="-10"/>
              </w:rPr>
            </w:pPr>
            <w:r w:rsidRPr="008D51DE">
              <w:rPr>
                <w:rFonts w:eastAsia="Calibri"/>
                <w:color w:val="000000"/>
                <w:spacing w:val="-10"/>
              </w:rPr>
              <w:t xml:space="preserve">8. </w:t>
            </w:r>
            <w:r w:rsidRPr="008D51DE">
              <w:rPr>
                <w:color w:val="000000"/>
                <w:spacing w:val="-10"/>
              </w:rPr>
              <w:t>Ходьба по гимнастической скамейке.</w:t>
            </w:r>
            <w:r w:rsidRPr="008D51DE">
              <w:rPr>
                <w:color w:val="000000"/>
                <w:spacing w:val="-10"/>
              </w:rPr>
              <w:tab/>
            </w:r>
          </w:p>
          <w:p w:rsidR="008F1629" w:rsidRPr="008D51DE" w:rsidRDefault="008F1629" w:rsidP="008F1629">
            <w:pPr>
              <w:shd w:val="clear" w:color="auto" w:fill="FFFFFF"/>
              <w:tabs>
                <w:tab w:val="left" w:pos="4800"/>
              </w:tabs>
              <w:suppressAutoHyphens w:val="0"/>
              <w:rPr>
                <w:rFonts w:eastAsia="Calibri"/>
                <w:color w:val="000000"/>
                <w:spacing w:val="-13"/>
              </w:rPr>
            </w:pPr>
            <w:r w:rsidRPr="008D51DE">
              <w:rPr>
                <w:rFonts w:eastAsia="Calibri"/>
                <w:color w:val="000000"/>
                <w:spacing w:val="-6"/>
              </w:rPr>
              <w:lastRenderedPageBreak/>
              <w:t xml:space="preserve">9. </w:t>
            </w:r>
            <w:r w:rsidRPr="008D51DE">
              <w:rPr>
                <w:color w:val="000000"/>
                <w:spacing w:val="-6"/>
              </w:rPr>
              <w:t>Подвижная игра «Через ручеек»</w:t>
            </w: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11"/>
              </w:rPr>
              <w:lastRenderedPageBreak/>
              <w:t xml:space="preserve">1. </w:t>
            </w:r>
            <w:r w:rsidRPr="008D51DE">
              <w:rPr>
                <w:color w:val="000000"/>
                <w:spacing w:val="-11"/>
              </w:rPr>
              <w:t>Дыхательное упражне</w:t>
            </w:r>
            <w:r w:rsidRPr="008D51DE">
              <w:rPr>
                <w:color w:val="000000"/>
                <w:spacing w:val="-10"/>
              </w:rPr>
              <w:t>ние «Паровозик» (побуж</w:t>
            </w:r>
            <w:r w:rsidRPr="008D51DE">
              <w:rPr>
                <w:color w:val="000000"/>
                <w:spacing w:val="-9"/>
              </w:rPr>
              <w:t xml:space="preserve">дать детей произносить </w:t>
            </w:r>
            <w:r w:rsidRPr="008D51DE">
              <w:rPr>
                <w:color w:val="000000"/>
                <w:spacing w:val="-10"/>
              </w:rPr>
              <w:t>звукоподражание «</w:t>
            </w:r>
            <w:proofErr w:type="spellStart"/>
            <w:proofErr w:type="gramStart"/>
            <w:r w:rsidRPr="008D51DE">
              <w:rPr>
                <w:color w:val="000000"/>
                <w:spacing w:val="-10"/>
              </w:rPr>
              <w:t>ту-</w:t>
            </w:r>
            <w:r w:rsidRPr="008D51DE">
              <w:rPr>
                <w:color w:val="000000"/>
                <w:spacing w:val="-11"/>
              </w:rPr>
              <w:t>ту</w:t>
            </w:r>
            <w:proofErr w:type="spellEnd"/>
            <w:proofErr w:type="gramEnd"/>
            <w:r w:rsidRPr="008D51DE">
              <w:rPr>
                <w:color w:val="000000"/>
                <w:spacing w:val="-11"/>
              </w:rPr>
              <w:t>!»).</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2. </w:t>
            </w:r>
            <w:r w:rsidRPr="008D51DE">
              <w:rPr>
                <w:color w:val="000000"/>
                <w:spacing w:val="-10"/>
              </w:rPr>
              <w:t xml:space="preserve">Ходьба босиком по </w:t>
            </w:r>
            <w:r w:rsidRPr="008D51DE">
              <w:rPr>
                <w:color w:val="000000"/>
                <w:spacing w:val="-11"/>
              </w:rPr>
              <w:t>«тропе здоровья».</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0"/>
              </w:rPr>
              <w:t xml:space="preserve">3. </w:t>
            </w:r>
            <w:proofErr w:type="gramStart"/>
            <w:r w:rsidRPr="008D51DE">
              <w:rPr>
                <w:color w:val="000000"/>
                <w:spacing w:val="-10"/>
              </w:rPr>
              <w:t xml:space="preserve">Ознакомление с правилами </w:t>
            </w:r>
            <w:proofErr w:type="spellStart"/>
            <w:r w:rsidRPr="008D51DE">
              <w:rPr>
                <w:color w:val="000000"/>
                <w:spacing w:val="-10"/>
              </w:rPr>
              <w:lastRenderedPageBreak/>
              <w:t>здоровьесбереже</w:t>
            </w:r>
            <w:r w:rsidRPr="008D51DE">
              <w:rPr>
                <w:color w:val="000000"/>
                <w:spacing w:val="-9"/>
              </w:rPr>
              <w:t>ния</w:t>
            </w:r>
            <w:proofErr w:type="spellEnd"/>
            <w:r w:rsidRPr="008D51DE">
              <w:rPr>
                <w:color w:val="000000"/>
                <w:spacing w:val="-9"/>
              </w:rPr>
              <w:t>: нельзя ходить боси</w:t>
            </w:r>
            <w:r w:rsidRPr="008D51DE">
              <w:rPr>
                <w:color w:val="000000"/>
                <w:spacing w:val="-10"/>
              </w:rPr>
              <w:t>ком по острым предме</w:t>
            </w:r>
            <w:r w:rsidRPr="008D51DE">
              <w:rPr>
                <w:color w:val="000000"/>
                <w:spacing w:val="-9"/>
              </w:rPr>
              <w:t>там; летом нужно зака</w:t>
            </w:r>
            <w:r w:rsidRPr="008D51DE">
              <w:rPr>
                <w:color w:val="000000"/>
                <w:spacing w:val="-8"/>
              </w:rPr>
              <w:t xml:space="preserve">лять ноги, бегая по песку </w:t>
            </w:r>
            <w:r w:rsidRPr="008D51DE">
              <w:rPr>
                <w:color w:val="000000"/>
                <w:spacing w:val="-10"/>
              </w:rPr>
              <w:t xml:space="preserve">босиком; каждый день </w:t>
            </w:r>
            <w:r w:rsidRPr="008D51DE">
              <w:rPr>
                <w:color w:val="000000"/>
                <w:spacing w:val="-11"/>
              </w:rPr>
              <w:t>нужно мыть ноги).</w:t>
            </w:r>
            <w:proofErr w:type="gramEnd"/>
          </w:p>
          <w:p w:rsidR="008F1629" w:rsidRPr="008D51DE" w:rsidRDefault="008F1629" w:rsidP="008F1629">
            <w:pPr>
              <w:suppressAutoHyphens w:val="0"/>
              <w:jc w:val="center"/>
              <w:rPr>
                <w:color w:val="000000"/>
                <w:spacing w:val="-9"/>
              </w:rPr>
            </w:pPr>
            <w:r w:rsidRPr="008D51DE">
              <w:rPr>
                <w:rFonts w:eastAsia="Calibri"/>
                <w:i/>
                <w:iCs/>
                <w:color w:val="000000"/>
                <w:spacing w:val="-10"/>
              </w:rPr>
              <w:t xml:space="preserve">4. </w:t>
            </w:r>
            <w:r w:rsidRPr="008D51DE">
              <w:rPr>
                <w:color w:val="000000"/>
                <w:spacing w:val="-10"/>
              </w:rPr>
              <w:t xml:space="preserve">Выполнение упражнений для предупреждения </w:t>
            </w:r>
            <w:r w:rsidRPr="008D51DE">
              <w:rPr>
                <w:color w:val="000000"/>
                <w:spacing w:val="-9"/>
              </w:rPr>
              <w:t>плоскостопия: ходьба на носках, ходьба по палке,</w:t>
            </w:r>
          </w:p>
          <w:p w:rsidR="008F1629" w:rsidRPr="008D51DE" w:rsidRDefault="008F1629" w:rsidP="008F1629">
            <w:pPr>
              <w:shd w:val="clear" w:color="auto" w:fill="FFFFFF"/>
              <w:suppressAutoHyphens w:val="0"/>
              <w:rPr>
                <w:rFonts w:eastAsia="Calibri"/>
              </w:rPr>
            </w:pPr>
            <w:r w:rsidRPr="008D51DE">
              <w:rPr>
                <w:color w:val="000000"/>
                <w:spacing w:val="-15"/>
              </w:rPr>
              <w:t>перекатывание левой и правой стопой поочередно теннисного мячика. 5. Исполнение музыкально-</w:t>
            </w:r>
            <w:proofErr w:type="gramStart"/>
            <w:r w:rsidRPr="008D51DE">
              <w:rPr>
                <w:color w:val="000000"/>
                <w:spacing w:val="-15"/>
              </w:rPr>
              <w:t>ритмических движений</w:t>
            </w:r>
            <w:proofErr w:type="gramEnd"/>
            <w:r w:rsidRPr="008D51DE">
              <w:rPr>
                <w:color w:val="000000"/>
                <w:spacing w:val="-15"/>
              </w:rPr>
              <w:t xml:space="preserve"> под плясовую песен</w:t>
            </w:r>
            <w:r w:rsidRPr="008D51DE">
              <w:rPr>
                <w:color w:val="000000"/>
                <w:spacing w:val="-11"/>
              </w:rPr>
              <w:t>ку «Уж я топну ногой...»</w:t>
            </w:r>
          </w:p>
          <w:p w:rsidR="008F1629" w:rsidRPr="008D51DE" w:rsidRDefault="008F1629" w:rsidP="008F1629">
            <w:pPr>
              <w:shd w:val="clear" w:color="auto" w:fill="FFFFFF"/>
              <w:suppressAutoHyphens w:val="0"/>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lastRenderedPageBreak/>
              <w:t>8</w:t>
            </w:r>
          </w:p>
        </w:tc>
        <w:tc>
          <w:tcPr>
            <w:tcW w:w="7388" w:type="dxa"/>
          </w:tcPr>
          <w:p w:rsidR="008F1629" w:rsidRPr="008D51DE" w:rsidRDefault="008F1629" w:rsidP="008F1629">
            <w:pPr>
              <w:shd w:val="clear" w:color="auto" w:fill="FFFFFF"/>
              <w:tabs>
                <w:tab w:val="left" w:pos="8189"/>
              </w:tabs>
              <w:suppressAutoHyphens w:val="0"/>
              <w:spacing w:before="130"/>
              <w:rPr>
                <w:rFonts w:eastAsia="Calibri"/>
              </w:rPr>
            </w:pPr>
            <w:r w:rsidRPr="008D51DE">
              <w:rPr>
                <w:rFonts w:eastAsia="Calibri"/>
                <w:color w:val="000000"/>
                <w:spacing w:val="-12"/>
              </w:rPr>
              <w:t xml:space="preserve">1. </w:t>
            </w:r>
            <w:r w:rsidRPr="008D51DE">
              <w:rPr>
                <w:color w:val="000000"/>
                <w:spacing w:val="-12"/>
              </w:rPr>
              <w:t>Ходьба друг за другом.</w:t>
            </w:r>
          </w:p>
          <w:p w:rsidR="008F1629" w:rsidRPr="00C64F5C" w:rsidRDefault="008F1629" w:rsidP="008F1629">
            <w:pPr>
              <w:shd w:val="clear" w:color="auto" w:fill="FFFFFF"/>
              <w:suppressAutoHyphens w:val="0"/>
              <w:spacing w:before="24"/>
              <w:rPr>
                <w:rFonts w:eastAsia="Calibri"/>
                <w:color w:val="000000"/>
                <w:position w:val="2"/>
              </w:rPr>
            </w:pPr>
            <w:r w:rsidRPr="00C64F5C">
              <w:rPr>
                <w:rFonts w:eastAsia="Calibri"/>
                <w:color w:val="000000"/>
                <w:position w:val="2"/>
              </w:rPr>
              <w:t xml:space="preserve">2.Бег в </w:t>
            </w:r>
            <w:proofErr w:type="gramStart"/>
            <w:r w:rsidRPr="00C64F5C">
              <w:rPr>
                <w:rFonts w:eastAsia="Calibri"/>
                <w:color w:val="000000"/>
                <w:position w:val="2"/>
              </w:rPr>
              <w:t>рассыпную</w:t>
            </w:r>
            <w:proofErr w:type="gramEnd"/>
            <w:r w:rsidRPr="00C64F5C">
              <w:rPr>
                <w:rFonts w:eastAsia="Calibri"/>
                <w:color w:val="000000"/>
                <w:position w:val="2"/>
              </w:rPr>
              <w:t xml:space="preserve"> с остановкой и подпрыгиванием по сигналу</w:t>
            </w:r>
          </w:p>
          <w:p w:rsidR="008F1629" w:rsidRPr="008D51DE" w:rsidRDefault="008F1629" w:rsidP="008F1629">
            <w:pPr>
              <w:shd w:val="clear" w:color="auto" w:fill="FFFFFF"/>
              <w:suppressAutoHyphens w:val="0"/>
              <w:spacing w:before="24"/>
              <w:rPr>
                <w:rFonts w:eastAsia="Calibri"/>
              </w:rPr>
            </w:pPr>
            <w:r w:rsidRPr="008D51DE">
              <w:rPr>
                <w:rFonts w:eastAsia="Calibri"/>
                <w:color w:val="000000"/>
                <w:spacing w:val="-10"/>
              </w:rPr>
              <w:t xml:space="preserve">3. </w:t>
            </w:r>
            <w:r w:rsidRPr="008D51DE">
              <w:rPr>
                <w:color w:val="000000"/>
                <w:spacing w:val="-10"/>
              </w:rPr>
              <w:t>Ходьба врассыпную с выполнением заданий: «Подойдите ко мне», «Бегите  ко мне», «Ползите ко мне».</w:t>
            </w:r>
          </w:p>
          <w:p w:rsidR="008F1629" w:rsidRPr="008D51DE" w:rsidRDefault="008F1629" w:rsidP="008F1629">
            <w:pPr>
              <w:shd w:val="clear" w:color="auto" w:fill="FFFFFF"/>
              <w:tabs>
                <w:tab w:val="left" w:pos="6797"/>
              </w:tabs>
              <w:suppressAutoHyphens w:val="0"/>
              <w:rPr>
                <w:rFonts w:eastAsia="Calibri"/>
              </w:rPr>
            </w:pPr>
            <w:r w:rsidRPr="008D51DE">
              <w:rPr>
                <w:rFonts w:eastAsia="Calibri"/>
                <w:color w:val="000000"/>
                <w:w w:val="101"/>
              </w:rPr>
              <w:t xml:space="preserve">4. </w:t>
            </w:r>
            <w:r w:rsidRPr="008D51DE">
              <w:rPr>
                <w:color w:val="000000"/>
                <w:w w:val="101"/>
              </w:rPr>
              <w:t>Перестроение в круг.</w:t>
            </w:r>
            <w:r w:rsidRPr="008D51DE">
              <w:rPr>
                <w:color w:val="000000"/>
                <w:w w:val="101"/>
              </w:rPr>
              <w:tab/>
            </w:r>
          </w:p>
          <w:p w:rsidR="008F1629" w:rsidRPr="008D51DE" w:rsidRDefault="008F1629" w:rsidP="008F1629">
            <w:pPr>
              <w:shd w:val="clear" w:color="auto" w:fill="FFFFFF"/>
              <w:tabs>
                <w:tab w:val="left" w:pos="6782"/>
              </w:tabs>
              <w:suppressAutoHyphens w:val="0"/>
              <w:rPr>
                <w:rFonts w:eastAsia="Calibri"/>
              </w:rPr>
            </w:pPr>
            <w:r w:rsidRPr="008D51DE">
              <w:rPr>
                <w:rFonts w:eastAsia="Calibri"/>
                <w:color w:val="000000"/>
                <w:spacing w:val="-13"/>
              </w:rPr>
              <w:t xml:space="preserve">5. </w:t>
            </w:r>
            <w:r w:rsidRPr="008D51DE">
              <w:rPr>
                <w:color w:val="000000"/>
                <w:spacing w:val="-13"/>
              </w:rPr>
              <w:t>ОРУ с погремушками.</w:t>
            </w:r>
            <w:r w:rsidRPr="008D51DE">
              <w:rPr>
                <w:color w:val="000000"/>
                <w:spacing w:val="-13"/>
              </w:rPr>
              <w:tab/>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6. </w:t>
            </w:r>
            <w:r w:rsidRPr="008D51DE">
              <w:rPr>
                <w:color w:val="000000"/>
                <w:spacing w:val="-9"/>
              </w:rPr>
              <w:t xml:space="preserve">Бросание большого мяча вдаль от груди двумя руками из положения </w:t>
            </w:r>
          </w:p>
          <w:p w:rsidR="008F1629" w:rsidRPr="008D51DE" w:rsidRDefault="008F1629" w:rsidP="008F1629">
            <w:pPr>
              <w:shd w:val="clear" w:color="auto" w:fill="FFFFFF"/>
              <w:tabs>
                <w:tab w:val="left" w:pos="3965"/>
              </w:tabs>
              <w:suppressAutoHyphens w:val="0"/>
              <w:spacing w:before="5"/>
              <w:rPr>
                <w:rFonts w:eastAsia="Calibri"/>
              </w:rPr>
            </w:pPr>
            <w:r w:rsidRPr="008D51DE">
              <w:rPr>
                <w:rFonts w:eastAsia="Calibri"/>
                <w:color w:val="000000"/>
                <w:spacing w:val="-9"/>
              </w:rPr>
              <w:t xml:space="preserve">7. </w:t>
            </w:r>
            <w:r w:rsidRPr="008D51DE">
              <w:rPr>
                <w:color w:val="000000"/>
                <w:spacing w:val="-9"/>
              </w:rPr>
              <w:t>Бег за мячом.</w:t>
            </w:r>
            <w:r w:rsidRPr="008D51DE">
              <w:rPr>
                <w:color w:val="000000"/>
                <w:spacing w:val="-9"/>
              </w:rPr>
              <w:tab/>
            </w:r>
          </w:p>
          <w:p w:rsidR="008F1629" w:rsidRPr="008D51DE" w:rsidRDefault="008F1629" w:rsidP="008F1629">
            <w:pPr>
              <w:shd w:val="clear" w:color="auto" w:fill="FFFFFF"/>
              <w:tabs>
                <w:tab w:val="left" w:pos="4339"/>
              </w:tabs>
              <w:suppressAutoHyphens w:val="0"/>
              <w:spacing w:before="5"/>
              <w:rPr>
                <w:rFonts w:eastAsia="Calibri"/>
              </w:rPr>
            </w:pPr>
            <w:r w:rsidRPr="008D51DE">
              <w:rPr>
                <w:rFonts w:eastAsia="Calibri"/>
                <w:color w:val="000000"/>
                <w:spacing w:val="-8"/>
              </w:rPr>
              <w:t xml:space="preserve">8. </w:t>
            </w:r>
            <w:r w:rsidRPr="008D51DE">
              <w:rPr>
                <w:color w:val="000000"/>
                <w:spacing w:val="-8"/>
              </w:rPr>
              <w:t>Подвижная игра «Флажок».</w:t>
            </w:r>
            <w:r w:rsidRPr="008D51DE">
              <w:rPr>
                <w:color w:val="000000"/>
                <w:spacing w:val="-8"/>
              </w:rPr>
              <w:tab/>
              <w:t xml:space="preserve">      </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spacing w:val="-8"/>
              </w:rPr>
              <w:t xml:space="preserve">9. </w:t>
            </w:r>
            <w:r w:rsidRPr="008D51DE">
              <w:rPr>
                <w:color w:val="000000"/>
                <w:spacing w:val="-8"/>
              </w:rPr>
              <w:t>Игра средней подвижности «Колпачок»</w:t>
            </w: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9</w:t>
            </w:r>
          </w:p>
        </w:tc>
        <w:tc>
          <w:tcPr>
            <w:tcW w:w="7388" w:type="dxa"/>
          </w:tcPr>
          <w:p w:rsidR="008F1629" w:rsidRPr="008D51DE" w:rsidRDefault="008F1629" w:rsidP="008F1629">
            <w:pPr>
              <w:shd w:val="clear" w:color="auto" w:fill="FFFFFF"/>
              <w:suppressAutoHyphens w:val="0"/>
              <w:spacing w:before="346"/>
              <w:rPr>
                <w:rFonts w:eastAsia="Calibri"/>
              </w:rPr>
            </w:pPr>
            <w:r w:rsidRPr="008D51DE">
              <w:rPr>
                <w:rFonts w:eastAsia="Calibri"/>
                <w:color w:val="000000"/>
                <w:spacing w:val="-16"/>
              </w:rPr>
              <w:t xml:space="preserve">1. </w:t>
            </w:r>
            <w:r w:rsidRPr="008D51DE">
              <w:rPr>
                <w:color w:val="000000"/>
                <w:spacing w:val="-16"/>
              </w:rPr>
              <w:t>Ходьба парами.</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2. </w:t>
            </w:r>
            <w:r w:rsidRPr="008D51DE">
              <w:rPr>
                <w:color w:val="000000"/>
                <w:spacing w:val="-13"/>
              </w:rPr>
              <w:t>Бег друг за другом.</w:t>
            </w:r>
          </w:p>
          <w:p w:rsidR="008F1629" w:rsidRPr="008D51DE" w:rsidRDefault="008F1629" w:rsidP="008F1629">
            <w:pPr>
              <w:shd w:val="clear" w:color="auto" w:fill="FFFFFF"/>
              <w:suppressAutoHyphens w:val="0"/>
              <w:rPr>
                <w:rFonts w:eastAsia="Calibri"/>
              </w:rPr>
            </w:pPr>
            <w:r w:rsidRPr="008D51DE">
              <w:rPr>
                <w:rFonts w:eastAsia="Calibri"/>
                <w:color w:val="000000"/>
                <w:spacing w:val="-12"/>
              </w:rPr>
              <w:t xml:space="preserve">3. </w:t>
            </w:r>
            <w:r w:rsidRPr="008D51DE">
              <w:rPr>
                <w:color w:val="000000"/>
                <w:spacing w:val="-12"/>
              </w:rPr>
              <w:t>Ходьба по прямой дорожке (ширина 20 см, длина 2-3 м), с перешагиванием через предметы (высота 10-15 см).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4. </w:t>
            </w:r>
            <w:r w:rsidRPr="008D51DE">
              <w:rPr>
                <w:color w:val="000000"/>
                <w:spacing w:val="-14"/>
              </w:rPr>
              <w:t>ОРУ без предметов.</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5. </w:t>
            </w:r>
            <w:r w:rsidRPr="008D51DE">
              <w:rPr>
                <w:color w:val="000000"/>
                <w:spacing w:val="-13"/>
              </w:rPr>
              <w:t>Прыжки через две параллельные линии (10-30 см).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6. </w:t>
            </w:r>
            <w:r w:rsidRPr="008D51DE">
              <w:rPr>
                <w:color w:val="000000"/>
                <w:spacing w:val="-14"/>
              </w:rPr>
              <w:t>Лазание по лестнице-стремянке вверх и вниз</w:t>
            </w:r>
            <w:proofErr w:type="gramStart"/>
            <w:r w:rsidRPr="008D51DE">
              <w:rPr>
                <w:color w:val="000000"/>
                <w:spacing w:val="-14"/>
              </w:rPr>
              <w:t xml:space="preserve"> .</w:t>
            </w:r>
            <w:proofErr w:type="gramEnd"/>
            <w:r w:rsidRPr="008D51DE">
              <w:rPr>
                <w:color w:val="000000"/>
                <w:spacing w:val="-14"/>
              </w:rPr>
              <w:t>(высота 1,5 м).</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7. </w:t>
            </w:r>
            <w:r w:rsidRPr="008D51DE">
              <w:rPr>
                <w:color w:val="000000"/>
                <w:spacing w:val="-13"/>
              </w:rPr>
              <w:t>Бросание мяча через шнур, натянутый на уровне груди (с расстояния 1-1,5 м).</w:t>
            </w:r>
          </w:p>
          <w:p w:rsidR="008F1629" w:rsidRPr="008D51DE" w:rsidRDefault="008F1629" w:rsidP="008F1629">
            <w:pPr>
              <w:shd w:val="clear" w:color="auto" w:fill="FFFFFF"/>
              <w:suppressAutoHyphens w:val="0"/>
              <w:rPr>
                <w:rFonts w:eastAsia="Calibri"/>
              </w:rPr>
            </w:pPr>
            <w:r w:rsidRPr="008D51DE">
              <w:rPr>
                <w:rFonts w:eastAsia="Calibri"/>
                <w:color w:val="000000"/>
              </w:rPr>
              <w:t xml:space="preserve">8. </w:t>
            </w:r>
            <w:r w:rsidRPr="008D51DE">
              <w:rPr>
                <w:color w:val="000000"/>
              </w:rPr>
              <w:t>Подвижная игра с ходьбой и бегом «Перешагни палку»</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 xml:space="preserve">4 – я неделя </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10</w:t>
            </w:r>
          </w:p>
        </w:tc>
        <w:tc>
          <w:tcPr>
            <w:tcW w:w="7388" w:type="dxa"/>
          </w:tcPr>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4"/>
              </w:rPr>
              <w:t xml:space="preserve">10     1. </w:t>
            </w:r>
            <w:r w:rsidRPr="008D51DE">
              <w:rPr>
                <w:color w:val="000000"/>
                <w:spacing w:val="-14"/>
              </w:rPr>
              <w:t>Ходьба парами.</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2. </w:t>
            </w:r>
            <w:r w:rsidRPr="008D51DE">
              <w:rPr>
                <w:color w:val="000000"/>
                <w:spacing w:val="-14"/>
              </w:rPr>
              <w:t>Бег в прямом направлении.</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3. </w:t>
            </w:r>
            <w:r w:rsidRPr="008D51DE">
              <w:rPr>
                <w:color w:val="000000"/>
                <w:spacing w:val="-13"/>
              </w:rPr>
              <w:t xml:space="preserve">Ходьба по прямой дорожке (ширина 20 см, длина 2-3 м), с перешагиванием через предметы (высота 10-15 см) </w:t>
            </w:r>
            <w:r w:rsidRPr="008D51DE">
              <w:rPr>
                <w:color w:val="000000"/>
                <w:spacing w:val="-14"/>
              </w:rPr>
              <w:t>с музыкальным сопровождением (русская народная мелодия в обр. Т. Ломовой «Сапожки»).</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4. </w:t>
            </w:r>
            <w:r w:rsidRPr="008D51DE">
              <w:rPr>
                <w:color w:val="000000"/>
                <w:spacing w:val="-15"/>
              </w:rPr>
              <w:t>ОРУ с мячом.</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5. </w:t>
            </w:r>
            <w:r w:rsidRPr="008D51DE">
              <w:rPr>
                <w:color w:val="000000"/>
                <w:spacing w:val="-13"/>
              </w:rPr>
              <w:t>Прыжки вверх с касанием предмета (находящегося на 10-15 см выше поднятой руки).</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6. </w:t>
            </w:r>
            <w:r w:rsidRPr="008D51DE">
              <w:rPr>
                <w:color w:val="000000"/>
                <w:spacing w:val="-13"/>
              </w:rPr>
              <w:t>Лазание по наклонной доске, приподнятой одним концом (</w:t>
            </w:r>
            <w:proofErr w:type="spellStart"/>
            <w:r w:rsidRPr="008D51DE">
              <w:rPr>
                <w:color w:val="000000"/>
                <w:spacing w:val="-13"/>
              </w:rPr>
              <w:t>иа</w:t>
            </w:r>
            <w:proofErr w:type="spellEnd"/>
            <w:r w:rsidRPr="008D51DE">
              <w:rPr>
                <w:color w:val="000000"/>
                <w:spacing w:val="-13"/>
              </w:rPr>
              <w:t xml:space="preserve"> высоту 20-30 см).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7. </w:t>
            </w:r>
            <w:r w:rsidRPr="008D51DE">
              <w:rPr>
                <w:color w:val="000000"/>
                <w:spacing w:val="-14"/>
              </w:rPr>
              <w:t>Ловля мяча, брошенного воспитателем (С расстояния 50-100 см).</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rPr>
              <w:t xml:space="preserve">8. </w:t>
            </w:r>
            <w:r w:rsidRPr="008D51DE">
              <w:rPr>
                <w:color w:val="000000"/>
              </w:rPr>
              <w:t>Подвижная игра «Воробышки и автомобиль»</w:t>
            </w:r>
          </w:p>
        </w:tc>
        <w:tc>
          <w:tcPr>
            <w:tcW w:w="2333" w:type="dxa"/>
            <w:vMerge w:val="restart"/>
          </w:tcPr>
          <w:p w:rsidR="008F1629" w:rsidRPr="008D51DE" w:rsidRDefault="008F1629" w:rsidP="008F1629">
            <w:pPr>
              <w:shd w:val="clear" w:color="auto" w:fill="FFFFFF"/>
              <w:suppressAutoHyphens w:val="0"/>
              <w:ind w:right="120"/>
              <w:jc w:val="both"/>
              <w:rPr>
                <w:rFonts w:eastAsia="Calibri"/>
              </w:rPr>
            </w:pPr>
            <w:r w:rsidRPr="008D51DE">
              <w:rPr>
                <w:rFonts w:eastAsia="Calibri"/>
                <w:color w:val="000000"/>
                <w:spacing w:val="-8"/>
                <w:w w:val="89"/>
              </w:rPr>
              <w:t xml:space="preserve">1. </w:t>
            </w:r>
            <w:r w:rsidRPr="008D51DE">
              <w:rPr>
                <w:color w:val="000000"/>
                <w:spacing w:val="-8"/>
                <w:w w:val="89"/>
              </w:rPr>
              <w:t xml:space="preserve">Чтение и инсценировка </w:t>
            </w:r>
            <w:r w:rsidRPr="008D51DE">
              <w:rPr>
                <w:color w:val="000000"/>
                <w:spacing w:val="-7"/>
                <w:w w:val="89"/>
              </w:rPr>
              <w:t xml:space="preserve">стихотворения И. </w:t>
            </w:r>
            <w:proofErr w:type="gramStart"/>
            <w:r w:rsidRPr="008D51DE">
              <w:rPr>
                <w:color w:val="000000"/>
                <w:spacing w:val="-7"/>
                <w:w w:val="89"/>
              </w:rPr>
              <w:t>Саксон</w:t>
            </w:r>
            <w:r w:rsidRPr="008D51DE">
              <w:rPr>
                <w:color w:val="000000"/>
                <w:spacing w:val="-8"/>
                <w:w w:val="89"/>
              </w:rPr>
              <w:t>ской</w:t>
            </w:r>
            <w:proofErr w:type="gramEnd"/>
            <w:r w:rsidRPr="008D51DE">
              <w:rPr>
                <w:color w:val="000000"/>
                <w:spacing w:val="-8"/>
                <w:w w:val="89"/>
              </w:rPr>
              <w:t xml:space="preserve"> «Где мой пальчик».</w:t>
            </w:r>
          </w:p>
          <w:p w:rsidR="008F1629" w:rsidRPr="008D51DE" w:rsidRDefault="008F1629" w:rsidP="008F1629">
            <w:pPr>
              <w:shd w:val="clear" w:color="auto" w:fill="FFFFFF"/>
              <w:suppressAutoHyphens w:val="0"/>
              <w:rPr>
                <w:rFonts w:eastAsia="Calibri"/>
              </w:rPr>
            </w:pPr>
            <w:r w:rsidRPr="008D51DE">
              <w:rPr>
                <w:rFonts w:eastAsia="Calibri"/>
                <w:color w:val="000000"/>
                <w:spacing w:val="-2"/>
                <w:w w:val="89"/>
              </w:rPr>
              <w:t xml:space="preserve">2. </w:t>
            </w:r>
            <w:r w:rsidRPr="008D51DE">
              <w:rPr>
                <w:color w:val="000000"/>
                <w:spacing w:val="-2"/>
                <w:w w:val="89"/>
              </w:rPr>
              <w:t xml:space="preserve">Выполнение упражнений для пальцев: «Кулачки», «Встряхивание», </w:t>
            </w:r>
            <w:r w:rsidRPr="008D51DE">
              <w:rPr>
                <w:color w:val="000000"/>
                <w:spacing w:val="-3"/>
                <w:w w:val="89"/>
              </w:rPr>
              <w:t xml:space="preserve">«Пальчики здороваются», </w:t>
            </w:r>
            <w:r w:rsidRPr="008D51DE">
              <w:rPr>
                <w:color w:val="000000"/>
                <w:spacing w:val="-1"/>
                <w:w w:val="89"/>
              </w:rPr>
              <w:t xml:space="preserve">«Массаж пальцев», «Счет </w:t>
            </w:r>
            <w:r w:rsidRPr="008D51DE">
              <w:rPr>
                <w:color w:val="000000"/>
                <w:spacing w:val="-2"/>
                <w:w w:val="89"/>
              </w:rPr>
              <w:t>пальцев».</w:t>
            </w:r>
          </w:p>
          <w:p w:rsidR="008F1629" w:rsidRPr="008D51DE" w:rsidRDefault="008F1629" w:rsidP="008F1629">
            <w:pPr>
              <w:shd w:val="clear" w:color="auto" w:fill="FFFFFF"/>
              <w:suppressAutoHyphens w:val="0"/>
              <w:rPr>
                <w:rFonts w:eastAsia="Calibri"/>
              </w:rPr>
            </w:pPr>
            <w:r w:rsidRPr="008D51DE">
              <w:rPr>
                <w:rFonts w:eastAsia="Calibri"/>
                <w:color w:val="000000"/>
                <w:spacing w:val="-2"/>
                <w:w w:val="89"/>
              </w:rPr>
              <w:t xml:space="preserve">3. </w:t>
            </w:r>
            <w:r w:rsidRPr="008D51DE">
              <w:rPr>
                <w:color w:val="000000"/>
                <w:spacing w:val="-2"/>
                <w:w w:val="89"/>
              </w:rPr>
              <w:t>Беседа-рассуждение «Зачем нужны руки?».</w:t>
            </w:r>
          </w:p>
          <w:p w:rsidR="008F1629" w:rsidRPr="008D51DE" w:rsidRDefault="008F1629" w:rsidP="008F1629">
            <w:pPr>
              <w:shd w:val="clear" w:color="auto" w:fill="FFFFFF"/>
              <w:suppressAutoHyphens w:val="0"/>
              <w:rPr>
                <w:rFonts w:eastAsia="Calibri"/>
              </w:rPr>
            </w:pPr>
            <w:r w:rsidRPr="008D51DE">
              <w:rPr>
                <w:rFonts w:eastAsia="Calibri"/>
                <w:color w:val="000000"/>
                <w:w w:val="89"/>
              </w:rPr>
              <w:t xml:space="preserve">4. </w:t>
            </w:r>
            <w:r w:rsidRPr="008D51DE">
              <w:rPr>
                <w:color w:val="000000"/>
                <w:w w:val="89"/>
              </w:rPr>
              <w:t xml:space="preserve">Дидактическая игра </w:t>
            </w:r>
            <w:r w:rsidRPr="008D51DE">
              <w:rPr>
                <w:color w:val="000000"/>
                <w:spacing w:val="-2"/>
                <w:w w:val="89"/>
              </w:rPr>
              <w:t>«Чудесный мешочек».</w:t>
            </w:r>
          </w:p>
          <w:p w:rsidR="008F1629" w:rsidRPr="008D51DE" w:rsidRDefault="008F1629" w:rsidP="008F1629">
            <w:pPr>
              <w:shd w:val="clear" w:color="auto" w:fill="FFFFFF"/>
              <w:suppressAutoHyphens w:val="0"/>
              <w:rPr>
                <w:rFonts w:eastAsia="Calibri"/>
              </w:rPr>
            </w:pPr>
            <w:r w:rsidRPr="008D51DE">
              <w:rPr>
                <w:rFonts w:eastAsia="Calibri"/>
                <w:color w:val="000000"/>
                <w:spacing w:val="-2"/>
                <w:w w:val="89"/>
              </w:rPr>
              <w:t xml:space="preserve">5. </w:t>
            </w:r>
            <w:r w:rsidRPr="008D51DE">
              <w:rPr>
                <w:color w:val="000000"/>
                <w:spacing w:val="-2"/>
                <w:w w:val="89"/>
              </w:rPr>
              <w:t>Игра-забава «Жмурки».</w:t>
            </w:r>
          </w:p>
          <w:p w:rsidR="008F1629" w:rsidRPr="008D51DE" w:rsidRDefault="008F1629" w:rsidP="008F1629">
            <w:pPr>
              <w:shd w:val="clear" w:color="auto" w:fill="FFFFFF"/>
              <w:suppressAutoHyphens w:val="0"/>
              <w:rPr>
                <w:rFonts w:eastAsia="Calibri"/>
              </w:rPr>
            </w:pPr>
            <w:r w:rsidRPr="008D51DE">
              <w:rPr>
                <w:rFonts w:eastAsia="Calibri"/>
                <w:color w:val="000000"/>
                <w:spacing w:val="-2"/>
                <w:w w:val="89"/>
              </w:rPr>
              <w:t xml:space="preserve">6. </w:t>
            </w:r>
            <w:r w:rsidRPr="008D51DE">
              <w:rPr>
                <w:color w:val="000000"/>
                <w:spacing w:val="-2"/>
                <w:w w:val="89"/>
              </w:rPr>
              <w:t>Игра «Надуй шарик».</w:t>
            </w:r>
          </w:p>
          <w:p w:rsidR="008F1629" w:rsidRPr="008D51DE" w:rsidRDefault="008F1629" w:rsidP="008F1629">
            <w:pPr>
              <w:shd w:val="clear" w:color="auto" w:fill="FFFFFF"/>
              <w:suppressAutoHyphens w:val="0"/>
              <w:rPr>
                <w:rFonts w:eastAsia="Calibri"/>
              </w:rPr>
            </w:pPr>
            <w:r w:rsidRPr="008D51DE">
              <w:rPr>
                <w:rFonts w:eastAsia="Calibri"/>
                <w:color w:val="000000"/>
                <w:spacing w:val="-2"/>
                <w:w w:val="89"/>
              </w:rPr>
              <w:t xml:space="preserve">7. </w:t>
            </w:r>
            <w:r w:rsidRPr="008D51DE">
              <w:rPr>
                <w:color w:val="000000"/>
                <w:spacing w:val="-2"/>
                <w:w w:val="89"/>
              </w:rPr>
              <w:t>Гимнастика для языч</w:t>
            </w:r>
            <w:r w:rsidRPr="008D51DE">
              <w:rPr>
                <w:color w:val="000000"/>
                <w:spacing w:val="-1"/>
                <w:w w:val="89"/>
              </w:rPr>
              <w:t>ка: цоканье языком, как лошадка; длительное про</w:t>
            </w:r>
            <w:r w:rsidRPr="008D51DE">
              <w:rPr>
                <w:color w:val="000000"/>
                <w:spacing w:val="-2"/>
                <w:w w:val="89"/>
              </w:rPr>
              <w:t>изнесение звука «</w:t>
            </w:r>
            <w:proofErr w:type="spellStart"/>
            <w:r w:rsidRPr="008D51DE">
              <w:rPr>
                <w:color w:val="000000"/>
                <w:spacing w:val="-2"/>
                <w:w w:val="89"/>
              </w:rPr>
              <w:t>д-д-д</w:t>
            </w:r>
            <w:proofErr w:type="spellEnd"/>
            <w:r w:rsidRPr="008D51DE">
              <w:rPr>
                <w:color w:val="000000"/>
                <w:spacing w:val="-2"/>
                <w:w w:val="89"/>
              </w:rPr>
              <w:t>»; «Погладим зубки» (кон</w:t>
            </w:r>
            <w:r w:rsidRPr="008D51DE">
              <w:rPr>
                <w:color w:val="000000"/>
                <w:spacing w:val="-1"/>
                <w:w w:val="89"/>
              </w:rPr>
              <w:t xml:space="preserve">чиком </w:t>
            </w:r>
            <w:r w:rsidRPr="008D51DE">
              <w:rPr>
                <w:color w:val="000000"/>
                <w:spacing w:val="-1"/>
                <w:w w:val="89"/>
              </w:rPr>
              <w:lastRenderedPageBreak/>
              <w:t xml:space="preserve">языка упереться в нёбо, а затем водить им по острому краю верхних </w:t>
            </w:r>
            <w:r w:rsidRPr="008D51DE">
              <w:rPr>
                <w:color w:val="000000"/>
                <w:spacing w:val="-2"/>
                <w:w w:val="89"/>
              </w:rPr>
              <w:t>и нижних зубов)</w:t>
            </w:r>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11</w:t>
            </w:r>
          </w:p>
        </w:tc>
        <w:tc>
          <w:tcPr>
            <w:tcW w:w="7388" w:type="dxa"/>
          </w:tcPr>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2"/>
                <w:w w:val="89"/>
              </w:rPr>
              <w:t xml:space="preserve">11     1. </w:t>
            </w:r>
            <w:r w:rsidRPr="008D51DE">
              <w:rPr>
                <w:color w:val="000000"/>
                <w:spacing w:val="-2"/>
                <w:w w:val="89"/>
              </w:rPr>
              <w:t>Ходьба с изменением направления по зрительному ориентиру.</w:t>
            </w:r>
          </w:p>
          <w:p w:rsidR="008F1629" w:rsidRPr="008D51DE" w:rsidRDefault="008F1629" w:rsidP="008F1629">
            <w:pPr>
              <w:shd w:val="clear" w:color="auto" w:fill="FFFFFF"/>
              <w:suppressAutoHyphens w:val="0"/>
              <w:rPr>
                <w:rFonts w:eastAsia="Calibri"/>
              </w:rPr>
            </w:pPr>
            <w:r w:rsidRPr="008D51DE">
              <w:rPr>
                <w:rFonts w:eastAsia="Calibri"/>
                <w:color w:val="000000"/>
                <w:spacing w:val="-1"/>
                <w:w w:val="89"/>
              </w:rPr>
              <w:t xml:space="preserve">2. </w:t>
            </w:r>
            <w:r w:rsidRPr="008D51DE">
              <w:rPr>
                <w:color w:val="000000"/>
                <w:spacing w:val="-1"/>
                <w:w w:val="89"/>
              </w:rPr>
              <w:t>Бег между двумя шнурами (расстояние между ними 25-30 см).</w:t>
            </w:r>
          </w:p>
          <w:p w:rsidR="008F1629" w:rsidRPr="008D51DE" w:rsidRDefault="008F1629" w:rsidP="008F1629">
            <w:pPr>
              <w:shd w:val="clear" w:color="auto" w:fill="FFFFFF"/>
              <w:suppressAutoHyphens w:val="0"/>
              <w:rPr>
                <w:rFonts w:eastAsia="Calibri"/>
              </w:rPr>
            </w:pPr>
            <w:r w:rsidRPr="008D51DE">
              <w:rPr>
                <w:rFonts w:eastAsia="Calibri"/>
                <w:color w:val="000000"/>
                <w:spacing w:val="-2"/>
                <w:w w:val="89"/>
              </w:rPr>
              <w:t xml:space="preserve">3. </w:t>
            </w:r>
            <w:r w:rsidRPr="008D51DE">
              <w:rPr>
                <w:color w:val="000000"/>
                <w:spacing w:val="-2"/>
                <w:w w:val="89"/>
              </w:rPr>
              <w:t>Ходьба по гимнастической скамейке.</w:t>
            </w:r>
          </w:p>
          <w:p w:rsidR="008F1629" w:rsidRPr="008D51DE" w:rsidRDefault="008F1629" w:rsidP="008F1629">
            <w:pPr>
              <w:shd w:val="clear" w:color="auto" w:fill="FFFFFF"/>
              <w:suppressAutoHyphens w:val="0"/>
              <w:rPr>
                <w:rFonts w:eastAsia="Calibri"/>
              </w:rPr>
            </w:pPr>
            <w:r w:rsidRPr="008D51DE">
              <w:rPr>
                <w:rFonts w:eastAsia="Calibri"/>
                <w:color w:val="000000"/>
                <w:spacing w:val="-2"/>
                <w:w w:val="89"/>
              </w:rPr>
              <w:t xml:space="preserve">4. </w:t>
            </w:r>
            <w:r w:rsidRPr="008D51DE">
              <w:rPr>
                <w:color w:val="000000"/>
                <w:spacing w:val="-2"/>
                <w:w w:val="89"/>
              </w:rPr>
              <w:t>ОРУ без предметов.</w:t>
            </w:r>
          </w:p>
          <w:p w:rsidR="008F1629" w:rsidRPr="008D51DE" w:rsidRDefault="008F1629" w:rsidP="008F1629">
            <w:pPr>
              <w:shd w:val="clear" w:color="auto" w:fill="FFFFFF"/>
              <w:suppressAutoHyphens w:val="0"/>
              <w:rPr>
                <w:rFonts w:eastAsia="Calibri"/>
              </w:rPr>
            </w:pPr>
            <w:r w:rsidRPr="008D51DE">
              <w:rPr>
                <w:rFonts w:eastAsia="Calibri"/>
                <w:color w:val="000000"/>
                <w:spacing w:val="-1"/>
                <w:w w:val="89"/>
              </w:rPr>
              <w:t xml:space="preserve">5. </w:t>
            </w:r>
            <w:r w:rsidRPr="008D51DE">
              <w:rPr>
                <w:color w:val="000000"/>
                <w:spacing w:val="-1"/>
                <w:w w:val="89"/>
              </w:rPr>
              <w:t>Прыжки в длину с места с отталкиванием двумя ногами.</w:t>
            </w:r>
          </w:p>
          <w:p w:rsidR="008F1629" w:rsidRPr="008D51DE" w:rsidRDefault="008F1629" w:rsidP="008F1629">
            <w:pPr>
              <w:shd w:val="clear" w:color="auto" w:fill="FFFFFF"/>
              <w:suppressAutoHyphens w:val="0"/>
              <w:rPr>
                <w:rFonts w:eastAsia="Calibri"/>
              </w:rPr>
            </w:pPr>
            <w:r w:rsidRPr="008D51DE">
              <w:rPr>
                <w:rFonts w:eastAsia="Calibri"/>
                <w:color w:val="000000"/>
                <w:spacing w:val="-7"/>
                <w:w w:val="89"/>
              </w:rPr>
              <w:t xml:space="preserve">6. </w:t>
            </w:r>
            <w:r w:rsidRPr="008D51DE">
              <w:rPr>
                <w:color w:val="000000"/>
                <w:spacing w:val="-7"/>
                <w:w w:val="89"/>
              </w:rPr>
              <w:t>Лазание по лестнице-стремянке вверх и вниз (высота 1,5 м; побуждать детей использовать в речи слова «вверх», «вниз»).</w:t>
            </w:r>
          </w:p>
          <w:p w:rsidR="008F1629" w:rsidRPr="008D51DE" w:rsidRDefault="008F1629" w:rsidP="008F1629">
            <w:pPr>
              <w:shd w:val="clear" w:color="auto" w:fill="FFFFFF"/>
              <w:suppressAutoHyphens w:val="0"/>
              <w:rPr>
                <w:rFonts w:eastAsia="Calibri"/>
              </w:rPr>
            </w:pPr>
            <w:r w:rsidRPr="008D51DE">
              <w:rPr>
                <w:rFonts w:eastAsia="Calibri"/>
                <w:color w:val="000000"/>
                <w:spacing w:val="-1"/>
                <w:w w:val="89"/>
              </w:rPr>
              <w:t xml:space="preserve">7. </w:t>
            </w:r>
            <w:r w:rsidRPr="008D51DE">
              <w:rPr>
                <w:color w:val="000000"/>
                <w:spacing w:val="-1"/>
                <w:w w:val="89"/>
              </w:rPr>
              <w:t>Бросание мяча через шнур, натянутый на уровне груди (с расстояния 1-1,5 м).</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w w:val="89"/>
              </w:rPr>
              <w:t xml:space="preserve">8. </w:t>
            </w:r>
            <w:r w:rsidRPr="008D51DE">
              <w:rPr>
                <w:color w:val="000000"/>
                <w:w w:val="89"/>
              </w:rPr>
              <w:t>Подвижная игра с ходьбой и бегом «По тропинке»</w:t>
            </w: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12</w:t>
            </w:r>
          </w:p>
        </w:tc>
        <w:tc>
          <w:tcPr>
            <w:tcW w:w="7388" w:type="dxa"/>
          </w:tcPr>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2"/>
              </w:rPr>
              <w:t xml:space="preserve">1. </w:t>
            </w:r>
            <w:r w:rsidRPr="008D51DE">
              <w:rPr>
                <w:color w:val="000000"/>
                <w:spacing w:val="-12"/>
              </w:rPr>
              <w:t>Ходьба парами.</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2. </w:t>
            </w:r>
            <w:r w:rsidRPr="008D51DE">
              <w:rPr>
                <w:color w:val="000000"/>
                <w:spacing w:val="-13"/>
              </w:rPr>
              <w:t>Бег между двумя шнурами (расстояние между ними 25-30 см).</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3. </w:t>
            </w:r>
            <w:r w:rsidRPr="008D51DE">
              <w:rPr>
                <w:color w:val="000000"/>
                <w:spacing w:val="-13"/>
              </w:rPr>
              <w:t>Ходьба по прямой дорожке (расстояние 3-4 м).</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4. </w:t>
            </w:r>
            <w:r w:rsidRPr="008D51DE">
              <w:rPr>
                <w:color w:val="000000"/>
                <w:spacing w:val="-13"/>
              </w:rPr>
              <w:t>ОРУ с ленточками (уточнить у детей цвета ленточек).</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5. </w:t>
            </w:r>
            <w:r w:rsidRPr="008D51DE">
              <w:rPr>
                <w:color w:val="000000"/>
                <w:spacing w:val="-13"/>
              </w:rPr>
              <w:t>Прыжки в длину с места с отталкиванием двумя ногами.</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6. </w:t>
            </w:r>
            <w:r w:rsidRPr="008D51DE">
              <w:rPr>
                <w:color w:val="000000"/>
                <w:spacing w:val="-13"/>
              </w:rPr>
              <w:t>Бросание мяча двумя руками из-за головы.</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lastRenderedPageBreak/>
              <w:t xml:space="preserve">7. </w:t>
            </w:r>
            <w:proofErr w:type="gramStart"/>
            <w:r w:rsidRPr="008D51DE">
              <w:rPr>
                <w:color w:val="000000"/>
                <w:spacing w:val="-14"/>
              </w:rPr>
              <w:t>Подвижная игра с ходьбой и бегом «Птички в гнездышках» с музыкальным сопровождением («Птица и птенчики»,</w:t>
            </w:r>
            <w:proofErr w:type="gramEnd"/>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lastRenderedPageBreak/>
              <w:t xml:space="preserve">Март </w:t>
            </w: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 xml:space="preserve">1 – я неделя </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w:t>
            </w:r>
          </w:p>
        </w:tc>
        <w:tc>
          <w:tcPr>
            <w:tcW w:w="7388" w:type="dxa"/>
          </w:tcPr>
          <w:p w:rsidR="008F1629" w:rsidRPr="008D51DE" w:rsidRDefault="008F1629" w:rsidP="008F1629">
            <w:pPr>
              <w:shd w:val="clear" w:color="auto" w:fill="FFFFFF"/>
              <w:suppressAutoHyphens w:val="0"/>
              <w:spacing w:before="43"/>
              <w:rPr>
                <w:rFonts w:eastAsia="Calibri"/>
              </w:rPr>
            </w:pPr>
            <w:r w:rsidRPr="008D51DE">
              <w:rPr>
                <w:rFonts w:eastAsia="Calibri"/>
                <w:color w:val="000000"/>
                <w:spacing w:val="-18"/>
              </w:rPr>
              <w:t xml:space="preserve">1. </w:t>
            </w:r>
            <w:r w:rsidRPr="008D51DE">
              <w:rPr>
                <w:color w:val="000000"/>
                <w:spacing w:val="-18"/>
              </w:rPr>
              <w:t>Перестроение из шеренги в круг.</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3"/>
              </w:rPr>
              <w:t xml:space="preserve">2. </w:t>
            </w:r>
            <w:r w:rsidRPr="008D51DE">
              <w:rPr>
                <w:color w:val="000000"/>
                <w:spacing w:val="-13"/>
              </w:rPr>
              <w:t>Ходьба по кругу (взявшись за руки) со сменой направления по зрительному сигналу.</w:t>
            </w:r>
          </w:p>
          <w:p w:rsidR="008F1629" w:rsidRPr="008D51DE" w:rsidRDefault="008F1629" w:rsidP="008F1629">
            <w:pPr>
              <w:shd w:val="clear" w:color="auto" w:fill="FFFFFF"/>
              <w:suppressAutoHyphens w:val="0"/>
              <w:rPr>
                <w:rFonts w:eastAsia="Calibri"/>
              </w:rPr>
            </w:pPr>
            <w:r w:rsidRPr="008D51DE">
              <w:rPr>
                <w:rFonts w:eastAsia="Calibri"/>
                <w:color w:val="000000"/>
                <w:spacing w:val="-17"/>
              </w:rPr>
              <w:t xml:space="preserve">3. </w:t>
            </w:r>
            <w:proofErr w:type="gramStart"/>
            <w:r w:rsidRPr="008D51DE">
              <w:rPr>
                <w:color w:val="000000"/>
                <w:spacing w:val="-17"/>
              </w:rPr>
              <w:t>Бег по кругу (взявшись за руки) со сменой направления по сигналу в сопровождении музыкальной композиции «Веселая песенка» (муз.</w:t>
            </w:r>
            <w:proofErr w:type="gramEnd"/>
            <w:r w:rsidRPr="008D51DE">
              <w:rPr>
                <w:color w:val="000000"/>
                <w:spacing w:val="-17"/>
              </w:rPr>
              <w:t xml:space="preserve"> </w:t>
            </w:r>
            <w:proofErr w:type="gramStart"/>
            <w:r w:rsidRPr="008D51DE">
              <w:rPr>
                <w:color w:val="000000"/>
                <w:spacing w:val="-17"/>
              </w:rPr>
              <w:t xml:space="preserve">Г. </w:t>
            </w:r>
            <w:proofErr w:type="spellStart"/>
            <w:r w:rsidRPr="008D51DE">
              <w:rPr>
                <w:color w:val="000000"/>
                <w:spacing w:val="-17"/>
              </w:rPr>
              <w:t>Левкодимова</w:t>
            </w:r>
            <w:proofErr w:type="spellEnd"/>
            <w:r w:rsidRPr="008D51DE">
              <w:rPr>
                <w:color w:val="000000"/>
                <w:spacing w:val="-17"/>
              </w:rPr>
              <w:t xml:space="preserve">, сл. И. </w:t>
            </w:r>
            <w:proofErr w:type="spellStart"/>
            <w:r w:rsidRPr="008D51DE">
              <w:rPr>
                <w:color w:val="000000"/>
                <w:spacing w:val="-17"/>
              </w:rPr>
              <w:t>Черницкой</w:t>
            </w:r>
            <w:proofErr w:type="spellEnd"/>
            <w:r w:rsidRPr="008D51DE">
              <w:rPr>
                <w:color w:val="000000"/>
                <w:spacing w:val="-17"/>
              </w:rPr>
              <w:t>).</w:t>
            </w:r>
            <w:proofErr w:type="gramEnd"/>
          </w:p>
          <w:p w:rsidR="008F1629" w:rsidRPr="008D51DE" w:rsidRDefault="008F1629" w:rsidP="008F1629">
            <w:pPr>
              <w:shd w:val="clear" w:color="auto" w:fill="FFFFFF"/>
              <w:suppressAutoHyphens w:val="0"/>
              <w:rPr>
                <w:rFonts w:eastAsia="Calibri"/>
              </w:rPr>
            </w:pPr>
            <w:r w:rsidRPr="008D51DE">
              <w:rPr>
                <w:rFonts w:eastAsia="Calibri"/>
                <w:color w:val="000000"/>
                <w:spacing w:val="-17"/>
              </w:rPr>
              <w:t xml:space="preserve">4. </w:t>
            </w:r>
            <w:r w:rsidRPr="008D51DE">
              <w:rPr>
                <w:color w:val="000000"/>
                <w:spacing w:val="-17"/>
              </w:rPr>
              <w:t>ОРУ с мячом (уточнить у детей, какой мяч (большой или маленький, тяжелый или легкий, какого цвета)).</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3"/>
              </w:rPr>
              <w:t xml:space="preserve">5. </w:t>
            </w:r>
            <w:r w:rsidRPr="008D51DE">
              <w:rPr>
                <w:color w:val="000000"/>
                <w:spacing w:val="-13"/>
              </w:rPr>
              <w:t>Ходьба из обруча в обруч с мячом в руках.</w:t>
            </w:r>
          </w:p>
          <w:p w:rsidR="008F1629" w:rsidRPr="008D51DE" w:rsidRDefault="008F1629" w:rsidP="008F1629">
            <w:pPr>
              <w:shd w:val="clear" w:color="auto" w:fill="FFFFFF"/>
              <w:suppressAutoHyphens w:val="0"/>
              <w:rPr>
                <w:rFonts w:eastAsia="Calibri"/>
              </w:rPr>
            </w:pPr>
            <w:r w:rsidRPr="008D51DE">
              <w:rPr>
                <w:rFonts w:eastAsia="Calibri"/>
                <w:color w:val="000000"/>
                <w:spacing w:val="-12"/>
              </w:rPr>
              <w:t xml:space="preserve">6. </w:t>
            </w:r>
            <w:r w:rsidRPr="008D51DE">
              <w:rPr>
                <w:color w:val="000000"/>
                <w:spacing w:val="-12"/>
              </w:rPr>
              <w:t>Прыжки на двух ногах с мячом в руках (до 2м).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7. </w:t>
            </w:r>
            <w:r w:rsidRPr="008D51DE">
              <w:rPr>
                <w:color w:val="000000"/>
                <w:spacing w:val="-14"/>
              </w:rPr>
              <w:t>Бросание мяча из-за головы.</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8. </w:t>
            </w:r>
            <w:r w:rsidRPr="008D51DE">
              <w:rPr>
                <w:color w:val="000000"/>
                <w:spacing w:val="-15"/>
              </w:rPr>
              <w:t>Игры «Проползи по бревну».</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rPr>
              <w:t xml:space="preserve">9. </w:t>
            </w:r>
            <w:r w:rsidRPr="008D51DE">
              <w:rPr>
                <w:color w:val="000000"/>
              </w:rPr>
              <w:t>Подвижная игра «Брось и догони»</w:t>
            </w: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4"/>
                <w:w w:val="90"/>
              </w:rPr>
              <w:t xml:space="preserve">1. </w:t>
            </w:r>
            <w:r w:rsidRPr="008D51DE">
              <w:rPr>
                <w:color w:val="000000"/>
                <w:spacing w:val="-4"/>
                <w:w w:val="90"/>
              </w:rPr>
              <w:t xml:space="preserve">Игра «Сбей пирамиду» </w:t>
            </w:r>
            <w:r w:rsidRPr="008D51DE">
              <w:rPr>
                <w:color w:val="000000"/>
                <w:spacing w:val="-3"/>
                <w:w w:val="90"/>
              </w:rPr>
              <w:t>(прокатывание мяча в пи</w:t>
            </w:r>
            <w:r w:rsidRPr="008D51DE">
              <w:rPr>
                <w:color w:val="000000"/>
                <w:spacing w:val="-2"/>
                <w:w w:val="90"/>
              </w:rPr>
              <w:t xml:space="preserve">рамиду из двух кубиков, </w:t>
            </w:r>
            <w:r w:rsidRPr="008D51DE">
              <w:rPr>
                <w:color w:val="000000"/>
                <w:spacing w:val="-3"/>
                <w:w w:val="90"/>
              </w:rPr>
              <w:t>построенную детьми под руководством педагога).</w:t>
            </w:r>
          </w:p>
          <w:p w:rsidR="008F1629" w:rsidRPr="008D51DE" w:rsidRDefault="008F1629" w:rsidP="008F1629">
            <w:pPr>
              <w:shd w:val="clear" w:color="auto" w:fill="FFFFFF"/>
              <w:suppressAutoHyphens w:val="0"/>
              <w:rPr>
                <w:rFonts w:eastAsia="Calibri"/>
              </w:rPr>
            </w:pPr>
            <w:r w:rsidRPr="008D51DE">
              <w:rPr>
                <w:rFonts w:eastAsia="Calibri"/>
                <w:color w:val="000000"/>
                <w:spacing w:val="-2"/>
                <w:w w:val="90"/>
              </w:rPr>
              <w:t xml:space="preserve">2. </w:t>
            </w:r>
            <w:r w:rsidRPr="008D51DE">
              <w:rPr>
                <w:color w:val="000000"/>
                <w:spacing w:val="-2"/>
                <w:w w:val="90"/>
              </w:rPr>
              <w:t>Ходьба по корриги</w:t>
            </w:r>
            <w:r w:rsidRPr="008D51DE">
              <w:rPr>
                <w:color w:val="000000"/>
                <w:w w:val="90"/>
              </w:rPr>
              <w:t>рующим дорожкам.</w:t>
            </w:r>
          </w:p>
          <w:p w:rsidR="008F1629" w:rsidRPr="008D51DE" w:rsidRDefault="008F1629" w:rsidP="008F1629">
            <w:pPr>
              <w:shd w:val="clear" w:color="auto" w:fill="FFFFFF"/>
              <w:suppressAutoHyphens w:val="0"/>
              <w:rPr>
                <w:rFonts w:eastAsia="Calibri"/>
              </w:rPr>
            </w:pPr>
            <w:r w:rsidRPr="008D51DE">
              <w:rPr>
                <w:rFonts w:eastAsia="Calibri"/>
                <w:color w:val="000000"/>
                <w:spacing w:val="-3"/>
                <w:w w:val="90"/>
              </w:rPr>
              <w:t xml:space="preserve">3. </w:t>
            </w:r>
            <w:r w:rsidRPr="008D51DE">
              <w:rPr>
                <w:color w:val="000000"/>
                <w:spacing w:val="-3"/>
                <w:w w:val="90"/>
              </w:rPr>
              <w:t>Анкетирование родителей по организации двигательной активности детей дома.</w:t>
            </w:r>
          </w:p>
          <w:p w:rsidR="008F1629" w:rsidRPr="008D51DE" w:rsidRDefault="008F1629" w:rsidP="008F1629">
            <w:pPr>
              <w:shd w:val="clear" w:color="auto" w:fill="FFFFFF"/>
              <w:suppressAutoHyphens w:val="0"/>
              <w:rPr>
                <w:rFonts w:eastAsia="Calibri"/>
              </w:rPr>
            </w:pPr>
            <w:r w:rsidRPr="008D51DE">
              <w:rPr>
                <w:rFonts w:eastAsia="Calibri"/>
                <w:color w:val="000000"/>
                <w:spacing w:val="-2"/>
                <w:w w:val="90"/>
              </w:rPr>
              <w:t xml:space="preserve">4. </w:t>
            </w:r>
            <w:r w:rsidRPr="008D51DE">
              <w:rPr>
                <w:color w:val="000000"/>
                <w:spacing w:val="-2"/>
                <w:w w:val="90"/>
              </w:rPr>
              <w:t xml:space="preserve">Ходьба по территории </w:t>
            </w:r>
            <w:r w:rsidRPr="008D51DE">
              <w:rPr>
                <w:color w:val="000000"/>
                <w:spacing w:val="-3"/>
                <w:w w:val="90"/>
              </w:rPr>
              <w:t>детского сада.</w:t>
            </w:r>
          </w:p>
          <w:p w:rsidR="008F1629" w:rsidRPr="008D51DE" w:rsidRDefault="008F1629" w:rsidP="008F1629">
            <w:pPr>
              <w:shd w:val="clear" w:color="auto" w:fill="FFFFFF"/>
              <w:suppressAutoHyphens w:val="0"/>
              <w:rPr>
                <w:rFonts w:eastAsia="Calibri"/>
              </w:rPr>
            </w:pPr>
            <w:r w:rsidRPr="008D51DE">
              <w:rPr>
                <w:rFonts w:eastAsia="Calibri"/>
                <w:color w:val="000000"/>
                <w:spacing w:val="-3"/>
                <w:w w:val="90"/>
              </w:rPr>
              <w:t xml:space="preserve">5. </w:t>
            </w:r>
            <w:r w:rsidRPr="008D51DE">
              <w:rPr>
                <w:color w:val="000000"/>
                <w:spacing w:val="-3"/>
                <w:w w:val="90"/>
              </w:rPr>
              <w:t xml:space="preserve">Гимнастика в постели </w:t>
            </w:r>
            <w:r w:rsidRPr="008D51DE">
              <w:rPr>
                <w:color w:val="000000"/>
                <w:spacing w:val="-4"/>
                <w:w w:val="90"/>
              </w:rPr>
              <w:t>после сна.</w:t>
            </w:r>
          </w:p>
          <w:p w:rsidR="008F1629" w:rsidRPr="008D51DE" w:rsidRDefault="008F1629" w:rsidP="008F1629">
            <w:pPr>
              <w:shd w:val="clear" w:color="auto" w:fill="FFFFFF"/>
              <w:suppressAutoHyphens w:val="0"/>
              <w:rPr>
                <w:rFonts w:eastAsia="Calibri"/>
              </w:rPr>
            </w:pPr>
            <w:r w:rsidRPr="008D51DE">
              <w:rPr>
                <w:rFonts w:eastAsia="Calibri"/>
                <w:color w:val="000000"/>
                <w:w w:val="90"/>
              </w:rPr>
              <w:t xml:space="preserve">6. </w:t>
            </w:r>
            <w:r w:rsidRPr="008D51DE">
              <w:rPr>
                <w:color w:val="000000"/>
                <w:w w:val="90"/>
              </w:rPr>
              <w:t xml:space="preserve">Дидактическая </w:t>
            </w:r>
            <w:proofErr w:type="gramStart"/>
            <w:r w:rsidRPr="008D51DE">
              <w:rPr>
                <w:color w:val="000000"/>
                <w:w w:val="90"/>
              </w:rPr>
              <w:t>игра</w:t>
            </w:r>
            <w:proofErr w:type="gramEnd"/>
            <w:r w:rsidRPr="008D51DE">
              <w:rPr>
                <w:color w:val="000000"/>
                <w:w w:val="90"/>
              </w:rPr>
              <w:t xml:space="preserve"> </w:t>
            </w:r>
            <w:r w:rsidRPr="008D51DE">
              <w:rPr>
                <w:color w:val="000000"/>
                <w:spacing w:val="-5"/>
                <w:w w:val="90"/>
              </w:rPr>
              <w:t xml:space="preserve">«В какие игры играют на </w:t>
            </w:r>
            <w:r w:rsidRPr="008D51DE">
              <w:rPr>
                <w:color w:val="000000"/>
                <w:spacing w:val="-6"/>
                <w:w w:val="90"/>
              </w:rPr>
              <w:t>улице?» (педагог показывает детям инвентарь для прогулок и предлагает рас</w:t>
            </w:r>
            <w:r w:rsidRPr="008D51DE">
              <w:rPr>
                <w:color w:val="000000"/>
                <w:spacing w:val="-5"/>
                <w:w w:val="90"/>
              </w:rPr>
              <w:t xml:space="preserve">сказать, как можно играть </w:t>
            </w:r>
            <w:r w:rsidRPr="008D51DE">
              <w:rPr>
                <w:color w:val="000000"/>
                <w:spacing w:val="-7"/>
                <w:w w:val="90"/>
              </w:rPr>
              <w:t>с этими предметами).</w:t>
            </w:r>
          </w:p>
          <w:p w:rsidR="008F1629" w:rsidRPr="008D51DE" w:rsidRDefault="008F1629" w:rsidP="008F1629">
            <w:pPr>
              <w:shd w:val="clear" w:color="auto" w:fill="FFFFFF"/>
              <w:suppressAutoHyphens w:val="0"/>
              <w:rPr>
                <w:rFonts w:eastAsia="Calibri"/>
              </w:rPr>
            </w:pPr>
            <w:r w:rsidRPr="008D51DE">
              <w:rPr>
                <w:rFonts w:eastAsia="Calibri"/>
                <w:color w:val="000000"/>
                <w:spacing w:val="-1"/>
                <w:w w:val="90"/>
              </w:rPr>
              <w:t xml:space="preserve">7. </w:t>
            </w:r>
            <w:r w:rsidRPr="008D51DE">
              <w:rPr>
                <w:color w:val="000000"/>
                <w:spacing w:val="-1"/>
                <w:w w:val="90"/>
              </w:rPr>
              <w:t xml:space="preserve">Подвижные игры </w:t>
            </w:r>
            <w:r w:rsidRPr="008D51DE">
              <w:rPr>
                <w:color w:val="000000"/>
                <w:spacing w:val="-3"/>
                <w:w w:val="90"/>
              </w:rPr>
              <w:t>«Птички в гнездышках», «Мыши и кот», «Трам</w:t>
            </w:r>
            <w:r w:rsidRPr="008D51DE">
              <w:rPr>
                <w:color w:val="000000"/>
                <w:spacing w:val="-6"/>
                <w:w w:val="90"/>
              </w:rPr>
              <w:t>вай»</w:t>
            </w:r>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2</w:t>
            </w:r>
          </w:p>
        </w:tc>
        <w:tc>
          <w:tcPr>
            <w:tcW w:w="7388" w:type="dxa"/>
          </w:tcPr>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6"/>
                <w:w w:val="89"/>
              </w:rPr>
              <w:t xml:space="preserve">1. </w:t>
            </w:r>
            <w:r w:rsidRPr="008D51DE">
              <w:rPr>
                <w:color w:val="000000"/>
                <w:spacing w:val="-6"/>
                <w:w w:val="89"/>
              </w:rPr>
              <w:t>Перестроение из шеренги в круг.</w:t>
            </w:r>
          </w:p>
          <w:p w:rsidR="008F1629" w:rsidRPr="008D51DE" w:rsidRDefault="008F1629" w:rsidP="008F1629">
            <w:pPr>
              <w:shd w:val="clear" w:color="auto" w:fill="FFFFFF"/>
              <w:suppressAutoHyphens w:val="0"/>
              <w:rPr>
                <w:rFonts w:eastAsia="Calibri"/>
              </w:rPr>
            </w:pPr>
            <w:r w:rsidRPr="008D51DE">
              <w:rPr>
                <w:rFonts w:eastAsia="Calibri"/>
                <w:color w:val="000000"/>
                <w:spacing w:val="-1"/>
                <w:w w:val="89"/>
              </w:rPr>
              <w:t xml:space="preserve">2. </w:t>
            </w:r>
            <w:r w:rsidRPr="008D51DE">
              <w:rPr>
                <w:color w:val="000000"/>
                <w:spacing w:val="-1"/>
                <w:w w:val="89"/>
              </w:rPr>
              <w:t>Ходьба по кругу (взявшись за руки) со сменой направления по сигналу (звучащая игрушка).</w:t>
            </w:r>
          </w:p>
          <w:p w:rsidR="008F1629" w:rsidRPr="008D51DE" w:rsidRDefault="008F1629" w:rsidP="008F1629">
            <w:pPr>
              <w:shd w:val="clear" w:color="auto" w:fill="FFFFFF"/>
              <w:suppressAutoHyphens w:val="0"/>
              <w:rPr>
                <w:rFonts w:eastAsia="Calibri"/>
              </w:rPr>
            </w:pPr>
            <w:r w:rsidRPr="008D51DE">
              <w:rPr>
                <w:rFonts w:eastAsia="Calibri"/>
                <w:color w:val="000000"/>
                <w:spacing w:val="-5"/>
                <w:w w:val="89"/>
              </w:rPr>
              <w:t xml:space="preserve">3. </w:t>
            </w:r>
            <w:r w:rsidRPr="008D51DE">
              <w:rPr>
                <w:color w:val="000000"/>
                <w:spacing w:val="-5"/>
                <w:w w:val="89"/>
              </w:rPr>
              <w:t>Бег по кругу (взявшись за руки) со сменой направления по сигналу,</w:t>
            </w:r>
          </w:p>
          <w:p w:rsidR="008F1629" w:rsidRPr="008D51DE" w:rsidRDefault="008F1629" w:rsidP="008F1629">
            <w:pPr>
              <w:shd w:val="clear" w:color="auto" w:fill="FFFFFF"/>
              <w:suppressAutoHyphens w:val="0"/>
              <w:spacing w:before="24"/>
              <w:rPr>
                <w:rFonts w:eastAsia="Calibri"/>
              </w:rPr>
            </w:pPr>
            <w:r w:rsidRPr="008D51DE">
              <w:rPr>
                <w:rFonts w:eastAsia="Calibri"/>
                <w:color w:val="000000"/>
                <w:spacing w:val="-2"/>
                <w:w w:val="89"/>
              </w:rPr>
              <w:t xml:space="preserve">4. </w:t>
            </w:r>
            <w:r w:rsidRPr="008D51DE">
              <w:rPr>
                <w:color w:val="000000"/>
                <w:spacing w:val="-2"/>
                <w:w w:val="89"/>
              </w:rPr>
              <w:t>ОРУ с мячом.</w:t>
            </w:r>
          </w:p>
          <w:p w:rsidR="008F1629" w:rsidRPr="008D51DE" w:rsidRDefault="008F1629" w:rsidP="008F1629">
            <w:pPr>
              <w:shd w:val="clear" w:color="auto" w:fill="FFFFFF"/>
              <w:suppressAutoHyphens w:val="0"/>
              <w:rPr>
                <w:rFonts w:eastAsia="Calibri"/>
              </w:rPr>
            </w:pPr>
            <w:r w:rsidRPr="008D51DE">
              <w:rPr>
                <w:rFonts w:eastAsia="Calibri"/>
                <w:color w:val="000000"/>
                <w:spacing w:val="-5"/>
                <w:w w:val="89"/>
              </w:rPr>
              <w:t xml:space="preserve">5. </w:t>
            </w:r>
            <w:r w:rsidRPr="008D51DE">
              <w:rPr>
                <w:color w:val="000000"/>
                <w:spacing w:val="-5"/>
                <w:w w:val="89"/>
              </w:rPr>
              <w:t>Ходьба с мячом в руках (дети переступают через препятствия из кубиков, построенные под руководством педагога).</w:t>
            </w:r>
          </w:p>
          <w:p w:rsidR="008F1629" w:rsidRPr="008D51DE" w:rsidRDefault="008F1629" w:rsidP="008F1629">
            <w:pPr>
              <w:shd w:val="clear" w:color="auto" w:fill="FFFFFF"/>
              <w:suppressAutoHyphens w:val="0"/>
              <w:spacing w:before="5"/>
              <w:rPr>
                <w:rFonts w:eastAsia="Calibri"/>
              </w:rPr>
            </w:pPr>
            <w:r w:rsidRPr="008D51DE">
              <w:rPr>
                <w:rFonts w:eastAsia="Calibri"/>
                <w:color w:val="000000"/>
                <w:w w:val="89"/>
              </w:rPr>
              <w:t xml:space="preserve">6. </w:t>
            </w:r>
            <w:r w:rsidRPr="008D51DE">
              <w:rPr>
                <w:color w:val="000000"/>
                <w:w w:val="89"/>
              </w:rPr>
              <w:t>Прыжки на двух ногах с мячом в руках (до 2м).</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2"/>
                <w:w w:val="89"/>
              </w:rPr>
              <w:t xml:space="preserve">7. </w:t>
            </w:r>
            <w:r w:rsidRPr="008D51DE">
              <w:rPr>
                <w:color w:val="000000"/>
                <w:spacing w:val="-2"/>
                <w:w w:val="89"/>
              </w:rPr>
              <w:t>Игра «Поймай мяч».</w:t>
            </w:r>
          </w:p>
          <w:p w:rsidR="008F1629" w:rsidRPr="008D51DE" w:rsidRDefault="008F1629" w:rsidP="008F1629">
            <w:pPr>
              <w:shd w:val="clear" w:color="auto" w:fill="FFFFFF"/>
              <w:suppressAutoHyphens w:val="0"/>
              <w:rPr>
                <w:rFonts w:eastAsia="Calibri"/>
              </w:rPr>
            </w:pPr>
            <w:r w:rsidRPr="008D51DE">
              <w:rPr>
                <w:rFonts w:eastAsia="Calibri"/>
                <w:color w:val="000000"/>
                <w:spacing w:val="-1"/>
                <w:w w:val="89"/>
              </w:rPr>
              <w:t xml:space="preserve">8. </w:t>
            </w:r>
            <w:r w:rsidRPr="008D51DE">
              <w:rPr>
                <w:color w:val="000000"/>
                <w:spacing w:val="-1"/>
                <w:w w:val="89"/>
              </w:rPr>
              <w:t>Подтягивание на скамейке в положении лежа на животе.</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w w:val="89"/>
              </w:rPr>
              <w:t xml:space="preserve">9. </w:t>
            </w:r>
            <w:r w:rsidRPr="008D51DE">
              <w:rPr>
                <w:color w:val="000000"/>
                <w:w w:val="89"/>
              </w:rPr>
              <w:t>Подвижная игра «Пузырь»</w:t>
            </w:r>
            <w:r w:rsidRPr="008D51DE">
              <w:rPr>
                <w:color w:val="000000"/>
                <w:w w:val="89"/>
              </w:rPr>
              <w:tab/>
              <w:t xml:space="preserve">.                                                             </w:t>
            </w: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3</w:t>
            </w:r>
          </w:p>
        </w:tc>
        <w:tc>
          <w:tcPr>
            <w:tcW w:w="7388" w:type="dxa"/>
          </w:tcPr>
          <w:p w:rsidR="008F1629" w:rsidRPr="008D51DE" w:rsidRDefault="008F1629" w:rsidP="008F1629">
            <w:pPr>
              <w:shd w:val="clear" w:color="auto" w:fill="FFFFFF"/>
              <w:suppressAutoHyphens w:val="0"/>
              <w:spacing w:before="24"/>
              <w:rPr>
                <w:rFonts w:eastAsia="Calibri"/>
              </w:rPr>
            </w:pPr>
            <w:r w:rsidRPr="008D51DE">
              <w:rPr>
                <w:rFonts w:eastAsia="Calibri"/>
                <w:color w:val="000000"/>
                <w:spacing w:val="-18"/>
              </w:rPr>
              <w:t xml:space="preserve">1. </w:t>
            </w:r>
            <w:r w:rsidRPr="008D51DE">
              <w:rPr>
                <w:color w:val="000000"/>
                <w:spacing w:val="-18"/>
              </w:rPr>
              <w:t>Перестроение из колонны в шеренгу и наоборот.</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2. </w:t>
            </w:r>
            <w:r w:rsidRPr="008D51DE">
              <w:rPr>
                <w:color w:val="000000"/>
                <w:spacing w:val="-14"/>
              </w:rPr>
              <w:t>Ходьба по наклонной горизонтальной поверхности с перешагиванием через «камешки», «канавки».</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7"/>
              </w:rPr>
              <w:t xml:space="preserve">3. </w:t>
            </w:r>
            <w:r w:rsidRPr="008D51DE">
              <w:rPr>
                <w:color w:val="000000"/>
                <w:spacing w:val="-17"/>
              </w:rPr>
              <w:t>Бег с ускорением и замедлением темпа.</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4. </w:t>
            </w:r>
            <w:r w:rsidRPr="008D51DE">
              <w:rPr>
                <w:color w:val="000000"/>
                <w:spacing w:val="-13"/>
              </w:rPr>
              <w:t>Перекат на живот и обратно с мячом в руках.</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5. </w:t>
            </w:r>
            <w:r w:rsidRPr="008D51DE">
              <w:rPr>
                <w:color w:val="000000"/>
                <w:spacing w:val="-13"/>
              </w:rPr>
              <w:t>Ходьба из обруча в обруч, руки за головой.</w:t>
            </w:r>
          </w:p>
          <w:p w:rsidR="008F1629" w:rsidRPr="008D51DE" w:rsidRDefault="008F1629" w:rsidP="008F1629">
            <w:pPr>
              <w:shd w:val="clear" w:color="auto" w:fill="FFFFFF"/>
              <w:suppressAutoHyphens w:val="0"/>
              <w:rPr>
                <w:rFonts w:eastAsia="Calibri"/>
              </w:rPr>
            </w:pPr>
            <w:r w:rsidRPr="008D51DE">
              <w:rPr>
                <w:rFonts w:eastAsia="Calibri"/>
                <w:color w:val="000000"/>
                <w:spacing w:val="-17"/>
              </w:rPr>
              <w:t xml:space="preserve">6. </w:t>
            </w:r>
            <w:r w:rsidRPr="008D51DE">
              <w:rPr>
                <w:color w:val="000000"/>
                <w:spacing w:val="-17"/>
              </w:rPr>
              <w:t>Игра «Допрыгни!».</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7. </w:t>
            </w:r>
            <w:r w:rsidRPr="008D51DE">
              <w:rPr>
                <w:color w:val="000000"/>
                <w:spacing w:val="-14"/>
              </w:rPr>
              <w:t>Ловля мяча, брошенного инструктором (расстояние 100 см).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8. </w:t>
            </w:r>
            <w:r w:rsidRPr="008D51DE">
              <w:rPr>
                <w:color w:val="000000"/>
                <w:spacing w:val="-14"/>
              </w:rPr>
              <w:t>Подтягивание на скамейке в положении лёжа на животе.</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spacing w:val="-1"/>
              </w:rPr>
              <w:t xml:space="preserve">9. </w:t>
            </w:r>
            <w:proofErr w:type="gramStart"/>
            <w:r w:rsidRPr="008D51DE">
              <w:rPr>
                <w:color w:val="000000"/>
                <w:spacing w:val="-1"/>
              </w:rPr>
              <w:t>«Игра с бубном» (муз.</w:t>
            </w:r>
            <w:proofErr w:type="gramEnd"/>
            <w:r w:rsidRPr="008D51DE">
              <w:rPr>
                <w:color w:val="000000"/>
                <w:spacing w:val="-1"/>
              </w:rPr>
              <w:t xml:space="preserve"> </w:t>
            </w:r>
            <w:proofErr w:type="gramStart"/>
            <w:r w:rsidRPr="008D51DE">
              <w:rPr>
                <w:color w:val="000000"/>
                <w:spacing w:val="-1"/>
              </w:rPr>
              <w:t xml:space="preserve">Г. </w:t>
            </w:r>
            <w:proofErr w:type="spellStart"/>
            <w:r w:rsidRPr="008D51DE">
              <w:rPr>
                <w:color w:val="000000"/>
                <w:spacing w:val="-1"/>
              </w:rPr>
              <w:t>Фрида</w:t>
            </w:r>
            <w:proofErr w:type="spellEnd"/>
            <w:r w:rsidRPr="008D51DE">
              <w:rPr>
                <w:color w:val="000000"/>
                <w:spacing w:val="-1"/>
              </w:rPr>
              <w:t>)</w:t>
            </w:r>
            <w:proofErr w:type="gramEnd"/>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2 – я неделя</w:t>
            </w:r>
          </w:p>
        </w:tc>
      </w:tr>
      <w:tr w:rsidR="008F1629" w:rsidRPr="008D51DE" w:rsidTr="00B93BCF">
        <w:trPr>
          <w:trHeight w:val="1552"/>
        </w:trPr>
        <w:tc>
          <w:tcPr>
            <w:tcW w:w="1255" w:type="dxa"/>
          </w:tcPr>
          <w:p w:rsidR="008F1629" w:rsidRPr="008D51DE" w:rsidRDefault="008F1629" w:rsidP="008F1629">
            <w:pPr>
              <w:suppressAutoHyphens w:val="0"/>
              <w:jc w:val="center"/>
              <w:rPr>
                <w:rFonts w:eastAsia="Calibri"/>
              </w:rPr>
            </w:pPr>
            <w:r w:rsidRPr="008D51DE">
              <w:rPr>
                <w:rFonts w:eastAsia="Calibri"/>
              </w:rPr>
              <w:t>4</w:t>
            </w:r>
          </w:p>
        </w:tc>
        <w:tc>
          <w:tcPr>
            <w:tcW w:w="7388" w:type="dxa"/>
          </w:tcPr>
          <w:p w:rsidR="008F1629" w:rsidRPr="008D51DE" w:rsidRDefault="008F1629" w:rsidP="008F1629">
            <w:pPr>
              <w:shd w:val="clear" w:color="auto" w:fill="FFFFFF"/>
              <w:suppressAutoHyphens w:val="0"/>
              <w:spacing w:before="14"/>
              <w:rPr>
                <w:rFonts w:eastAsia="Calibri"/>
              </w:rPr>
            </w:pPr>
            <w:r w:rsidRPr="008D51DE">
              <w:rPr>
                <w:rFonts w:eastAsia="Calibri"/>
                <w:color w:val="000000"/>
                <w:spacing w:val="-2"/>
                <w:w w:val="89"/>
              </w:rPr>
              <w:t xml:space="preserve">1. </w:t>
            </w:r>
            <w:r w:rsidRPr="008D51DE">
              <w:rPr>
                <w:color w:val="000000"/>
                <w:spacing w:val="-2"/>
                <w:w w:val="89"/>
              </w:rPr>
              <w:t>Перестроение из шеренги в круг.</w:t>
            </w:r>
          </w:p>
          <w:p w:rsidR="008F1629" w:rsidRPr="008D51DE" w:rsidRDefault="008F1629" w:rsidP="008F1629">
            <w:pPr>
              <w:shd w:val="clear" w:color="auto" w:fill="FFFFFF"/>
              <w:suppressAutoHyphens w:val="0"/>
              <w:rPr>
                <w:rFonts w:eastAsia="Calibri"/>
              </w:rPr>
            </w:pPr>
            <w:r w:rsidRPr="008D51DE">
              <w:rPr>
                <w:rFonts w:eastAsia="Calibri"/>
                <w:color w:val="000000"/>
                <w:spacing w:val="-1"/>
                <w:w w:val="89"/>
              </w:rPr>
              <w:t xml:space="preserve">2. </w:t>
            </w:r>
            <w:r w:rsidRPr="008D51DE">
              <w:rPr>
                <w:color w:val="000000"/>
                <w:spacing w:val="-1"/>
                <w:w w:val="89"/>
              </w:rPr>
              <w:t>Ходьба с перешагиванием через препятствия из кубиков.</w:t>
            </w:r>
          </w:p>
          <w:p w:rsidR="008F1629" w:rsidRPr="008D51DE" w:rsidRDefault="008F1629" w:rsidP="008F1629">
            <w:pPr>
              <w:shd w:val="clear" w:color="auto" w:fill="FFFFFF"/>
              <w:suppressAutoHyphens w:val="0"/>
              <w:rPr>
                <w:rFonts w:eastAsia="Calibri"/>
              </w:rPr>
            </w:pPr>
            <w:r w:rsidRPr="008D51DE">
              <w:rPr>
                <w:rFonts w:eastAsia="Calibri"/>
                <w:color w:val="000000"/>
                <w:spacing w:val="-6"/>
                <w:w w:val="89"/>
              </w:rPr>
              <w:t xml:space="preserve">3. </w:t>
            </w:r>
            <w:r w:rsidRPr="008D51DE">
              <w:rPr>
                <w:color w:val="000000"/>
                <w:spacing w:val="-6"/>
                <w:w w:val="89"/>
              </w:rPr>
              <w:t>Бег «Перемена мест».</w:t>
            </w:r>
          </w:p>
          <w:p w:rsidR="008F1629" w:rsidRPr="008D51DE" w:rsidRDefault="008F1629" w:rsidP="008F1629">
            <w:pPr>
              <w:shd w:val="clear" w:color="auto" w:fill="FFFFFF"/>
              <w:suppressAutoHyphens w:val="0"/>
              <w:rPr>
                <w:rFonts w:eastAsia="Calibri"/>
              </w:rPr>
            </w:pPr>
            <w:r w:rsidRPr="008D51DE">
              <w:rPr>
                <w:rFonts w:eastAsia="Calibri"/>
                <w:color w:val="000000"/>
                <w:spacing w:val="-5"/>
                <w:w w:val="89"/>
              </w:rPr>
              <w:t xml:space="preserve">4. </w:t>
            </w:r>
            <w:r w:rsidRPr="008D51DE">
              <w:rPr>
                <w:color w:val="000000"/>
                <w:spacing w:val="-5"/>
                <w:w w:val="89"/>
              </w:rPr>
              <w:t>Упражнения с флажками (уточнить у детей цвет флажков).</w:t>
            </w:r>
          </w:p>
          <w:p w:rsidR="008F1629" w:rsidRPr="008D51DE" w:rsidRDefault="008F1629" w:rsidP="008F1629">
            <w:pPr>
              <w:shd w:val="clear" w:color="auto" w:fill="FFFFFF"/>
              <w:suppressAutoHyphens w:val="0"/>
              <w:rPr>
                <w:rFonts w:eastAsia="Calibri"/>
              </w:rPr>
            </w:pPr>
            <w:r w:rsidRPr="008D51DE">
              <w:rPr>
                <w:rFonts w:eastAsia="Calibri"/>
                <w:color w:val="000000"/>
                <w:spacing w:val="-2"/>
                <w:w w:val="89"/>
              </w:rPr>
              <w:t xml:space="preserve">5. </w:t>
            </w:r>
            <w:r w:rsidRPr="008D51DE">
              <w:rPr>
                <w:color w:val="000000"/>
                <w:spacing w:val="-2"/>
                <w:w w:val="89"/>
              </w:rPr>
              <w:t>Ходьба по ребристой доске.</w:t>
            </w:r>
          </w:p>
          <w:p w:rsidR="008F1629" w:rsidRPr="008D51DE" w:rsidRDefault="008F1629" w:rsidP="008F1629">
            <w:pPr>
              <w:shd w:val="clear" w:color="auto" w:fill="FFFFFF"/>
              <w:suppressAutoHyphens w:val="0"/>
              <w:rPr>
                <w:rFonts w:eastAsia="Calibri"/>
              </w:rPr>
            </w:pPr>
            <w:r w:rsidRPr="008D51DE">
              <w:rPr>
                <w:rFonts w:eastAsia="Calibri"/>
                <w:color w:val="000000"/>
                <w:spacing w:val="-7"/>
                <w:w w:val="89"/>
              </w:rPr>
              <w:t xml:space="preserve">6. </w:t>
            </w:r>
            <w:r w:rsidRPr="008D51DE">
              <w:rPr>
                <w:color w:val="000000"/>
                <w:spacing w:val="-7"/>
                <w:w w:val="89"/>
              </w:rPr>
              <w:t>Прыжки со сменой положения ног.</w:t>
            </w:r>
          </w:p>
          <w:p w:rsidR="008F1629" w:rsidRPr="008D51DE" w:rsidRDefault="008F1629" w:rsidP="008F1629">
            <w:pPr>
              <w:shd w:val="clear" w:color="auto" w:fill="FFFFFF"/>
              <w:suppressAutoHyphens w:val="0"/>
              <w:rPr>
                <w:rFonts w:eastAsia="Calibri"/>
              </w:rPr>
            </w:pPr>
            <w:r w:rsidRPr="008D51DE">
              <w:rPr>
                <w:rFonts w:eastAsia="Calibri"/>
                <w:color w:val="000000"/>
                <w:spacing w:val="-5"/>
                <w:w w:val="89"/>
              </w:rPr>
              <w:t xml:space="preserve">7. </w:t>
            </w:r>
            <w:r w:rsidRPr="008D51DE">
              <w:rPr>
                <w:color w:val="000000"/>
                <w:spacing w:val="-5"/>
                <w:w w:val="89"/>
              </w:rPr>
              <w:t>Ловля мяча, брошенного инструктором.</w:t>
            </w:r>
          </w:p>
          <w:p w:rsidR="008F1629" w:rsidRPr="008D51DE" w:rsidRDefault="008F1629" w:rsidP="00457C39">
            <w:pPr>
              <w:shd w:val="clear" w:color="auto" w:fill="FFFFFF"/>
              <w:suppressAutoHyphens w:val="0"/>
              <w:ind w:right="596"/>
              <w:rPr>
                <w:rFonts w:eastAsia="Calibri"/>
              </w:rPr>
            </w:pPr>
            <w:r w:rsidRPr="008D51DE">
              <w:rPr>
                <w:rFonts w:eastAsia="Calibri"/>
                <w:color w:val="000000"/>
                <w:spacing w:val="-5"/>
                <w:w w:val="89"/>
              </w:rPr>
              <w:t xml:space="preserve">8. </w:t>
            </w:r>
            <w:proofErr w:type="gramStart"/>
            <w:r w:rsidRPr="008D51DE">
              <w:rPr>
                <w:color w:val="000000"/>
                <w:spacing w:val="-5"/>
                <w:w w:val="89"/>
              </w:rPr>
              <w:t>Игра «Собачки» (имитация движений собаки в сопровождении песни «Собачк</w:t>
            </w:r>
            <w:r w:rsidR="00457C39">
              <w:rPr>
                <w:color w:val="000000"/>
                <w:spacing w:val="-5"/>
                <w:w w:val="89"/>
              </w:rPr>
              <w:t>а Жучка» (муз.</w:t>
            </w:r>
            <w:proofErr w:type="gramEnd"/>
            <w:r w:rsidR="00457C39">
              <w:rPr>
                <w:color w:val="000000"/>
                <w:spacing w:val="-5"/>
                <w:w w:val="89"/>
              </w:rPr>
              <w:t xml:space="preserve"> </w:t>
            </w:r>
            <w:proofErr w:type="gramStart"/>
            <w:r w:rsidR="00457C39">
              <w:rPr>
                <w:color w:val="000000"/>
                <w:spacing w:val="-5"/>
                <w:w w:val="89"/>
              </w:rPr>
              <w:t xml:space="preserve">Н. </w:t>
            </w:r>
            <w:proofErr w:type="spellStart"/>
            <w:r w:rsidR="00457C39">
              <w:rPr>
                <w:color w:val="000000"/>
                <w:spacing w:val="-5"/>
                <w:w w:val="89"/>
              </w:rPr>
              <w:t>Кукловской</w:t>
            </w:r>
            <w:proofErr w:type="spellEnd"/>
            <w:r w:rsidR="00457C39">
              <w:rPr>
                <w:color w:val="000000"/>
                <w:spacing w:val="-5"/>
                <w:w w:val="89"/>
              </w:rPr>
              <w:t>, сл. Н.</w:t>
            </w:r>
            <w:r w:rsidRPr="008D51DE">
              <w:rPr>
                <w:color w:val="000000"/>
                <w:spacing w:val="-5"/>
                <w:w w:val="89"/>
              </w:rPr>
              <w:t>Фе</w:t>
            </w:r>
            <w:r w:rsidR="00457C39">
              <w:rPr>
                <w:color w:val="000000"/>
                <w:spacing w:val="-6"/>
                <w:w w:val="89"/>
              </w:rPr>
              <w:t>дорченко</w:t>
            </w:r>
            <w:r w:rsidRPr="008D51DE">
              <w:rPr>
                <w:color w:val="000000"/>
                <w:spacing w:val="-6"/>
                <w:w w:val="89"/>
              </w:rPr>
              <w:t>).</w:t>
            </w:r>
            <w:proofErr w:type="gramEnd"/>
          </w:p>
          <w:p w:rsidR="008F1629" w:rsidRPr="008D51DE" w:rsidRDefault="008F1629" w:rsidP="008F1629">
            <w:pPr>
              <w:shd w:val="clear" w:color="auto" w:fill="FFFFFF"/>
              <w:suppressAutoHyphens w:val="0"/>
              <w:rPr>
                <w:rFonts w:eastAsia="Calibri"/>
              </w:rPr>
            </w:pPr>
            <w:r w:rsidRPr="008D51DE">
              <w:rPr>
                <w:rFonts w:eastAsia="Calibri"/>
                <w:color w:val="000000"/>
                <w:spacing w:val="-5"/>
                <w:w w:val="89"/>
              </w:rPr>
              <w:lastRenderedPageBreak/>
              <w:t xml:space="preserve">9. </w:t>
            </w:r>
            <w:r w:rsidRPr="008D51DE">
              <w:rPr>
                <w:color w:val="000000"/>
                <w:spacing w:val="-5"/>
                <w:w w:val="89"/>
              </w:rPr>
              <w:t>Подтягивание на скамейке в положении лежа на животе.</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w w:val="89"/>
              </w:rPr>
              <w:t xml:space="preserve">10. </w:t>
            </w:r>
            <w:r w:rsidRPr="008D51DE">
              <w:rPr>
                <w:color w:val="000000"/>
                <w:w w:val="89"/>
              </w:rPr>
              <w:t>Подвижная игра «Где звенит?» (с колокольчиком)</w:t>
            </w: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16"/>
              </w:rPr>
              <w:lastRenderedPageBreak/>
              <w:t xml:space="preserve">1. </w:t>
            </w:r>
            <w:r w:rsidRPr="008D51DE">
              <w:rPr>
                <w:color w:val="000000"/>
                <w:spacing w:val="-16"/>
              </w:rPr>
              <w:t>Дыхательные упражне</w:t>
            </w:r>
            <w:r w:rsidRPr="008D51DE">
              <w:rPr>
                <w:color w:val="000000"/>
                <w:spacing w:val="-14"/>
              </w:rPr>
              <w:t>ния «Паровозик», «Ба</w:t>
            </w:r>
            <w:r w:rsidRPr="008D51DE">
              <w:rPr>
                <w:color w:val="000000"/>
                <w:spacing w:val="-18"/>
              </w:rPr>
              <w:t>бочки».</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2. </w:t>
            </w:r>
            <w:r w:rsidRPr="008D51DE">
              <w:rPr>
                <w:color w:val="000000"/>
                <w:spacing w:val="-15"/>
              </w:rPr>
              <w:t xml:space="preserve">Подвижная игра «Сбей </w:t>
            </w:r>
            <w:r w:rsidRPr="008D51DE">
              <w:rPr>
                <w:color w:val="000000"/>
                <w:spacing w:val="-18"/>
              </w:rPr>
              <w:t>кеглю».</w:t>
            </w:r>
          </w:p>
          <w:p w:rsidR="008F1629" w:rsidRPr="008D51DE" w:rsidRDefault="008F1629" w:rsidP="008F1629">
            <w:pPr>
              <w:shd w:val="clear" w:color="auto" w:fill="FFFFFF"/>
              <w:suppressAutoHyphens w:val="0"/>
              <w:ind w:right="86"/>
              <w:jc w:val="both"/>
              <w:rPr>
                <w:rFonts w:eastAsia="Calibri"/>
              </w:rPr>
            </w:pPr>
            <w:r w:rsidRPr="008D51DE">
              <w:rPr>
                <w:rFonts w:eastAsia="Calibri"/>
                <w:color w:val="000000"/>
                <w:spacing w:val="-15"/>
              </w:rPr>
              <w:t xml:space="preserve">3. </w:t>
            </w:r>
            <w:r w:rsidRPr="008D51DE">
              <w:rPr>
                <w:color w:val="000000"/>
                <w:spacing w:val="-15"/>
              </w:rPr>
              <w:t xml:space="preserve">Ходьба по массажным </w:t>
            </w:r>
            <w:r w:rsidRPr="008D51DE">
              <w:rPr>
                <w:color w:val="000000"/>
                <w:spacing w:val="-18"/>
              </w:rPr>
              <w:t>коврикам.</w:t>
            </w:r>
          </w:p>
          <w:p w:rsidR="008F1629" w:rsidRPr="008D51DE" w:rsidRDefault="008F1629" w:rsidP="008F1629">
            <w:pPr>
              <w:shd w:val="clear" w:color="auto" w:fill="FFFFFF"/>
              <w:suppressAutoHyphens w:val="0"/>
              <w:ind w:right="43"/>
              <w:jc w:val="both"/>
              <w:rPr>
                <w:rFonts w:eastAsia="Calibri"/>
              </w:rPr>
            </w:pPr>
            <w:r w:rsidRPr="008D51DE">
              <w:rPr>
                <w:rFonts w:eastAsia="Calibri"/>
                <w:color w:val="000000"/>
                <w:spacing w:val="-14"/>
              </w:rPr>
              <w:t xml:space="preserve">4. </w:t>
            </w:r>
            <w:r w:rsidRPr="008D51DE">
              <w:rPr>
                <w:color w:val="000000"/>
                <w:spacing w:val="-14"/>
              </w:rPr>
              <w:t xml:space="preserve">Игра «Перенеси </w:t>
            </w:r>
            <w:r w:rsidRPr="008D51DE">
              <w:rPr>
                <w:color w:val="000000"/>
                <w:spacing w:val="-14"/>
              </w:rPr>
              <w:lastRenderedPageBreak/>
              <w:t>боль</w:t>
            </w:r>
            <w:r w:rsidRPr="008D51DE">
              <w:rPr>
                <w:color w:val="000000"/>
                <w:spacing w:val="-15"/>
              </w:rPr>
              <w:t>ше предметов» (перене</w:t>
            </w:r>
            <w:r w:rsidRPr="008D51DE">
              <w:rPr>
                <w:color w:val="000000"/>
                <w:spacing w:val="-14"/>
              </w:rPr>
              <w:t>сти кубики на свой стул).</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5. </w:t>
            </w:r>
            <w:r w:rsidRPr="008D51DE">
              <w:rPr>
                <w:color w:val="000000"/>
                <w:spacing w:val="-14"/>
              </w:rPr>
              <w:t>Консультация для ро</w:t>
            </w:r>
            <w:r w:rsidRPr="008D51DE">
              <w:rPr>
                <w:color w:val="000000"/>
                <w:spacing w:val="-15"/>
              </w:rPr>
              <w:t>дителей «Меры предосторожности при ОРЗ».</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6. </w:t>
            </w:r>
            <w:proofErr w:type="spellStart"/>
            <w:r w:rsidR="00457C39">
              <w:rPr>
                <w:color w:val="000000"/>
                <w:spacing w:val="-14"/>
              </w:rPr>
              <w:t>Под</w:t>
            </w:r>
            <w:r w:rsidRPr="008D51DE">
              <w:rPr>
                <w:color w:val="000000"/>
                <w:spacing w:val="-14"/>
              </w:rPr>
              <w:t>лезание</w:t>
            </w:r>
            <w:proofErr w:type="spellEnd"/>
            <w:r w:rsidRPr="008D51DE">
              <w:rPr>
                <w:color w:val="000000"/>
                <w:spacing w:val="-14"/>
              </w:rPr>
              <w:t xml:space="preserve"> под стулья разной величины, высоты; под палку, положенную на спинки двух </w:t>
            </w:r>
            <w:r w:rsidRPr="008D51DE">
              <w:rPr>
                <w:color w:val="000000"/>
                <w:spacing w:val="-17"/>
              </w:rPr>
              <w:t>стульев.</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7. </w:t>
            </w:r>
            <w:r w:rsidRPr="008D51DE">
              <w:rPr>
                <w:color w:val="000000"/>
                <w:spacing w:val="-15"/>
              </w:rPr>
              <w:t xml:space="preserve">Игра-путешествие по </w:t>
            </w:r>
            <w:r w:rsidRPr="008D51DE">
              <w:rPr>
                <w:color w:val="000000"/>
                <w:spacing w:val="-13"/>
              </w:rPr>
              <w:t xml:space="preserve">территории детского сада </w:t>
            </w:r>
            <w:r w:rsidRPr="008D51DE">
              <w:rPr>
                <w:color w:val="000000"/>
                <w:spacing w:val="-14"/>
              </w:rPr>
              <w:t>с преодолением препят</w:t>
            </w:r>
            <w:r w:rsidRPr="008D51DE">
              <w:rPr>
                <w:color w:val="000000"/>
                <w:spacing w:val="-15"/>
              </w:rPr>
              <w:t xml:space="preserve">ствий: перешагивание </w:t>
            </w:r>
            <w:r w:rsidRPr="008D51DE">
              <w:rPr>
                <w:color w:val="000000"/>
                <w:spacing w:val="-13"/>
              </w:rPr>
              <w:t xml:space="preserve">ямок, </w:t>
            </w:r>
            <w:proofErr w:type="spellStart"/>
            <w:r w:rsidRPr="008D51DE">
              <w:rPr>
                <w:color w:val="000000"/>
                <w:spacing w:val="-13"/>
              </w:rPr>
              <w:t>огибание</w:t>
            </w:r>
            <w:proofErr w:type="spellEnd"/>
            <w:r w:rsidRPr="008D51DE">
              <w:rPr>
                <w:color w:val="000000"/>
                <w:spacing w:val="-13"/>
              </w:rPr>
              <w:t xml:space="preserve"> луж, </w:t>
            </w:r>
            <w:r w:rsidRPr="008D51DE">
              <w:rPr>
                <w:color w:val="000000"/>
                <w:spacing w:val="-15"/>
              </w:rPr>
              <w:t>ходьба по бровкам.</w:t>
            </w:r>
          </w:p>
          <w:p w:rsidR="008F1629" w:rsidRPr="008D51DE" w:rsidRDefault="008F1629" w:rsidP="008F1629">
            <w:pPr>
              <w:suppressAutoHyphens w:val="0"/>
              <w:jc w:val="center"/>
              <w:rPr>
                <w:rFonts w:eastAsia="Calibri"/>
              </w:rPr>
            </w:pPr>
            <w:r w:rsidRPr="008D51DE">
              <w:rPr>
                <w:rFonts w:eastAsia="Calibri"/>
                <w:color w:val="000000"/>
                <w:spacing w:val="-15"/>
              </w:rPr>
              <w:t xml:space="preserve">8. </w:t>
            </w:r>
            <w:proofErr w:type="spellStart"/>
            <w:r w:rsidRPr="008D51DE">
              <w:rPr>
                <w:color w:val="000000"/>
                <w:spacing w:val="-15"/>
              </w:rPr>
              <w:t>Самомассаж</w:t>
            </w:r>
            <w:proofErr w:type="spellEnd"/>
            <w:r w:rsidRPr="008D51DE">
              <w:rPr>
                <w:color w:val="000000"/>
                <w:spacing w:val="-15"/>
              </w:rPr>
              <w:t xml:space="preserve"> ручными </w:t>
            </w:r>
            <w:proofErr w:type="spellStart"/>
            <w:r w:rsidRPr="008D51DE">
              <w:rPr>
                <w:color w:val="000000"/>
                <w:spacing w:val="-16"/>
              </w:rPr>
              <w:t>массажерами</w:t>
            </w:r>
            <w:proofErr w:type="spellEnd"/>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lastRenderedPageBreak/>
              <w:t>5</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1. </w:t>
            </w:r>
            <w:r w:rsidRPr="008D51DE">
              <w:rPr>
                <w:color w:val="000000"/>
                <w:spacing w:val="-14"/>
              </w:rPr>
              <w:t>Ходьба друг за другом, врассыпную, парами.</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2. </w:t>
            </w:r>
            <w:r w:rsidRPr="008D51DE">
              <w:rPr>
                <w:color w:val="000000"/>
                <w:spacing w:val="-15"/>
              </w:rPr>
              <w:t>Бег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3. </w:t>
            </w:r>
            <w:proofErr w:type="gramStart"/>
            <w:r w:rsidRPr="008D51DE">
              <w:rPr>
                <w:color w:val="000000"/>
                <w:spacing w:val="-13"/>
              </w:rPr>
              <w:t>Ходьба в сопровождении музыкальной композиции «Солнышко» (муз.</w:t>
            </w:r>
            <w:proofErr w:type="gramEnd"/>
            <w:r w:rsidRPr="008D51DE">
              <w:rPr>
                <w:color w:val="000000"/>
                <w:spacing w:val="-13"/>
              </w:rPr>
              <w:t xml:space="preserve"> </w:t>
            </w:r>
            <w:proofErr w:type="gramStart"/>
            <w:r w:rsidRPr="008D51DE">
              <w:rPr>
                <w:color w:val="000000"/>
                <w:spacing w:val="-13"/>
              </w:rPr>
              <w:t>Н. Лукониной).</w:t>
            </w:r>
            <w:proofErr w:type="gramEnd"/>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4. </w:t>
            </w:r>
            <w:r w:rsidRPr="008D51DE">
              <w:rPr>
                <w:color w:val="000000"/>
                <w:spacing w:val="-14"/>
              </w:rPr>
              <w:t>Перестроение в круг.</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5. </w:t>
            </w:r>
            <w:r w:rsidRPr="008D51DE">
              <w:rPr>
                <w:color w:val="000000"/>
                <w:spacing w:val="-15"/>
              </w:rPr>
              <w:t>ОРУ без предметов.</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6. </w:t>
            </w:r>
            <w:r w:rsidRPr="008D51DE">
              <w:rPr>
                <w:color w:val="000000"/>
                <w:spacing w:val="-13"/>
              </w:rPr>
              <w:t>Перешагивание через шесть палок, лежащих на полу на расстоянии 15 см друг от друга.</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7. </w:t>
            </w:r>
            <w:r w:rsidRPr="008D51DE">
              <w:rPr>
                <w:color w:val="000000"/>
                <w:spacing w:val="-14"/>
              </w:rPr>
              <w:t>Ползание по гимнастической скамейке.</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8. </w:t>
            </w:r>
            <w:r w:rsidRPr="008D51DE">
              <w:rPr>
                <w:color w:val="000000"/>
                <w:spacing w:val="-14"/>
              </w:rPr>
              <w:t>Бросание большого мяча вдаль от груди.</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9. </w:t>
            </w:r>
            <w:r w:rsidRPr="008D51DE">
              <w:rPr>
                <w:color w:val="000000"/>
                <w:spacing w:val="-13"/>
              </w:rPr>
              <w:t>Подвижная игра «Поезд» (побуждать детей произносить звукоподражание «</w:t>
            </w:r>
            <w:proofErr w:type="spellStart"/>
            <w:proofErr w:type="gramStart"/>
            <w:r w:rsidRPr="008D51DE">
              <w:rPr>
                <w:color w:val="000000"/>
                <w:spacing w:val="-13"/>
              </w:rPr>
              <w:t>Ту-ту</w:t>
            </w:r>
            <w:proofErr w:type="spellEnd"/>
            <w:proofErr w:type="gramEnd"/>
            <w:r w:rsidRPr="008D51DE">
              <w:rPr>
                <w:color w:val="000000"/>
                <w:spacing w:val="-13"/>
              </w:rPr>
              <w:t>!» с разной громкостью).</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10. </w:t>
            </w:r>
            <w:r w:rsidRPr="008D51DE">
              <w:rPr>
                <w:color w:val="000000"/>
                <w:spacing w:val="-14"/>
              </w:rPr>
              <w:t>Пальчиковая гимнастика «Пальчик о пальчик»</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6</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1. </w:t>
            </w:r>
            <w:r w:rsidRPr="008D51DE">
              <w:rPr>
                <w:color w:val="000000"/>
                <w:spacing w:val="-14"/>
              </w:rPr>
              <w:t>Ходьба друг за другом, врассыпную, парами.</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2. </w:t>
            </w:r>
            <w:r w:rsidRPr="008D51DE">
              <w:rPr>
                <w:color w:val="000000"/>
                <w:spacing w:val="-15"/>
              </w:rPr>
              <w:t>Бег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16"/>
              </w:rPr>
              <w:t xml:space="preserve">3. </w:t>
            </w:r>
            <w:r w:rsidRPr="008D51DE">
              <w:rPr>
                <w:color w:val="000000"/>
                <w:spacing w:val="-16"/>
              </w:rPr>
              <w:t>Ходьба.</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4. </w:t>
            </w:r>
            <w:r w:rsidRPr="008D51DE">
              <w:rPr>
                <w:color w:val="000000"/>
                <w:spacing w:val="-13"/>
              </w:rPr>
              <w:t>Перестроение в круг.</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5. </w:t>
            </w:r>
            <w:r w:rsidRPr="008D51DE">
              <w:rPr>
                <w:color w:val="000000"/>
                <w:spacing w:val="-15"/>
              </w:rPr>
              <w:t>ОРУ с обручем.</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6. </w:t>
            </w:r>
            <w:r w:rsidRPr="008D51DE">
              <w:rPr>
                <w:color w:val="000000"/>
                <w:spacing w:val="-13"/>
              </w:rPr>
              <w:t xml:space="preserve">Ползание к шнуру, натянутому на высоте 50 см, </w:t>
            </w:r>
            <w:proofErr w:type="spellStart"/>
            <w:r w:rsidRPr="008D51DE">
              <w:rPr>
                <w:color w:val="000000"/>
                <w:spacing w:val="-13"/>
              </w:rPr>
              <w:t>подлезание</w:t>
            </w:r>
            <w:proofErr w:type="spellEnd"/>
            <w:r w:rsidRPr="008D51DE">
              <w:rPr>
                <w:color w:val="000000"/>
                <w:spacing w:val="-13"/>
              </w:rPr>
              <w:t xml:space="preserve"> под него.</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7. </w:t>
            </w:r>
            <w:r w:rsidRPr="008D51DE">
              <w:rPr>
                <w:color w:val="000000"/>
                <w:spacing w:val="-14"/>
              </w:rPr>
              <w:t>Подъем на 1-ю ступеньку гимнастической лестницы и спуск с нее.</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8. </w:t>
            </w:r>
            <w:r w:rsidRPr="008D51DE">
              <w:rPr>
                <w:color w:val="000000"/>
                <w:spacing w:val="-13"/>
              </w:rPr>
              <w:t>Бросание большого мяча («Добрось до стены») на расстояние 2 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9. </w:t>
            </w:r>
            <w:r w:rsidRPr="008D51DE">
              <w:rPr>
                <w:color w:val="000000"/>
                <w:spacing w:val="-14"/>
              </w:rPr>
              <w:t>Подвижная игра «Мой веселый звонкий мяч».</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10. </w:t>
            </w:r>
            <w:r w:rsidRPr="008D51DE">
              <w:rPr>
                <w:color w:val="000000"/>
                <w:spacing w:val="-15"/>
              </w:rPr>
              <w:t>Игра «Принеси мяч (большой и малый)»</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 xml:space="preserve">3 – я неделя </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7</w:t>
            </w:r>
          </w:p>
        </w:tc>
        <w:tc>
          <w:tcPr>
            <w:tcW w:w="7388" w:type="dxa"/>
          </w:tcPr>
          <w:p w:rsidR="008F1629" w:rsidRPr="008D51DE" w:rsidRDefault="008F1629" w:rsidP="008F1629">
            <w:pPr>
              <w:shd w:val="clear" w:color="auto" w:fill="FFFFFF"/>
              <w:suppressAutoHyphens w:val="0"/>
              <w:spacing w:before="19"/>
              <w:rPr>
                <w:rFonts w:eastAsia="Calibri"/>
              </w:rPr>
            </w:pPr>
            <w:r w:rsidRPr="008D51DE">
              <w:rPr>
                <w:rFonts w:eastAsia="Calibri"/>
                <w:color w:val="000000"/>
                <w:spacing w:val="-1"/>
                <w:w w:val="101"/>
              </w:rPr>
              <w:t xml:space="preserve">1. </w:t>
            </w:r>
            <w:r w:rsidRPr="008D51DE">
              <w:rPr>
                <w:color w:val="000000"/>
                <w:spacing w:val="-1"/>
                <w:w w:val="101"/>
              </w:rPr>
              <w:t>Ходьба друг за другом, врассыпную, парами.</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2. </w:t>
            </w:r>
            <w:r w:rsidRPr="008D51DE">
              <w:rPr>
                <w:color w:val="000000"/>
                <w:spacing w:val="-10"/>
              </w:rPr>
              <w:t>Бег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12"/>
              </w:rPr>
              <w:t xml:space="preserve">3. </w:t>
            </w:r>
            <w:r w:rsidRPr="008D51DE">
              <w:rPr>
                <w:color w:val="000000"/>
                <w:spacing w:val="-12"/>
              </w:rPr>
              <w:t>Ходьба.</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Перестроение в круг.</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5. </w:t>
            </w:r>
            <w:r w:rsidRPr="008D51DE">
              <w:rPr>
                <w:color w:val="000000"/>
                <w:spacing w:val="-10"/>
              </w:rPr>
              <w:t>ОРУ без предметов.</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6. </w:t>
            </w:r>
            <w:r w:rsidRPr="008D51DE">
              <w:rPr>
                <w:color w:val="000000"/>
                <w:spacing w:val="-9"/>
              </w:rPr>
              <w:t>Прыжки через дорожку, лежащую на ковре (ширина 15 см).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r w:rsidRPr="008D51DE">
              <w:rPr>
                <w:color w:val="000000"/>
                <w:spacing w:val="-9"/>
              </w:rPr>
              <w:t>Лазание по гимнастической лестнице.</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8. </w:t>
            </w:r>
            <w:r w:rsidRPr="008D51DE">
              <w:rPr>
                <w:color w:val="000000"/>
                <w:spacing w:val="-9"/>
              </w:rPr>
              <w:t>Ходьба с изменением темпа по музыкальному сигналу (бубен или погремушка).</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9. </w:t>
            </w:r>
            <w:r w:rsidRPr="008D51DE">
              <w:rPr>
                <w:color w:val="000000"/>
                <w:spacing w:val="-9"/>
              </w:rPr>
              <w:t>Подвижная игра «Целься вернее».</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rPr>
              <w:t xml:space="preserve">10. </w:t>
            </w:r>
            <w:r w:rsidRPr="008D51DE">
              <w:rPr>
                <w:color w:val="000000"/>
              </w:rPr>
              <w:t>Дыхательное упражнение «Бульканье»</w:t>
            </w: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1. </w:t>
            </w:r>
            <w:r w:rsidRPr="008D51DE">
              <w:rPr>
                <w:color w:val="000000"/>
                <w:spacing w:val="-10"/>
              </w:rPr>
              <w:t>Дидактическая игра «Что мы надеваем на но</w:t>
            </w:r>
            <w:r w:rsidRPr="008D51DE">
              <w:rPr>
                <w:color w:val="000000"/>
                <w:spacing w:val="-9"/>
              </w:rPr>
              <w:t xml:space="preserve">ги?» (детям предлагается </w:t>
            </w:r>
            <w:r w:rsidRPr="008D51DE">
              <w:rPr>
                <w:color w:val="000000"/>
                <w:spacing w:val="-10"/>
              </w:rPr>
              <w:t>найти среди картинок с изображением разных предметов обувь).</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2. </w:t>
            </w:r>
            <w:r w:rsidRPr="008D51DE">
              <w:rPr>
                <w:color w:val="000000"/>
                <w:spacing w:val="-10"/>
              </w:rPr>
              <w:t>Упражнение для предупреждения плоскостопия «Дорожки» (дети хо</w:t>
            </w:r>
            <w:r w:rsidRPr="008D51DE">
              <w:rPr>
                <w:color w:val="000000"/>
                <w:spacing w:val="-9"/>
              </w:rPr>
              <w:t>дят босиком по специаль</w:t>
            </w:r>
            <w:r w:rsidRPr="008D51DE">
              <w:rPr>
                <w:color w:val="000000"/>
                <w:spacing w:val="-10"/>
              </w:rPr>
              <w:t>ным дорожкам: на одной</w:t>
            </w:r>
            <w:r w:rsidRPr="008D51DE">
              <w:rPr>
                <w:color w:val="000000"/>
                <w:spacing w:val="-11"/>
              </w:rPr>
              <w:t xml:space="preserve">  пришиты карандаши, на </w:t>
            </w:r>
            <w:r w:rsidRPr="008D51DE">
              <w:rPr>
                <w:color w:val="000000"/>
                <w:spacing w:val="-8"/>
              </w:rPr>
              <w:t>второй - пробки от пла</w:t>
            </w:r>
            <w:r w:rsidRPr="008D51DE">
              <w:rPr>
                <w:color w:val="000000"/>
                <w:spacing w:val="-10"/>
              </w:rPr>
              <w:t xml:space="preserve">стиковых бутылок, на </w:t>
            </w:r>
            <w:r w:rsidRPr="008D51DE">
              <w:rPr>
                <w:color w:val="000000"/>
                <w:spacing w:val="-7"/>
              </w:rPr>
              <w:t xml:space="preserve">третьей - квадратами </w:t>
            </w:r>
            <w:r w:rsidRPr="008D51DE">
              <w:rPr>
                <w:color w:val="000000"/>
                <w:spacing w:val="-11"/>
              </w:rPr>
              <w:t>вшитый горох).</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 xml:space="preserve">Беседа «Как беречь </w:t>
            </w:r>
            <w:r w:rsidRPr="008D51DE">
              <w:rPr>
                <w:color w:val="000000"/>
                <w:spacing w:val="-12"/>
              </w:rPr>
              <w:lastRenderedPageBreak/>
              <w:t>свои ноги».</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Зарядка для ног с про</w:t>
            </w:r>
            <w:r w:rsidRPr="008D51DE">
              <w:rPr>
                <w:color w:val="000000"/>
                <w:spacing w:val="-10"/>
              </w:rPr>
              <w:t xml:space="preserve">говариванием русской народной </w:t>
            </w:r>
            <w:proofErr w:type="spellStart"/>
            <w:r w:rsidRPr="008D51DE">
              <w:rPr>
                <w:color w:val="000000"/>
                <w:spacing w:val="-10"/>
              </w:rPr>
              <w:t>потешки</w:t>
            </w:r>
            <w:proofErr w:type="spellEnd"/>
            <w:r w:rsidRPr="008D51DE">
              <w:rPr>
                <w:color w:val="000000"/>
                <w:spacing w:val="-10"/>
              </w:rPr>
              <w:t xml:space="preserve"> «Еду, </w:t>
            </w:r>
            <w:r w:rsidRPr="008D51DE">
              <w:rPr>
                <w:color w:val="000000"/>
                <w:spacing w:val="-6"/>
              </w:rPr>
              <w:t>еду к бабе, к деду...».</w:t>
            </w:r>
          </w:p>
          <w:p w:rsidR="008F1629" w:rsidRPr="008D51DE" w:rsidRDefault="008F1629" w:rsidP="008F1629">
            <w:pPr>
              <w:suppressAutoHyphens w:val="0"/>
              <w:jc w:val="center"/>
              <w:rPr>
                <w:rFonts w:eastAsia="Calibri"/>
              </w:rPr>
            </w:pPr>
            <w:r w:rsidRPr="008D51DE">
              <w:rPr>
                <w:rFonts w:eastAsia="Calibri"/>
                <w:color w:val="000000"/>
                <w:spacing w:val="-10"/>
              </w:rPr>
              <w:t xml:space="preserve">5. </w:t>
            </w:r>
            <w:r w:rsidRPr="008D51DE">
              <w:rPr>
                <w:color w:val="000000"/>
                <w:spacing w:val="-10"/>
              </w:rPr>
              <w:t>Дыхательные упражне</w:t>
            </w:r>
            <w:r w:rsidRPr="008D51DE">
              <w:rPr>
                <w:color w:val="000000"/>
                <w:spacing w:val="-11"/>
              </w:rPr>
              <w:t xml:space="preserve">ния «Надуем шарик», </w:t>
            </w:r>
            <w:r w:rsidRPr="008D51DE">
              <w:rPr>
                <w:color w:val="000000"/>
                <w:spacing w:val="-10"/>
              </w:rPr>
              <w:t>«Гуси шипят», «Насос»</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8</w:t>
            </w:r>
          </w:p>
        </w:tc>
        <w:tc>
          <w:tcPr>
            <w:tcW w:w="7388" w:type="dxa"/>
          </w:tcPr>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0"/>
              </w:rPr>
              <w:t xml:space="preserve">1. </w:t>
            </w:r>
            <w:r w:rsidRPr="008D51DE">
              <w:rPr>
                <w:color w:val="000000"/>
                <w:spacing w:val="-10"/>
              </w:rPr>
              <w:t>Ходьба друг за другом, врассыпную, парами.</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2. </w:t>
            </w:r>
            <w:r w:rsidRPr="008D51DE">
              <w:rPr>
                <w:color w:val="000000"/>
                <w:spacing w:val="-10"/>
              </w:rPr>
              <w:t>Бег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12"/>
              </w:rPr>
              <w:t xml:space="preserve">3. </w:t>
            </w:r>
            <w:r w:rsidRPr="008D51DE">
              <w:rPr>
                <w:color w:val="000000"/>
                <w:spacing w:val="-12"/>
              </w:rPr>
              <w:t>Ходьба.</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Перестроение в круг.</w:t>
            </w:r>
          </w:p>
          <w:p w:rsidR="008F1629" w:rsidRPr="008D51DE" w:rsidRDefault="008F1629" w:rsidP="008F1629">
            <w:pPr>
              <w:shd w:val="clear" w:color="auto" w:fill="FFFFFF"/>
              <w:suppressAutoHyphens w:val="0"/>
              <w:rPr>
                <w:rFonts w:eastAsia="Calibri"/>
              </w:rPr>
            </w:pPr>
            <w:r w:rsidRPr="008D51DE">
              <w:rPr>
                <w:rFonts w:eastAsia="Calibri"/>
                <w:color w:val="000000"/>
                <w:spacing w:val="-11"/>
              </w:rPr>
              <w:t xml:space="preserve">5. </w:t>
            </w:r>
            <w:r w:rsidRPr="008D51DE">
              <w:rPr>
                <w:color w:val="000000"/>
                <w:spacing w:val="-11"/>
              </w:rPr>
              <w:t>ОРУ с большими мячами.</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6. </w:t>
            </w:r>
            <w:r w:rsidRPr="008D51DE">
              <w:rPr>
                <w:color w:val="000000"/>
                <w:spacing w:val="-9"/>
              </w:rPr>
              <w:t>Прыжки из обруча в обруч, расположенные вплотную друг к другу.</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r w:rsidRPr="008D51DE">
              <w:rPr>
                <w:color w:val="000000"/>
                <w:spacing w:val="-9"/>
              </w:rPr>
              <w:t>Ползание по гимнастической скамейке на ладонях и коленях.</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8. </w:t>
            </w:r>
            <w:r w:rsidRPr="008D51DE">
              <w:rPr>
                <w:color w:val="000000"/>
                <w:spacing w:val="-9"/>
              </w:rPr>
              <w:t>Прохождение через тоннель (наклониться).</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9. </w:t>
            </w:r>
            <w:r w:rsidRPr="008D51DE">
              <w:rPr>
                <w:color w:val="000000"/>
                <w:spacing w:val="-10"/>
              </w:rPr>
              <w:t>Подвижная игра «Обезьянки».</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spacing w:val="-9"/>
              </w:rPr>
              <w:t xml:space="preserve">10. </w:t>
            </w:r>
            <w:proofErr w:type="gramStart"/>
            <w:r w:rsidRPr="008D51DE">
              <w:rPr>
                <w:color w:val="000000"/>
                <w:spacing w:val="-9"/>
              </w:rPr>
              <w:t xml:space="preserve">Имитация движений животных (зайца и медведя) под музыкальную </w:t>
            </w:r>
            <w:r w:rsidRPr="008D51DE">
              <w:rPr>
                <w:color w:val="000000"/>
                <w:spacing w:val="-9"/>
              </w:rPr>
              <w:lastRenderedPageBreak/>
              <w:t>композицию «Зайцы и медведь» (муз.</w:t>
            </w:r>
            <w:proofErr w:type="gramEnd"/>
            <w:r w:rsidRPr="008D51DE">
              <w:rPr>
                <w:color w:val="000000"/>
                <w:spacing w:val="-9"/>
              </w:rPr>
              <w:t xml:space="preserve"> </w:t>
            </w:r>
            <w:proofErr w:type="gramStart"/>
            <w:r w:rsidRPr="008D51DE">
              <w:rPr>
                <w:color w:val="000000"/>
                <w:spacing w:val="-9"/>
              </w:rPr>
              <w:t xml:space="preserve">Т. </w:t>
            </w:r>
            <w:proofErr w:type="spellStart"/>
            <w:r w:rsidRPr="008D51DE">
              <w:rPr>
                <w:color w:val="000000"/>
                <w:spacing w:val="-9"/>
              </w:rPr>
              <w:t>По</w:t>
            </w:r>
            <w:r w:rsidRPr="008D51DE">
              <w:rPr>
                <w:color w:val="000000"/>
              </w:rPr>
              <w:t>патенко</w:t>
            </w:r>
            <w:proofErr w:type="spellEnd"/>
            <w:r w:rsidRPr="008D51DE">
              <w:rPr>
                <w:color w:val="000000"/>
              </w:rPr>
              <w:t>)</w:t>
            </w:r>
            <w:proofErr w:type="gramEnd"/>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lastRenderedPageBreak/>
              <w:t>9</w:t>
            </w:r>
          </w:p>
        </w:tc>
        <w:tc>
          <w:tcPr>
            <w:tcW w:w="7388" w:type="dxa"/>
          </w:tcPr>
          <w:p w:rsidR="008F1629" w:rsidRPr="008D51DE" w:rsidRDefault="008F1629" w:rsidP="008F1629">
            <w:pPr>
              <w:shd w:val="clear" w:color="auto" w:fill="FFFFFF"/>
              <w:suppressAutoHyphens w:val="0"/>
              <w:spacing w:before="14"/>
              <w:rPr>
                <w:rFonts w:eastAsia="Calibri"/>
              </w:rPr>
            </w:pPr>
            <w:r w:rsidRPr="008D51DE">
              <w:rPr>
                <w:rFonts w:eastAsia="Calibri"/>
                <w:color w:val="000000"/>
                <w:spacing w:val="-10"/>
              </w:rPr>
              <w:t xml:space="preserve">1. </w:t>
            </w:r>
            <w:r w:rsidRPr="008D51DE">
              <w:rPr>
                <w:color w:val="000000"/>
                <w:spacing w:val="-10"/>
              </w:rPr>
              <w:t>Ходьба с обхождением предметов.</w:t>
            </w:r>
          </w:p>
          <w:p w:rsidR="008F1629" w:rsidRPr="008D51DE" w:rsidRDefault="008F1629" w:rsidP="008F1629">
            <w:pPr>
              <w:shd w:val="clear" w:color="auto" w:fill="FFFFFF"/>
              <w:suppressAutoHyphens w:val="0"/>
              <w:spacing w:before="24"/>
              <w:rPr>
                <w:rFonts w:eastAsia="Calibri"/>
              </w:rPr>
            </w:pPr>
            <w:r w:rsidRPr="008D51DE">
              <w:rPr>
                <w:rFonts w:eastAsia="Calibri"/>
                <w:color w:val="000000"/>
                <w:spacing w:val="-9"/>
              </w:rPr>
              <w:t xml:space="preserve">2. </w:t>
            </w:r>
            <w:r w:rsidRPr="008D51DE">
              <w:rPr>
                <w:color w:val="000000"/>
                <w:spacing w:val="-9"/>
              </w:rPr>
              <w:t>Бег в колонне по одному.</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proofErr w:type="gramStart"/>
            <w:r w:rsidRPr="008D51DE">
              <w:rPr>
                <w:color w:val="000000"/>
                <w:spacing w:val="-9"/>
              </w:rPr>
              <w:t>Кружение в медленном темпе с предметом в руках под музыкальную композицию «Покружись и поклонись» (муз.</w:t>
            </w:r>
            <w:proofErr w:type="gramEnd"/>
            <w:r w:rsidRPr="008D51DE">
              <w:rPr>
                <w:color w:val="000000"/>
                <w:spacing w:val="-9"/>
              </w:rPr>
              <w:t xml:space="preserve"> </w:t>
            </w:r>
            <w:proofErr w:type="gramStart"/>
            <w:r w:rsidRPr="008D51DE">
              <w:rPr>
                <w:color w:val="000000"/>
                <w:spacing w:val="-11"/>
              </w:rPr>
              <w:t xml:space="preserve">В. </w:t>
            </w:r>
            <w:proofErr w:type="spellStart"/>
            <w:r w:rsidRPr="008D51DE">
              <w:rPr>
                <w:color w:val="000000"/>
                <w:spacing w:val="-11"/>
              </w:rPr>
              <w:t>Герчик</w:t>
            </w:r>
            <w:proofErr w:type="spellEnd"/>
            <w:r w:rsidRPr="008D51DE">
              <w:rPr>
                <w:color w:val="000000"/>
                <w:spacing w:val="-11"/>
              </w:rPr>
              <w:t>).</w:t>
            </w:r>
            <w:proofErr w:type="gramEnd"/>
          </w:p>
          <w:p w:rsidR="008F1629" w:rsidRPr="008D51DE" w:rsidRDefault="008F1629" w:rsidP="008F1629">
            <w:pPr>
              <w:shd w:val="clear" w:color="auto" w:fill="FFFFFF"/>
              <w:tabs>
                <w:tab w:val="left" w:pos="8333"/>
              </w:tabs>
              <w:suppressAutoHyphens w:val="0"/>
              <w:rPr>
                <w:rFonts w:eastAsia="Calibri"/>
              </w:rPr>
            </w:pPr>
            <w:r w:rsidRPr="008D51DE">
              <w:rPr>
                <w:rFonts w:eastAsia="Calibri"/>
                <w:color w:val="000000"/>
                <w:spacing w:val="-9"/>
              </w:rPr>
              <w:t xml:space="preserve">4. </w:t>
            </w:r>
            <w:r w:rsidRPr="008D51DE">
              <w:rPr>
                <w:color w:val="000000"/>
                <w:spacing w:val="-9"/>
              </w:rPr>
              <w:t>ОРУ с ленточками (уточнить у детей цвета ленточек).</w:t>
            </w:r>
            <w:r w:rsidRPr="008D51DE">
              <w:rPr>
                <w:color w:val="000000"/>
                <w:spacing w:val="-9"/>
              </w:rPr>
              <w:tab/>
              <w:t>.</w:t>
            </w:r>
          </w:p>
          <w:p w:rsidR="008F1629" w:rsidRPr="008D51DE" w:rsidRDefault="008F1629" w:rsidP="008F1629">
            <w:pPr>
              <w:shd w:val="clear" w:color="auto" w:fill="FFFFFF"/>
              <w:suppressAutoHyphens w:val="0"/>
              <w:rPr>
                <w:rFonts w:eastAsia="Calibri"/>
              </w:rPr>
            </w:pPr>
            <w:r w:rsidRPr="008D51DE">
              <w:rPr>
                <w:rFonts w:eastAsia="Calibri"/>
                <w:color w:val="000000"/>
              </w:rPr>
              <w:t xml:space="preserve">5. </w:t>
            </w:r>
            <w:r w:rsidRPr="008D51DE">
              <w:rPr>
                <w:color w:val="000000"/>
              </w:rPr>
              <w:t>Прыжки в высоту с места.</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6. </w:t>
            </w:r>
            <w:r w:rsidRPr="008D51DE">
              <w:rPr>
                <w:color w:val="000000"/>
                <w:spacing w:val="-9"/>
              </w:rPr>
              <w:t>Ползание на четвереньках по гимнастической скамейке.</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r w:rsidRPr="008D51DE">
              <w:rPr>
                <w:color w:val="000000"/>
                <w:spacing w:val="-9"/>
              </w:rPr>
              <w:t>Метание мячей правой и левой рукой.</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rPr>
              <w:t xml:space="preserve">8. </w:t>
            </w:r>
            <w:r w:rsidRPr="008D51DE">
              <w:rPr>
                <w:color w:val="000000"/>
              </w:rPr>
              <w:t>Подвижная игра с разнообразными движениями и пением «Заинька»</w:t>
            </w: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 xml:space="preserve">4 – я неделя </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10</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1 . </w:t>
            </w:r>
            <w:r w:rsidRPr="008D51DE">
              <w:rPr>
                <w:color w:val="000000"/>
                <w:spacing w:val="-15"/>
              </w:rPr>
              <w:t xml:space="preserve">Ходьба с переходом на бег </w:t>
            </w:r>
            <w:proofErr w:type="gramStart"/>
            <w:r w:rsidRPr="008D51DE">
              <w:rPr>
                <w:color w:val="000000"/>
                <w:spacing w:val="-15"/>
              </w:rPr>
              <w:t>и</w:t>
            </w:r>
            <w:proofErr w:type="gramEnd"/>
            <w:r w:rsidRPr="008D51DE">
              <w:rPr>
                <w:color w:val="000000"/>
                <w:spacing w:val="-15"/>
              </w:rPr>
              <w:t xml:space="preserve"> наоборот в сопровождении музыкальной композиции «Марш и бег» (муз. </w:t>
            </w:r>
            <w:proofErr w:type="gramStart"/>
            <w:r w:rsidRPr="008D51DE">
              <w:rPr>
                <w:color w:val="000000"/>
                <w:spacing w:val="-15"/>
              </w:rPr>
              <w:t xml:space="preserve">Е. Тиличеевой). </w:t>
            </w:r>
            <w:r w:rsidRPr="008D51DE">
              <w:rPr>
                <w:color w:val="000000"/>
                <w:spacing w:val="-9"/>
              </w:rPr>
              <w:t>2.</w:t>
            </w:r>
            <w:proofErr w:type="gramEnd"/>
            <w:r w:rsidRPr="008D51DE">
              <w:rPr>
                <w:color w:val="000000"/>
                <w:spacing w:val="-9"/>
              </w:rPr>
              <w:t xml:space="preserve"> Бег в прямом направлении. </w:t>
            </w:r>
            <w:r w:rsidRPr="008D51DE">
              <w:rPr>
                <w:color w:val="000000"/>
                <w:spacing w:val="-8"/>
              </w:rPr>
              <w:t xml:space="preserve">3. Ходьба по бревну (ширина 20-25 см). </w:t>
            </w:r>
            <w:r w:rsidRPr="008D51DE">
              <w:rPr>
                <w:color w:val="000000"/>
                <w:spacing w:val="-10"/>
              </w:rPr>
              <w:t xml:space="preserve">4. ОРУ без предметов. </w:t>
            </w:r>
            <w:r w:rsidRPr="008D51DE">
              <w:rPr>
                <w:color w:val="000000"/>
                <w:spacing w:val="-8"/>
              </w:rPr>
              <w:t xml:space="preserve">5. Прыжки через две параллельные линии (10-30 см). 6. </w:t>
            </w:r>
            <w:proofErr w:type="gramStart"/>
            <w:r w:rsidRPr="008D51DE">
              <w:rPr>
                <w:color w:val="000000"/>
                <w:spacing w:val="-8"/>
              </w:rPr>
              <w:t>Лазанье по наклонной доске, приподнятой одним концом на высоту 20-30 см). 7.</w:t>
            </w:r>
            <w:proofErr w:type="gramEnd"/>
            <w:r w:rsidRPr="008D51DE">
              <w:rPr>
                <w:color w:val="000000"/>
                <w:spacing w:val="-8"/>
              </w:rPr>
              <w:t xml:space="preserve"> Катание мяча двумя руками стоя, сидя (расстояние 50-100 см). </w:t>
            </w:r>
            <w:r w:rsidRPr="008D51DE">
              <w:rPr>
                <w:color w:val="000000"/>
                <w:spacing w:val="-9"/>
              </w:rPr>
              <w:t>8. Исполнение музыкально-</w:t>
            </w:r>
            <w:proofErr w:type="gramStart"/>
            <w:r w:rsidRPr="008D51DE">
              <w:rPr>
                <w:color w:val="000000"/>
                <w:spacing w:val="-9"/>
              </w:rPr>
              <w:t>ритмических движений</w:t>
            </w:r>
            <w:proofErr w:type="gramEnd"/>
            <w:r w:rsidRPr="008D51DE">
              <w:rPr>
                <w:color w:val="000000"/>
                <w:spacing w:val="-9"/>
              </w:rPr>
              <w:t xml:space="preserve"> под музыку М. </w:t>
            </w:r>
            <w:proofErr w:type="spellStart"/>
            <w:r w:rsidRPr="008D51DE">
              <w:rPr>
                <w:color w:val="000000"/>
                <w:spacing w:val="-9"/>
              </w:rPr>
              <w:t>Раухвергера</w:t>
            </w:r>
            <w:proofErr w:type="spellEnd"/>
            <w:r w:rsidRPr="008D51DE">
              <w:rPr>
                <w:color w:val="000000"/>
                <w:spacing w:val="-9"/>
              </w:rPr>
              <w:t xml:space="preserve"> «Прогулка и пляска». 9. Подвижная игра с бросанием и ловлей мяча «Мяч в кругу»</w:t>
            </w:r>
          </w:p>
          <w:p w:rsidR="008F1629" w:rsidRPr="008D51DE" w:rsidRDefault="008F1629" w:rsidP="008F1629">
            <w:pPr>
              <w:shd w:val="clear" w:color="auto" w:fill="FFFFFF"/>
              <w:suppressAutoHyphens w:val="0"/>
              <w:rPr>
                <w:rFonts w:eastAsia="Calibri"/>
                <w:color w:val="000000"/>
                <w:spacing w:val="-13"/>
              </w:rPr>
            </w:pPr>
          </w:p>
        </w:tc>
        <w:tc>
          <w:tcPr>
            <w:tcW w:w="2333" w:type="dxa"/>
            <w:vMerge w:val="restart"/>
          </w:tcPr>
          <w:p w:rsidR="008F1629" w:rsidRPr="008D51DE" w:rsidRDefault="008F1629" w:rsidP="008F1629">
            <w:pPr>
              <w:shd w:val="clear" w:color="auto" w:fill="FFFFFF"/>
              <w:suppressAutoHyphens w:val="0"/>
              <w:rPr>
                <w:color w:val="000000"/>
                <w:spacing w:val="-10"/>
              </w:rPr>
            </w:pPr>
            <w:r w:rsidRPr="008D51DE">
              <w:rPr>
                <w:rFonts w:eastAsia="Calibri"/>
                <w:color w:val="000000"/>
                <w:spacing w:val="-13"/>
              </w:rPr>
              <w:t xml:space="preserve">1 . </w:t>
            </w:r>
            <w:r w:rsidRPr="008D51DE">
              <w:rPr>
                <w:color w:val="000000"/>
                <w:spacing w:val="-13"/>
              </w:rPr>
              <w:t xml:space="preserve">Игра «Сбей пирамиду» </w:t>
            </w:r>
            <w:r w:rsidRPr="008D51DE">
              <w:rPr>
                <w:color w:val="000000"/>
                <w:spacing w:val="-10"/>
              </w:rPr>
              <w:t>(прокатывание мяча в пи</w:t>
            </w:r>
            <w:r w:rsidRPr="008D51DE">
              <w:rPr>
                <w:color w:val="000000"/>
                <w:spacing w:val="-9"/>
              </w:rPr>
              <w:t xml:space="preserve">рамиду из двух кубиков, </w:t>
            </w:r>
            <w:r w:rsidRPr="008D51DE">
              <w:rPr>
                <w:color w:val="000000"/>
                <w:spacing w:val="-10"/>
              </w:rPr>
              <w:t xml:space="preserve">построенную детьми под руководством педагога). </w:t>
            </w:r>
          </w:p>
          <w:p w:rsidR="008F1629" w:rsidRPr="008D51DE" w:rsidRDefault="008F1629" w:rsidP="008F1629">
            <w:pPr>
              <w:shd w:val="clear" w:color="auto" w:fill="FFFFFF"/>
              <w:suppressAutoHyphens w:val="0"/>
              <w:rPr>
                <w:color w:val="000000"/>
                <w:spacing w:val="-11"/>
              </w:rPr>
            </w:pPr>
            <w:r w:rsidRPr="008D51DE">
              <w:rPr>
                <w:color w:val="000000"/>
                <w:spacing w:val="-9"/>
              </w:rPr>
              <w:t>2. Ходьба по корриги</w:t>
            </w:r>
            <w:r w:rsidRPr="008D51DE">
              <w:rPr>
                <w:color w:val="000000"/>
                <w:spacing w:val="-11"/>
              </w:rPr>
              <w:t xml:space="preserve">рующим дорожкам. </w:t>
            </w:r>
          </w:p>
          <w:p w:rsidR="008F1629" w:rsidRPr="008D51DE" w:rsidRDefault="008F1629" w:rsidP="008F1629">
            <w:pPr>
              <w:shd w:val="clear" w:color="auto" w:fill="FFFFFF"/>
              <w:suppressAutoHyphens w:val="0"/>
              <w:rPr>
                <w:color w:val="000000"/>
                <w:spacing w:val="-11"/>
              </w:rPr>
            </w:pPr>
            <w:r w:rsidRPr="008D51DE">
              <w:rPr>
                <w:color w:val="000000"/>
                <w:spacing w:val="-10"/>
              </w:rPr>
              <w:t>3. Анкетирование родите</w:t>
            </w:r>
            <w:r w:rsidRPr="008D51DE">
              <w:rPr>
                <w:color w:val="000000"/>
                <w:spacing w:val="-9"/>
              </w:rPr>
              <w:t>лей по организации двигательной активности де</w:t>
            </w:r>
            <w:r w:rsidRPr="008D51DE">
              <w:rPr>
                <w:color w:val="000000"/>
                <w:spacing w:val="-11"/>
              </w:rPr>
              <w:t xml:space="preserve">тей дома. </w:t>
            </w:r>
          </w:p>
          <w:p w:rsidR="008F1629" w:rsidRPr="008D51DE" w:rsidRDefault="008F1629" w:rsidP="008F1629">
            <w:pPr>
              <w:shd w:val="clear" w:color="auto" w:fill="FFFFFF"/>
              <w:suppressAutoHyphens w:val="0"/>
              <w:rPr>
                <w:color w:val="000000"/>
                <w:spacing w:val="-10"/>
              </w:rPr>
            </w:pPr>
            <w:r w:rsidRPr="008D51DE">
              <w:rPr>
                <w:color w:val="000000"/>
                <w:spacing w:val="-9"/>
              </w:rPr>
              <w:t xml:space="preserve">4. Ходьба по территории </w:t>
            </w:r>
            <w:r w:rsidRPr="008D51DE">
              <w:rPr>
                <w:color w:val="000000"/>
                <w:spacing w:val="-10"/>
              </w:rPr>
              <w:t xml:space="preserve">детского сада. </w:t>
            </w:r>
          </w:p>
          <w:p w:rsidR="008F1629" w:rsidRPr="008D51DE" w:rsidRDefault="008F1629" w:rsidP="008F1629">
            <w:pPr>
              <w:shd w:val="clear" w:color="auto" w:fill="FFFFFF"/>
              <w:suppressAutoHyphens w:val="0"/>
              <w:rPr>
                <w:color w:val="000000"/>
                <w:spacing w:val="-11"/>
              </w:rPr>
            </w:pPr>
            <w:r w:rsidRPr="008D51DE">
              <w:rPr>
                <w:color w:val="000000"/>
                <w:spacing w:val="-9"/>
              </w:rPr>
              <w:t xml:space="preserve">5. Гимнастика в постели </w:t>
            </w:r>
            <w:r w:rsidRPr="008D51DE">
              <w:rPr>
                <w:color w:val="000000"/>
                <w:spacing w:val="-11"/>
              </w:rPr>
              <w:t xml:space="preserve">после сна. </w:t>
            </w:r>
          </w:p>
          <w:p w:rsidR="008F1629" w:rsidRPr="008D51DE" w:rsidRDefault="008F1629" w:rsidP="008F1629">
            <w:pPr>
              <w:shd w:val="clear" w:color="auto" w:fill="FFFFFF"/>
              <w:suppressAutoHyphens w:val="0"/>
              <w:rPr>
                <w:color w:val="000000"/>
                <w:spacing w:val="-16"/>
              </w:rPr>
            </w:pPr>
            <w:r w:rsidRPr="008D51DE">
              <w:rPr>
                <w:color w:val="000000"/>
                <w:spacing w:val="-9"/>
              </w:rPr>
              <w:t xml:space="preserve">6. Дидактическая </w:t>
            </w:r>
            <w:proofErr w:type="gramStart"/>
            <w:r w:rsidRPr="008D51DE">
              <w:rPr>
                <w:color w:val="000000"/>
                <w:spacing w:val="-9"/>
              </w:rPr>
              <w:t>игра</w:t>
            </w:r>
            <w:proofErr w:type="gramEnd"/>
            <w:r w:rsidRPr="008D51DE">
              <w:rPr>
                <w:color w:val="000000"/>
                <w:spacing w:val="-9"/>
              </w:rPr>
              <w:t xml:space="preserve"> </w:t>
            </w:r>
            <w:r w:rsidRPr="008D51DE">
              <w:rPr>
                <w:color w:val="000000"/>
                <w:spacing w:val="-15"/>
              </w:rPr>
              <w:t>«В какие игры играют на улице?» (педагог показывает детям инвентарь для про</w:t>
            </w:r>
            <w:r w:rsidRPr="008D51DE">
              <w:rPr>
                <w:color w:val="000000"/>
                <w:spacing w:val="-11"/>
              </w:rPr>
              <w:t>гулок и предлагает рас</w:t>
            </w:r>
            <w:r w:rsidRPr="008D51DE">
              <w:rPr>
                <w:color w:val="000000"/>
                <w:spacing w:val="-15"/>
              </w:rPr>
              <w:t xml:space="preserve">сказать, как можно играть </w:t>
            </w:r>
            <w:r w:rsidRPr="008D51DE">
              <w:rPr>
                <w:color w:val="000000"/>
                <w:spacing w:val="-16"/>
              </w:rPr>
              <w:t xml:space="preserve">с этими предметами). </w:t>
            </w:r>
          </w:p>
          <w:p w:rsidR="008F1629" w:rsidRPr="008D51DE" w:rsidRDefault="008F1629" w:rsidP="008F1629">
            <w:pPr>
              <w:shd w:val="clear" w:color="auto" w:fill="FFFFFF"/>
              <w:suppressAutoHyphens w:val="0"/>
              <w:rPr>
                <w:rFonts w:eastAsia="Calibri"/>
              </w:rPr>
            </w:pPr>
            <w:r w:rsidRPr="008D51DE">
              <w:rPr>
                <w:color w:val="000000"/>
                <w:spacing w:val="-11"/>
              </w:rPr>
              <w:t xml:space="preserve">7. Подвижные игры </w:t>
            </w:r>
            <w:r w:rsidRPr="008D51DE">
              <w:rPr>
                <w:color w:val="000000"/>
                <w:spacing w:val="-10"/>
              </w:rPr>
              <w:t xml:space="preserve">«Птички в гнездышках», </w:t>
            </w:r>
            <w:r w:rsidRPr="008D51DE">
              <w:rPr>
                <w:color w:val="000000"/>
                <w:spacing w:val="-11"/>
              </w:rPr>
              <w:t>«Мыши и кот», «Трам</w:t>
            </w:r>
            <w:r w:rsidRPr="008D51DE">
              <w:rPr>
                <w:color w:val="000000"/>
                <w:spacing w:val="-15"/>
              </w:rPr>
              <w:t>вай»</w:t>
            </w:r>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11</w:t>
            </w:r>
          </w:p>
        </w:tc>
        <w:tc>
          <w:tcPr>
            <w:tcW w:w="7388" w:type="dxa"/>
          </w:tcPr>
          <w:p w:rsidR="008F1629" w:rsidRPr="008D51DE" w:rsidRDefault="008F1629" w:rsidP="008F1629">
            <w:pPr>
              <w:shd w:val="clear" w:color="auto" w:fill="FFFFFF"/>
              <w:suppressAutoHyphens w:val="0"/>
              <w:rPr>
                <w:color w:val="000000"/>
                <w:spacing w:val="-9"/>
              </w:rPr>
            </w:pPr>
            <w:r w:rsidRPr="008D51DE">
              <w:rPr>
                <w:rFonts w:eastAsia="Calibri"/>
                <w:color w:val="000000"/>
                <w:spacing w:val="-9"/>
              </w:rPr>
              <w:t xml:space="preserve">1. </w:t>
            </w:r>
            <w:r w:rsidRPr="008D51DE">
              <w:rPr>
                <w:color w:val="000000"/>
                <w:spacing w:val="-9"/>
              </w:rPr>
              <w:t xml:space="preserve">Ходьба с обхождением предметов (дети по просьбе педагога называют предметы, которые обходят).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2. Бег в прямом направлении. </w:t>
            </w:r>
          </w:p>
          <w:p w:rsidR="008F1629" w:rsidRPr="008D51DE" w:rsidRDefault="008F1629" w:rsidP="008F1629">
            <w:pPr>
              <w:shd w:val="clear" w:color="auto" w:fill="FFFFFF"/>
              <w:suppressAutoHyphens w:val="0"/>
              <w:rPr>
                <w:color w:val="000000"/>
                <w:spacing w:val="-8"/>
              </w:rPr>
            </w:pPr>
            <w:r w:rsidRPr="008D51DE">
              <w:rPr>
                <w:color w:val="000000"/>
                <w:spacing w:val="-8"/>
              </w:rPr>
              <w:t xml:space="preserve">3. Ходьба по прямой дорожке (ширина 20 см, длина 2-3 м), с перешагиванием через предметы (высота 10-15 см).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4. ОРУ с флажками (уточнить у детей цвет флажков).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5. Прыжки в длину с места с отталкиванием двумя ногами. </w:t>
            </w:r>
          </w:p>
          <w:p w:rsidR="008F1629" w:rsidRPr="008D51DE" w:rsidRDefault="008F1629" w:rsidP="008F1629">
            <w:pPr>
              <w:shd w:val="clear" w:color="auto" w:fill="FFFFFF"/>
              <w:suppressAutoHyphens w:val="0"/>
              <w:rPr>
                <w:color w:val="000000"/>
                <w:spacing w:val="-8"/>
              </w:rPr>
            </w:pPr>
            <w:r w:rsidRPr="008D51DE">
              <w:rPr>
                <w:color w:val="000000"/>
                <w:spacing w:val="-8"/>
              </w:rPr>
              <w:t xml:space="preserve">6. </w:t>
            </w:r>
            <w:proofErr w:type="spellStart"/>
            <w:r w:rsidRPr="008D51DE">
              <w:rPr>
                <w:color w:val="000000"/>
                <w:spacing w:val="-8"/>
              </w:rPr>
              <w:t>Подлезание</w:t>
            </w:r>
            <w:proofErr w:type="spellEnd"/>
            <w:r w:rsidRPr="008D51DE">
              <w:rPr>
                <w:color w:val="000000"/>
                <w:spacing w:val="-8"/>
              </w:rPr>
              <w:t xml:space="preserve"> под веревку (высота 30-40 см).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7. Метание набивных мешочков правой и левой рукой. </w:t>
            </w:r>
          </w:p>
          <w:p w:rsidR="008F1629" w:rsidRPr="008D51DE" w:rsidRDefault="008F1629" w:rsidP="008F1629">
            <w:pPr>
              <w:shd w:val="clear" w:color="auto" w:fill="FFFFFF"/>
              <w:suppressAutoHyphens w:val="0"/>
              <w:rPr>
                <w:rFonts w:eastAsia="Calibri"/>
              </w:rPr>
            </w:pPr>
            <w:r w:rsidRPr="008D51DE">
              <w:rPr>
                <w:color w:val="000000"/>
                <w:spacing w:val="-9"/>
              </w:rPr>
              <w:t>8. Подвижная игра с бегом «Принеси предмет»</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12</w:t>
            </w:r>
          </w:p>
        </w:tc>
        <w:tc>
          <w:tcPr>
            <w:tcW w:w="7388" w:type="dxa"/>
          </w:tcPr>
          <w:p w:rsidR="008F1629" w:rsidRPr="008D51DE" w:rsidRDefault="008F1629" w:rsidP="008F1629">
            <w:pPr>
              <w:shd w:val="clear" w:color="auto" w:fill="FFFFFF"/>
              <w:suppressAutoHyphens w:val="0"/>
              <w:rPr>
                <w:color w:val="000000"/>
                <w:spacing w:val="-13"/>
              </w:rPr>
            </w:pPr>
            <w:r w:rsidRPr="008D51DE">
              <w:rPr>
                <w:rFonts w:eastAsia="Calibri"/>
                <w:color w:val="000000"/>
                <w:spacing w:val="-13"/>
              </w:rPr>
              <w:t xml:space="preserve">1 . </w:t>
            </w:r>
            <w:r w:rsidRPr="008D51DE">
              <w:rPr>
                <w:color w:val="000000"/>
                <w:spacing w:val="-13"/>
              </w:rPr>
              <w:t xml:space="preserve">Ходьба врассыпную. </w:t>
            </w:r>
          </w:p>
          <w:p w:rsidR="008F1629" w:rsidRPr="008D51DE" w:rsidRDefault="008F1629" w:rsidP="008F1629">
            <w:pPr>
              <w:shd w:val="clear" w:color="auto" w:fill="FFFFFF"/>
              <w:suppressAutoHyphens w:val="0"/>
              <w:rPr>
                <w:color w:val="000000"/>
                <w:spacing w:val="-7"/>
              </w:rPr>
            </w:pPr>
            <w:r w:rsidRPr="008D51DE">
              <w:rPr>
                <w:color w:val="000000"/>
                <w:spacing w:val="-7"/>
              </w:rPr>
              <w:t xml:space="preserve">2. Бег между двумя шнурами (расстояние между ними 25-30 см).                                                                  </w:t>
            </w:r>
          </w:p>
          <w:p w:rsidR="008F1629" w:rsidRPr="008D51DE" w:rsidRDefault="008F1629" w:rsidP="008F1629">
            <w:pPr>
              <w:shd w:val="clear" w:color="auto" w:fill="FFFFFF"/>
              <w:suppressAutoHyphens w:val="0"/>
              <w:rPr>
                <w:color w:val="000000"/>
                <w:spacing w:val="38"/>
              </w:rPr>
            </w:pPr>
            <w:r w:rsidRPr="008D51DE">
              <w:rPr>
                <w:color w:val="000000"/>
                <w:spacing w:val="-4"/>
              </w:rPr>
              <w:t xml:space="preserve">3. Ходьба по бревну (ширина 20-25 см).                                                                                                            </w:t>
            </w:r>
            <w:r w:rsidRPr="008D51DE">
              <w:rPr>
                <w:color w:val="000000"/>
                <w:spacing w:val="-5"/>
              </w:rPr>
              <w:t xml:space="preserve">4. ОРУ с платочками под музыку (на усмотрение педагога).                                                                            </w:t>
            </w:r>
            <w:r w:rsidRPr="008D51DE">
              <w:rPr>
                <w:color w:val="000000"/>
                <w:spacing w:val="-19"/>
              </w:rPr>
              <w:t xml:space="preserve">5. Игра «Мой веселый звонкий мяч».                                                                                                                  </w:t>
            </w:r>
          </w:p>
          <w:p w:rsidR="008F1629" w:rsidRPr="008D51DE" w:rsidRDefault="008F1629" w:rsidP="008F1629">
            <w:pPr>
              <w:shd w:val="clear" w:color="auto" w:fill="FFFFFF"/>
              <w:suppressAutoHyphens w:val="0"/>
              <w:rPr>
                <w:color w:val="000000"/>
                <w:spacing w:val="-4"/>
              </w:rPr>
            </w:pPr>
            <w:r w:rsidRPr="008D51DE">
              <w:rPr>
                <w:color w:val="000000"/>
                <w:spacing w:val="-4"/>
              </w:rPr>
              <w:t xml:space="preserve">6. Ползание на четвереньках по гимнастической скамейке.                                                                        </w:t>
            </w:r>
          </w:p>
          <w:p w:rsidR="008F1629" w:rsidRPr="008D51DE" w:rsidRDefault="008F1629" w:rsidP="008F1629">
            <w:pPr>
              <w:shd w:val="clear" w:color="auto" w:fill="FFFFFF"/>
              <w:suppressAutoHyphens w:val="0"/>
              <w:rPr>
                <w:color w:val="000000"/>
                <w:spacing w:val="-6"/>
              </w:rPr>
            </w:pPr>
            <w:r w:rsidRPr="008D51DE">
              <w:rPr>
                <w:color w:val="000000"/>
                <w:spacing w:val="-6"/>
              </w:rPr>
              <w:t>7.Метание мячей правой и левой рукой</w:t>
            </w:r>
            <w:proofErr w:type="gramStart"/>
            <w:r w:rsidRPr="008D51DE">
              <w:rPr>
                <w:color w:val="000000"/>
                <w:spacing w:val="-6"/>
              </w:rPr>
              <w:t xml:space="preserve"> .</w:t>
            </w:r>
            <w:proofErr w:type="gramEnd"/>
            <w:r w:rsidRPr="008D51DE">
              <w:rPr>
                <w:color w:val="000000"/>
                <w:spacing w:val="-6"/>
              </w:rPr>
              <w:t xml:space="preserve">                                                                                                      </w:t>
            </w:r>
          </w:p>
          <w:p w:rsidR="008F1629" w:rsidRPr="008D51DE" w:rsidRDefault="008F1629" w:rsidP="008F1629">
            <w:pPr>
              <w:shd w:val="clear" w:color="auto" w:fill="FFFFFF"/>
              <w:suppressAutoHyphens w:val="0"/>
              <w:rPr>
                <w:rFonts w:eastAsia="Calibri"/>
              </w:rPr>
            </w:pPr>
            <w:r w:rsidRPr="008D51DE">
              <w:rPr>
                <w:color w:val="000000"/>
                <w:spacing w:val="-9"/>
              </w:rPr>
              <w:t>8. Подвижная игра с бегом «Птички летают»</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 xml:space="preserve">Апрель </w:t>
            </w: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1 – я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w:t>
            </w:r>
          </w:p>
        </w:tc>
        <w:tc>
          <w:tcPr>
            <w:tcW w:w="7388" w:type="dxa"/>
          </w:tcPr>
          <w:p w:rsidR="008F1629" w:rsidRPr="008D51DE" w:rsidRDefault="008F1629" w:rsidP="008F1629">
            <w:pPr>
              <w:shd w:val="clear" w:color="auto" w:fill="FFFFFF"/>
              <w:suppressAutoHyphens w:val="0"/>
              <w:rPr>
                <w:color w:val="000000"/>
                <w:spacing w:val="-10"/>
              </w:rPr>
            </w:pPr>
            <w:r w:rsidRPr="008D51DE">
              <w:rPr>
                <w:rFonts w:eastAsia="Calibri"/>
                <w:color w:val="000000"/>
                <w:spacing w:val="-10"/>
              </w:rPr>
              <w:t xml:space="preserve">1 . </w:t>
            </w:r>
            <w:r w:rsidRPr="008D51DE">
              <w:rPr>
                <w:color w:val="000000"/>
                <w:spacing w:val="-10"/>
              </w:rPr>
              <w:t xml:space="preserve">Музыкально-двигательная игра «Барабан» под музыку Д. </w:t>
            </w:r>
            <w:proofErr w:type="spellStart"/>
            <w:r w:rsidRPr="008D51DE">
              <w:rPr>
                <w:color w:val="000000"/>
                <w:spacing w:val="-10"/>
              </w:rPr>
              <w:t>Кабалевского</w:t>
            </w:r>
            <w:proofErr w:type="spellEnd"/>
            <w:r w:rsidRPr="008D51DE">
              <w:rPr>
                <w:color w:val="000000"/>
                <w:spacing w:val="-10"/>
              </w:rPr>
              <w:t xml:space="preserve"> «Барабан» (выполнение действия по построению на различение динамики). </w:t>
            </w:r>
          </w:p>
          <w:p w:rsidR="008F1629" w:rsidRPr="008D51DE" w:rsidRDefault="008F1629" w:rsidP="008F1629">
            <w:pPr>
              <w:shd w:val="clear" w:color="auto" w:fill="FFFFFF"/>
              <w:suppressAutoHyphens w:val="0"/>
              <w:rPr>
                <w:color w:val="000000"/>
                <w:spacing w:val="-7"/>
              </w:rPr>
            </w:pPr>
            <w:r w:rsidRPr="008D51DE">
              <w:rPr>
                <w:color w:val="000000"/>
                <w:spacing w:val="-7"/>
              </w:rPr>
              <w:lastRenderedPageBreak/>
              <w:t>2.Ходьба с дополнительным заданием с остановкой по сигналу, поворот вокруг себя.</w:t>
            </w:r>
          </w:p>
          <w:p w:rsidR="008F1629" w:rsidRPr="008D51DE" w:rsidRDefault="008F1629" w:rsidP="008F1629">
            <w:pPr>
              <w:shd w:val="clear" w:color="auto" w:fill="FFFFFF"/>
              <w:suppressAutoHyphens w:val="0"/>
              <w:rPr>
                <w:color w:val="000000"/>
                <w:spacing w:val="-7"/>
              </w:rPr>
            </w:pPr>
            <w:r w:rsidRPr="008D51DE">
              <w:rPr>
                <w:rFonts w:eastAsia="Calibri"/>
                <w:color w:val="000000"/>
                <w:spacing w:val="-10"/>
              </w:rPr>
              <w:t xml:space="preserve">3. </w:t>
            </w:r>
            <w:r w:rsidRPr="008D51DE">
              <w:rPr>
                <w:color w:val="000000"/>
                <w:spacing w:val="-10"/>
              </w:rPr>
              <w:t>Бег в медленном темпе (ЗО^</w:t>
            </w:r>
            <w:proofErr w:type="gramStart"/>
            <w:r w:rsidRPr="008D51DE">
              <w:rPr>
                <w:color w:val="000000"/>
                <w:spacing w:val="-10"/>
              </w:rPr>
              <w:t>Ю</w:t>
            </w:r>
            <w:proofErr w:type="gramEnd"/>
            <w:r w:rsidRPr="008D51DE">
              <w:rPr>
                <w:color w:val="000000"/>
                <w:spacing w:val="-10"/>
              </w:rPr>
              <w:t xml:space="preserve"> с, расстояние до 80 м).</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4. </w:t>
            </w:r>
            <w:r w:rsidRPr="008D51DE">
              <w:rPr>
                <w:color w:val="000000"/>
                <w:spacing w:val="-8"/>
              </w:rPr>
              <w:t>Игра с солнечными зайчиками (педагог показывает зеркалом солнечных зайчиков, а дети их «ловят»).</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5. </w:t>
            </w:r>
            <w:r w:rsidRPr="008D51DE">
              <w:rPr>
                <w:color w:val="000000"/>
                <w:spacing w:val="-8"/>
              </w:rPr>
              <w:t>Ходьба с ящика на ящик (высота 10-15 см).</w:t>
            </w:r>
          </w:p>
          <w:p w:rsidR="008F1629" w:rsidRPr="008D51DE" w:rsidRDefault="008F1629" w:rsidP="008F1629">
            <w:pPr>
              <w:shd w:val="clear" w:color="auto" w:fill="FFFFFF"/>
              <w:tabs>
                <w:tab w:val="left" w:pos="9710"/>
              </w:tabs>
              <w:suppressAutoHyphens w:val="0"/>
              <w:rPr>
                <w:rFonts w:eastAsia="Calibri"/>
              </w:rPr>
            </w:pPr>
            <w:r w:rsidRPr="008D51DE">
              <w:rPr>
                <w:rFonts w:eastAsia="Calibri"/>
                <w:color w:val="000000"/>
                <w:spacing w:val="-9"/>
              </w:rPr>
              <w:t xml:space="preserve">6. </w:t>
            </w:r>
            <w:r w:rsidRPr="008D51DE">
              <w:rPr>
                <w:color w:val="000000"/>
                <w:spacing w:val="-9"/>
              </w:rPr>
              <w:t>Прыжки со сменой положения ног (ноги врозь - вместе).</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7. </w:t>
            </w:r>
            <w:r w:rsidRPr="008D51DE">
              <w:rPr>
                <w:color w:val="000000"/>
                <w:spacing w:val="-8"/>
              </w:rPr>
              <w:t xml:space="preserve">Перебрасывание мяча через веревку, находящуюся на уровне груди ребенка (расстояние 1-1,5 м).    </w:t>
            </w:r>
          </w:p>
          <w:p w:rsidR="008F1629" w:rsidRPr="008D51DE" w:rsidRDefault="008F1629" w:rsidP="008F1629">
            <w:pPr>
              <w:shd w:val="clear" w:color="auto" w:fill="FFFFFF"/>
              <w:tabs>
                <w:tab w:val="left" w:pos="9686"/>
              </w:tabs>
              <w:suppressAutoHyphens w:val="0"/>
              <w:rPr>
                <w:rFonts w:eastAsia="Calibri"/>
              </w:rPr>
            </w:pPr>
            <w:r w:rsidRPr="008D51DE">
              <w:rPr>
                <w:rFonts w:eastAsia="Calibri"/>
                <w:color w:val="000000"/>
                <w:spacing w:val="-8"/>
              </w:rPr>
              <w:t xml:space="preserve">8. </w:t>
            </w:r>
            <w:r w:rsidRPr="008D51DE">
              <w:rPr>
                <w:color w:val="000000"/>
                <w:spacing w:val="-8"/>
              </w:rPr>
              <w:t>Лазание по гимнастической скамейке.</w:t>
            </w:r>
            <w:r w:rsidRPr="008D51DE">
              <w:rPr>
                <w:color w:val="000000"/>
                <w:spacing w:val="-8"/>
              </w:rPr>
              <w:tab/>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rPr>
              <w:t xml:space="preserve">9. </w:t>
            </w:r>
            <w:r w:rsidRPr="008D51DE">
              <w:rPr>
                <w:color w:val="000000"/>
              </w:rPr>
              <w:t>Подвижная игра «Лошадки»</w:t>
            </w: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17"/>
              </w:rPr>
              <w:lastRenderedPageBreak/>
              <w:t xml:space="preserve">1. </w:t>
            </w:r>
            <w:r w:rsidRPr="008D51DE">
              <w:rPr>
                <w:color w:val="000000"/>
                <w:spacing w:val="-17"/>
              </w:rPr>
              <w:t>Дыхательные упражне</w:t>
            </w:r>
            <w:r w:rsidRPr="008D51DE">
              <w:rPr>
                <w:color w:val="000000"/>
                <w:spacing w:val="-16"/>
              </w:rPr>
              <w:t xml:space="preserve">ния </w:t>
            </w:r>
            <w:r w:rsidRPr="008D51DE">
              <w:rPr>
                <w:color w:val="000000"/>
                <w:spacing w:val="-16"/>
              </w:rPr>
              <w:lastRenderedPageBreak/>
              <w:t>«Петушок», «Паровоз».</w:t>
            </w:r>
          </w:p>
          <w:p w:rsidR="008F1629" w:rsidRPr="008D51DE" w:rsidRDefault="008F1629" w:rsidP="008F1629">
            <w:pPr>
              <w:shd w:val="clear" w:color="auto" w:fill="FFFFFF"/>
              <w:suppressAutoHyphens w:val="0"/>
              <w:rPr>
                <w:rFonts w:eastAsia="Calibri"/>
              </w:rPr>
            </w:pPr>
            <w:r w:rsidRPr="008D51DE">
              <w:rPr>
                <w:rFonts w:eastAsia="Calibri"/>
                <w:color w:val="000000"/>
                <w:spacing w:val="-1"/>
                <w:w w:val="125"/>
              </w:rPr>
              <w:t xml:space="preserve">2. </w:t>
            </w:r>
            <w:r w:rsidRPr="008D51DE">
              <w:rPr>
                <w:color w:val="000000"/>
                <w:spacing w:val="-1"/>
                <w:w w:val="125"/>
              </w:rPr>
              <w:t>Игра «Разбери крупу».</w:t>
            </w:r>
          </w:p>
          <w:p w:rsidR="008F1629" w:rsidRPr="008D51DE" w:rsidRDefault="008F1629" w:rsidP="008F1629">
            <w:pPr>
              <w:shd w:val="clear" w:color="auto" w:fill="FFFFFF"/>
              <w:suppressAutoHyphens w:val="0"/>
              <w:rPr>
                <w:rFonts w:eastAsia="Calibri"/>
              </w:rPr>
            </w:pPr>
            <w:r w:rsidRPr="008D51DE">
              <w:rPr>
                <w:rFonts w:eastAsia="Calibri"/>
                <w:color w:val="000000"/>
                <w:spacing w:val="-5"/>
              </w:rPr>
              <w:t xml:space="preserve">3. </w:t>
            </w:r>
            <w:r w:rsidRPr="008D51DE">
              <w:rPr>
                <w:color w:val="000000"/>
                <w:spacing w:val="-5"/>
              </w:rPr>
              <w:t xml:space="preserve">Ходьба по массажным </w:t>
            </w:r>
            <w:r w:rsidRPr="008D51DE">
              <w:rPr>
                <w:color w:val="000000"/>
                <w:spacing w:val="-7"/>
              </w:rPr>
              <w:t>коврикам.</w:t>
            </w:r>
          </w:p>
          <w:p w:rsidR="008F1629" w:rsidRPr="008D51DE" w:rsidRDefault="008F1629" w:rsidP="008F1629">
            <w:pPr>
              <w:shd w:val="clear" w:color="auto" w:fill="FFFFFF"/>
              <w:tabs>
                <w:tab w:val="left" w:pos="2285"/>
              </w:tabs>
              <w:suppressAutoHyphens w:val="0"/>
              <w:rPr>
                <w:rFonts w:eastAsia="Calibri"/>
              </w:rPr>
            </w:pPr>
            <w:r w:rsidRPr="008D51DE">
              <w:rPr>
                <w:rFonts w:eastAsia="Calibri"/>
                <w:color w:val="000000"/>
                <w:spacing w:val="-10"/>
              </w:rPr>
              <w:t xml:space="preserve">4. </w:t>
            </w:r>
            <w:r w:rsidRPr="008D51DE">
              <w:rPr>
                <w:color w:val="000000"/>
                <w:spacing w:val="-10"/>
              </w:rPr>
              <w:t>Игровые действия</w:t>
            </w:r>
            <w:r w:rsidRPr="008D51DE">
              <w:rPr>
                <w:color w:val="000000"/>
                <w:spacing w:val="-10"/>
              </w:rPr>
              <w:br/>
              <w:t>«Доползи до зайки»,</w:t>
            </w:r>
            <w:r w:rsidRPr="008D51DE">
              <w:rPr>
                <w:color w:val="000000"/>
                <w:spacing w:val="-10"/>
              </w:rPr>
              <w:br/>
            </w:r>
            <w:r w:rsidRPr="008D51DE">
              <w:rPr>
                <w:color w:val="000000"/>
                <w:spacing w:val="-8"/>
              </w:rPr>
              <w:t>прыжки - «Достань</w:t>
            </w:r>
            <w:r w:rsidRPr="008D51DE">
              <w:rPr>
                <w:color w:val="000000"/>
                <w:spacing w:val="-8"/>
              </w:rPr>
              <w:br/>
            </w:r>
            <w:r w:rsidRPr="008D51DE">
              <w:rPr>
                <w:color w:val="000000"/>
                <w:spacing w:val="-19"/>
              </w:rPr>
              <w:t>до зайки».</w:t>
            </w:r>
            <w:r w:rsidRPr="008D51DE">
              <w:rPr>
                <w:color w:val="000000"/>
                <w:spacing w:val="-19"/>
              </w:rPr>
              <w:tab/>
            </w:r>
          </w:p>
          <w:p w:rsidR="008F1629" w:rsidRPr="008D51DE" w:rsidRDefault="008F1629" w:rsidP="008F1629">
            <w:pPr>
              <w:shd w:val="clear" w:color="auto" w:fill="FFFFFF"/>
              <w:suppressAutoHyphens w:val="0"/>
              <w:jc w:val="both"/>
              <w:rPr>
                <w:rFonts w:eastAsia="Calibri"/>
              </w:rPr>
            </w:pPr>
            <w:r w:rsidRPr="008D51DE">
              <w:rPr>
                <w:rFonts w:eastAsia="Calibri"/>
                <w:color w:val="000000"/>
                <w:spacing w:val="-8"/>
              </w:rPr>
              <w:t xml:space="preserve">5. </w:t>
            </w:r>
            <w:r w:rsidRPr="008D51DE">
              <w:rPr>
                <w:color w:val="000000"/>
                <w:spacing w:val="-8"/>
              </w:rPr>
              <w:t>Консультация для ро</w:t>
            </w:r>
            <w:r w:rsidRPr="008D51DE">
              <w:rPr>
                <w:color w:val="000000"/>
                <w:spacing w:val="-13"/>
              </w:rPr>
              <w:t xml:space="preserve">дителей «Организация </w:t>
            </w:r>
            <w:r w:rsidRPr="008D51DE">
              <w:rPr>
                <w:color w:val="000000"/>
                <w:spacing w:val="-12"/>
              </w:rPr>
              <w:t xml:space="preserve">двигательного досуга  </w:t>
            </w:r>
            <w:r w:rsidRPr="008D51DE">
              <w:rPr>
                <w:color w:val="000000"/>
                <w:spacing w:val="-10"/>
              </w:rPr>
              <w:t>детей на прогулке».</w:t>
            </w:r>
          </w:p>
          <w:p w:rsidR="008F1629" w:rsidRPr="008D51DE" w:rsidRDefault="008F1629" w:rsidP="008F1629">
            <w:pPr>
              <w:shd w:val="clear" w:color="auto" w:fill="FFFFFF"/>
              <w:suppressAutoHyphens w:val="0"/>
              <w:rPr>
                <w:rFonts w:eastAsia="Calibri"/>
              </w:rPr>
            </w:pPr>
            <w:r w:rsidRPr="008D51DE">
              <w:rPr>
                <w:rFonts w:eastAsia="Calibri"/>
                <w:color w:val="000000"/>
                <w:spacing w:val="-11"/>
              </w:rPr>
              <w:t xml:space="preserve">6. </w:t>
            </w:r>
            <w:proofErr w:type="spellStart"/>
            <w:r w:rsidRPr="008D51DE">
              <w:rPr>
                <w:color w:val="000000"/>
                <w:spacing w:val="-11"/>
              </w:rPr>
              <w:t>Подлезание</w:t>
            </w:r>
            <w:proofErr w:type="spellEnd"/>
            <w:r w:rsidRPr="008D51DE">
              <w:rPr>
                <w:color w:val="000000"/>
                <w:spacing w:val="-11"/>
              </w:rPr>
              <w:t xml:space="preserve"> под доской, </w:t>
            </w:r>
            <w:r w:rsidRPr="008D51DE">
              <w:rPr>
                <w:color w:val="000000"/>
                <w:spacing w:val="-10"/>
              </w:rPr>
              <w:t>положенной на спинки стульев разной высоты.</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7. </w:t>
            </w:r>
            <w:r w:rsidRPr="008D51DE">
              <w:rPr>
                <w:color w:val="000000"/>
                <w:spacing w:val="-10"/>
              </w:rPr>
              <w:t xml:space="preserve">Ходьба боком по шнуру, расположенному по </w:t>
            </w:r>
            <w:r w:rsidRPr="008D51DE">
              <w:rPr>
                <w:color w:val="000000"/>
                <w:spacing w:val="-14"/>
              </w:rPr>
              <w:t>кругу.</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8. </w:t>
            </w:r>
            <w:r w:rsidRPr="008D51DE">
              <w:rPr>
                <w:color w:val="000000"/>
                <w:spacing w:val="-10"/>
              </w:rPr>
              <w:t>Подъем и спуск по ступенькам лестницы (уточ</w:t>
            </w:r>
            <w:r w:rsidRPr="008D51DE">
              <w:rPr>
                <w:color w:val="000000"/>
                <w:spacing w:val="-9"/>
              </w:rPr>
              <w:t xml:space="preserve">нить у детей правила </w:t>
            </w:r>
            <w:r w:rsidRPr="008D51DE">
              <w:rPr>
                <w:color w:val="000000"/>
                <w:spacing w:val="-10"/>
              </w:rPr>
              <w:t>безопасности при подъеме и спуске с лестницы).</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9. </w:t>
            </w:r>
            <w:r w:rsidRPr="008D51DE">
              <w:rPr>
                <w:color w:val="000000"/>
                <w:spacing w:val="-10"/>
              </w:rPr>
              <w:t xml:space="preserve">Броски большого мяча </w:t>
            </w:r>
            <w:r w:rsidRPr="008D51DE">
              <w:rPr>
                <w:color w:val="000000"/>
                <w:spacing w:val="-15"/>
              </w:rPr>
              <w:t>в корзину, расстояние 1,5 м</w:t>
            </w:r>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lastRenderedPageBreak/>
              <w:t>2</w:t>
            </w:r>
          </w:p>
        </w:tc>
        <w:tc>
          <w:tcPr>
            <w:tcW w:w="7388" w:type="dxa"/>
          </w:tcPr>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9"/>
              </w:rPr>
              <w:t xml:space="preserve">1. </w:t>
            </w:r>
            <w:r w:rsidRPr="008D51DE">
              <w:rPr>
                <w:color w:val="000000"/>
                <w:spacing w:val="-9"/>
              </w:rPr>
              <w:t xml:space="preserve">Музыкально-двигательная игра «Барабан» под музыку Г. </w:t>
            </w:r>
            <w:proofErr w:type="spellStart"/>
            <w:r w:rsidRPr="008D51DE">
              <w:rPr>
                <w:color w:val="000000"/>
                <w:spacing w:val="-9"/>
              </w:rPr>
              <w:t>Фрида</w:t>
            </w:r>
            <w:proofErr w:type="spellEnd"/>
            <w:r w:rsidRPr="008D51DE">
              <w:rPr>
                <w:color w:val="000000"/>
                <w:spacing w:val="-9"/>
              </w:rPr>
              <w:t xml:space="preserve"> «Барабан» (выполнение действий по построению </w:t>
            </w:r>
            <w:r w:rsidRPr="008D51DE">
              <w:rPr>
                <w:color w:val="000000"/>
                <w:spacing w:val="-10"/>
              </w:rPr>
              <w:t>на различение динамики).</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Ходьба с дополнительным заданием (с остановкой по сигналу), поворот вокруг себя.</w:t>
            </w:r>
          </w:p>
          <w:p w:rsidR="008F1629" w:rsidRPr="008D51DE" w:rsidRDefault="008F1629" w:rsidP="008F1629">
            <w:pPr>
              <w:shd w:val="clear" w:color="auto" w:fill="FFFFFF"/>
              <w:suppressAutoHyphens w:val="0"/>
              <w:rPr>
                <w:rFonts w:eastAsia="Calibri"/>
              </w:rPr>
            </w:pPr>
            <w:r w:rsidRPr="008D51DE">
              <w:rPr>
                <w:rFonts w:eastAsia="Calibri"/>
                <w:color w:val="000000"/>
                <w:spacing w:val="-11"/>
              </w:rPr>
              <w:t xml:space="preserve">3. </w:t>
            </w:r>
            <w:r w:rsidRPr="008D51DE">
              <w:rPr>
                <w:color w:val="000000"/>
                <w:spacing w:val="-11"/>
              </w:rPr>
              <w:t>Бег в медленном темпе (30—40 с, расстояние до 80 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Игра с солнечными зайчиками (педагог показывает зеркалом солнечных зайчиков, а дети их «ловят»).</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8"/>
              </w:rPr>
              <w:t xml:space="preserve">5. </w:t>
            </w:r>
            <w:r w:rsidRPr="008D51DE">
              <w:rPr>
                <w:color w:val="000000"/>
                <w:spacing w:val="-8"/>
              </w:rPr>
              <w:t>Ходьба с ящика на ящик (высота 10-15 см).</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6. </w:t>
            </w:r>
            <w:r w:rsidRPr="008D51DE">
              <w:rPr>
                <w:color w:val="000000"/>
                <w:spacing w:val="-8"/>
              </w:rPr>
              <w:t>Прыжки со сменой положения ног (врозь - вместе).</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r w:rsidRPr="008D51DE">
              <w:rPr>
                <w:color w:val="000000"/>
                <w:spacing w:val="-9"/>
              </w:rPr>
              <w:t>Удар мяча о стену (или щит) и ловля его двумя руками.</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8. </w:t>
            </w:r>
            <w:r w:rsidRPr="008D51DE">
              <w:rPr>
                <w:color w:val="000000"/>
                <w:spacing w:val="-9"/>
              </w:rPr>
              <w:t>Лазание по лестнице-стремянке и спуск с нее.</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rPr>
              <w:t xml:space="preserve">9. </w:t>
            </w:r>
            <w:r w:rsidRPr="008D51DE">
              <w:rPr>
                <w:color w:val="000000"/>
              </w:rPr>
              <w:t>Игра с прыжками «Заинька» (с использованием шапочек-масок с изображением зайцев)</w:t>
            </w: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3</w:t>
            </w:r>
          </w:p>
        </w:tc>
        <w:tc>
          <w:tcPr>
            <w:tcW w:w="7388" w:type="dxa"/>
          </w:tcPr>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9"/>
              </w:rPr>
              <w:t xml:space="preserve">1. </w:t>
            </w:r>
            <w:r w:rsidRPr="008D51DE">
              <w:rPr>
                <w:color w:val="000000"/>
                <w:spacing w:val="-9"/>
              </w:rPr>
              <w:t>Построение в шеренгу по флажку-сигналу того или иного цвета.</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2. </w:t>
            </w:r>
            <w:r w:rsidRPr="008D51DE">
              <w:rPr>
                <w:color w:val="000000"/>
                <w:spacing w:val="-10"/>
              </w:rPr>
              <w:t>Ходьба с высоким подниманием колен.</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Бег со сменой темпа по звуковому сигналу (бубен, погремушка или дудочка).</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 xml:space="preserve">Игра с «волшебной палочкой» (педагог взмахивает «волшебной палочкой» и называет действие, которое должны </w:t>
            </w:r>
            <w:r w:rsidRPr="008D51DE">
              <w:rPr>
                <w:color w:val="000000"/>
                <w:spacing w:val="-10"/>
              </w:rPr>
              <w:t>выполнить дети).</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5. </w:t>
            </w:r>
            <w:r w:rsidRPr="008D51DE">
              <w:rPr>
                <w:color w:val="000000"/>
                <w:spacing w:val="-8"/>
              </w:rPr>
              <w:t>Ходьба с ящика на ящик (высота 10-15 см).</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6. </w:t>
            </w:r>
            <w:r w:rsidRPr="008D51DE">
              <w:rPr>
                <w:color w:val="000000"/>
                <w:spacing w:val="-8"/>
              </w:rPr>
              <w:t>Перебрасывание мяча через веревку, находящуюся на уровне груди ребенка (расстояние 1-1,5 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r w:rsidRPr="008D51DE">
              <w:rPr>
                <w:color w:val="000000"/>
                <w:spacing w:val="-9"/>
              </w:rPr>
              <w:t>Лазание по лестнице-стремянке и спуск с нее.</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rPr>
              <w:t xml:space="preserve">8. </w:t>
            </w:r>
            <w:r w:rsidRPr="008D51DE">
              <w:rPr>
                <w:color w:val="000000"/>
              </w:rPr>
              <w:t>Подвижная игра «Лошадки»</w:t>
            </w: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 xml:space="preserve">2 – я неделя </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4</w:t>
            </w:r>
          </w:p>
        </w:tc>
        <w:tc>
          <w:tcPr>
            <w:tcW w:w="7388" w:type="dxa"/>
          </w:tcPr>
          <w:p w:rsidR="008F1629" w:rsidRPr="008D51DE" w:rsidRDefault="008F1629" w:rsidP="008F1629">
            <w:pPr>
              <w:shd w:val="clear" w:color="auto" w:fill="FFFFFF"/>
              <w:suppressAutoHyphens w:val="0"/>
              <w:spacing w:before="19"/>
              <w:rPr>
                <w:rFonts w:eastAsia="Calibri"/>
              </w:rPr>
            </w:pPr>
            <w:r w:rsidRPr="008D51DE">
              <w:rPr>
                <w:rFonts w:eastAsia="Calibri"/>
                <w:color w:val="000000"/>
                <w:spacing w:val="-9"/>
              </w:rPr>
              <w:t xml:space="preserve">1. </w:t>
            </w:r>
            <w:r w:rsidRPr="008D51DE">
              <w:rPr>
                <w:color w:val="000000"/>
                <w:spacing w:val="-9"/>
              </w:rPr>
              <w:t>Построение в круг по флажку-сигналу определенного цвета.</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2. </w:t>
            </w:r>
            <w:r w:rsidRPr="008D51DE">
              <w:rPr>
                <w:color w:val="000000"/>
                <w:spacing w:val="-10"/>
              </w:rPr>
              <w:t>Ходьба приставным шагом.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Бег со сменой темпа по сигналу.</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 xml:space="preserve">Игра с «волшебной палочкой» (педагог взмахивает «волшебной палочкой» и называет действие, которое должны </w:t>
            </w:r>
            <w:r w:rsidRPr="008D51DE">
              <w:rPr>
                <w:color w:val="000000"/>
                <w:spacing w:val="-10"/>
              </w:rPr>
              <w:t>выполнить дети).</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5. </w:t>
            </w:r>
            <w:r w:rsidRPr="008D51DE">
              <w:rPr>
                <w:color w:val="000000"/>
                <w:spacing w:val="-10"/>
              </w:rPr>
              <w:t>Игра «Прыжки из кружка в кружок».</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6. </w:t>
            </w:r>
            <w:r w:rsidRPr="008D51DE">
              <w:rPr>
                <w:color w:val="000000"/>
                <w:spacing w:val="-10"/>
              </w:rPr>
              <w:t>Прямой галоп.</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7. </w:t>
            </w:r>
            <w:r w:rsidRPr="008D51DE">
              <w:rPr>
                <w:color w:val="000000"/>
                <w:spacing w:val="-8"/>
              </w:rPr>
              <w:t>Бросание предметов в цель (расстояние 1 м) одной рукой.</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8. </w:t>
            </w:r>
            <w:r w:rsidRPr="008D51DE">
              <w:rPr>
                <w:color w:val="000000"/>
                <w:spacing w:val="-9"/>
              </w:rPr>
              <w:t>Лазание по лестнице-стремянке и спуск с нее.</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9. </w:t>
            </w:r>
            <w:r w:rsidRPr="008D51DE">
              <w:rPr>
                <w:color w:val="000000"/>
                <w:spacing w:val="-10"/>
              </w:rPr>
              <w:t>Подвижная игра «Лошадки»</w:t>
            </w:r>
          </w:p>
          <w:p w:rsidR="008F1629" w:rsidRPr="008D51DE" w:rsidRDefault="008F1629" w:rsidP="008F1629">
            <w:pPr>
              <w:shd w:val="clear" w:color="auto" w:fill="FFFFFF"/>
              <w:suppressAutoHyphens w:val="0"/>
              <w:rPr>
                <w:rFonts w:eastAsia="Calibri"/>
                <w:color w:val="000000"/>
                <w:spacing w:val="-13"/>
              </w:rPr>
            </w:pPr>
          </w:p>
        </w:tc>
        <w:tc>
          <w:tcPr>
            <w:tcW w:w="2333" w:type="dxa"/>
            <w:vMerge w:val="restart"/>
          </w:tcPr>
          <w:p w:rsidR="008F1629" w:rsidRPr="008D51DE" w:rsidRDefault="008F1629" w:rsidP="008F1629">
            <w:pPr>
              <w:shd w:val="clear" w:color="auto" w:fill="FFFFFF"/>
              <w:suppressAutoHyphens w:val="0"/>
              <w:ind w:right="158"/>
              <w:jc w:val="both"/>
              <w:rPr>
                <w:rFonts w:eastAsia="Calibri"/>
              </w:rPr>
            </w:pPr>
            <w:r w:rsidRPr="008D51DE">
              <w:rPr>
                <w:rFonts w:eastAsia="Calibri"/>
                <w:color w:val="000000"/>
                <w:spacing w:val="-11"/>
              </w:rPr>
              <w:t xml:space="preserve">1. </w:t>
            </w:r>
            <w:r w:rsidRPr="008D51DE">
              <w:rPr>
                <w:color w:val="000000"/>
                <w:spacing w:val="-11"/>
              </w:rPr>
              <w:t xml:space="preserve">Выполнение </w:t>
            </w:r>
            <w:proofErr w:type="gramStart"/>
            <w:r w:rsidRPr="008D51DE">
              <w:rPr>
                <w:color w:val="000000"/>
                <w:spacing w:val="-11"/>
              </w:rPr>
              <w:t>ритмиче</w:t>
            </w:r>
            <w:r w:rsidRPr="008D51DE">
              <w:rPr>
                <w:color w:val="000000"/>
                <w:spacing w:val="-10"/>
              </w:rPr>
              <w:t>ских движений</w:t>
            </w:r>
            <w:proofErr w:type="gramEnd"/>
            <w:r w:rsidRPr="008D51DE">
              <w:rPr>
                <w:color w:val="000000"/>
                <w:spacing w:val="-10"/>
              </w:rPr>
              <w:t>, соответствующих тексту стихотворения «Мишка косо</w:t>
            </w:r>
            <w:r w:rsidRPr="008D51DE">
              <w:rPr>
                <w:color w:val="000000"/>
                <w:spacing w:val="-7"/>
              </w:rPr>
              <w:t>лапый по лесу идет...».</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 xml:space="preserve">Дидактическая игра </w:t>
            </w:r>
            <w:r w:rsidRPr="008D51DE">
              <w:rPr>
                <w:color w:val="000000"/>
                <w:spacing w:val="-10"/>
              </w:rPr>
              <w:t>«Выбери одежду для кук</w:t>
            </w:r>
            <w:r w:rsidRPr="008D51DE">
              <w:rPr>
                <w:color w:val="000000"/>
                <w:spacing w:val="-11"/>
              </w:rPr>
              <w:t xml:space="preserve">лы Андрюши и куклы </w:t>
            </w:r>
            <w:r w:rsidRPr="008D51DE">
              <w:rPr>
                <w:color w:val="000000"/>
                <w:spacing w:val="-10"/>
              </w:rPr>
              <w:t xml:space="preserve">Катюши» (используются картинки с изображением </w:t>
            </w:r>
            <w:r w:rsidRPr="008D51DE">
              <w:rPr>
                <w:color w:val="000000"/>
                <w:spacing w:val="-13"/>
              </w:rPr>
              <w:t>одежды).</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lastRenderedPageBreak/>
              <w:t xml:space="preserve">3. </w:t>
            </w:r>
            <w:r w:rsidRPr="008D51DE">
              <w:rPr>
                <w:color w:val="000000"/>
                <w:spacing w:val="-10"/>
              </w:rPr>
              <w:t>Пальчиковая гимнасти</w:t>
            </w:r>
            <w:r w:rsidRPr="008D51DE">
              <w:rPr>
                <w:color w:val="000000"/>
                <w:spacing w:val="-12"/>
              </w:rPr>
              <w:t>ка «</w:t>
            </w:r>
            <w:proofErr w:type="gramStart"/>
            <w:r w:rsidRPr="008D51DE">
              <w:rPr>
                <w:color w:val="000000"/>
                <w:spacing w:val="-12"/>
              </w:rPr>
              <w:t>Оладушки</w:t>
            </w:r>
            <w:proofErr w:type="gramEnd"/>
            <w:r w:rsidRPr="008D51DE">
              <w:rPr>
                <w:color w:val="000000"/>
                <w:spacing w:val="-12"/>
              </w:rPr>
              <w:t>».</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Игровая ситуация: вос</w:t>
            </w:r>
            <w:r w:rsidRPr="008D51DE">
              <w:rPr>
                <w:color w:val="000000"/>
                <w:spacing w:val="-10"/>
              </w:rPr>
              <w:t>питатель и доктор Айбо</w:t>
            </w:r>
            <w:r w:rsidRPr="008D51DE">
              <w:rPr>
                <w:color w:val="000000"/>
                <w:spacing w:val="-9"/>
              </w:rPr>
              <w:t>лит объясняют детям, по</w:t>
            </w:r>
            <w:r w:rsidRPr="008D51DE">
              <w:rPr>
                <w:color w:val="000000"/>
                <w:spacing w:val="-11"/>
              </w:rPr>
              <w:t xml:space="preserve">чему нужно мыть овощи </w:t>
            </w:r>
            <w:r w:rsidRPr="008D51DE">
              <w:rPr>
                <w:color w:val="000000"/>
                <w:spacing w:val="-13"/>
              </w:rPr>
              <w:t>и фрукты.</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5. </w:t>
            </w:r>
            <w:r w:rsidRPr="008D51DE">
              <w:rPr>
                <w:color w:val="000000"/>
                <w:spacing w:val="-10"/>
              </w:rPr>
              <w:t xml:space="preserve">Малоподвижная игра </w:t>
            </w:r>
            <w:r w:rsidRPr="008D51DE">
              <w:rPr>
                <w:color w:val="000000"/>
                <w:spacing w:val="-13"/>
              </w:rPr>
              <w:t>«Поймай мяч».</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6. </w:t>
            </w:r>
            <w:r w:rsidRPr="008D51DE">
              <w:rPr>
                <w:color w:val="000000"/>
                <w:spacing w:val="-10"/>
              </w:rPr>
              <w:t>Гимнастика в постели.</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7. </w:t>
            </w:r>
            <w:r w:rsidRPr="008D51DE">
              <w:rPr>
                <w:color w:val="000000"/>
                <w:spacing w:val="-10"/>
              </w:rPr>
              <w:t xml:space="preserve">Ползание с </w:t>
            </w:r>
            <w:proofErr w:type="spellStart"/>
            <w:r w:rsidRPr="008D51DE">
              <w:rPr>
                <w:color w:val="000000"/>
                <w:spacing w:val="-10"/>
              </w:rPr>
              <w:t>подлезанием</w:t>
            </w:r>
            <w:proofErr w:type="spellEnd"/>
            <w:r w:rsidRPr="008D51DE">
              <w:rPr>
                <w:color w:val="000000"/>
                <w:spacing w:val="-10"/>
              </w:rPr>
              <w:t xml:space="preserve"> под препятствия </w:t>
            </w:r>
            <w:r w:rsidRPr="008D51DE">
              <w:rPr>
                <w:color w:val="000000"/>
                <w:spacing w:val="-11"/>
              </w:rPr>
              <w:t xml:space="preserve">(большой и маленький </w:t>
            </w:r>
            <w:r w:rsidRPr="008D51DE">
              <w:rPr>
                <w:color w:val="000000"/>
                <w:spacing w:val="-14"/>
              </w:rPr>
              <w:t>стул)</w:t>
            </w:r>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5</w:t>
            </w:r>
          </w:p>
        </w:tc>
        <w:tc>
          <w:tcPr>
            <w:tcW w:w="7388" w:type="dxa"/>
          </w:tcPr>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9"/>
              </w:rPr>
              <w:t xml:space="preserve">1. </w:t>
            </w:r>
            <w:r w:rsidRPr="008D51DE">
              <w:rPr>
                <w:color w:val="000000"/>
                <w:spacing w:val="-9"/>
              </w:rPr>
              <w:t xml:space="preserve">Ходьба друг за другом с высоким подниманием коленей, на носочках (под украинскую народную мелодию в обр. </w:t>
            </w:r>
            <w:r w:rsidRPr="008D51DE">
              <w:rPr>
                <w:color w:val="000000"/>
                <w:spacing w:val="-10"/>
              </w:rPr>
              <w:t xml:space="preserve">Р. </w:t>
            </w:r>
            <w:proofErr w:type="spellStart"/>
            <w:r w:rsidRPr="008D51DE">
              <w:rPr>
                <w:color w:val="000000"/>
                <w:spacing w:val="-10"/>
              </w:rPr>
              <w:t>Леденева</w:t>
            </w:r>
            <w:proofErr w:type="spellEnd"/>
            <w:r w:rsidRPr="008D51DE">
              <w:rPr>
                <w:color w:val="000000"/>
                <w:spacing w:val="-10"/>
              </w:rPr>
              <w:t xml:space="preserve"> «Стукалка»).</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2. </w:t>
            </w:r>
            <w:r w:rsidRPr="008D51DE">
              <w:rPr>
                <w:color w:val="000000"/>
                <w:spacing w:val="-10"/>
              </w:rPr>
              <w:t>Бег по периметру площадки,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5"/>
              </w:rPr>
              <w:t xml:space="preserve">3. </w:t>
            </w:r>
            <w:r w:rsidRPr="008D51DE">
              <w:rPr>
                <w:color w:val="000000"/>
                <w:spacing w:val="-5"/>
              </w:rPr>
              <w:t>Ходьба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5"/>
              </w:rPr>
              <w:t xml:space="preserve">4. </w:t>
            </w:r>
            <w:r w:rsidRPr="008D51DE">
              <w:rPr>
                <w:color w:val="000000"/>
                <w:spacing w:val="-5"/>
              </w:rPr>
              <w:t>Перестроение в круг.</w:t>
            </w:r>
          </w:p>
          <w:p w:rsidR="008F1629" w:rsidRPr="008D51DE" w:rsidRDefault="008F1629" w:rsidP="008F1629">
            <w:pPr>
              <w:shd w:val="clear" w:color="auto" w:fill="FFFFFF"/>
              <w:suppressAutoHyphens w:val="0"/>
              <w:rPr>
                <w:rFonts w:eastAsia="Calibri"/>
              </w:rPr>
            </w:pPr>
            <w:r w:rsidRPr="008D51DE">
              <w:rPr>
                <w:rFonts w:eastAsia="Calibri"/>
                <w:color w:val="000000"/>
                <w:spacing w:val="-5"/>
              </w:rPr>
              <w:lastRenderedPageBreak/>
              <w:t xml:space="preserve">5. </w:t>
            </w:r>
            <w:r w:rsidRPr="008D51DE">
              <w:rPr>
                <w:color w:val="000000"/>
                <w:spacing w:val="-5"/>
              </w:rPr>
              <w:t>ОРУ без предметов.</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6. </w:t>
            </w:r>
            <w:r w:rsidRPr="008D51DE">
              <w:rPr>
                <w:color w:val="000000"/>
                <w:spacing w:val="-9"/>
              </w:rPr>
              <w:t>Лазание по гимнастической стенке.</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proofErr w:type="spellStart"/>
            <w:r w:rsidRPr="008D51DE">
              <w:rPr>
                <w:color w:val="000000"/>
                <w:spacing w:val="-9"/>
              </w:rPr>
              <w:t>Перелезание</w:t>
            </w:r>
            <w:proofErr w:type="spellEnd"/>
            <w:r w:rsidRPr="008D51DE">
              <w:rPr>
                <w:color w:val="000000"/>
                <w:spacing w:val="-9"/>
              </w:rPr>
              <w:t xml:space="preserve"> через гимнастическую скамейку.</w:t>
            </w:r>
          </w:p>
          <w:p w:rsidR="008F1629" w:rsidRPr="008D51DE" w:rsidRDefault="008F1629" w:rsidP="008F1629">
            <w:pPr>
              <w:shd w:val="clear" w:color="auto" w:fill="FFFFFF"/>
              <w:suppressAutoHyphens w:val="0"/>
              <w:rPr>
                <w:rFonts w:eastAsia="Calibri"/>
              </w:rPr>
            </w:pPr>
            <w:r w:rsidRPr="008D51DE">
              <w:rPr>
                <w:rFonts w:eastAsia="Calibri"/>
                <w:color w:val="000000"/>
                <w:spacing w:val="-5"/>
              </w:rPr>
              <w:t xml:space="preserve">8. </w:t>
            </w:r>
            <w:proofErr w:type="spellStart"/>
            <w:r w:rsidRPr="008D51DE">
              <w:rPr>
                <w:color w:val="000000"/>
                <w:spacing w:val="-5"/>
              </w:rPr>
              <w:t>Подлезание</w:t>
            </w:r>
            <w:proofErr w:type="spellEnd"/>
            <w:r w:rsidRPr="008D51DE">
              <w:rPr>
                <w:color w:val="000000"/>
                <w:spacing w:val="-5"/>
              </w:rPr>
              <w:t xml:space="preserve"> под дугу высотой 40 см.</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9. </w:t>
            </w:r>
            <w:r w:rsidRPr="008D51DE">
              <w:rPr>
                <w:color w:val="000000"/>
                <w:spacing w:val="-10"/>
              </w:rPr>
              <w:t>Подвижная игра «Целься вернее».</w:t>
            </w:r>
          </w:p>
          <w:p w:rsidR="008F1629" w:rsidRPr="008D51DE" w:rsidRDefault="008F1629" w:rsidP="008F1629">
            <w:pPr>
              <w:shd w:val="clear" w:color="auto" w:fill="FFFFFF"/>
              <w:suppressAutoHyphens w:val="0"/>
              <w:rPr>
                <w:rFonts w:eastAsia="Calibri"/>
              </w:rPr>
            </w:pPr>
            <w:r w:rsidRPr="008D51DE">
              <w:rPr>
                <w:rFonts w:eastAsia="Calibri"/>
                <w:color w:val="000000"/>
                <w:spacing w:val="-5"/>
              </w:rPr>
              <w:t xml:space="preserve">10. </w:t>
            </w:r>
            <w:r w:rsidRPr="008D51DE">
              <w:rPr>
                <w:color w:val="000000"/>
                <w:spacing w:val="-5"/>
              </w:rPr>
              <w:t>Пальчиковая гимнастика «Ладушки»</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lastRenderedPageBreak/>
              <w:t>6</w:t>
            </w:r>
          </w:p>
        </w:tc>
        <w:tc>
          <w:tcPr>
            <w:tcW w:w="7388" w:type="dxa"/>
          </w:tcPr>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9"/>
              </w:rPr>
              <w:t xml:space="preserve">1. </w:t>
            </w:r>
            <w:r w:rsidRPr="008D51DE">
              <w:rPr>
                <w:color w:val="000000"/>
                <w:spacing w:val="-9"/>
              </w:rPr>
              <w:t>Ходьба друг за другом с высоким подниманием коленей, на носочках.</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Бег по периметру площадки,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 xml:space="preserve">Ходьба врассыпную в сопровождении песни «Солнышко» (русская народная мелодия в обр. М. Иорданского, слова </w:t>
            </w:r>
            <w:r w:rsidRPr="008D51DE">
              <w:rPr>
                <w:color w:val="000000"/>
                <w:spacing w:val="-12"/>
              </w:rPr>
              <w:t>народные).</w:t>
            </w:r>
          </w:p>
          <w:p w:rsidR="008F1629" w:rsidRPr="008D51DE" w:rsidRDefault="008F1629" w:rsidP="008F1629">
            <w:pPr>
              <w:shd w:val="clear" w:color="auto" w:fill="FFFFFF"/>
              <w:tabs>
                <w:tab w:val="left" w:pos="4027"/>
              </w:tabs>
              <w:suppressAutoHyphens w:val="0"/>
              <w:rPr>
                <w:rFonts w:eastAsia="Calibri"/>
              </w:rPr>
            </w:pPr>
            <w:r w:rsidRPr="008D51DE">
              <w:rPr>
                <w:rFonts w:eastAsia="Calibri"/>
                <w:color w:val="000000"/>
                <w:spacing w:val="-10"/>
              </w:rPr>
              <w:t xml:space="preserve">4. </w:t>
            </w:r>
            <w:r w:rsidRPr="008D51DE">
              <w:rPr>
                <w:color w:val="000000"/>
                <w:spacing w:val="-10"/>
              </w:rPr>
              <w:t>Перестроение в круг.</w:t>
            </w:r>
            <w:r w:rsidRPr="008D51DE">
              <w:rPr>
                <w:color w:val="000000"/>
                <w:spacing w:val="-10"/>
              </w:rPr>
              <w:tab/>
              <w:t>.</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5. </w:t>
            </w:r>
            <w:r w:rsidRPr="008D51DE">
              <w:rPr>
                <w:color w:val="000000"/>
                <w:spacing w:val="-10"/>
              </w:rPr>
              <w:t>ОРУ с султанчиками.</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6. </w:t>
            </w:r>
            <w:r w:rsidRPr="008D51DE">
              <w:rPr>
                <w:color w:val="000000"/>
                <w:spacing w:val="-9"/>
              </w:rPr>
              <w:t>Прыжки в длину с места через «ручеек» шириной 20 см.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proofErr w:type="spellStart"/>
            <w:r w:rsidRPr="008D51DE">
              <w:rPr>
                <w:color w:val="000000"/>
                <w:spacing w:val="-9"/>
              </w:rPr>
              <w:t>Подлезание</w:t>
            </w:r>
            <w:proofErr w:type="spellEnd"/>
            <w:r w:rsidRPr="008D51DE">
              <w:rPr>
                <w:color w:val="000000"/>
                <w:spacing w:val="-9"/>
              </w:rPr>
              <w:t xml:space="preserve"> под дугу высотой 50 см, под дугу высотой 40 </w:t>
            </w:r>
            <w:r w:rsidRPr="008D51DE">
              <w:rPr>
                <w:b/>
                <w:bCs/>
                <w:color w:val="000000"/>
                <w:spacing w:val="-9"/>
              </w:rPr>
              <w:t>см.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8. </w:t>
            </w:r>
            <w:proofErr w:type="spellStart"/>
            <w:r w:rsidRPr="008D51DE">
              <w:rPr>
                <w:color w:val="000000"/>
                <w:spacing w:val="-9"/>
              </w:rPr>
              <w:t>Перелезание</w:t>
            </w:r>
            <w:proofErr w:type="spellEnd"/>
            <w:r w:rsidRPr="008D51DE">
              <w:rPr>
                <w:color w:val="000000"/>
                <w:spacing w:val="-9"/>
              </w:rPr>
              <w:t xml:space="preserve"> через гимнастическую скамейку.</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9. </w:t>
            </w:r>
            <w:r w:rsidRPr="008D51DE">
              <w:rPr>
                <w:color w:val="000000"/>
                <w:spacing w:val="-10"/>
              </w:rPr>
              <w:t>Подвижная игра «Воробышки и автомобиль».</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spacing w:val="-12"/>
              </w:rPr>
              <w:t xml:space="preserve">10. </w:t>
            </w:r>
            <w:r w:rsidRPr="008D51DE">
              <w:rPr>
                <w:color w:val="000000"/>
                <w:spacing w:val="-12"/>
              </w:rPr>
              <w:t xml:space="preserve">Словесно-двигательная игра «Наши уточки с утра...» с проговариванием одноименной русской народной </w:t>
            </w:r>
            <w:proofErr w:type="spellStart"/>
            <w:r w:rsidRPr="008D51DE">
              <w:rPr>
                <w:color w:val="000000"/>
                <w:spacing w:val="-12"/>
              </w:rPr>
              <w:t>потешки</w:t>
            </w:r>
            <w:proofErr w:type="spellEnd"/>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 xml:space="preserve">3 – я неделя </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7</w:t>
            </w:r>
          </w:p>
        </w:tc>
        <w:tc>
          <w:tcPr>
            <w:tcW w:w="7388" w:type="dxa"/>
          </w:tcPr>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9"/>
              </w:rPr>
              <w:t xml:space="preserve">1. </w:t>
            </w:r>
            <w:r w:rsidRPr="008D51DE">
              <w:rPr>
                <w:color w:val="000000"/>
                <w:spacing w:val="-9"/>
              </w:rPr>
              <w:t>Ходьба друг за другом с высоким подниманием коленей, на носочках.</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Бег по краю площадки, врассыпную.</w:t>
            </w:r>
          </w:p>
          <w:p w:rsidR="008F1629" w:rsidRPr="008D51DE" w:rsidRDefault="008F1629" w:rsidP="008F1629">
            <w:pPr>
              <w:shd w:val="clear" w:color="auto" w:fill="FFFFFF"/>
              <w:suppressAutoHyphens w:val="0"/>
              <w:rPr>
                <w:color w:val="000000"/>
              </w:rPr>
            </w:pPr>
            <w:r w:rsidRPr="008D51DE">
              <w:rPr>
                <w:rFonts w:eastAsia="Calibri"/>
                <w:color w:val="000000"/>
              </w:rPr>
              <w:t xml:space="preserve">3. </w:t>
            </w:r>
            <w:r w:rsidRPr="008D51DE">
              <w:rPr>
                <w:color w:val="000000"/>
              </w:rPr>
              <w:t>Ходьба врассыпную.</w:t>
            </w:r>
            <w:r w:rsidRPr="008D51DE">
              <w:rPr>
                <w:rFonts w:eastAsia="Calibri"/>
                <w:color w:val="000000"/>
                <w:spacing w:val="-4"/>
              </w:rPr>
              <w:t xml:space="preserve">4. </w:t>
            </w:r>
            <w:r w:rsidRPr="008D51DE">
              <w:rPr>
                <w:color w:val="000000"/>
                <w:spacing w:val="-4"/>
              </w:rPr>
              <w:t>Перестроение в круг; музыкально-ритмическая импровизация под музыку П. И. Чайковского «Апрель».</w:t>
            </w:r>
          </w:p>
          <w:p w:rsidR="008F1629" w:rsidRPr="008D51DE" w:rsidRDefault="008F1629" w:rsidP="008F1629">
            <w:pPr>
              <w:shd w:val="clear" w:color="auto" w:fill="FFFFFF"/>
              <w:tabs>
                <w:tab w:val="left" w:pos="6643"/>
              </w:tabs>
              <w:suppressAutoHyphens w:val="0"/>
              <w:rPr>
                <w:rFonts w:eastAsia="Calibri"/>
              </w:rPr>
            </w:pPr>
            <w:r w:rsidRPr="008D51DE">
              <w:rPr>
                <w:rFonts w:eastAsia="Calibri"/>
                <w:color w:val="000000"/>
                <w:spacing w:val="-9"/>
              </w:rPr>
              <w:t xml:space="preserve">5. </w:t>
            </w:r>
            <w:r w:rsidRPr="008D51DE">
              <w:rPr>
                <w:color w:val="000000"/>
                <w:spacing w:val="-9"/>
              </w:rPr>
              <w:t>ОРУ без предметов.</w:t>
            </w:r>
            <w:r w:rsidRPr="008D51DE">
              <w:rPr>
                <w:color w:val="000000"/>
                <w:spacing w:val="-9"/>
              </w:rPr>
              <w:tab/>
            </w:r>
          </w:p>
          <w:p w:rsidR="008F1629" w:rsidRPr="008D51DE" w:rsidRDefault="008F1629" w:rsidP="008F1629">
            <w:pPr>
              <w:shd w:val="clear" w:color="auto" w:fill="FFFFFF"/>
              <w:tabs>
                <w:tab w:val="left" w:pos="6773"/>
              </w:tabs>
              <w:suppressAutoHyphens w:val="0"/>
              <w:rPr>
                <w:rFonts w:eastAsia="Calibri"/>
              </w:rPr>
            </w:pPr>
            <w:r w:rsidRPr="008D51DE">
              <w:rPr>
                <w:rFonts w:eastAsia="Calibri"/>
                <w:color w:val="000000"/>
                <w:spacing w:val="-14"/>
              </w:rPr>
              <w:t xml:space="preserve">6. </w:t>
            </w:r>
            <w:r w:rsidRPr="008D51DE">
              <w:rPr>
                <w:color w:val="000000"/>
                <w:spacing w:val="-14"/>
              </w:rPr>
              <w:t>Лазание по гимнастической стенке.</w:t>
            </w:r>
            <w:r w:rsidRPr="008D51DE">
              <w:rPr>
                <w:color w:val="000000"/>
                <w:spacing w:val="-14"/>
              </w:rPr>
              <w:tab/>
            </w:r>
          </w:p>
          <w:p w:rsidR="008F1629" w:rsidRPr="008D51DE" w:rsidRDefault="008F1629" w:rsidP="008F1629">
            <w:pPr>
              <w:shd w:val="clear" w:color="auto" w:fill="FFFFFF"/>
              <w:suppressAutoHyphens w:val="0"/>
              <w:rPr>
                <w:color w:val="000000"/>
                <w:spacing w:val="-9"/>
              </w:rPr>
            </w:pPr>
            <w:r w:rsidRPr="008D51DE">
              <w:rPr>
                <w:rFonts w:eastAsia="Calibri"/>
                <w:color w:val="000000"/>
                <w:spacing w:val="-9"/>
              </w:rPr>
              <w:t xml:space="preserve">7. </w:t>
            </w:r>
            <w:r w:rsidRPr="008D51DE">
              <w:rPr>
                <w:color w:val="000000"/>
                <w:spacing w:val="-9"/>
              </w:rPr>
              <w:t xml:space="preserve">Ходьба через палки, расположенные на досках, лежащих на полу.  </w:t>
            </w:r>
          </w:p>
          <w:p w:rsidR="008F1629" w:rsidRPr="008D51DE" w:rsidRDefault="008F1629" w:rsidP="008F1629">
            <w:pPr>
              <w:shd w:val="clear" w:color="auto" w:fill="FFFFFF"/>
              <w:suppressAutoHyphens w:val="0"/>
            </w:pPr>
            <w:r w:rsidRPr="008D51DE">
              <w:rPr>
                <w:rFonts w:eastAsia="Calibri"/>
                <w:color w:val="000000"/>
                <w:spacing w:val="-9"/>
              </w:rPr>
              <w:t xml:space="preserve">8. </w:t>
            </w:r>
            <w:r w:rsidRPr="008D51DE">
              <w:rPr>
                <w:color w:val="000000"/>
                <w:spacing w:val="-9"/>
              </w:rPr>
              <w:t>Бросание маленького мяча вдаль от плеча одной рукой.</w:t>
            </w:r>
          </w:p>
          <w:p w:rsidR="008F1629" w:rsidRPr="008D51DE" w:rsidRDefault="008F1629" w:rsidP="008F1629">
            <w:pPr>
              <w:shd w:val="clear" w:color="auto" w:fill="FFFFFF"/>
              <w:suppressAutoHyphens w:val="0"/>
              <w:rPr>
                <w:rFonts w:eastAsia="Calibri"/>
              </w:rPr>
            </w:pPr>
            <w:r w:rsidRPr="008D51DE">
              <w:rPr>
                <w:rFonts w:eastAsia="Calibri"/>
                <w:color w:val="000000"/>
                <w:spacing w:val="-6"/>
              </w:rPr>
              <w:t xml:space="preserve">9. </w:t>
            </w:r>
            <w:r w:rsidRPr="008D51DE">
              <w:rPr>
                <w:color w:val="000000"/>
                <w:spacing w:val="-6"/>
              </w:rPr>
              <w:t xml:space="preserve">Словесно-двигательная игра «Заинька, походи...» с проговариванием одноименной </w:t>
            </w:r>
            <w:proofErr w:type="spellStart"/>
            <w:r w:rsidRPr="008D51DE">
              <w:rPr>
                <w:color w:val="000000"/>
                <w:spacing w:val="-6"/>
              </w:rPr>
              <w:t>потешки</w:t>
            </w:r>
            <w:proofErr w:type="spellEnd"/>
            <w:r w:rsidRPr="008D51DE">
              <w:rPr>
                <w:color w:val="000000"/>
                <w:spacing w:val="-6"/>
              </w:rPr>
              <w:t>.</w:t>
            </w:r>
          </w:p>
          <w:p w:rsidR="008F1629" w:rsidRPr="008D51DE" w:rsidRDefault="008F1629" w:rsidP="008F1629">
            <w:pPr>
              <w:shd w:val="clear" w:color="auto" w:fill="FFFFFF"/>
              <w:suppressAutoHyphens w:val="0"/>
              <w:spacing w:before="5"/>
              <w:rPr>
                <w:rFonts w:eastAsia="Calibri"/>
                <w:lang w:val="en-US"/>
              </w:rPr>
            </w:pPr>
            <w:r w:rsidRPr="008D51DE">
              <w:rPr>
                <w:rFonts w:eastAsia="Calibri"/>
                <w:color w:val="000000"/>
              </w:rPr>
              <w:t xml:space="preserve">10. </w:t>
            </w:r>
            <w:r w:rsidRPr="008D51DE">
              <w:rPr>
                <w:color w:val="000000"/>
              </w:rPr>
              <w:t>Дыхательное упражнение «Надуем шарик»</w:t>
            </w:r>
          </w:p>
          <w:p w:rsidR="008F1629" w:rsidRPr="008D51DE" w:rsidRDefault="008F1629" w:rsidP="008F1629">
            <w:pPr>
              <w:shd w:val="clear" w:color="auto" w:fill="FFFFFF"/>
              <w:suppressAutoHyphens w:val="0"/>
              <w:rPr>
                <w:rFonts w:eastAsia="Calibri"/>
                <w:color w:val="000000"/>
                <w:spacing w:val="-13"/>
              </w:rPr>
            </w:pPr>
          </w:p>
        </w:tc>
        <w:tc>
          <w:tcPr>
            <w:tcW w:w="2333" w:type="dxa"/>
            <w:vMerge w:val="restart"/>
          </w:tcPr>
          <w:p w:rsidR="008F1629" w:rsidRPr="008D51DE" w:rsidRDefault="008F1629" w:rsidP="008F1629">
            <w:pPr>
              <w:shd w:val="clear" w:color="auto" w:fill="FFFFFF"/>
              <w:suppressAutoHyphens w:val="0"/>
              <w:jc w:val="both"/>
              <w:rPr>
                <w:rFonts w:eastAsia="Calibri"/>
              </w:rPr>
            </w:pPr>
            <w:r w:rsidRPr="008D51DE">
              <w:rPr>
                <w:rFonts w:eastAsia="Calibri"/>
                <w:color w:val="000000"/>
                <w:spacing w:val="-10"/>
              </w:rPr>
              <w:t xml:space="preserve">1. </w:t>
            </w:r>
            <w:r w:rsidRPr="008D51DE">
              <w:rPr>
                <w:color w:val="000000"/>
                <w:spacing w:val="-10"/>
              </w:rPr>
              <w:t xml:space="preserve">Чтение и инсценировка </w:t>
            </w:r>
            <w:r w:rsidRPr="008D51DE">
              <w:rPr>
                <w:color w:val="000000"/>
                <w:spacing w:val="-9"/>
              </w:rPr>
              <w:t xml:space="preserve">стихотворения Г. Сапгира </w:t>
            </w:r>
            <w:r w:rsidRPr="008D51DE">
              <w:rPr>
                <w:color w:val="000000"/>
                <w:spacing w:val="-15"/>
              </w:rPr>
              <w:t>«Кошка».</w:t>
            </w:r>
          </w:p>
          <w:p w:rsidR="008F1629" w:rsidRPr="008D51DE" w:rsidRDefault="008F1629" w:rsidP="008F1629">
            <w:pPr>
              <w:shd w:val="clear" w:color="auto" w:fill="FFFFFF"/>
              <w:suppressAutoHyphens w:val="0"/>
              <w:rPr>
                <w:rFonts w:eastAsia="Calibri"/>
              </w:rPr>
            </w:pPr>
            <w:r w:rsidRPr="008D51DE">
              <w:rPr>
                <w:rFonts w:eastAsia="Calibri"/>
                <w:color w:val="000000"/>
                <w:spacing w:val="-5"/>
              </w:rPr>
              <w:t xml:space="preserve">2. </w:t>
            </w:r>
            <w:r w:rsidRPr="008D51DE">
              <w:rPr>
                <w:color w:val="000000"/>
                <w:spacing w:val="-5"/>
              </w:rPr>
              <w:t xml:space="preserve">Выполнение упражнений для пальцев: «Кулачки», «Встряхивание», «Пальчики здороваются», «Массаж пальцев», «Счет </w:t>
            </w:r>
            <w:r w:rsidRPr="008D51DE">
              <w:rPr>
                <w:color w:val="000000"/>
                <w:spacing w:val="-7"/>
              </w:rPr>
              <w:t>пальцев».</w:t>
            </w:r>
          </w:p>
          <w:p w:rsidR="008F1629" w:rsidRPr="008D51DE" w:rsidRDefault="008F1629" w:rsidP="008F1629">
            <w:pPr>
              <w:shd w:val="clear" w:color="auto" w:fill="FFFFFF"/>
              <w:suppressAutoHyphens w:val="0"/>
              <w:rPr>
                <w:rFonts w:eastAsia="Calibri"/>
              </w:rPr>
            </w:pPr>
            <w:r w:rsidRPr="008D51DE">
              <w:rPr>
                <w:rFonts w:eastAsia="Calibri"/>
                <w:color w:val="000000"/>
                <w:spacing w:val="-5"/>
              </w:rPr>
              <w:t xml:space="preserve">3. </w:t>
            </w:r>
            <w:r w:rsidRPr="008D51DE">
              <w:rPr>
                <w:color w:val="000000"/>
                <w:spacing w:val="-5"/>
              </w:rPr>
              <w:t xml:space="preserve">Беседа-рассуждение </w:t>
            </w:r>
            <w:r w:rsidRPr="008D51DE">
              <w:rPr>
                <w:color w:val="000000"/>
                <w:spacing w:val="-6"/>
              </w:rPr>
              <w:t>«Зачем нужны ноги?».</w:t>
            </w:r>
          </w:p>
          <w:p w:rsidR="008F1629" w:rsidRPr="008D51DE" w:rsidRDefault="008F1629" w:rsidP="008F1629">
            <w:pPr>
              <w:shd w:val="clear" w:color="auto" w:fill="FFFFFF"/>
              <w:suppressAutoHyphens w:val="0"/>
              <w:rPr>
                <w:rFonts w:eastAsia="Calibri"/>
              </w:rPr>
            </w:pPr>
            <w:r w:rsidRPr="008D51DE">
              <w:rPr>
                <w:rFonts w:eastAsia="Calibri"/>
                <w:color w:val="000000"/>
                <w:spacing w:val="-4"/>
              </w:rPr>
              <w:t xml:space="preserve">4. </w:t>
            </w:r>
            <w:r w:rsidRPr="008D51DE">
              <w:rPr>
                <w:color w:val="000000"/>
                <w:spacing w:val="-4"/>
              </w:rPr>
              <w:t xml:space="preserve">Дидактическая игра </w:t>
            </w:r>
            <w:r w:rsidRPr="008D51DE">
              <w:rPr>
                <w:color w:val="000000"/>
                <w:spacing w:val="-6"/>
              </w:rPr>
              <w:t>«Чудесный мешочек».</w:t>
            </w:r>
          </w:p>
          <w:p w:rsidR="008F1629" w:rsidRPr="008D51DE" w:rsidRDefault="008F1629" w:rsidP="008F1629">
            <w:pPr>
              <w:shd w:val="clear" w:color="auto" w:fill="FFFFFF"/>
              <w:suppressAutoHyphens w:val="0"/>
              <w:rPr>
                <w:rFonts w:eastAsia="Calibri"/>
              </w:rPr>
            </w:pPr>
            <w:r w:rsidRPr="008D51DE">
              <w:rPr>
                <w:rFonts w:eastAsia="Calibri"/>
                <w:color w:val="000000"/>
                <w:spacing w:val="-5"/>
              </w:rPr>
              <w:t xml:space="preserve">5. </w:t>
            </w:r>
            <w:r w:rsidRPr="008D51DE">
              <w:rPr>
                <w:color w:val="000000"/>
                <w:spacing w:val="-5"/>
              </w:rPr>
              <w:t xml:space="preserve">Игра-забава «Зайчики </w:t>
            </w:r>
            <w:r w:rsidRPr="008D51DE">
              <w:rPr>
                <w:color w:val="000000"/>
                <w:spacing w:val="-8"/>
              </w:rPr>
              <w:t>пляшут».</w:t>
            </w:r>
          </w:p>
          <w:p w:rsidR="008F1629" w:rsidRPr="008D51DE" w:rsidRDefault="008F1629" w:rsidP="008F1629">
            <w:pPr>
              <w:shd w:val="clear" w:color="auto" w:fill="FFFFFF"/>
              <w:suppressAutoHyphens w:val="0"/>
              <w:rPr>
                <w:rFonts w:eastAsia="Calibri"/>
              </w:rPr>
            </w:pPr>
            <w:r w:rsidRPr="008D51DE">
              <w:rPr>
                <w:rFonts w:eastAsia="Calibri"/>
                <w:color w:val="000000"/>
                <w:spacing w:val="-5"/>
              </w:rPr>
              <w:t xml:space="preserve">6. </w:t>
            </w:r>
            <w:r w:rsidRPr="008D51DE">
              <w:rPr>
                <w:color w:val="000000"/>
                <w:spacing w:val="-5"/>
              </w:rPr>
              <w:t>Игровая ситуация «Ку</w:t>
            </w:r>
            <w:r w:rsidRPr="008D51DE">
              <w:rPr>
                <w:color w:val="000000"/>
                <w:spacing w:val="-6"/>
              </w:rPr>
              <w:t>пание куклы Кати».</w:t>
            </w:r>
          </w:p>
          <w:p w:rsidR="008F1629" w:rsidRPr="008D51DE" w:rsidRDefault="008F1629" w:rsidP="008F1629">
            <w:pPr>
              <w:shd w:val="clear" w:color="auto" w:fill="FFFFFF"/>
              <w:suppressAutoHyphens w:val="0"/>
              <w:rPr>
                <w:rFonts w:eastAsia="Calibri"/>
              </w:rPr>
            </w:pPr>
            <w:r w:rsidRPr="008D51DE">
              <w:rPr>
                <w:rFonts w:eastAsia="Calibri"/>
                <w:color w:val="000000"/>
                <w:spacing w:val="-5"/>
              </w:rPr>
              <w:t xml:space="preserve">7. </w:t>
            </w:r>
            <w:r w:rsidRPr="008D51DE">
              <w:rPr>
                <w:color w:val="000000"/>
                <w:spacing w:val="-5"/>
              </w:rPr>
              <w:t xml:space="preserve">Гимнастика для язычка: «Непослушный язычок» (покусать язык), «Вкусное варенье» (облизать широким языком </w:t>
            </w:r>
            <w:r w:rsidRPr="008D51DE">
              <w:rPr>
                <w:color w:val="000000"/>
                <w:spacing w:val="-6"/>
              </w:rPr>
              <w:t>верхнюю губу).</w:t>
            </w:r>
          </w:p>
          <w:p w:rsidR="008F1629" w:rsidRPr="008D51DE" w:rsidRDefault="008F1629" w:rsidP="008F1629">
            <w:pPr>
              <w:shd w:val="clear" w:color="auto" w:fill="FFFFFF"/>
              <w:suppressAutoHyphens w:val="0"/>
              <w:rPr>
                <w:rFonts w:eastAsia="Calibri"/>
              </w:rPr>
            </w:pPr>
            <w:r w:rsidRPr="008D51DE">
              <w:rPr>
                <w:rFonts w:eastAsia="Calibri"/>
                <w:color w:val="000000"/>
                <w:spacing w:val="-5"/>
              </w:rPr>
              <w:t xml:space="preserve">8. </w:t>
            </w:r>
            <w:r w:rsidRPr="008D51DE">
              <w:rPr>
                <w:color w:val="000000"/>
                <w:spacing w:val="-5"/>
              </w:rPr>
              <w:t>Лазание по гимнасти</w:t>
            </w:r>
            <w:r w:rsidRPr="008D51DE">
              <w:rPr>
                <w:color w:val="000000"/>
                <w:spacing w:val="-3"/>
              </w:rPr>
              <w:t xml:space="preserve">ческой </w:t>
            </w:r>
            <w:r w:rsidRPr="008D51DE">
              <w:rPr>
                <w:color w:val="000000"/>
                <w:spacing w:val="-3"/>
              </w:rPr>
              <w:lastRenderedPageBreak/>
              <w:t>стенке (4-6 ступе</w:t>
            </w:r>
            <w:r w:rsidRPr="008D51DE">
              <w:rPr>
                <w:color w:val="000000"/>
                <w:spacing w:val="-5"/>
              </w:rPr>
              <w:t xml:space="preserve">ней), бросание и ловля большого и малого мячей (уточнить у детей величину мячей, какой мяч </w:t>
            </w:r>
            <w:r w:rsidRPr="008D51DE">
              <w:rPr>
                <w:color w:val="000000"/>
                <w:spacing w:val="-4"/>
              </w:rPr>
              <w:t>удобнее держать в руках)</w:t>
            </w:r>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8</w:t>
            </w:r>
          </w:p>
        </w:tc>
        <w:tc>
          <w:tcPr>
            <w:tcW w:w="7388" w:type="dxa"/>
          </w:tcPr>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9"/>
              </w:rPr>
              <w:t xml:space="preserve">1. </w:t>
            </w:r>
            <w:r w:rsidRPr="008D51DE">
              <w:rPr>
                <w:color w:val="000000"/>
                <w:spacing w:val="-9"/>
              </w:rPr>
              <w:t>Ходьба друг за другом с высоким подниманием коленей, на носочках.</w:t>
            </w:r>
          </w:p>
          <w:p w:rsidR="008F1629" w:rsidRPr="008D51DE" w:rsidRDefault="008F1629" w:rsidP="008F1629">
            <w:pPr>
              <w:shd w:val="clear" w:color="auto" w:fill="FFFFFF"/>
              <w:tabs>
                <w:tab w:val="left" w:pos="6470"/>
              </w:tabs>
              <w:suppressAutoHyphens w:val="0"/>
              <w:rPr>
                <w:rFonts w:eastAsia="Calibri"/>
              </w:rPr>
            </w:pPr>
            <w:r w:rsidRPr="008D51DE">
              <w:rPr>
                <w:rFonts w:eastAsia="Calibri"/>
                <w:color w:val="000000"/>
                <w:spacing w:val="-11"/>
              </w:rPr>
              <w:t xml:space="preserve">2. </w:t>
            </w:r>
            <w:r w:rsidRPr="008D51DE">
              <w:rPr>
                <w:color w:val="000000"/>
                <w:spacing w:val="-11"/>
              </w:rPr>
              <w:t>Бег по краю площадки, врассыпную.</w:t>
            </w:r>
            <w:r w:rsidRPr="008D51DE">
              <w:rPr>
                <w:color w:val="000000"/>
                <w:spacing w:val="-11"/>
              </w:rPr>
              <w:tab/>
            </w:r>
          </w:p>
          <w:p w:rsidR="008F1629" w:rsidRPr="008D51DE" w:rsidRDefault="008F1629" w:rsidP="008F1629">
            <w:pPr>
              <w:shd w:val="clear" w:color="auto" w:fill="FFFFFF"/>
              <w:tabs>
                <w:tab w:val="left" w:pos="6470"/>
              </w:tabs>
              <w:suppressAutoHyphens w:val="0"/>
              <w:rPr>
                <w:rFonts w:eastAsia="Calibri"/>
              </w:rPr>
            </w:pPr>
            <w:r w:rsidRPr="008D51DE">
              <w:rPr>
                <w:rFonts w:eastAsia="Calibri"/>
                <w:color w:val="000000"/>
                <w:spacing w:val="-2"/>
              </w:rPr>
              <w:t xml:space="preserve">3. </w:t>
            </w:r>
            <w:r w:rsidRPr="008D51DE">
              <w:rPr>
                <w:color w:val="000000"/>
                <w:spacing w:val="-2"/>
              </w:rPr>
              <w:t>Ходьба врассыпную.</w:t>
            </w:r>
            <w:r w:rsidRPr="008D51DE">
              <w:rPr>
                <w:color w:val="000000"/>
                <w:spacing w:val="-2"/>
              </w:rPr>
              <w:tab/>
            </w:r>
          </w:p>
          <w:p w:rsidR="008F1629" w:rsidRPr="008D51DE" w:rsidRDefault="008F1629" w:rsidP="008F1629">
            <w:pPr>
              <w:shd w:val="clear" w:color="auto" w:fill="FFFFFF"/>
              <w:tabs>
                <w:tab w:val="left" w:pos="6581"/>
              </w:tabs>
              <w:suppressAutoHyphens w:val="0"/>
              <w:spacing w:before="10"/>
              <w:rPr>
                <w:rFonts w:eastAsia="Calibri"/>
              </w:rPr>
            </w:pPr>
            <w:r w:rsidRPr="008D51DE">
              <w:rPr>
                <w:rFonts w:eastAsia="Calibri"/>
                <w:color w:val="000000"/>
                <w:spacing w:val="-11"/>
              </w:rPr>
              <w:t xml:space="preserve">4. </w:t>
            </w:r>
            <w:r w:rsidRPr="008D51DE">
              <w:rPr>
                <w:color w:val="000000"/>
                <w:spacing w:val="-11"/>
              </w:rPr>
              <w:t>Перестроение в круг.</w:t>
            </w:r>
            <w:r w:rsidRPr="008D51DE">
              <w:rPr>
                <w:color w:val="000000"/>
                <w:spacing w:val="-11"/>
              </w:rPr>
              <w:tab/>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5. </w:t>
            </w:r>
            <w:r w:rsidRPr="008D51DE">
              <w:rPr>
                <w:color w:val="000000"/>
                <w:spacing w:val="-9"/>
              </w:rPr>
              <w:t>ОРУ с малым мячом (уточнить у детей величину, цвет, форму мяча).</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6. </w:t>
            </w:r>
            <w:r w:rsidRPr="008D51DE">
              <w:rPr>
                <w:color w:val="000000"/>
                <w:spacing w:val="-9"/>
              </w:rPr>
              <w:t xml:space="preserve">Прыжки вверх до игрушки, подвешенной на 10-15 см выше вытянутой руки ребенка. </w:t>
            </w:r>
          </w:p>
          <w:p w:rsidR="008F1629" w:rsidRPr="008D51DE" w:rsidRDefault="008F1629" w:rsidP="008F1629">
            <w:pPr>
              <w:shd w:val="clear" w:color="auto" w:fill="FFFFFF"/>
              <w:tabs>
                <w:tab w:val="left" w:pos="8342"/>
              </w:tabs>
              <w:suppressAutoHyphens w:val="0"/>
              <w:spacing w:before="5"/>
              <w:rPr>
                <w:rFonts w:eastAsia="Calibri"/>
              </w:rPr>
            </w:pPr>
            <w:r w:rsidRPr="008D51DE">
              <w:rPr>
                <w:rFonts w:eastAsia="Calibri"/>
                <w:color w:val="000000"/>
                <w:spacing w:val="-10"/>
              </w:rPr>
              <w:t xml:space="preserve">7. </w:t>
            </w:r>
            <w:proofErr w:type="spellStart"/>
            <w:r w:rsidRPr="008D51DE">
              <w:rPr>
                <w:color w:val="000000"/>
                <w:spacing w:val="-10"/>
              </w:rPr>
              <w:t>Подлезание</w:t>
            </w:r>
            <w:proofErr w:type="spellEnd"/>
            <w:r w:rsidRPr="008D51DE">
              <w:rPr>
                <w:color w:val="000000"/>
                <w:spacing w:val="-10"/>
              </w:rPr>
              <w:t xml:space="preserve"> поочередно под дуги высотой 50 см, 40 см, под шнур 30 см.</w:t>
            </w:r>
            <w:r w:rsidRPr="008D51DE">
              <w:rPr>
                <w:color w:val="000000"/>
                <w:spacing w:val="-10"/>
              </w:rPr>
              <w:tab/>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8. </w:t>
            </w:r>
            <w:r w:rsidRPr="008D51DE">
              <w:rPr>
                <w:color w:val="000000"/>
                <w:spacing w:val="-10"/>
              </w:rPr>
              <w:t>Подвижная игра «Перешагни через палку».</w:t>
            </w:r>
          </w:p>
          <w:p w:rsidR="008F1629" w:rsidRPr="008D51DE" w:rsidRDefault="008F1629" w:rsidP="008F1629">
            <w:pPr>
              <w:shd w:val="clear" w:color="auto" w:fill="FFFFFF"/>
              <w:suppressAutoHyphens w:val="0"/>
              <w:rPr>
                <w:rFonts w:eastAsia="Calibri"/>
              </w:rPr>
            </w:pPr>
            <w:r w:rsidRPr="008D51DE">
              <w:rPr>
                <w:rFonts w:eastAsia="Calibri"/>
                <w:color w:val="000000"/>
              </w:rPr>
              <w:t xml:space="preserve">9. </w:t>
            </w:r>
            <w:r w:rsidRPr="008D51DE">
              <w:rPr>
                <w:color w:val="000000"/>
              </w:rPr>
              <w:t>Игра средней подвижности «К куклам в гости мы идем»</w:t>
            </w: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9</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1. </w:t>
            </w:r>
            <w:r w:rsidRPr="008D51DE">
              <w:rPr>
                <w:color w:val="000000"/>
                <w:spacing w:val="-10"/>
              </w:rPr>
              <w:t>Ходьба с обхождением предметов.</w:t>
            </w:r>
          </w:p>
          <w:p w:rsidR="008F1629" w:rsidRPr="008D51DE" w:rsidRDefault="008F1629" w:rsidP="008F1629">
            <w:pPr>
              <w:shd w:val="clear" w:color="auto" w:fill="FFFFFF"/>
              <w:suppressAutoHyphens w:val="0"/>
              <w:rPr>
                <w:rFonts w:eastAsia="Calibri"/>
              </w:rPr>
            </w:pPr>
            <w:r w:rsidRPr="008D51DE">
              <w:rPr>
                <w:color w:val="000000"/>
                <w:spacing w:val="-10"/>
              </w:rPr>
              <w:t>Кошка, глазки открывай День зарядкой начинай.</w:t>
            </w:r>
          </w:p>
          <w:p w:rsidR="008F1629" w:rsidRPr="008D51DE" w:rsidRDefault="008F1629" w:rsidP="008F1629">
            <w:pPr>
              <w:shd w:val="clear" w:color="auto" w:fill="FFFFFF"/>
              <w:suppressAutoHyphens w:val="0"/>
              <w:spacing w:before="19"/>
              <w:rPr>
                <w:rFonts w:eastAsia="Calibri"/>
              </w:rPr>
            </w:pPr>
            <w:r w:rsidRPr="008D51DE">
              <w:rPr>
                <w:rFonts w:eastAsia="Calibri"/>
                <w:color w:val="000000"/>
                <w:spacing w:val="-10"/>
              </w:rPr>
              <w:t xml:space="preserve">2. </w:t>
            </w:r>
            <w:r w:rsidRPr="008D51DE">
              <w:rPr>
                <w:color w:val="000000"/>
                <w:spacing w:val="-10"/>
              </w:rPr>
              <w:t>Инсценировка считалки:</w:t>
            </w:r>
          </w:p>
          <w:p w:rsidR="008F1629" w:rsidRPr="008D51DE" w:rsidRDefault="008F1629" w:rsidP="008F1629">
            <w:pPr>
              <w:shd w:val="clear" w:color="auto" w:fill="FFFFFF"/>
              <w:tabs>
                <w:tab w:val="left" w:pos="3458"/>
              </w:tabs>
              <w:suppressAutoHyphens w:val="0"/>
              <w:spacing w:before="5"/>
              <w:ind w:right="4565"/>
              <w:rPr>
                <w:color w:val="000000"/>
                <w:spacing w:val="-9"/>
              </w:rPr>
            </w:pPr>
            <w:r w:rsidRPr="008D51DE">
              <w:rPr>
                <w:color w:val="000000"/>
                <w:spacing w:val="-9"/>
              </w:rPr>
              <w:t xml:space="preserve">На скамейке у окошка </w:t>
            </w:r>
          </w:p>
          <w:p w:rsidR="008F1629" w:rsidRPr="008D51DE" w:rsidRDefault="008F1629" w:rsidP="008F1629">
            <w:pPr>
              <w:shd w:val="clear" w:color="auto" w:fill="FFFFFF"/>
              <w:suppressAutoHyphens w:val="0"/>
              <w:spacing w:before="5"/>
              <w:ind w:right="2722"/>
              <w:rPr>
                <w:color w:val="000000"/>
                <w:spacing w:val="-10"/>
              </w:rPr>
            </w:pPr>
            <w:r w:rsidRPr="008D51DE">
              <w:rPr>
                <w:color w:val="000000"/>
                <w:spacing w:val="-10"/>
              </w:rPr>
              <w:t>Улеглась и дремлет кошка.</w:t>
            </w:r>
          </w:p>
          <w:p w:rsidR="008F1629" w:rsidRPr="008D51DE" w:rsidRDefault="008F1629" w:rsidP="008F1629">
            <w:pPr>
              <w:shd w:val="clear" w:color="auto" w:fill="FFFFFF"/>
              <w:suppressAutoHyphens w:val="0"/>
              <w:rPr>
                <w:color w:val="000000"/>
                <w:spacing w:val="-10"/>
              </w:rPr>
            </w:pPr>
            <w:r w:rsidRPr="008D51DE">
              <w:rPr>
                <w:color w:val="000000"/>
                <w:spacing w:val="-10"/>
              </w:rPr>
              <w:t xml:space="preserve">Кошка, глазки открывай </w:t>
            </w:r>
          </w:p>
          <w:p w:rsidR="008F1629" w:rsidRPr="008D51DE" w:rsidRDefault="008F1629" w:rsidP="008F1629">
            <w:pPr>
              <w:shd w:val="clear" w:color="auto" w:fill="FFFFFF"/>
              <w:suppressAutoHyphens w:val="0"/>
              <w:rPr>
                <w:rFonts w:eastAsia="Calibri"/>
              </w:rPr>
            </w:pPr>
            <w:r w:rsidRPr="008D51DE">
              <w:rPr>
                <w:color w:val="000000"/>
                <w:spacing w:val="-10"/>
              </w:rPr>
              <w:t>День зарядкой начинай.</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5"/>
              </w:rPr>
              <w:t xml:space="preserve">3. </w:t>
            </w:r>
            <w:r w:rsidRPr="008D51DE">
              <w:rPr>
                <w:color w:val="000000"/>
                <w:spacing w:val="-5"/>
              </w:rPr>
              <w:t>Бег в колонне по одному.</w:t>
            </w:r>
          </w:p>
          <w:p w:rsidR="008F1629" w:rsidRPr="008D51DE" w:rsidRDefault="008F1629" w:rsidP="008F1629">
            <w:pPr>
              <w:shd w:val="clear" w:color="auto" w:fill="FFFFFF"/>
              <w:suppressAutoHyphens w:val="0"/>
              <w:rPr>
                <w:rFonts w:eastAsia="Calibri"/>
              </w:rPr>
            </w:pPr>
            <w:r w:rsidRPr="008D51DE">
              <w:rPr>
                <w:rFonts w:eastAsia="Calibri"/>
                <w:color w:val="000000"/>
                <w:spacing w:val="-5"/>
              </w:rPr>
              <w:t xml:space="preserve">4. </w:t>
            </w:r>
            <w:r w:rsidRPr="008D51DE">
              <w:rPr>
                <w:color w:val="000000"/>
                <w:spacing w:val="-5"/>
              </w:rPr>
              <w:t>ОРУ с погремушками.</w:t>
            </w:r>
          </w:p>
          <w:p w:rsidR="008F1629" w:rsidRPr="008D51DE" w:rsidRDefault="008F1629" w:rsidP="008F1629">
            <w:pPr>
              <w:shd w:val="clear" w:color="auto" w:fill="FFFFFF"/>
              <w:suppressAutoHyphens w:val="0"/>
              <w:rPr>
                <w:rFonts w:eastAsia="Calibri"/>
              </w:rPr>
            </w:pPr>
            <w:r w:rsidRPr="008D51DE">
              <w:rPr>
                <w:rFonts w:eastAsia="Calibri"/>
                <w:color w:val="000000"/>
                <w:spacing w:val="-5"/>
              </w:rPr>
              <w:t xml:space="preserve">5. </w:t>
            </w:r>
            <w:r w:rsidRPr="008D51DE">
              <w:rPr>
                <w:color w:val="000000"/>
                <w:spacing w:val="-5"/>
              </w:rPr>
              <w:t>Ходьба по гимнастической скамейке.</w:t>
            </w:r>
          </w:p>
          <w:p w:rsidR="008F1629" w:rsidRPr="008D51DE" w:rsidRDefault="008F1629" w:rsidP="008F1629">
            <w:pPr>
              <w:shd w:val="clear" w:color="auto" w:fill="FFFFFF"/>
              <w:suppressAutoHyphens w:val="0"/>
              <w:rPr>
                <w:rFonts w:eastAsia="Calibri"/>
              </w:rPr>
            </w:pPr>
            <w:r w:rsidRPr="008D51DE">
              <w:rPr>
                <w:rFonts w:eastAsia="Calibri"/>
                <w:color w:val="000000"/>
                <w:spacing w:val="-4"/>
              </w:rPr>
              <w:lastRenderedPageBreak/>
              <w:t xml:space="preserve">6. </w:t>
            </w:r>
            <w:r w:rsidRPr="008D51DE">
              <w:rPr>
                <w:color w:val="000000"/>
                <w:spacing w:val="-4"/>
              </w:rPr>
              <w:t xml:space="preserve">Ползание на четвереньках по </w:t>
            </w:r>
            <w:proofErr w:type="gramStart"/>
            <w:r w:rsidRPr="008D51DE">
              <w:rPr>
                <w:color w:val="000000"/>
                <w:spacing w:val="-4"/>
              </w:rPr>
              <w:t>прямой</w:t>
            </w:r>
            <w:proofErr w:type="gramEnd"/>
            <w:r w:rsidRPr="008D51DE">
              <w:rPr>
                <w:color w:val="000000"/>
                <w:spacing w:val="-4"/>
              </w:rPr>
              <w:t xml:space="preserve"> (расстояние 3-4 м).</w:t>
            </w:r>
          </w:p>
          <w:p w:rsidR="008F1629" w:rsidRPr="008D51DE" w:rsidRDefault="008F1629" w:rsidP="008F1629">
            <w:pPr>
              <w:shd w:val="clear" w:color="auto" w:fill="FFFFFF"/>
              <w:suppressAutoHyphens w:val="0"/>
              <w:rPr>
                <w:rFonts w:eastAsia="Calibri"/>
                <w:color w:val="000000"/>
                <w:spacing w:val="-4"/>
              </w:rPr>
            </w:pPr>
            <w:r w:rsidRPr="008D51DE">
              <w:rPr>
                <w:rFonts w:eastAsia="Calibri"/>
                <w:color w:val="000000"/>
                <w:spacing w:val="-4"/>
              </w:rPr>
              <w:t xml:space="preserve">7. </w:t>
            </w:r>
            <w:r w:rsidRPr="008D51DE">
              <w:rPr>
                <w:color w:val="000000"/>
                <w:spacing w:val="-4"/>
              </w:rPr>
              <w:t>Бросание мяча через сетку, натянутую на уровне роста ребенка.</w:t>
            </w:r>
            <w:r w:rsidRPr="008D51DE">
              <w:rPr>
                <w:rFonts w:eastAsia="Calibri"/>
                <w:color w:val="000000"/>
                <w:spacing w:val="-4"/>
              </w:rPr>
              <w:t xml:space="preserve"> </w:t>
            </w:r>
          </w:p>
          <w:p w:rsidR="008F1629" w:rsidRPr="008D51DE" w:rsidRDefault="008F1629" w:rsidP="008F1629">
            <w:pPr>
              <w:shd w:val="clear" w:color="auto" w:fill="FFFFFF"/>
              <w:suppressAutoHyphens w:val="0"/>
              <w:rPr>
                <w:rFonts w:eastAsia="Calibri"/>
              </w:rPr>
            </w:pPr>
            <w:r w:rsidRPr="008D51DE">
              <w:rPr>
                <w:rFonts w:eastAsia="Calibri"/>
                <w:color w:val="000000"/>
                <w:spacing w:val="-4"/>
              </w:rPr>
              <w:t xml:space="preserve">8. </w:t>
            </w:r>
            <w:r w:rsidRPr="008D51DE">
              <w:rPr>
                <w:color w:val="000000"/>
                <w:spacing w:val="-4"/>
              </w:rPr>
              <w:t>Подвижная игра (на развитие ориентировки в пространстве) «Найди флажок»</w:t>
            </w:r>
          </w:p>
          <w:p w:rsidR="008F1629" w:rsidRPr="008D51DE" w:rsidRDefault="008F1629" w:rsidP="008F1629">
            <w:pPr>
              <w:shd w:val="clear" w:color="auto" w:fill="FFFFFF"/>
              <w:suppressAutoHyphens w:val="0"/>
              <w:spacing w:after="34"/>
              <w:rPr>
                <w:rFonts w:eastAsia="Calibri"/>
              </w:rPr>
            </w:pP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lastRenderedPageBreak/>
              <w:t>4 -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10</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1. </w:t>
            </w:r>
            <w:r w:rsidRPr="008D51DE">
              <w:rPr>
                <w:color w:val="000000"/>
                <w:spacing w:val="-10"/>
              </w:rPr>
              <w:t>Ходьба приставным шагом вперед.</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9"/>
              </w:rPr>
              <w:t xml:space="preserve">2. </w:t>
            </w:r>
            <w:r w:rsidRPr="008D51DE">
              <w:rPr>
                <w:color w:val="000000"/>
                <w:spacing w:val="-9"/>
              </w:rPr>
              <w:t>Бег друг за другом.</w:t>
            </w:r>
          </w:p>
          <w:p w:rsidR="008F1629" w:rsidRPr="008D51DE" w:rsidRDefault="008F1629" w:rsidP="008F1629">
            <w:pPr>
              <w:shd w:val="clear" w:color="auto" w:fill="FFFFFF"/>
              <w:suppressAutoHyphens w:val="0"/>
              <w:rPr>
                <w:rFonts w:eastAsia="Calibri"/>
              </w:rPr>
            </w:pPr>
            <w:r w:rsidRPr="008D51DE">
              <w:rPr>
                <w:rFonts w:eastAsia="Calibri"/>
                <w:color w:val="000000"/>
                <w:spacing w:val="-11"/>
              </w:rPr>
              <w:t xml:space="preserve">3. </w:t>
            </w:r>
            <w:r w:rsidRPr="008D51DE">
              <w:rPr>
                <w:color w:val="000000"/>
                <w:spacing w:val="-11"/>
              </w:rPr>
              <w:t>ОРУ с шишками.</w:t>
            </w:r>
          </w:p>
          <w:p w:rsidR="008F1629" w:rsidRPr="008D51DE" w:rsidRDefault="008F1629" w:rsidP="008F1629">
            <w:pPr>
              <w:shd w:val="clear" w:color="auto" w:fill="FFFFFF"/>
              <w:suppressAutoHyphens w:val="0"/>
              <w:rPr>
                <w:color w:val="000000"/>
                <w:spacing w:val="-9"/>
              </w:rPr>
            </w:pPr>
            <w:r w:rsidRPr="008D51DE">
              <w:rPr>
                <w:rFonts w:eastAsia="Calibri"/>
                <w:color w:val="000000"/>
                <w:spacing w:val="-9"/>
              </w:rPr>
              <w:t xml:space="preserve">4. </w:t>
            </w:r>
            <w:r w:rsidRPr="008D51DE">
              <w:rPr>
                <w:color w:val="000000"/>
                <w:spacing w:val="-9"/>
              </w:rPr>
              <w:t>Игра средней подвижности «Зайка серенький сидит».</w:t>
            </w:r>
          </w:p>
          <w:p w:rsidR="008F1629" w:rsidRPr="008D51DE" w:rsidRDefault="008F1629" w:rsidP="008F1629">
            <w:pPr>
              <w:shd w:val="clear" w:color="auto" w:fill="FFFFFF"/>
              <w:suppressAutoHyphens w:val="0"/>
              <w:rPr>
                <w:color w:val="000000"/>
                <w:spacing w:val="-9"/>
              </w:rPr>
            </w:pPr>
            <w:r w:rsidRPr="008D51DE">
              <w:rPr>
                <w:rFonts w:eastAsia="Calibri"/>
                <w:color w:val="000000"/>
                <w:spacing w:val="-9"/>
              </w:rPr>
              <w:t xml:space="preserve">5. </w:t>
            </w:r>
            <w:r w:rsidRPr="008D51DE">
              <w:rPr>
                <w:color w:val="000000"/>
                <w:spacing w:val="-9"/>
              </w:rPr>
              <w:t xml:space="preserve">Лазание по гимнастической стенке вверх и вниз (высота 1,5 м) удобным способом.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6. Метание набивных мешочков правой и левой рукой.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7. Оздоровительная ходьба: по ребристой доске, перешагивание через палки, лежащие на полу, ходьба на пятках, «змейкой», боком приставным шагом, </w:t>
            </w:r>
            <w:proofErr w:type="spellStart"/>
            <w:r w:rsidRPr="008D51DE">
              <w:rPr>
                <w:color w:val="000000"/>
                <w:spacing w:val="-9"/>
              </w:rPr>
              <w:t>проползание</w:t>
            </w:r>
            <w:proofErr w:type="spellEnd"/>
            <w:r w:rsidRPr="008D51DE">
              <w:rPr>
                <w:color w:val="000000"/>
                <w:spacing w:val="-9"/>
              </w:rPr>
              <w:t xml:space="preserve"> под дуги, легкий бег. </w:t>
            </w:r>
          </w:p>
          <w:p w:rsidR="008F1629" w:rsidRPr="008D51DE" w:rsidRDefault="008F1629" w:rsidP="008F1629">
            <w:pPr>
              <w:shd w:val="clear" w:color="auto" w:fill="FFFFFF"/>
              <w:suppressAutoHyphens w:val="0"/>
              <w:rPr>
                <w:rFonts w:eastAsia="Calibri"/>
              </w:rPr>
            </w:pPr>
            <w:r w:rsidRPr="008D51DE">
              <w:rPr>
                <w:color w:val="000000"/>
                <w:spacing w:val="-9"/>
              </w:rPr>
              <w:t>8. Подвижная игра (с подпрыгиванием) «Через ручеек»</w:t>
            </w:r>
          </w:p>
          <w:p w:rsidR="008F1629" w:rsidRPr="008D51DE" w:rsidRDefault="008F1629" w:rsidP="008F1629">
            <w:pPr>
              <w:shd w:val="clear" w:color="auto" w:fill="FFFFFF"/>
              <w:suppressAutoHyphens w:val="0"/>
              <w:rPr>
                <w:rFonts w:eastAsia="Calibri"/>
              </w:rPr>
            </w:pP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Приучение детей к пра</w:t>
            </w:r>
            <w:r w:rsidRPr="008D51DE">
              <w:rPr>
                <w:color w:val="000000"/>
                <w:spacing w:val="-10"/>
              </w:rPr>
              <w:t>вильному надеванию оде</w:t>
            </w:r>
            <w:r w:rsidRPr="008D51DE">
              <w:rPr>
                <w:color w:val="000000"/>
                <w:spacing w:val="-9"/>
              </w:rPr>
              <w:t>жды и обуви, аккуратно</w:t>
            </w:r>
            <w:r w:rsidRPr="008D51DE">
              <w:rPr>
                <w:color w:val="000000"/>
                <w:spacing w:val="-10"/>
              </w:rPr>
              <w:t xml:space="preserve">му складыванию снятой одежды в </w:t>
            </w:r>
            <w:proofErr w:type="gramStart"/>
            <w:r w:rsidRPr="008D51DE">
              <w:rPr>
                <w:color w:val="000000"/>
                <w:spacing w:val="-10"/>
              </w:rPr>
              <w:t>определенном</w:t>
            </w:r>
            <w:proofErr w:type="gramEnd"/>
          </w:p>
          <w:p w:rsidR="008F1629" w:rsidRPr="008D51DE" w:rsidRDefault="008F1629" w:rsidP="008F1629">
            <w:pPr>
              <w:shd w:val="clear" w:color="auto" w:fill="FFFFFF"/>
              <w:suppressAutoHyphens w:val="0"/>
              <w:rPr>
                <w:rFonts w:eastAsia="Calibri"/>
              </w:rPr>
            </w:pPr>
            <w:proofErr w:type="gramStart"/>
            <w:r w:rsidRPr="008D51DE">
              <w:rPr>
                <w:color w:val="000000"/>
                <w:spacing w:val="-14"/>
              </w:rPr>
              <w:t>порядке</w:t>
            </w:r>
            <w:proofErr w:type="gramEnd"/>
            <w:r w:rsidRPr="008D51DE">
              <w:rPr>
                <w:color w:val="000000"/>
                <w:spacing w:val="-14"/>
              </w:rPr>
              <w:t xml:space="preserve">. </w:t>
            </w:r>
            <w:r w:rsidRPr="008D51DE">
              <w:rPr>
                <w:color w:val="000000"/>
                <w:spacing w:val="-9"/>
              </w:rPr>
              <w:t xml:space="preserve">3. </w:t>
            </w:r>
            <w:proofErr w:type="gramStart"/>
            <w:r w:rsidRPr="008D51DE">
              <w:rPr>
                <w:color w:val="000000"/>
                <w:spacing w:val="-9"/>
              </w:rPr>
              <w:t>Дидактическая игра «Как беречь свое здоровье» (педагог показывает иллюстрации с изображе</w:t>
            </w:r>
            <w:r w:rsidRPr="008D51DE">
              <w:rPr>
                <w:color w:val="000000"/>
                <w:spacing w:val="-11"/>
              </w:rPr>
              <w:t xml:space="preserve">нием детей, нарушающих </w:t>
            </w:r>
            <w:r w:rsidRPr="008D51DE">
              <w:rPr>
                <w:color w:val="000000"/>
                <w:spacing w:val="-10"/>
              </w:rPr>
              <w:t xml:space="preserve">правила </w:t>
            </w:r>
            <w:proofErr w:type="spellStart"/>
            <w:r w:rsidRPr="008D51DE">
              <w:rPr>
                <w:color w:val="000000"/>
                <w:spacing w:val="-10"/>
              </w:rPr>
              <w:t>здоровьесбере</w:t>
            </w:r>
            <w:r w:rsidRPr="008D51DE">
              <w:rPr>
                <w:color w:val="000000"/>
                <w:spacing w:val="-9"/>
              </w:rPr>
              <w:t>жения</w:t>
            </w:r>
            <w:proofErr w:type="spellEnd"/>
            <w:r w:rsidRPr="008D51DE">
              <w:rPr>
                <w:color w:val="000000"/>
                <w:spacing w:val="-9"/>
              </w:rPr>
              <w:t>, предлагает расска</w:t>
            </w:r>
            <w:r w:rsidRPr="008D51DE">
              <w:rPr>
                <w:color w:val="000000"/>
                <w:spacing w:val="-10"/>
              </w:rPr>
              <w:t>зать об изображенном,</w:t>
            </w:r>
            <w:proofErr w:type="gramEnd"/>
          </w:p>
          <w:p w:rsidR="008F1629" w:rsidRPr="008D51DE" w:rsidRDefault="008F1629" w:rsidP="008F1629">
            <w:pPr>
              <w:shd w:val="clear" w:color="auto" w:fill="FFFFFF"/>
              <w:suppressAutoHyphens w:val="0"/>
              <w:rPr>
                <w:rFonts w:eastAsia="Calibri"/>
              </w:rPr>
            </w:pPr>
            <w:r w:rsidRPr="008D51DE">
              <w:rPr>
                <w:color w:val="000000"/>
                <w:spacing w:val="-9"/>
              </w:rPr>
              <w:t>объясняет, что следует делать, чтобы не навре</w:t>
            </w:r>
            <w:r w:rsidRPr="008D51DE">
              <w:rPr>
                <w:color w:val="000000"/>
                <w:spacing w:val="-10"/>
              </w:rPr>
              <w:t xml:space="preserve">дить своему здоровью). </w:t>
            </w:r>
            <w:r w:rsidRPr="008D51DE">
              <w:rPr>
                <w:color w:val="000000"/>
                <w:spacing w:val="-9"/>
              </w:rPr>
              <w:t xml:space="preserve">4. Ходьба и бег босиком </w:t>
            </w:r>
            <w:r w:rsidRPr="008D51DE">
              <w:rPr>
                <w:color w:val="000000"/>
                <w:spacing w:val="-10"/>
              </w:rPr>
              <w:t xml:space="preserve">по ковру, перешагивание </w:t>
            </w:r>
            <w:r w:rsidRPr="008D51DE">
              <w:rPr>
                <w:color w:val="000000"/>
                <w:spacing w:val="-8"/>
              </w:rPr>
              <w:t>препятствий (из 2-3 ку</w:t>
            </w:r>
            <w:r w:rsidRPr="008D51DE">
              <w:rPr>
                <w:color w:val="000000"/>
                <w:spacing w:val="-10"/>
              </w:rPr>
              <w:t xml:space="preserve">биков, составленных </w:t>
            </w:r>
            <w:r w:rsidRPr="008D51DE">
              <w:rPr>
                <w:color w:val="000000"/>
                <w:spacing w:val="-9"/>
              </w:rPr>
              <w:t>детьми в виде башенок)</w:t>
            </w:r>
          </w:p>
          <w:p w:rsidR="008F1629" w:rsidRPr="008D51DE" w:rsidRDefault="008F1629" w:rsidP="008F1629">
            <w:pPr>
              <w:shd w:val="clear" w:color="auto" w:fill="FFFFFF"/>
              <w:suppressAutoHyphens w:val="0"/>
              <w:autoSpaceDE w:val="0"/>
              <w:autoSpaceDN w:val="0"/>
              <w:adjustRightInd w:val="0"/>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11</w:t>
            </w:r>
          </w:p>
        </w:tc>
        <w:tc>
          <w:tcPr>
            <w:tcW w:w="7388" w:type="dxa"/>
          </w:tcPr>
          <w:p w:rsidR="008F1629" w:rsidRPr="008D51DE" w:rsidRDefault="008F1629" w:rsidP="008F1629">
            <w:pPr>
              <w:shd w:val="clear" w:color="auto" w:fill="FFFFFF"/>
              <w:suppressAutoHyphens w:val="0"/>
              <w:rPr>
                <w:color w:val="000000"/>
                <w:spacing w:val="-11"/>
              </w:rPr>
            </w:pPr>
            <w:r w:rsidRPr="008D51DE">
              <w:rPr>
                <w:rFonts w:eastAsia="Calibri"/>
                <w:color w:val="000000"/>
                <w:spacing w:val="-11"/>
              </w:rPr>
              <w:t xml:space="preserve">1 . </w:t>
            </w:r>
            <w:r w:rsidRPr="008D51DE">
              <w:rPr>
                <w:color w:val="000000"/>
                <w:spacing w:val="-11"/>
              </w:rPr>
              <w:t xml:space="preserve">Ходьба приставным шагом в стороны.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2. Бег в колонне по одному. </w:t>
            </w:r>
          </w:p>
          <w:p w:rsidR="008F1629" w:rsidRPr="008D51DE" w:rsidRDefault="008F1629" w:rsidP="008F1629">
            <w:pPr>
              <w:shd w:val="clear" w:color="auto" w:fill="FFFFFF"/>
              <w:suppressAutoHyphens w:val="0"/>
              <w:rPr>
                <w:color w:val="000000"/>
                <w:spacing w:val="-8"/>
              </w:rPr>
            </w:pPr>
            <w:r w:rsidRPr="008D51DE">
              <w:rPr>
                <w:color w:val="000000"/>
                <w:spacing w:val="-8"/>
              </w:rPr>
              <w:t xml:space="preserve">3. Ходьба по прямой дорожке (ширина 20 см, длина 2-3 м) с перешагиванием через предметы (высота 10-15 см). </w:t>
            </w:r>
          </w:p>
          <w:p w:rsidR="008F1629" w:rsidRPr="008D51DE" w:rsidRDefault="008F1629" w:rsidP="008F1629">
            <w:pPr>
              <w:shd w:val="clear" w:color="auto" w:fill="FFFFFF"/>
              <w:suppressAutoHyphens w:val="0"/>
              <w:rPr>
                <w:color w:val="000000"/>
                <w:spacing w:val="-11"/>
              </w:rPr>
            </w:pPr>
            <w:r w:rsidRPr="008D51DE">
              <w:rPr>
                <w:color w:val="000000"/>
                <w:spacing w:val="-11"/>
              </w:rPr>
              <w:t xml:space="preserve">4. Прыжки через шнур.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5. Ползание на четвереньках по гимнастической скамейке. </w:t>
            </w:r>
          </w:p>
          <w:p w:rsidR="008F1629" w:rsidRPr="008D51DE" w:rsidRDefault="008F1629" w:rsidP="008F1629">
            <w:pPr>
              <w:shd w:val="clear" w:color="auto" w:fill="FFFFFF"/>
              <w:suppressAutoHyphens w:val="0"/>
              <w:rPr>
                <w:color w:val="000000"/>
                <w:spacing w:val="-8"/>
              </w:rPr>
            </w:pPr>
            <w:r w:rsidRPr="008D51DE">
              <w:rPr>
                <w:color w:val="000000"/>
                <w:spacing w:val="-8"/>
              </w:rPr>
              <w:t>6. Бросание мяча через шнур, натянутый на уровне груди (с расстояния 1-1,5 м).</w:t>
            </w:r>
          </w:p>
          <w:p w:rsidR="008F1629" w:rsidRPr="008D51DE" w:rsidRDefault="008F1629" w:rsidP="008F1629">
            <w:pPr>
              <w:shd w:val="clear" w:color="auto" w:fill="FFFFFF"/>
              <w:suppressAutoHyphens w:val="0"/>
              <w:rPr>
                <w:color w:val="000000"/>
                <w:spacing w:val="-9"/>
              </w:rPr>
            </w:pPr>
            <w:r w:rsidRPr="008D51DE">
              <w:rPr>
                <w:color w:val="000000"/>
                <w:spacing w:val="-8"/>
              </w:rPr>
              <w:t xml:space="preserve"> </w:t>
            </w:r>
            <w:r w:rsidRPr="008D51DE">
              <w:rPr>
                <w:color w:val="000000"/>
                <w:spacing w:val="-9"/>
              </w:rPr>
              <w:t xml:space="preserve">7. ОРУ с флажками (уточнить у детей цвет флажков). </w:t>
            </w:r>
          </w:p>
          <w:p w:rsidR="008F1629" w:rsidRPr="008D51DE" w:rsidRDefault="008F1629" w:rsidP="008F1629">
            <w:pPr>
              <w:shd w:val="clear" w:color="auto" w:fill="FFFFFF"/>
              <w:suppressAutoHyphens w:val="0"/>
              <w:rPr>
                <w:rFonts w:eastAsia="Calibri"/>
              </w:rPr>
            </w:pPr>
            <w:r w:rsidRPr="008D51DE">
              <w:rPr>
                <w:color w:val="000000"/>
                <w:spacing w:val="-9"/>
              </w:rPr>
              <w:t xml:space="preserve">8. «Прятки с платочками» (русская народная мелодия в обр. Р. </w:t>
            </w:r>
            <w:proofErr w:type="spellStart"/>
            <w:r w:rsidRPr="008D51DE">
              <w:rPr>
                <w:color w:val="000000"/>
                <w:spacing w:val="-9"/>
              </w:rPr>
              <w:t>Рустамова</w:t>
            </w:r>
            <w:proofErr w:type="spellEnd"/>
            <w:r w:rsidRPr="008D51DE">
              <w:rPr>
                <w:color w:val="000000"/>
                <w:spacing w:val="-9"/>
              </w:rPr>
              <w:t xml:space="preserve">). </w:t>
            </w:r>
            <w:r w:rsidRPr="008D51DE">
              <w:rPr>
                <w:color w:val="000000"/>
                <w:spacing w:val="-10"/>
              </w:rPr>
              <w:t>9. Подвижная игра с бегом «По тропинке»</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12</w:t>
            </w:r>
          </w:p>
        </w:tc>
        <w:tc>
          <w:tcPr>
            <w:tcW w:w="7388" w:type="dxa"/>
          </w:tcPr>
          <w:p w:rsidR="008F1629" w:rsidRPr="008D51DE" w:rsidRDefault="008F1629" w:rsidP="008F1629">
            <w:pPr>
              <w:shd w:val="clear" w:color="auto" w:fill="FFFFFF"/>
              <w:suppressAutoHyphens w:val="0"/>
              <w:rPr>
                <w:color w:val="000000"/>
                <w:spacing w:val="-10"/>
              </w:rPr>
            </w:pPr>
            <w:r w:rsidRPr="008D51DE">
              <w:rPr>
                <w:rFonts w:eastAsia="Calibri"/>
                <w:color w:val="000000"/>
                <w:spacing w:val="-10"/>
              </w:rPr>
              <w:t xml:space="preserve">1 . </w:t>
            </w:r>
            <w:r w:rsidRPr="008D51DE">
              <w:rPr>
                <w:color w:val="000000"/>
                <w:spacing w:val="-10"/>
              </w:rPr>
              <w:t xml:space="preserve">Ходьба парами под русскую народную мелодию в обр. М. </w:t>
            </w:r>
            <w:proofErr w:type="spellStart"/>
            <w:r w:rsidRPr="008D51DE">
              <w:rPr>
                <w:color w:val="000000"/>
                <w:spacing w:val="-10"/>
              </w:rPr>
              <w:t>Раухвергера</w:t>
            </w:r>
            <w:proofErr w:type="spellEnd"/>
            <w:r w:rsidRPr="008D51DE">
              <w:rPr>
                <w:color w:val="000000"/>
                <w:spacing w:val="-10"/>
              </w:rPr>
              <w:t xml:space="preserve"> «Маленький хоровод». </w:t>
            </w:r>
          </w:p>
          <w:p w:rsidR="008F1629" w:rsidRPr="008D51DE" w:rsidRDefault="008F1629" w:rsidP="008F1629">
            <w:pPr>
              <w:shd w:val="clear" w:color="auto" w:fill="FFFFFF"/>
              <w:suppressAutoHyphens w:val="0"/>
              <w:rPr>
                <w:color w:val="000000"/>
                <w:spacing w:val="-10"/>
              </w:rPr>
            </w:pPr>
            <w:r w:rsidRPr="008D51DE">
              <w:rPr>
                <w:color w:val="000000"/>
                <w:spacing w:val="-10"/>
              </w:rPr>
              <w:t xml:space="preserve">2. Бег врассыпную. </w:t>
            </w:r>
          </w:p>
          <w:p w:rsidR="008F1629" w:rsidRPr="008D51DE" w:rsidRDefault="008F1629" w:rsidP="008F1629">
            <w:pPr>
              <w:shd w:val="clear" w:color="auto" w:fill="FFFFFF"/>
              <w:suppressAutoHyphens w:val="0"/>
              <w:rPr>
                <w:color w:val="000000"/>
                <w:spacing w:val="-12"/>
              </w:rPr>
            </w:pPr>
            <w:r w:rsidRPr="008D51DE">
              <w:rPr>
                <w:color w:val="000000"/>
                <w:spacing w:val="-12"/>
              </w:rPr>
              <w:t xml:space="preserve">3. Ходьба по прямой дорожке (расстояние 3—4 м).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4. Игра «Через ручеек». </w:t>
            </w:r>
          </w:p>
          <w:p w:rsidR="008F1629" w:rsidRPr="008D51DE" w:rsidRDefault="008F1629" w:rsidP="008F1629">
            <w:pPr>
              <w:shd w:val="clear" w:color="auto" w:fill="FFFFFF"/>
              <w:suppressAutoHyphens w:val="0"/>
              <w:rPr>
                <w:color w:val="000000"/>
                <w:spacing w:val="-11"/>
              </w:rPr>
            </w:pPr>
            <w:r w:rsidRPr="008D51DE">
              <w:rPr>
                <w:color w:val="000000"/>
                <w:spacing w:val="-9"/>
              </w:rPr>
              <w:t xml:space="preserve">5. Лазание по гимнастической стенке вверх и вниз (высота 1,5 м) удобным способом (побуждать детей использовать </w:t>
            </w:r>
            <w:r w:rsidRPr="008D51DE">
              <w:rPr>
                <w:color w:val="000000"/>
                <w:spacing w:val="-11"/>
              </w:rPr>
              <w:t xml:space="preserve">слова «вверх», «вниз»).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6. Бросание мяча через сетку, натянутую на уровне роста ребенка.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7. ОРУ с мячом (уточнить у детей величину и цвет мяча). </w:t>
            </w:r>
          </w:p>
          <w:p w:rsidR="008F1629" w:rsidRPr="008D51DE" w:rsidRDefault="008F1629" w:rsidP="008F1629">
            <w:pPr>
              <w:shd w:val="clear" w:color="auto" w:fill="FFFFFF"/>
              <w:suppressAutoHyphens w:val="0"/>
              <w:rPr>
                <w:rFonts w:eastAsia="Calibri"/>
              </w:rPr>
            </w:pPr>
            <w:r w:rsidRPr="008D51DE">
              <w:rPr>
                <w:color w:val="000000"/>
                <w:spacing w:val="-9"/>
              </w:rPr>
              <w:t>8. Подвижная игра с разнообразными движениями и пением «Флажок»</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 xml:space="preserve">Май </w:t>
            </w: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1 – я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w:t>
            </w:r>
          </w:p>
        </w:tc>
        <w:tc>
          <w:tcPr>
            <w:tcW w:w="7388" w:type="dxa"/>
          </w:tcPr>
          <w:p w:rsidR="008F1629" w:rsidRPr="008D51DE" w:rsidRDefault="008F1629" w:rsidP="008F1629">
            <w:pPr>
              <w:shd w:val="clear" w:color="auto" w:fill="FFFFFF"/>
              <w:suppressAutoHyphens w:val="0"/>
              <w:rPr>
                <w:color w:val="000000"/>
                <w:spacing w:val="-12"/>
              </w:rPr>
            </w:pPr>
            <w:r w:rsidRPr="008D51DE">
              <w:rPr>
                <w:rFonts w:eastAsia="Calibri"/>
                <w:color w:val="000000"/>
                <w:spacing w:val="-12"/>
              </w:rPr>
              <w:t xml:space="preserve">1. </w:t>
            </w:r>
            <w:r w:rsidRPr="008D51DE">
              <w:rPr>
                <w:color w:val="000000"/>
                <w:spacing w:val="-12"/>
              </w:rPr>
              <w:t xml:space="preserve">Размыкание и смыкание при построении обычным шагом.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2. Ходьба по профилактической дорожке (предупреждение плоскостопия). </w:t>
            </w:r>
          </w:p>
          <w:p w:rsidR="008F1629" w:rsidRPr="008D51DE" w:rsidRDefault="008F1629" w:rsidP="008F1629">
            <w:pPr>
              <w:shd w:val="clear" w:color="auto" w:fill="FFFFFF"/>
              <w:suppressAutoHyphens w:val="0"/>
              <w:rPr>
                <w:color w:val="000000"/>
                <w:spacing w:val="-9"/>
              </w:rPr>
            </w:pPr>
            <w:r w:rsidRPr="008D51DE">
              <w:rPr>
                <w:color w:val="000000"/>
                <w:spacing w:val="-9"/>
              </w:rPr>
              <w:t xml:space="preserve">3. Бег с дополнительным заданием: догонять </w:t>
            </w:r>
            <w:proofErr w:type="gramStart"/>
            <w:r w:rsidRPr="008D51DE">
              <w:rPr>
                <w:color w:val="000000"/>
                <w:spacing w:val="-9"/>
              </w:rPr>
              <w:t>убегающих</w:t>
            </w:r>
            <w:proofErr w:type="gramEnd"/>
            <w:r w:rsidRPr="008D51DE">
              <w:rPr>
                <w:color w:val="000000"/>
                <w:spacing w:val="-9"/>
              </w:rPr>
              <w:t xml:space="preserve">. </w:t>
            </w:r>
          </w:p>
          <w:p w:rsidR="008F1629" w:rsidRPr="008D51DE" w:rsidRDefault="008F1629" w:rsidP="008F1629">
            <w:pPr>
              <w:shd w:val="clear" w:color="auto" w:fill="FFFFFF"/>
              <w:suppressAutoHyphens w:val="0"/>
              <w:rPr>
                <w:color w:val="000000"/>
                <w:spacing w:val="-10"/>
              </w:rPr>
            </w:pPr>
            <w:r w:rsidRPr="008D51DE">
              <w:rPr>
                <w:color w:val="000000"/>
                <w:spacing w:val="-10"/>
              </w:rPr>
              <w:t xml:space="preserve">4. ОРУ «Игра с солнышком и ветерком» (на скамейке). </w:t>
            </w:r>
          </w:p>
          <w:p w:rsidR="008F1629" w:rsidRPr="008D51DE" w:rsidRDefault="008F1629" w:rsidP="008F1629">
            <w:pPr>
              <w:shd w:val="clear" w:color="auto" w:fill="FFFFFF"/>
              <w:suppressAutoHyphens w:val="0"/>
              <w:rPr>
                <w:color w:val="000000"/>
                <w:spacing w:val="-12"/>
              </w:rPr>
            </w:pPr>
            <w:r w:rsidRPr="008D51DE">
              <w:rPr>
                <w:color w:val="000000"/>
                <w:spacing w:val="-12"/>
              </w:rPr>
              <w:t xml:space="preserve">5. Подъем на возвышение и спуск с него (высота до 25 см). </w:t>
            </w:r>
          </w:p>
          <w:p w:rsidR="008F1629" w:rsidRPr="008D51DE" w:rsidRDefault="008F1629" w:rsidP="008F1629">
            <w:pPr>
              <w:shd w:val="clear" w:color="auto" w:fill="FFFFFF"/>
              <w:suppressAutoHyphens w:val="0"/>
              <w:rPr>
                <w:color w:val="000000"/>
                <w:spacing w:val="-10"/>
              </w:rPr>
            </w:pPr>
            <w:r w:rsidRPr="008D51DE">
              <w:rPr>
                <w:color w:val="000000"/>
                <w:spacing w:val="-10"/>
              </w:rPr>
              <w:t xml:space="preserve">6. Прямой галоп. </w:t>
            </w:r>
          </w:p>
          <w:p w:rsidR="008F1629" w:rsidRPr="008D51DE" w:rsidRDefault="008F1629" w:rsidP="008F1629">
            <w:pPr>
              <w:shd w:val="clear" w:color="auto" w:fill="FFFFFF"/>
              <w:suppressAutoHyphens w:val="0"/>
              <w:rPr>
                <w:color w:val="000000"/>
                <w:spacing w:val="-9"/>
              </w:rPr>
            </w:pPr>
            <w:r w:rsidRPr="008D51DE">
              <w:rPr>
                <w:color w:val="000000"/>
                <w:spacing w:val="-9"/>
              </w:rPr>
              <w:lastRenderedPageBreak/>
              <w:t>7. Бросание предметов в цель (расстояние 1 м).</w:t>
            </w:r>
          </w:p>
          <w:p w:rsidR="008F1629" w:rsidRPr="008D51DE" w:rsidRDefault="008F1629" w:rsidP="008F1629">
            <w:pPr>
              <w:shd w:val="clear" w:color="auto" w:fill="FFFFFF"/>
              <w:suppressAutoHyphens w:val="0"/>
              <w:rPr>
                <w:rFonts w:eastAsia="Calibri"/>
              </w:rPr>
            </w:pPr>
            <w:r w:rsidRPr="008D51DE">
              <w:rPr>
                <w:color w:val="000000"/>
                <w:spacing w:val="-9"/>
              </w:rPr>
              <w:t xml:space="preserve"> </w:t>
            </w:r>
            <w:r w:rsidRPr="008D51DE">
              <w:rPr>
                <w:color w:val="000000"/>
                <w:spacing w:val="-10"/>
              </w:rPr>
              <w:t>8. Упражнение «Проползи и не задень».</w:t>
            </w:r>
          </w:p>
          <w:p w:rsidR="008F1629" w:rsidRPr="008D51DE" w:rsidRDefault="008F1629" w:rsidP="008F1629">
            <w:pPr>
              <w:shd w:val="clear" w:color="auto" w:fill="FFFFFF"/>
              <w:suppressAutoHyphens w:val="0"/>
              <w:rPr>
                <w:rFonts w:eastAsia="Calibri"/>
                <w:color w:val="000000"/>
                <w:spacing w:val="-13"/>
              </w:rPr>
            </w:pP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18"/>
              </w:rPr>
              <w:lastRenderedPageBreak/>
              <w:t xml:space="preserve">1 . </w:t>
            </w:r>
            <w:r w:rsidRPr="008D51DE">
              <w:rPr>
                <w:color w:val="000000"/>
                <w:spacing w:val="-18"/>
              </w:rPr>
              <w:t>Приучение детей к  ис</w:t>
            </w:r>
            <w:r w:rsidRPr="008D51DE">
              <w:rPr>
                <w:color w:val="000000"/>
                <w:spacing w:val="-17"/>
              </w:rPr>
              <w:t>пользованию индивиду</w:t>
            </w:r>
            <w:r w:rsidRPr="008D51DE">
              <w:rPr>
                <w:color w:val="000000"/>
                <w:spacing w:val="-16"/>
              </w:rPr>
              <w:t xml:space="preserve">альных предметов (носовой </w:t>
            </w:r>
            <w:r w:rsidRPr="008D51DE">
              <w:rPr>
                <w:color w:val="000000"/>
                <w:spacing w:val="-15"/>
              </w:rPr>
              <w:t xml:space="preserve">платок, салфетка, полотенце, расческа, </w:t>
            </w:r>
            <w:r w:rsidRPr="008D51DE">
              <w:rPr>
                <w:color w:val="000000"/>
                <w:spacing w:val="-15"/>
              </w:rPr>
              <w:lastRenderedPageBreak/>
              <w:t xml:space="preserve">горшок). </w:t>
            </w:r>
            <w:r w:rsidRPr="008D51DE">
              <w:rPr>
                <w:color w:val="000000"/>
                <w:spacing w:val="-9"/>
              </w:rPr>
              <w:t xml:space="preserve">2. Дидактическая игра </w:t>
            </w:r>
            <w:r w:rsidRPr="008D51DE">
              <w:rPr>
                <w:color w:val="000000"/>
                <w:spacing w:val="-10"/>
              </w:rPr>
              <w:t xml:space="preserve">«Как беречь наши ноги </w:t>
            </w:r>
            <w:r w:rsidRPr="008D51DE">
              <w:rPr>
                <w:color w:val="000000"/>
                <w:spacing w:val="-13"/>
              </w:rPr>
              <w:t>и руки?».</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3. </w:t>
            </w:r>
            <w:r w:rsidRPr="008D51DE">
              <w:rPr>
                <w:color w:val="000000"/>
                <w:spacing w:val="-10"/>
              </w:rPr>
              <w:t xml:space="preserve">Гимнастика для глаз </w:t>
            </w:r>
            <w:r w:rsidRPr="008D51DE">
              <w:rPr>
                <w:color w:val="000000"/>
                <w:spacing w:val="-9"/>
              </w:rPr>
              <w:t xml:space="preserve">(дети следят за предметом, который педагог </w:t>
            </w:r>
            <w:r w:rsidRPr="008D51DE">
              <w:rPr>
                <w:color w:val="000000"/>
                <w:spacing w:val="-10"/>
              </w:rPr>
              <w:t xml:space="preserve">медленно передвигает </w:t>
            </w:r>
            <w:r w:rsidRPr="008D51DE">
              <w:rPr>
                <w:color w:val="000000"/>
                <w:spacing w:val="-11"/>
              </w:rPr>
              <w:t>в пространстве).</w:t>
            </w:r>
          </w:p>
          <w:p w:rsidR="008F1629" w:rsidRPr="008D51DE" w:rsidRDefault="008F1629" w:rsidP="008F1629">
            <w:pPr>
              <w:shd w:val="clear" w:color="auto" w:fill="FFFFFF"/>
              <w:suppressAutoHyphens w:val="0"/>
              <w:spacing w:before="5"/>
              <w:ind w:right="24"/>
              <w:jc w:val="both"/>
              <w:rPr>
                <w:rFonts w:eastAsia="Calibri"/>
              </w:rPr>
            </w:pPr>
            <w:r w:rsidRPr="008D51DE">
              <w:rPr>
                <w:rFonts w:eastAsia="Calibri"/>
                <w:color w:val="000000"/>
                <w:spacing w:val="-9"/>
              </w:rPr>
              <w:t xml:space="preserve">4. </w:t>
            </w:r>
            <w:r w:rsidRPr="008D51DE">
              <w:rPr>
                <w:color w:val="000000"/>
                <w:spacing w:val="-9"/>
              </w:rPr>
              <w:t>Мытье рук и лица про</w:t>
            </w:r>
            <w:r w:rsidRPr="008D51DE">
              <w:rPr>
                <w:color w:val="000000"/>
                <w:spacing w:val="-10"/>
              </w:rPr>
              <w:t>хладной водой.</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0"/>
              </w:rPr>
              <w:t xml:space="preserve">5. </w:t>
            </w:r>
            <w:r w:rsidRPr="008D51DE">
              <w:rPr>
                <w:color w:val="000000"/>
                <w:spacing w:val="-10"/>
              </w:rPr>
              <w:t xml:space="preserve">Дидактическая игра </w:t>
            </w:r>
            <w:r w:rsidRPr="008D51DE">
              <w:rPr>
                <w:color w:val="000000"/>
                <w:spacing w:val="-11"/>
              </w:rPr>
              <w:t xml:space="preserve">«Разноцветные флажки» </w:t>
            </w:r>
            <w:r w:rsidRPr="008D51DE">
              <w:rPr>
                <w:color w:val="000000"/>
                <w:spacing w:val="-10"/>
              </w:rPr>
              <w:t>(педагог дает каждому ребенку выбрать и принести флажок определен</w:t>
            </w:r>
            <w:r w:rsidRPr="008D51DE">
              <w:rPr>
                <w:color w:val="000000"/>
                <w:spacing w:val="-11"/>
              </w:rPr>
              <w:t>ного цвета).</w:t>
            </w:r>
          </w:p>
          <w:p w:rsidR="008F1629" w:rsidRPr="008D51DE" w:rsidRDefault="008F1629" w:rsidP="008F1629">
            <w:pPr>
              <w:shd w:val="clear" w:color="auto" w:fill="FFFFFF"/>
              <w:suppressAutoHyphens w:val="0"/>
              <w:ind w:right="72"/>
              <w:jc w:val="both"/>
              <w:rPr>
                <w:rFonts w:eastAsia="Calibri"/>
              </w:rPr>
            </w:pPr>
            <w:r w:rsidRPr="008D51DE">
              <w:rPr>
                <w:rFonts w:eastAsia="Calibri"/>
                <w:color w:val="000000"/>
                <w:spacing w:val="-10"/>
              </w:rPr>
              <w:t xml:space="preserve">6. </w:t>
            </w:r>
            <w:r w:rsidRPr="008D51DE">
              <w:rPr>
                <w:color w:val="000000"/>
                <w:spacing w:val="-10"/>
              </w:rPr>
              <w:t>Импровизация «Танец с балалайками» (русская народная мелодия «Светит месяц»)</w:t>
            </w:r>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lastRenderedPageBreak/>
              <w:t>2</w:t>
            </w:r>
          </w:p>
        </w:tc>
        <w:tc>
          <w:tcPr>
            <w:tcW w:w="7388" w:type="dxa"/>
          </w:tcPr>
          <w:p w:rsidR="008F1629" w:rsidRPr="008D51DE" w:rsidRDefault="008F1629" w:rsidP="008F1629">
            <w:pPr>
              <w:shd w:val="clear" w:color="auto" w:fill="FFFFFF"/>
              <w:suppressAutoHyphens w:val="0"/>
              <w:spacing w:before="302"/>
              <w:rPr>
                <w:rFonts w:eastAsia="Calibri"/>
              </w:rPr>
            </w:pPr>
            <w:r w:rsidRPr="008D51DE">
              <w:rPr>
                <w:rFonts w:eastAsia="Calibri"/>
                <w:color w:val="000000"/>
                <w:w w:val="103"/>
              </w:rPr>
              <w:t xml:space="preserve">1. </w:t>
            </w:r>
            <w:r w:rsidRPr="008D51DE">
              <w:rPr>
                <w:color w:val="000000"/>
                <w:w w:val="103"/>
              </w:rPr>
              <w:t>Размыкание и смыкание при построении обычным шагом.</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2. </w:t>
            </w:r>
            <w:r w:rsidRPr="008D51DE">
              <w:rPr>
                <w:color w:val="000000"/>
                <w:spacing w:val="-10"/>
              </w:rPr>
              <w:t>Ходьба по палке.</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 xml:space="preserve">Бег с дополнительным заданием: убегать от </w:t>
            </w:r>
            <w:proofErr w:type="gramStart"/>
            <w:r w:rsidRPr="008D51DE">
              <w:rPr>
                <w:color w:val="000000"/>
                <w:spacing w:val="-9"/>
              </w:rPr>
              <w:t>догоняющих</w:t>
            </w:r>
            <w:proofErr w:type="gramEnd"/>
            <w:r w:rsidRPr="008D51DE">
              <w:rPr>
                <w:color w:val="000000"/>
                <w:spacing w:val="-9"/>
              </w:rPr>
              <w:t>.</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ОРУ «Игра с солнышком и ветерком» (на скамейке).</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0"/>
              </w:rPr>
              <w:t xml:space="preserve">5. </w:t>
            </w:r>
            <w:r w:rsidRPr="008D51DE">
              <w:rPr>
                <w:color w:val="000000"/>
                <w:spacing w:val="-10"/>
              </w:rPr>
              <w:t>Подъем на возвышение и спуск с него (высота до 25 см).</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0"/>
              </w:rPr>
              <w:t xml:space="preserve">6. </w:t>
            </w:r>
            <w:r w:rsidRPr="008D51DE">
              <w:rPr>
                <w:color w:val="000000"/>
                <w:spacing w:val="-10"/>
              </w:rPr>
              <w:t>Прямой галоп.</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9"/>
              </w:rPr>
              <w:t xml:space="preserve">7. </w:t>
            </w:r>
            <w:r w:rsidRPr="008D51DE">
              <w:rPr>
                <w:color w:val="000000"/>
                <w:spacing w:val="-9"/>
              </w:rPr>
              <w:t>Бросание предметов в цель (расстояние 1 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8. </w:t>
            </w:r>
            <w:r w:rsidRPr="008D51DE">
              <w:rPr>
                <w:color w:val="000000"/>
                <w:spacing w:val="-9"/>
              </w:rPr>
              <w:t>Влезание на гимнастическую стенку удобным способом.</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spacing w:val="-13"/>
              </w:rPr>
              <w:t xml:space="preserve">9. </w:t>
            </w:r>
            <w:proofErr w:type="gramStart"/>
            <w:r w:rsidRPr="008D51DE">
              <w:rPr>
                <w:color w:val="000000"/>
                <w:spacing w:val="-13"/>
              </w:rPr>
              <w:t>Подвижная игра «Самолеты» в сопровождении музыкальной композиции «Самолет» (муз.</w:t>
            </w:r>
            <w:proofErr w:type="gramEnd"/>
            <w:r w:rsidRPr="008D51DE">
              <w:rPr>
                <w:color w:val="000000"/>
                <w:spacing w:val="-13"/>
              </w:rPr>
              <w:t xml:space="preserve"> </w:t>
            </w:r>
            <w:proofErr w:type="gramStart"/>
            <w:r w:rsidRPr="008D51DE">
              <w:rPr>
                <w:color w:val="000000"/>
                <w:spacing w:val="-13"/>
              </w:rPr>
              <w:t>Е. Тиличеевой, сл. Н. Найде</w:t>
            </w:r>
            <w:r w:rsidRPr="008D51DE">
              <w:rPr>
                <w:color w:val="000000"/>
              </w:rPr>
              <w:t>новой)</w:t>
            </w:r>
            <w:proofErr w:type="gramEnd"/>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3</w:t>
            </w:r>
          </w:p>
        </w:tc>
        <w:tc>
          <w:tcPr>
            <w:tcW w:w="7388" w:type="dxa"/>
          </w:tcPr>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0"/>
              </w:rPr>
              <w:t xml:space="preserve">1. </w:t>
            </w:r>
            <w:r w:rsidRPr="008D51DE">
              <w:rPr>
                <w:color w:val="000000"/>
                <w:spacing w:val="-10"/>
              </w:rPr>
              <w:t>Построение по команде инструктора.</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proofErr w:type="gramStart"/>
            <w:r w:rsidRPr="008D51DE">
              <w:rPr>
                <w:color w:val="000000"/>
                <w:spacing w:val="-9"/>
              </w:rPr>
              <w:t>Ходьба приставным шагом вперед в сопровождении музыкальной композиции «Зашагали ножки» (муз.</w:t>
            </w:r>
            <w:proofErr w:type="gramEnd"/>
            <w:r w:rsidRPr="008D51DE">
              <w:rPr>
                <w:color w:val="000000"/>
                <w:spacing w:val="-9"/>
              </w:rPr>
              <w:t xml:space="preserve"> </w:t>
            </w:r>
            <w:proofErr w:type="gramStart"/>
            <w:r w:rsidRPr="008D51DE">
              <w:rPr>
                <w:color w:val="000000"/>
                <w:spacing w:val="-9"/>
              </w:rPr>
              <w:t xml:space="preserve">М. </w:t>
            </w:r>
            <w:proofErr w:type="spellStart"/>
            <w:r w:rsidRPr="008D51DE">
              <w:rPr>
                <w:color w:val="000000"/>
                <w:spacing w:val="-9"/>
              </w:rPr>
              <w:t>Раух</w:t>
            </w:r>
            <w:r w:rsidRPr="008D51DE">
              <w:rPr>
                <w:color w:val="000000"/>
                <w:spacing w:val="-11"/>
              </w:rPr>
              <w:t>вергера</w:t>
            </w:r>
            <w:proofErr w:type="spellEnd"/>
            <w:r w:rsidRPr="008D51DE">
              <w:rPr>
                <w:color w:val="000000"/>
                <w:spacing w:val="-11"/>
              </w:rPr>
              <w:t>).</w:t>
            </w:r>
            <w:proofErr w:type="gramEnd"/>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Бег на скорость (расстояние до 10 м).</w:t>
            </w:r>
          </w:p>
          <w:p w:rsidR="008F1629" w:rsidRPr="008D51DE" w:rsidRDefault="008F1629" w:rsidP="008F1629">
            <w:pPr>
              <w:shd w:val="clear" w:color="auto" w:fill="FFFFFF"/>
              <w:suppressAutoHyphens w:val="0"/>
              <w:rPr>
                <w:rFonts w:eastAsia="Calibri"/>
              </w:rPr>
            </w:pPr>
            <w:r w:rsidRPr="008D51DE">
              <w:rPr>
                <w:rFonts w:eastAsia="Calibri"/>
                <w:color w:val="000000"/>
                <w:spacing w:val="-11"/>
              </w:rPr>
              <w:t xml:space="preserve">4. </w:t>
            </w:r>
            <w:r w:rsidRPr="008D51DE">
              <w:rPr>
                <w:color w:val="000000"/>
                <w:spacing w:val="-11"/>
              </w:rPr>
              <w:t>ОРУ «Рыбаки».</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5. </w:t>
            </w:r>
            <w:r w:rsidRPr="008D51DE">
              <w:rPr>
                <w:color w:val="000000"/>
                <w:spacing w:val="-10"/>
              </w:rPr>
              <w:t>Подъем на возвышение и спуск с него (высота до 25 см).</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6. </w:t>
            </w:r>
            <w:r w:rsidRPr="008D51DE">
              <w:rPr>
                <w:color w:val="000000"/>
                <w:spacing w:val="-10"/>
              </w:rPr>
              <w:t>Прямой галоп.</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7. </w:t>
            </w:r>
            <w:r w:rsidRPr="008D51DE">
              <w:rPr>
                <w:color w:val="000000"/>
                <w:spacing w:val="-8"/>
              </w:rPr>
              <w:t>Метание на дальность правой и левой рукой (2,5-3 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8. </w:t>
            </w:r>
            <w:r w:rsidRPr="008D51DE">
              <w:rPr>
                <w:color w:val="000000"/>
                <w:spacing w:val="-9"/>
              </w:rPr>
              <w:t>Влезание на гимнастическую стенку удобным способом.</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rPr>
              <w:t xml:space="preserve">9. </w:t>
            </w:r>
            <w:r w:rsidRPr="008D51DE">
              <w:rPr>
                <w:color w:val="000000"/>
              </w:rPr>
              <w:t>Подвижная игра «Воробышки и автомобиль»</w:t>
            </w: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2 – я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4</w:t>
            </w:r>
          </w:p>
        </w:tc>
        <w:tc>
          <w:tcPr>
            <w:tcW w:w="7388" w:type="dxa"/>
          </w:tcPr>
          <w:p w:rsidR="008F1629" w:rsidRPr="008D51DE" w:rsidRDefault="008F1629" w:rsidP="008F1629">
            <w:pPr>
              <w:shd w:val="clear" w:color="auto" w:fill="FFFFFF"/>
              <w:suppressAutoHyphens w:val="0"/>
              <w:spacing w:before="14"/>
              <w:rPr>
                <w:rFonts w:eastAsia="Calibri"/>
              </w:rPr>
            </w:pPr>
            <w:r w:rsidRPr="008D51DE">
              <w:rPr>
                <w:rFonts w:eastAsia="Calibri"/>
                <w:color w:val="000000"/>
                <w:spacing w:val="-11"/>
              </w:rPr>
              <w:t xml:space="preserve">1 . </w:t>
            </w:r>
            <w:r w:rsidRPr="008D51DE">
              <w:rPr>
                <w:color w:val="000000"/>
                <w:spacing w:val="-11"/>
              </w:rPr>
              <w:t>Построение по команде инструктора.</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2. </w:t>
            </w:r>
            <w:r w:rsidRPr="008D51DE">
              <w:rPr>
                <w:color w:val="000000"/>
                <w:spacing w:val="-8"/>
              </w:rPr>
              <w:t>Ходьба по толстому шнуру.</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Бег с указанием на игровой образ («Побежим тихо, как мышки» и т. п.).</w:t>
            </w:r>
          </w:p>
          <w:p w:rsidR="008F1629" w:rsidRPr="008D51DE" w:rsidRDefault="008F1629" w:rsidP="008F1629">
            <w:pPr>
              <w:shd w:val="clear" w:color="auto" w:fill="FFFFFF"/>
              <w:suppressAutoHyphens w:val="0"/>
              <w:ind w:right="312"/>
              <w:rPr>
                <w:color w:val="000000"/>
                <w:spacing w:val="-9"/>
              </w:rPr>
            </w:pPr>
            <w:r w:rsidRPr="008D51DE">
              <w:rPr>
                <w:rFonts w:eastAsia="Calibri"/>
                <w:iCs/>
                <w:color w:val="000000"/>
                <w:spacing w:val="-9"/>
              </w:rPr>
              <w:t>4.</w:t>
            </w:r>
            <w:r w:rsidRPr="008D51DE">
              <w:rPr>
                <w:rFonts w:eastAsia="Calibri"/>
                <w:i/>
                <w:iCs/>
                <w:color w:val="000000"/>
                <w:spacing w:val="-9"/>
              </w:rPr>
              <w:t xml:space="preserve"> </w:t>
            </w:r>
            <w:proofErr w:type="gramStart"/>
            <w:r w:rsidRPr="008D51DE">
              <w:rPr>
                <w:color w:val="000000"/>
                <w:spacing w:val="-9"/>
              </w:rPr>
              <w:t>ОРУ «Упражнения с цветами» (муз.</w:t>
            </w:r>
            <w:proofErr w:type="gramEnd"/>
            <w:r w:rsidRPr="008D51DE">
              <w:rPr>
                <w:color w:val="000000"/>
                <w:spacing w:val="-9"/>
              </w:rPr>
              <w:t xml:space="preserve"> </w:t>
            </w:r>
            <w:proofErr w:type="gramStart"/>
            <w:r w:rsidRPr="008D51DE">
              <w:rPr>
                <w:color w:val="000000"/>
                <w:spacing w:val="-9"/>
              </w:rPr>
              <w:t xml:space="preserve">М. </w:t>
            </w:r>
            <w:proofErr w:type="spellStart"/>
            <w:r w:rsidRPr="008D51DE">
              <w:rPr>
                <w:color w:val="000000"/>
                <w:spacing w:val="-9"/>
              </w:rPr>
              <w:t>Раухвергера</w:t>
            </w:r>
            <w:proofErr w:type="spellEnd"/>
            <w:r w:rsidRPr="008D51DE">
              <w:rPr>
                <w:color w:val="000000"/>
                <w:spacing w:val="-9"/>
              </w:rPr>
              <w:t xml:space="preserve">). </w:t>
            </w:r>
            <w:proofErr w:type="gramEnd"/>
          </w:p>
          <w:p w:rsidR="008F1629" w:rsidRPr="008D51DE" w:rsidRDefault="008F1629" w:rsidP="008F1629">
            <w:pPr>
              <w:shd w:val="clear" w:color="auto" w:fill="FFFFFF"/>
              <w:suppressAutoHyphens w:val="0"/>
              <w:ind w:right="312"/>
              <w:rPr>
                <w:rFonts w:eastAsia="Calibri"/>
              </w:rPr>
            </w:pPr>
            <w:r w:rsidRPr="008D51DE">
              <w:rPr>
                <w:color w:val="000000"/>
                <w:spacing w:val="-10"/>
              </w:rPr>
              <w:t>5 Подъем на возвышение и спуск с него (высота до 25 см).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6. </w:t>
            </w:r>
            <w:r w:rsidRPr="008D51DE">
              <w:rPr>
                <w:color w:val="000000"/>
                <w:spacing w:val="-9"/>
              </w:rPr>
              <w:t>Прыжки в длину с места.</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7. </w:t>
            </w:r>
            <w:r w:rsidRPr="008D51DE">
              <w:rPr>
                <w:color w:val="000000"/>
                <w:spacing w:val="-8"/>
              </w:rPr>
              <w:t>Метание на дальность правой и левой рукой (2,5-3 м).</w:t>
            </w:r>
          </w:p>
          <w:p w:rsidR="008F1629" w:rsidRPr="008D51DE" w:rsidRDefault="008F1629" w:rsidP="008F1629">
            <w:pPr>
              <w:shd w:val="clear" w:color="auto" w:fill="FFFFFF"/>
              <w:suppressAutoHyphens w:val="0"/>
              <w:rPr>
                <w:rFonts w:eastAsia="Calibri"/>
                <w:color w:val="000000"/>
                <w:spacing w:val="-13"/>
              </w:rPr>
            </w:pPr>
            <w:r w:rsidRPr="008D51DE">
              <w:rPr>
                <w:color w:val="000000"/>
                <w:spacing w:val="-13"/>
                <w:w w:val="101"/>
              </w:rPr>
              <w:t xml:space="preserve"> </w:t>
            </w: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1 . </w:t>
            </w:r>
            <w:r w:rsidRPr="008D51DE">
              <w:rPr>
                <w:color w:val="000000"/>
                <w:spacing w:val="-13"/>
              </w:rPr>
              <w:t xml:space="preserve">Выполнение игровых </w:t>
            </w:r>
            <w:r w:rsidRPr="008D51DE">
              <w:rPr>
                <w:color w:val="000000"/>
                <w:spacing w:val="-10"/>
              </w:rPr>
              <w:t xml:space="preserve">действий по подражанию </w:t>
            </w:r>
            <w:r w:rsidRPr="008D51DE">
              <w:rPr>
                <w:color w:val="000000"/>
                <w:spacing w:val="-11"/>
              </w:rPr>
              <w:t>«Где же наши ручки?».</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0"/>
              </w:rPr>
              <w:t xml:space="preserve">2. </w:t>
            </w:r>
            <w:r w:rsidRPr="008D51DE">
              <w:rPr>
                <w:color w:val="000000"/>
                <w:spacing w:val="-10"/>
              </w:rPr>
              <w:t>Дыхательное упражне</w:t>
            </w:r>
            <w:r w:rsidRPr="008D51DE">
              <w:rPr>
                <w:color w:val="000000"/>
                <w:spacing w:val="-12"/>
              </w:rPr>
              <w:t>ние «Пчелка».</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9"/>
              </w:rPr>
              <w:t xml:space="preserve">3. </w:t>
            </w:r>
            <w:r w:rsidRPr="008D51DE">
              <w:rPr>
                <w:color w:val="000000"/>
                <w:spacing w:val="-9"/>
              </w:rPr>
              <w:t>Гимнастика после сна</w:t>
            </w:r>
          </w:p>
          <w:p w:rsidR="008F1629" w:rsidRPr="008D51DE" w:rsidRDefault="008F1629" w:rsidP="008F1629">
            <w:pPr>
              <w:shd w:val="clear" w:color="auto" w:fill="FFFFFF"/>
              <w:suppressAutoHyphens w:val="0"/>
              <w:spacing w:before="5"/>
              <w:rPr>
                <w:rFonts w:eastAsia="Calibri"/>
              </w:rPr>
            </w:pPr>
            <w:r w:rsidRPr="008D51DE">
              <w:rPr>
                <w:color w:val="000000"/>
                <w:spacing w:val="-10"/>
              </w:rPr>
              <w:t>«</w:t>
            </w:r>
            <w:proofErr w:type="spellStart"/>
            <w:r w:rsidRPr="008D51DE">
              <w:rPr>
                <w:color w:val="000000"/>
                <w:spacing w:val="-10"/>
              </w:rPr>
              <w:t>Потягушки-потягу</w:t>
            </w:r>
            <w:r w:rsidRPr="008D51DE">
              <w:rPr>
                <w:color w:val="000000"/>
                <w:spacing w:val="-13"/>
              </w:rPr>
              <w:t>шеньки</w:t>
            </w:r>
            <w:proofErr w:type="spellEnd"/>
            <w:r w:rsidRPr="008D51DE">
              <w:rPr>
                <w:color w:val="000000"/>
                <w:spacing w:val="-13"/>
              </w:rPr>
              <w:t>».</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Игра на прогулке «Вертушки» (детям предлага</w:t>
            </w:r>
            <w:r w:rsidRPr="008D51DE">
              <w:rPr>
                <w:color w:val="000000"/>
                <w:spacing w:val="-10"/>
              </w:rPr>
              <w:t xml:space="preserve">ется подуть на вертушки </w:t>
            </w:r>
            <w:r w:rsidRPr="008D51DE">
              <w:rPr>
                <w:color w:val="000000"/>
                <w:spacing w:val="-9"/>
              </w:rPr>
              <w:t>или подставить их ветру).</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5. </w:t>
            </w:r>
            <w:r w:rsidRPr="008D51DE">
              <w:rPr>
                <w:color w:val="000000"/>
                <w:spacing w:val="-15"/>
              </w:rPr>
              <w:t>Привлечение родите</w:t>
            </w:r>
            <w:r w:rsidRPr="008D51DE">
              <w:rPr>
                <w:color w:val="000000"/>
                <w:spacing w:val="-14"/>
              </w:rPr>
              <w:t>лей к изготовлению не</w:t>
            </w:r>
            <w:r w:rsidRPr="008D51DE">
              <w:rPr>
                <w:color w:val="000000"/>
                <w:spacing w:val="-15"/>
              </w:rPr>
              <w:t>традиционного обору</w:t>
            </w:r>
            <w:r w:rsidRPr="008D51DE">
              <w:rPr>
                <w:color w:val="000000"/>
                <w:spacing w:val="-11"/>
              </w:rPr>
              <w:t xml:space="preserve">дования для занятий </w:t>
            </w:r>
            <w:r w:rsidRPr="008D51DE">
              <w:rPr>
                <w:color w:val="000000"/>
                <w:spacing w:val="-15"/>
              </w:rPr>
              <w:t>в группе и дома.</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6. </w:t>
            </w:r>
            <w:r w:rsidRPr="008D51DE">
              <w:rPr>
                <w:color w:val="000000"/>
                <w:spacing w:val="-14"/>
              </w:rPr>
              <w:t xml:space="preserve">Обучение детей порядку одевания и раздевания; </w:t>
            </w:r>
            <w:r w:rsidRPr="008D51DE">
              <w:rPr>
                <w:color w:val="000000"/>
                <w:spacing w:val="-16"/>
              </w:rPr>
              <w:t xml:space="preserve">при небольшой помощи </w:t>
            </w:r>
            <w:r w:rsidRPr="008D51DE">
              <w:rPr>
                <w:color w:val="000000"/>
                <w:spacing w:val="-14"/>
              </w:rPr>
              <w:lastRenderedPageBreak/>
              <w:t xml:space="preserve">взрослого учить снимать </w:t>
            </w:r>
            <w:r w:rsidRPr="008D51DE">
              <w:rPr>
                <w:color w:val="000000"/>
                <w:spacing w:val="-15"/>
              </w:rPr>
              <w:t>одежду, обувь.</w:t>
            </w:r>
          </w:p>
          <w:p w:rsidR="008F1629" w:rsidRPr="008D51DE" w:rsidRDefault="008F1629" w:rsidP="008F1629">
            <w:pPr>
              <w:shd w:val="clear" w:color="auto" w:fill="FFFFFF"/>
              <w:suppressAutoHyphens w:val="0"/>
              <w:ind w:right="269"/>
              <w:jc w:val="both"/>
              <w:rPr>
                <w:rFonts w:eastAsia="Calibri"/>
              </w:rPr>
            </w:pPr>
            <w:r w:rsidRPr="008D51DE">
              <w:rPr>
                <w:rFonts w:eastAsia="Calibri"/>
                <w:color w:val="000000"/>
                <w:spacing w:val="-14"/>
              </w:rPr>
              <w:t xml:space="preserve">7. </w:t>
            </w:r>
            <w:r w:rsidRPr="008D51DE">
              <w:rPr>
                <w:color w:val="000000"/>
                <w:spacing w:val="-14"/>
              </w:rPr>
              <w:t xml:space="preserve">Ходьба по «кочкам», </w:t>
            </w:r>
            <w:r w:rsidRPr="008D51DE">
              <w:rPr>
                <w:color w:val="000000"/>
                <w:spacing w:val="-16"/>
              </w:rPr>
              <w:t>расположенным в шахматном порядке</w:t>
            </w:r>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5</w:t>
            </w:r>
          </w:p>
        </w:tc>
        <w:tc>
          <w:tcPr>
            <w:tcW w:w="7388" w:type="dxa"/>
          </w:tcPr>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0"/>
                <w:w w:val="101"/>
              </w:rPr>
              <w:t xml:space="preserve">1. </w:t>
            </w:r>
            <w:r w:rsidRPr="008D51DE">
              <w:rPr>
                <w:color w:val="000000"/>
                <w:spacing w:val="-10"/>
                <w:w w:val="101"/>
              </w:rPr>
              <w:t>Ходьба друг за другом по периметру площадки, на носках, врассыпную.</w:t>
            </w:r>
          </w:p>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0"/>
                <w:w w:val="101"/>
              </w:rPr>
              <w:t xml:space="preserve">2. </w:t>
            </w:r>
            <w:r w:rsidRPr="008D51DE">
              <w:rPr>
                <w:color w:val="000000"/>
                <w:spacing w:val="-10"/>
                <w:w w:val="101"/>
              </w:rPr>
              <w:t>Бег друг за другом, врассыпную.</w:t>
            </w:r>
          </w:p>
          <w:p w:rsidR="008F1629" w:rsidRPr="008D51DE" w:rsidRDefault="008F1629" w:rsidP="008F1629">
            <w:pPr>
              <w:shd w:val="clear" w:color="auto" w:fill="FFFFFF"/>
              <w:tabs>
                <w:tab w:val="left" w:pos="6446"/>
              </w:tabs>
              <w:suppressAutoHyphens w:val="0"/>
              <w:spacing w:before="5"/>
              <w:rPr>
                <w:rFonts w:eastAsia="Calibri"/>
              </w:rPr>
            </w:pPr>
            <w:r w:rsidRPr="008D51DE">
              <w:rPr>
                <w:rFonts w:eastAsia="Calibri"/>
                <w:color w:val="000000"/>
                <w:spacing w:val="-2"/>
                <w:w w:val="101"/>
              </w:rPr>
              <w:t>3.</w:t>
            </w:r>
            <w:r w:rsidRPr="008D51DE">
              <w:rPr>
                <w:color w:val="000000"/>
                <w:spacing w:val="-2"/>
                <w:w w:val="101"/>
              </w:rPr>
              <w:t>Ходьбапарами.</w:t>
            </w:r>
          </w:p>
          <w:p w:rsidR="008F1629" w:rsidRPr="008D51DE" w:rsidRDefault="008F1629" w:rsidP="008F1629">
            <w:pPr>
              <w:shd w:val="clear" w:color="auto" w:fill="FFFFFF"/>
              <w:tabs>
                <w:tab w:val="left" w:pos="6451"/>
              </w:tabs>
              <w:suppressAutoHyphens w:val="0"/>
              <w:rPr>
                <w:rFonts w:eastAsia="Calibri"/>
              </w:rPr>
            </w:pPr>
            <w:r w:rsidRPr="008D51DE">
              <w:rPr>
                <w:rFonts w:eastAsia="Calibri"/>
                <w:color w:val="000000"/>
                <w:spacing w:val="-3"/>
                <w:w w:val="101"/>
              </w:rPr>
              <w:t xml:space="preserve">4. </w:t>
            </w:r>
            <w:r w:rsidRPr="008D51DE">
              <w:rPr>
                <w:color w:val="000000"/>
                <w:spacing w:val="-3"/>
                <w:w w:val="101"/>
              </w:rPr>
              <w:t>ОРУ с большим мячом.</w:t>
            </w:r>
            <w:r w:rsidRPr="008D51DE">
              <w:rPr>
                <w:color w:val="000000"/>
                <w:spacing w:val="-3"/>
                <w:w w:val="101"/>
              </w:rPr>
              <w:tab/>
            </w:r>
          </w:p>
          <w:p w:rsidR="008F1629" w:rsidRPr="008D51DE" w:rsidRDefault="008F1629" w:rsidP="008F1629">
            <w:pPr>
              <w:shd w:val="clear" w:color="auto" w:fill="FFFFFF"/>
              <w:suppressAutoHyphens w:val="0"/>
              <w:rPr>
                <w:color w:val="000000"/>
                <w:spacing w:val="-13"/>
                <w:w w:val="101"/>
              </w:rPr>
            </w:pPr>
            <w:r w:rsidRPr="008D51DE">
              <w:rPr>
                <w:rFonts w:eastAsia="Calibri"/>
                <w:color w:val="000000"/>
                <w:spacing w:val="-13"/>
                <w:w w:val="101"/>
              </w:rPr>
              <w:t xml:space="preserve">5. </w:t>
            </w:r>
            <w:r w:rsidRPr="008D51DE">
              <w:rPr>
                <w:color w:val="000000"/>
                <w:spacing w:val="-13"/>
                <w:w w:val="101"/>
              </w:rPr>
              <w:t xml:space="preserve">Ходьба между мячами, расположенными в шахматном порядке.  </w:t>
            </w:r>
          </w:p>
          <w:p w:rsidR="008F1629" w:rsidRPr="008D51DE" w:rsidRDefault="008F1629" w:rsidP="008F1629">
            <w:pPr>
              <w:shd w:val="clear" w:color="auto" w:fill="FFFFFF"/>
              <w:suppressAutoHyphens w:val="0"/>
              <w:rPr>
                <w:color w:val="000000"/>
                <w:spacing w:val="-13"/>
                <w:w w:val="101"/>
              </w:rPr>
            </w:pPr>
            <w:r w:rsidRPr="008D51DE">
              <w:rPr>
                <w:rFonts w:eastAsia="Calibri"/>
                <w:i/>
                <w:iCs/>
                <w:color w:val="000000"/>
                <w:spacing w:val="-14"/>
              </w:rPr>
              <w:t xml:space="preserve">6. </w:t>
            </w:r>
            <w:r w:rsidRPr="008D51DE">
              <w:rPr>
                <w:color w:val="000000"/>
                <w:spacing w:val="-14"/>
              </w:rPr>
              <w:t>Бросание большого мяча от груди двумя руками вдаль.</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7. </w:t>
            </w:r>
            <w:proofErr w:type="gramStart"/>
            <w:r w:rsidRPr="008D51DE">
              <w:rPr>
                <w:color w:val="000000"/>
                <w:spacing w:val="-14"/>
              </w:rPr>
              <w:t>Имитация движений зайца и кошки в сопровождении музыкальных композиций («Серый зайка умывается», муз.</w:t>
            </w:r>
            <w:proofErr w:type="gramEnd"/>
            <w:r w:rsidRPr="008D51DE">
              <w:rPr>
                <w:color w:val="000000"/>
                <w:spacing w:val="-14"/>
              </w:rPr>
              <w:t xml:space="preserve"> М. </w:t>
            </w:r>
            <w:proofErr w:type="spellStart"/>
            <w:r w:rsidRPr="008D51DE">
              <w:rPr>
                <w:color w:val="000000"/>
                <w:spacing w:val="-14"/>
              </w:rPr>
              <w:t>Красева</w:t>
            </w:r>
            <w:proofErr w:type="spellEnd"/>
            <w:r w:rsidRPr="008D51DE">
              <w:rPr>
                <w:color w:val="000000"/>
                <w:spacing w:val="-14"/>
              </w:rPr>
              <w:t xml:space="preserve">; «Серенькая кошечка», муз. </w:t>
            </w:r>
            <w:proofErr w:type="gramStart"/>
            <w:r w:rsidRPr="008D51DE">
              <w:rPr>
                <w:color w:val="000000"/>
                <w:spacing w:val="-14"/>
              </w:rPr>
              <w:t>В. Витлина).</w:t>
            </w:r>
            <w:proofErr w:type="gramEnd"/>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8. </w:t>
            </w:r>
            <w:r w:rsidRPr="008D51DE">
              <w:rPr>
                <w:color w:val="000000"/>
                <w:spacing w:val="-14"/>
              </w:rPr>
              <w:t>Подвижная игра «Не наступи на линию».</w:t>
            </w:r>
          </w:p>
          <w:p w:rsidR="008F1629" w:rsidRPr="008D51DE" w:rsidRDefault="008F1629" w:rsidP="008F1629">
            <w:pPr>
              <w:shd w:val="clear" w:color="auto" w:fill="FFFFFF"/>
              <w:suppressAutoHyphens w:val="0"/>
              <w:rPr>
                <w:color w:val="000000"/>
                <w:lang w:val="en-US"/>
              </w:rPr>
            </w:pPr>
            <w:r w:rsidRPr="008D51DE">
              <w:rPr>
                <w:rFonts w:eastAsia="Calibri"/>
                <w:color w:val="000000"/>
              </w:rPr>
              <w:t xml:space="preserve">9. </w:t>
            </w:r>
            <w:r w:rsidRPr="008D51DE">
              <w:rPr>
                <w:color w:val="000000"/>
              </w:rPr>
              <w:t>Пальчиковая гимнастика «</w:t>
            </w:r>
            <w:proofErr w:type="gramStart"/>
            <w:r w:rsidRPr="008D51DE">
              <w:rPr>
                <w:color w:val="000000"/>
              </w:rPr>
              <w:t>Оладушки</w:t>
            </w:r>
            <w:proofErr w:type="gramEnd"/>
            <w:r w:rsidRPr="008D51DE">
              <w:rPr>
                <w:color w:val="000000"/>
              </w:rPr>
              <w:t>»</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6</w:t>
            </w:r>
          </w:p>
        </w:tc>
        <w:tc>
          <w:tcPr>
            <w:tcW w:w="7388" w:type="dxa"/>
          </w:tcPr>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4"/>
              </w:rPr>
              <w:t xml:space="preserve">1. </w:t>
            </w:r>
            <w:r w:rsidRPr="008D51DE">
              <w:rPr>
                <w:color w:val="000000"/>
                <w:spacing w:val="-14"/>
              </w:rPr>
              <w:t>Ходьба друг за другом по периметру площадки, на носках,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2. </w:t>
            </w:r>
            <w:r w:rsidRPr="008D51DE">
              <w:rPr>
                <w:color w:val="000000"/>
                <w:spacing w:val="-13"/>
              </w:rPr>
              <w:t>Бег друг за другом,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3. </w:t>
            </w:r>
            <w:r w:rsidRPr="008D51DE">
              <w:rPr>
                <w:color w:val="000000"/>
                <w:spacing w:val="-15"/>
              </w:rPr>
              <w:t>Ходьба парами.</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4. </w:t>
            </w:r>
            <w:proofErr w:type="gramStart"/>
            <w:r w:rsidRPr="008D51DE">
              <w:rPr>
                <w:color w:val="000000"/>
                <w:spacing w:val="-13"/>
              </w:rPr>
              <w:t>ОРУ «Зарядка» (муз.</w:t>
            </w:r>
            <w:proofErr w:type="gramEnd"/>
            <w:r w:rsidRPr="008D51DE">
              <w:rPr>
                <w:color w:val="000000"/>
                <w:spacing w:val="-13"/>
              </w:rPr>
              <w:t xml:space="preserve"> </w:t>
            </w:r>
            <w:proofErr w:type="gramStart"/>
            <w:r w:rsidRPr="008D51DE">
              <w:rPr>
                <w:color w:val="000000"/>
                <w:spacing w:val="-13"/>
              </w:rPr>
              <w:t>Е. Тиличеевой, сл. Л. Мироновой).</w:t>
            </w:r>
            <w:proofErr w:type="gramEnd"/>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5. </w:t>
            </w:r>
            <w:r w:rsidRPr="008D51DE">
              <w:rPr>
                <w:color w:val="000000"/>
                <w:spacing w:val="-13"/>
              </w:rPr>
              <w:t xml:space="preserve">Бросание вдаль мешочка с песком через шнур, расположенный на высоте 1 </w:t>
            </w:r>
            <w:r w:rsidRPr="008D51DE">
              <w:rPr>
                <w:color w:val="000000"/>
                <w:spacing w:val="-13"/>
              </w:rPr>
              <w:lastRenderedPageBreak/>
              <w:t>м, с расстояния 1,5 м.</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6. </w:t>
            </w:r>
            <w:proofErr w:type="spellStart"/>
            <w:r w:rsidRPr="008D51DE">
              <w:rPr>
                <w:color w:val="000000"/>
                <w:spacing w:val="-15"/>
              </w:rPr>
              <w:t>Подлезание</w:t>
            </w:r>
            <w:proofErr w:type="spellEnd"/>
            <w:r w:rsidRPr="008D51DE">
              <w:rPr>
                <w:color w:val="000000"/>
                <w:spacing w:val="-15"/>
              </w:rPr>
              <w:t xml:space="preserve"> под шнур.</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7. </w:t>
            </w:r>
            <w:r w:rsidRPr="008D51DE">
              <w:rPr>
                <w:color w:val="000000"/>
                <w:spacing w:val="-14"/>
              </w:rPr>
              <w:t>Бег за мешочком.</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8. </w:t>
            </w:r>
            <w:r w:rsidRPr="008D51DE">
              <w:rPr>
                <w:color w:val="000000"/>
                <w:spacing w:val="-15"/>
              </w:rPr>
              <w:t>Подвижная игра «Воробышки и автомобиль».</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9. </w:t>
            </w:r>
            <w:r w:rsidRPr="008D51DE">
              <w:rPr>
                <w:color w:val="000000"/>
                <w:spacing w:val="-15"/>
              </w:rPr>
              <w:t>Игра малой подвижности «Петушок».</w:t>
            </w:r>
          </w:p>
          <w:p w:rsidR="008F1629" w:rsidRPr="008D51DE" w:rsidRDefault="008F1629" w:rsidP="008F1629">
            <w:pPr>
              <w:shd w:val="clear" w:color="auto" w:fill="FFFFFF"/>
              <w:suppressAutoHyphens w:val="0"/>
              <w:rPr>
                <w:rFonts w:eastAsia="Calibri"/>
              </w:rPr>
            </w:pPr>
            <w:r w:rsidRPr="008D51DE">
              <w:rPr>
                <w:rFonts w:eastAsia="Calibri"/>
                <w:color w:val="000000"/>
              </w:rPr>
              <w:t xml:space="preserve">10. </w:t>
            </w:r>
            <w:r w:rsidRPr="008D51DE">
              <w:rPr>
                <w:color w:val="000000"/>
              </w:rPr>
              <w:t>Дыхательное упражнение «Пароход»</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lastRenderedPageBreak/>
              <w:t>3 – я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7</w:t>
            </w:r>
          </w:p>
        </w:tc>
        <w:tc>
          <w:tcPr>
            <w:tcW w:w="7388" w:type="dxa"/>
          </w:tcPr>
          <w:p w:rsidR="008F1629" w:rsidRPr="008D51DE" w:rsidRDefault="008F1629" w:rsidP="008F1629">
            <w:pPr>
              <w:shd w:val="clear" w:color="auto" w:fill="FFFFFF"/>
              <w:suppressAutoHyphens w:val="0"/>
              <w:spacing w:before="14"/>
              <w:rPr>
                <w:rFonts w:eastAsia="Calibri"/>
              </w:rPr>
            </w:pPr>
            <w:r w:rsidRPr="008D51DE">
              <w:rPr>
                <w:rFonts w:eastAsia="Calibri"/>
                <w:color w:val="000000"/>
                <w:spacing w:val="-14"/>
              </w:rPr>
              <w:t xml:space="preserve">1. </w:t>
            </w:r>
            <w:r w:rsidRPr="008D51DE">
              <w:rPr>
                <w:color w:val="000000"/>
                <w:spacing w:val="-14"/>
              </w:rPr>
              <w:t>Ходьба друг за другом по периметру площадки, на носках,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2. </w:t>
            </w:r>
            <w:r w:rsidRPr="008D51DE">
              <w:rPr>
                <w:color w:val="000000"/>
                <w:spacing w:val="-13"/>
              </w:rPr>
              <w:t>Бег друг за другом,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3. </w:t>
            </w:r>
            <w:r w:rsidRPr="008D51DE">
              <w:rPr>
                <w:color w:val="000000"/>
                <w:spacing w:val="-15"/>
              </w:rPr>
              <w:t>Ходьба парами.</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4. </w:t>
            </w:r>
            <w:r w:rsidRPr="008D51DE">
              <w:rPr>
                <w:color w:val="000000"/>
                <w:spacing w:val="-14"/>
              </w:rPr>
              <w:t xml:space="preserve">ОРУ «Игра с погремушками» (И. </w:t>
            </w:r>
            <w:proofErr w:type="spellStart"/>
            <w:r w:rsidRPr="008D51DE">
              <w:rPr>
                <w:color w:val="000000"/>
                <w:spacing w:val="-14"/>
              </w:rPr>
              <w:t>Кишко</w:t>
            </w:r>
            <w:proofErr w:type="spellEnd"/>
            <w:r w:rsidRPr="008D51DE">
              <w:rPr>
                <w:color w:val="000000"/>
                <w:spacing w:val="-14"/>
              </w:rPr>
              <w:t>).</w:t>
            </w:r>
          </w:p>
          <w:p w:rsidR="008F1629" w:rsidRPr="008D51DE" w:rsidRDefault="008F1629" w:rsidP="008F1629">
            <w:pPr>
              <w:shd w:val="clear" w:color="auto" w:fill="FFFFFF"/>
              <w:suppressAutoHyphens w:val="0"/>
              <w:rPr>
                <w:rFonts w:eastAsia="Calibri"/>
              </w:rPr>
            </w:pPr>
            <w:r w:rsidRPr="008D51DE">
              <w:rPr>
                <w:rFonts w:eastAsia="Calibri"/>
                <w:color w:val="000000"/>
                <w:spacing w:val="-13"/>
              </w:rPr>
              <w:t xml:space="preserve">5. </w:t>
            </w:r>
            <w:r w:rsidRPr="008D51DE">
              <w:rPr>
                <w:color w:val="000000"/>
                <w:spacing w:val="-13"/>
              </w:rPr>
              <w:t>Бросание мешочков в цель: высота 1 м, расстояние 1,5 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6. </w:t>
            </w:r>
            <w:r w:rsidRPr="008D51DE">
              <w:rPr>
                <w:color w:val="000000"/>
                <w:spacing w:val="-14"/>
              </w:rPr>
              <w:t>Прокатывание мяча воспитателю с расстояния 1,5 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7. </w:t>
            </w:r>
            <w:r w:rsidRPr="008D51DE">
              <w:rPr>
                <w:color w:val="000000"/>
                <w:spacing w:val="-14"/>
              </w:rPr>
              <w:t>Бег с мячом.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8. </w:t>
            </w:r>
            <w:r w:rsidRPr="008D51DE">
              <w:rPr>
                <w:color w:val="000000"/>
                <w:spacing w:val="-14"/>
              </w:rPr>
              <w:t>Подвижная игра «Прокати мяч до стены».</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rPr>
              <w:t xml:space="preserve">9. </w:t>
            </w:r>
            <w:r w:rsidRPr="008D51DE">
              <w:rPr>
                <w:color w:val="000000"/>
              </w:rPr>
              <w:t>Дыхательное упражнение «Бабочка»</w:t>
            </w: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3"/>
                <w:w w:val="89"/>
              </w:rPr>
              <w:t xml:space="preserve">1. </w:t>
            </w:r>
            <w:r w:rsidRPr="008D51DE">
              <w:rPr>
                <w:color w:val="000000"/>
                <w:spacing w:val="-3"/>
                <w:w w:val="89"/>
              </w:rPr>
              <w:t xml:space="preserve">Игра «Сбей башенку» </w:t>
            </w:r>
            <w:r w:rsidRPr="008D51DE">
              <w:rPr>
                <w:color w:val="000000"/>
                <w:spacing w:val="-2"/>
                <w:w w:val="89"/>
              </w:rPr>
              <w:t>(прокатывание мяча в башенку из трех кубиков, построенную детьми под руководством педагога).</w:t>
            </w:r>
          </w:p>
          <w:p w:rsidR="008F1629" w:rsidRPr="008D51DE" w:rsidRDefault="008F1629" w:rsidP="008F1629">
            <w:pPr>
              <w:shd w:val="clear" w:color="auto" w:fill="FFFFFF"/>
              <w:suppressAutoHyphens w:val="0"/>
              <w:rPr>
                <w:rFonts w:eastAsia="Calibri"/>
              </w:rPr>
            </w:pPr>
            <w:r w:rsidRPr="008D51DE">
              <w:rPr>
                <w:rFonts w:eastAsia="Calibri"/>
                <w:color w:val="000000"/>
                <w:spacing w:val="-2"/>
                <w:w w:val="89"/>
              </w:rPr>
              <w:t xml:space="preserve">2. </w:t>
            </w:r>
            <w:r w:rsidRPr="008D51DE">
              <w:rPr>
                <w:color w:val="000000"/>
                <w:spacing w:val="-2"/>
                <w:w w:val="89"/>
              </w:rPr>
              <w:t>Ходьба по корриги</w:t>
            </w:r>
            <w:r w:rsidRPr="008D51DE">
              <w:rPr>
                <w:color w:val="000000"/>
                <w:w w:val="89"/>
              </w:rPr>
              <w:t>рующим дорожкам.</w:t>
            </w:r>
          </w:p>
          <w:p w:rsidR="008F1629" w:rsidRPr="008D51DE" w:rsidRDefault="008F1629" w:rsidP="008F1629">
            <w:pPr>
              <w:shd w:val="clear" w:color="auto" w:fill="FFFFFF"/>
              <w:suppressAutoHyphens w:val="0"/>
              <w:rPr>
                <w:rFonts w:eastAsia="Calibri"/>
              </w:rPr>
            </w:pPr>
            <w:r w:rsidRPr="008D51DE">
              <w:rPr>
                <w:rFonts w:eastAsia="Calibri"/>
                <w:color w:val="000000"/>
                <w:spacing w:val="-2"/>
                <w:w w:val="89"/>
              </w:rPr>
              <w:t xml:space="preserve">3. </w:t>
            </w:r>
            <w:r w:rsidRPr="008D51DE">
              <w:rPr>
                <w:color w:val="000000"/>
                <w:spacing w:val="-2"/>
                <w:w w:val="89"/>
              </w:rPr>
              <w:t>Дыхательные упражнения «Шар лопнул», «Ветер», «Подуем на шари</w:t>
            </w:r>
            <w:r w:rsidRPr="008D51DE">
              <w:rPr>
                <w:color w:val="000000"/>
                <w:spacing w:val="-8"/>
                <w:w w:val="89"/>
              </w:rPr>
              <w:t>ки».</w:t>
            </w:r>
          </w:p>
          <w:p w:rsidR="008F1629" w:rsidRPr="008D51DE" w:rsidRDefault="008F1629" w:rsidP="008F1629">
            <w:pPr>
              <w:shd w:val="clear" w:color="auto" w:fill="FFFFFF"/>
              <w:suppressAutoHyphens w:val="0"/>
              <w:rPr>
                <w:rFonts w:eastAsia="Calibri"/>
              </w:rPr>
            </w:pPr>
            <w:r w:rsidRPr="008D51DE">
              <w:rPr>
                <w:rFonts w:eastAsia="Calibri"/>
                <w:color w:val="000000"/>
                <w:spacing w:val="-1"/>
                <w:w w:val="89"/>
              </w:rPr>
              <w:t xml:space="preserve">4. </w:t>
            </w:r>
            <w:r w:rsidRPr="008D51DE">
              <w:rPr>
                <w:color w:val="000000"/>
                <w:spacing w:val="-1"/>
                <w:w w:val="89"/>
              </w:rPr>
              <w:t xml:space="preserve">Ходьба по территории </w:t>
            </w:r>
            <w:r w:rsidRPr="008D51DE">
              <w:rPr>
                <w:color w:val="000000"/>
                <w:spacing w:val="-2"/>
                <w:w w:val="89"/>
              </w:rPr>
              <w:t>детского сада.</w:t>
            </w:r>
          </w:p>
          <w:p w:rsidR="008F1629" w:rsidRPr="008D51DE" w:rsidRDefault="008F1629" w:rsidP="008F1629">
            <w:pPr>
              <w:shd w:val="clear" w:color="auto" w:fill="FFFFFF"/>
              <w:suppressAutoHyphens w:val="0"/>
              <w:rPr>
                <w:rFonts w:eastAsia="Calibri"/>
              </w:rPr>
            </w:pPr>
            <w:r w:rsidRPr="008D51DE">
              <w:rPr>
                <w:rFonts w:eastAsia="Calibri"/>
                <w:i/>
                <w:iCs/>
                <w:color w:val="000000"/>
                <w:spacing w:val="-2"/>
                <w:w w:val="89"/>
              </w:rPr>
              <w:t xml:space="preserve">5. </w:t>
            </w:r>
            <w:r w:rsidRPr="008D51DE">
              <w:rPr>
                <w:color w:val="000000"/>
                <w:spacing w:val="-2"/>
                <w:w w:val="89"/>
              </w:rPr>
              <w:t xml:space="preserve">Гимнастика в постели </w:t>
            </w:r>
            <w:r w:rsidRPr="008D51DE">
              <w:rPr>
                <w:color w:val="000000"/>
                <w:spacing w:val="-3"/>
                <w:w w:val="89"/>
              </w:rPr>
              <w:t>после сна.</w:t>
            </w:r>
          </w:p>
          <w:p w:rsidR="008F1629" w:rsidRPr="008D51DE" w:rsidRDefault="008F1629" w:rsidP="008F1629">
            <w:pPr>
              <w:shd w:val="clear" w:color="auto" w:fill="FFFFFF"/>
              <w:suppressAutoHyphens w:val="0"/>
              <w:rPr>
                <w:rFonts w:eastAsia="Calibri"/>
              </w:rPr>
            </w:pPr>
            <w:r w:rsidRPr="008D51DE">
              <w:rPr>
                <w:rFonts w:eastAsia="Calibri"/>
                <w:color w:val="000000"/>
                <w:spacing w:val="-1"/>
                <w:w w:val="89"/>
              </w:rPr>
              <w:t xml:space="preserve">6. </w:t>
            </w:r>
            <w:r w:rsidRPr="008D51DE">
              <w:rPr>
                <w:color w:val="000000"/>
                <w:spacing w:val="-1"/>
                <w:w w:val="89"/>
              </w:rPr>
              <w:t xml:space="preserve">Дидактическая </w:t>
            </w:r>
            <w:proofErr w:type="gramStart"/>
            <w:r w:rsidRPr="008D51DE">
              <w:rPr>
                <w:color w:val="000000"/>
                <w:spacing w:val="-1"/>
                <w:w w:val="89"/>
              </w:rPr>
              <w:t>игра</w:t>
            </w:r>
            <w:proofErr w:type="gramEnd"/>
            <w:r w:rsidRPr="008D51DE">
              <w:rPr>
                <w:color w:val="000000"/>
                <w:spacing w:val="-1"/>
                <w:w w:val="89"/>
              </w:rPr>
              <w:t xml:space="preserve"> </w:t>
            </w:r>
            <w:r w:rsidRPr="008D51DE">
              <w:rPr>
                <w:color w:val="000000"/>
                <w:spacing w:val="-2"/>
                <w:w w:val="89"/>
              </w:rPr>
              <w:t>«Какие предметы нужны</w:t>
            </w:r>
          </w:p>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8</w:t>
            </w:r>
          </w:p>
        </w:tc>
        <w:tc>
          <w:tcPr>
            <w:tcW w:w="7388" w:type="dxa"/>
          </w:tcPr>
          <w:p w:rsidR="008F1629" w:rsidRPr="008D51DE" w:rsidRDefault="008F1629" w:rsidP="008F1629">
            <w:pPr>
              <w:shd w:val="clear" w:color="auto" w:fill="FFFFFF"/>
              <w:suppressAutoHyphens w:val="0"/>
              <w:spacing w:before="10"/>
              <w:rPr>
                <w:rFonts w:eastAsia="Calibri"/>
              </w:rPr>
            </w:pPr>
            <w:r w:rsidRPr="008D51DE">
              <w:rPr>
                <w:rFonts w:eastAsia="Calibri"/>
                <w:color w:val="000000"/>
                <w:spacing w:val="-13"/>
              </w:rPr>
              <w:t xml:space="preserve">1. </w:t>
            </w:r>
            <w:r w:rsidRPr="008D51DE">
              <w:rPr>
                <w:color w:val="000000"/>
                <w:spacing w:val="-13"/>
              </w:rPr>
              <w:t>Ходьба друг за другом по периметру площадки, на носках,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2. </w:t>
            </w:r>
            <w:r w:rsidRPr="008D51DE">
              <w:rPr>
                <w:color w:val="000000"/>
                <w:spacing w:val="-14"/>
              </w:rPr>
              <w:t>Бег друг за другом, врассыпную.</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3. </w:t>
            </w:r>
            <w:r w:rsidRPr="008D51DE">
              <w:rPr>
                <w:color w:val="000000"/>
                <w:spacing w:val="-15"/>
              </w:rPr>
              <w:t>Ходьба парами.</w:t>
            </w:r>
          </w:p>
          <w:p w:rsidR="008F1629" w:rsidRPr="008D51DE" w:rsidRDefault="008F1629" w:rsidP="008F1629">
            <w:pPr>
              <w:shd w:val="clear" w:color="auto" w:fill="FFFFFF"/>
              <w:suppressAutoHyphens w:val="0"/>
              <w:rPr>
                <w:rFonts w:eastAsia="Calibri"/>
              </w:rPr>
            </w:pPr>
            <w:r w:rsidRPr="008D51DE">
              <w:rPr>
                <w:rFonts w:eastAsia="Calibri"/>
                <w:color w:val="000000"/>
                <w:spacing w:val="-15"/>
              </w:rPr>
              <w:t xml:space="preserve">4. </w:t>
            </w:r>
            <w:r w:rsidRPr="008D51DE">
              <w:rPr>
                <w:color w:val="000000"/>
                <w:spacing w:val="-15"/>
              </w:rPr>
              <w:t>ОРУ с султанчиками.</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5. </w:t>
            </w:r>
            <w:r w:rsidRPr="008D51DE">
              <w:rPr>
                <w:color w:val="000000"/>
                <w:spacing w:val="-14"/>
              </w:rPr>
              <w:t>Повороты вправо-влево с передачей мяча.</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6. </w:t>
            </w:r>
            <w:r w:rsidRPr="008D51DE">
              <w:rPr>
                <w:color w:val="000000"/>
                <w:spacing w:val="-14"/>
              </w:rPr>
              <w:t>Прыжки на двух ногах с продвижением вперед.</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7. </w:t>
            </w:r>
            <w:r w:rsidRPr="008D51DE">
              <w:rPr>
                <w:color w:val="000000"/>
                <w:spacing w:val="-14"/>
              </w:rPr>
              <w:t>Бег между шнурами (ширина 30 см).</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8. </w:t>
            </w:r>
            <w:r w:rsidRPr="008D51DE">
              <w:rPr>
                <w:color w:val="000000"/>
                <w:spacing w:val="-14"/>
              </w:rPr>
              <w:t>Подвижная игра «Попади в воротца».</w:t>
            </w:r>
          </w:p>
          <w:p w:rsidR="008F1629" w:rsidRPr="008D51DE" w:rsidRDefault="008F1629" w:rsidP="008F1629">
            <w:pPr>
              <w:shd w:val="clear" w:color="auto" w:fill="FFFFFF"/>
              <w:suppressAutoHyphens w:val="0"/>
              <w:rPr>
                <w:rFonts w:eastAsia="Calibri"/>
              </w:rPr>
            </w:pPr>
            <w:r w:rsidRPr="008D51DE">
              <w:rPr>
                <w:rFonts w:eastAsia="Calibri"/>
                <w:color w:val="000000"/>
                <w:spacing w:val="-14"/>
              </w:rPr>
              <w:t xml:space="preserve">9. </w:t>
            </w:r>
            <w:r w:rsidRPr="008D51DE">
              <w:rPr>
                <w:color w:val="000000"/>
                <w:spacing w:val="-14"/>
              </w:rPr>
              <w:t>Игра средней подвижности «Позвони в колокольчик»</w:t>
            </w:r>
          </w:p>
          <w:p w:rsidR="008F1629" w:rsidRPr="008D51DE" w:rsidRDefault="008F1629" w:rsidP="008F1629">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9</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1"/>
                <w:w w:val="101"/>
              </w:rPr>
              <w:t xml:space="preserve">1. </w:t>
            </w:r>
            <w:r w:rsidRPr="008D51DE">
              <w:rPr>
                <w:color w:val="000000"/>
                <w:spacing w:val="-1"/>
                <w:w w:val="101"/>
              </w:rPr>
              <w:t>Ходьба приставным шагом вперед.</w:t>
            </w:r>
          </w:p>
          <w:p w:rsidR="008F1629" w:rsidRPr="008D51DE" w:rsidRDefault="008F1629" w:rsidP="008F1629">
            <w:pPr>
              <w:shd w:val="clear" w:color="auto" w:fill="FFFFFF"/>
              <w:suppressAutoHyphens w:val="0"/>
              <w:rPr>
                <w:rFonts w:eastAsia="Calibri"/>
              </w:rPr>
            </w:pPr>
            <w:r w:rsidRPr="008D51DE">
              <w:rPr>
                <w:rFonts w:eastAsia="Calibri"/>
                <w:color w:val="000000"/>
                <w:spacing w:val="-1"/>
                <w:w w:val="101"/>
              </w:rPr>
              <w:t xml:space="preserve">2. </w:t>
            </w:r>
            <w:r w:rsidRPr="008D51DE">
              <w:rPr>
                <w:color w:val="000000"/>
                <w:spacing w:val="-1"/>
                <w:w w:val="101"/>
              </w:rPr>
              <w:t>Бег в прямом направлении.</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Ходьба по гимнастической скамейке.</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1"/>
              </w:rPr>
              <w:t xml:space="preserve">4. </w:t>
            </w:r>
            <w:r w:rsidRPr="008D51DE">
              <w:rPr>
                <w:color w:val="000000"/>
                <w:spacing w:val="-11"/>
              </w:rPr>
              <w:t>ОРУ с шишками.</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5. </w:t>
            </w:r>
            <w:r w:rsidRPr="008D51DE">
              <w:rPr>
                <w:color w:val="000000"/>
                <w:spacing w:val="-8"/>
              </w:rPr>
              <w:t>Лазанье по наклонной доске, приподнятой одним концом на высоту 20-30 см.</w:t>
            </w:r>
          </w:p>
          <w:p w:rsidR="008F1629" w:rsidRPr="008D51DE" w:rsidRDefault="008F1629" w:rsidP="008F1629">
            <w:pPr>
              <w:shd w:val="clear" w:color="auto" w:fill="FFFFFF"/>
              <w:suppressAutoHyphens w:val="0"/>
              <w:rPr>
                <w:rFonts w:eastAsia="Calibri"/>
              </w:rPr>
            </w:pPr>
            <w:r w:rsidRPr="008D51DE">
              <w:rPr>
                <w:rFonts w:eastAsia="Calibri"/>
                <w:color w:val="000000"/>
                <w:spacing w:val="-11"/>
              </w:rPr>
              <w:t xml:space="preserve">6. </w:t>
            </w:r>
            <w:r w:rsidRPr="008D51DE">
              <w:rPr>
                <w:color w:val="000000"/>
                <w:spacing w:val="-11"/>
              </w:rPr>
              <w:t>Метание предметов в горизонтальную цель двумя руками (</w:t>
            </w:r>
            <w:proofErr w:type="gramStart"/>
            <w:r w:rsidRPr="008D51DE">
              <w:rPr>
                <w:color w:val="000000"/>
                <w:spacing w:val="-11"/>
              </w:rPr>
              <w:t>правой</w:t>
            </w:r>
            <w:proofErr w:type="gramEnd"/>
            <w:r w:rsidRPr="008D51DE">
              <w:rPr>
                <w:color w:val="000000"/>
                <w:spacing w:val="-11"/>
              </w:rPr>
              <w:t xml:space="preserve"> и левой) с расстояния 1 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proofErr w:type="gramStart"/>
            <w:r w:rsidRPr="008D51DE">
              <w:rPr>
                <w:color w:val="000000"/>
                <w:spacing w:val="-9"/>
              </w:rPr>
              <w:t>Подвижная игра с бегом «Солнышко и дождик» (муз.</w:t>
            </w:r>
            <w:proofErr w:type="gramEnd"/>
            <w:r w:rsidRPr="008D51DE">
              <w:rPr>
                <w:color w:val="000000"/>
                <w:spacing w:val="-9"/>
              </w:rPr>
              <w:t xml:space="preserve"> </w:t>
            </w:r>
            <w:proofErr w:type="gramStart"/>
            <w:r w:rsidRPr="008D51DE">
              <w:rPr>
                <w:color w:val="000000"/>
                <w:spacing w:val="-9"/>
              </w:rPr>
              <w:t xml:space="preserve">М. </w:t>
            </w:r>
            <w:proofErr w:type="spellStart"/>
            <w:r w:rsidRPr="008D51DE">
              <w:rPr>
                <w:color w:val="000000"/>
                <w:spacing w:val="-9"/>
              </w:rPr>
              <w:t>Раухвергера</w:t>
            </w:r>
            <w:proofErr w:type="spellEnd"/>
            <w:r w:rsidRPr="008D51DE">
              <w:rPr>
                <w:color w:val="000000"/>
                <w:spacing w:val="-9"/>
              </w:rPr>
              <w:t>).</w:t>
            </w:r>
            <w:proofErr w:type="gramEnd"/>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rPr>
              <w:t xml:space="preserve">8. </w:t>
            </w:r>
            <w:r w:rsidRPr="008D51DE">
              <w:rPr>
                <w:color w:val="000000"/>
              </w:rPr>
              <w:t>Дыхательная гимнастика (на усмотрение педагога)</w:t>
            </w:r>
          </w:p>
        </w:tc>
        <w:tc>
          <w:tcPr>
            <w:tcW w:w="2333" w:type="dxa"/>
            <w:vMerge/>
          </w:tcPr>
          <w:p w:rsidR="008F1629" w:rsidRPr="008D51DE" w:rsidRDefault="008F1629" w:rsidP="008F1629">
            <w:pPr>
              <w:suppressAutoHyphens w:val="0"/>
              <w:jc w:val="center"/>
              <w:rPr>
                <w:rFonts w:eastAsia="Calibri"/>
              </w:rPr>
            </w:pPr>
          </w:p>
        </w:tc>
      </w:tr>
      <w:tr w:rsidR="008F1629" w:rsidRPr="008D51DE" w:rsidTr="008F1629">
        <w:trPr>
          <w:trHeight w:val="145"/>
        </w:trPr>
        <w:tc>
          <w:tcPr>
            <w:tcW w:w="10976" w:type="dxa"/>
            <w:gridSpan w:val="3"/>
          </w:tcPr>
          <w:p w:rsidR="008F1629" w:rsidRPr="008D51DE" w:rsidRDefault="008F1629" w:rsidP="008F1629">
            <w:pPr>
              <w:suppressAutoHyphens w:val="0"/>
              <w:jc w:val="center"/>
              <w:rPr>
                <w:rFonts w:eastAsia="Calibri"/>
              </w:rPr>
            </w:pPr>
            <w:r w:rsidRPr="008D51DE">
              <w:rPr>
                <w:rFonts w:eastAsia="Calibri"/>
              </w:rPr>
              <w:t>4 – я неделя</w:t>
            </w: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10</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1. </w:t>
            </w:r>
            <w:r w:rsidRPr="008D51DE">
              <w:rPr>
                <w:color w:val="000000"/>
                <w:spacing w:val="-10"/>
              </w:rPr>
              <w:t>Ходьба приставным шагом в стороны.</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Бег с изменением направления.</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3. </w:t>
            </w:r>
            <w:r w:rsidRPr="008D51DE">
              <w:rPr>
                <w:color w:val="000000"/>
                <w:spacing w:val="-8"/>
              </w:rPr>
              <w:t>Ходьба по бревну (ширина 20-25 см).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4. </w:t>
            </w:r>
            <w:r w:rsidRPr="008D51DE">
              <w:rPr>
                <w:color w:val="000000"/>
                <w:spacing w:val="-9"/>
              </w:rPr>
              <w:t>ОРУ с кубиками; построение из кубиков поезда.</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5. </w:t>
            </w:r>
            <w:r w:rsidRPr="008D51DE">
              <w:rPr>
                <w:color w:val="000000"/>
                <w:spacing w:val="-8"/>
              </w:rPr>
              <w:t>Прыжки через две параллельные линии (10-30 см).</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8"/>
              </w:rPr>
              <w:t xml:space="preserve">6. </w:t>
            </w:r>
            <w:proofErr w:type="spellStart"/>
            <w:r w:rsidRPr="008D51DE">
              <w:rPr>
                <w:color w:val="000000"/>
                <w:spacing w:val="-8"/>
              </w:rPr>
              <w:t>Перелезание</w:t>
            </w:r>
            <w:proofErr w:type="spellEnd"/>
            <w:r w:rsidRPr="008D51DE">
              <w:rPr>
                <w:color w:val="000000"/>
                <w:spacing w:val="-8"/>
              </w:rPr>
              <w:t xml:space="preserve"> через бревно (ширина 20 см, длина 2-3 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r w:rsidRPr="008D51DE">
              <w:rPr>
                <w:color w:val="000000"/>
                <w:spacing w:val="-9"/>
              </w:rPr>
              <w:t>Бросание мяча двумя руками разными способами (из-за головы, от груди, снизу).</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rPr>
              <w:t xml:space="preserve">8. </w:t>
            </w:r>
            <w:r w:rsidRPr="008D51DE">
              <w:rPr>
                <w:color w:val="000000"/>
              </w:rPr>
              <w:t>Подвижная игра с бегом в воротца</w:t>
            </w:r>
          </w:p>
        </w:tc>
        <w:tc>
          <w:tcPr>
            <w:tcW w:w="2333" w:type="dxa"/>
            <w:vMerge w:val="restart"/>
          </w:tcPr>
          <w:p w:rsidR="008F1629" w:rsidRPr="008D51DE" w:rsidRDefault="008F1629" w:rsidP="008F1629">
            <w:pPr>
              <w:shd w:val="clear" w:color="auto" w:fill="FFFFFF"/>
              <w:suppressAutoHyphens w:val="0"/>
              <w:rPr>
                <w:rFonts w:eastAsia="Calibri"/>
              </w:rPr>
            </w:pPr>
            <w:r w:rsidRPr="008D51DE">
              <w:rPr>
                <w:rFonts w:eastAsia="Calibri"/>
                <w:color w:val="000000"/>
                <w:spacing w:val="-11"/>
              </w:rPr>
              <w:t xml:space="preserve">1. </w:t>
            </w:r>
            <w:r w:rsidRPr="008D51DE">
              <w:rPr>
                <w:color w:val="000000"/>
                <w:spacing w:val="-11"/>
              </w:rPr>
              <w:t>Путешествие по территории детского сада с преодолением подъемов на пригорок.</w:t>
            </w:r>
          </w:p>
          <w:p w:rsidR="008F1629" w:rsidRPr="008D51DE" w:rsidRDefault="008F1629" w:rsidP="008F1629">
            <w:pPr>
              <w:shd w:val="clear" w:color="auto" w:fill="FFFFFF"/>
              <w:suppressAutoHyphens w:val="0"/>
              <w:ind w:right="422"/>
              <w:rPr>
                <w:rFonts w:eastAsia="Calibri"/>
              </w:rPr>
            </w:pPr>
            <w:r w:rsidRPr="008D51DE">
              <w:rPr>
                <w:rFonts w:eastAsia="Calibri"/>
                <w:color w:val="000000"/>
                <w:spacing w:val="-10"/>
              </w:rPr>
              <w:t xml:space="preserve">2. </w:t>
            </w:r>
            <w:r w:rsidRPr="008D51DE">
              <w:rPr>
                <w:color w:val="000000"/>
                <w:spacing w:val="-10"/>
              </w:rPr>
              <w:t xml:space="preserve">Ходьба босиком по </w:t>
            </w:r>
            <w:r w:rsidRPr="008D51DE">
              <w:rPr>
                <w:color w:val="000000"/>
                <w:spacing w:val="-11"/>
              </w:rPr>
              <w:t>«Тропе здоровья».</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3. </w:t>
            </w:r>
            <w:proofErr w:type="gramStart"/>
            <w:r w:rsidRPr="008D51DE">
              <w:rPr>
                <w:color w:val="000000"/>
                <w:spacing w:val="-10"/>
              </w:rPr>
              <w:t xml:space="preserve">Ознакомление с правилами </w:t>
            </w:r>
            <w:proofErr w:type="spellStart"/>
            <w:r w:rsidRPr="008D51DE">
              <w:rPr>
                <w:color w:val="000000"/>
                <w:spacing w:val="-10"/>
              </w:rPr>
              <w:t>здоровьесбереже</w:t>
            </w:r>
            <w:r w:rsidRPr="008D51DE">
              <w:rPr>
                <w:color w:val="000000"/>
                <w:spacing w:val="-9"/>
              </w:rPr>
              <w:t>ния</w:t>
            </w:r>
            <w:proofErr w:type="spellEnd"/>
            <w:r w:rsidRPr="008D51DE">
              <w:rPr>
                <w:color w:val="000000"/>
                <w:spacing w:val="-9"/>
              </w:rPr>
              <w:t>: нельзя ходить боси</w:t>
            </w:r>
            <w:r w:rsidRPr="008D51DE">
              <w:rPr>
                <w:color w:val="000000"/>
                <w:spacing w:val="-10"/>
              </w:rPr>
              <w:t xml:space="preserve">ком по острым </w:t>
            </w:r>
            <w:r w:rsidRPr="008D51DE">
              <w:rPr>
                <w:color w:val="000000"/>
                <w:spacing w:val="-10"/>
              </w:rPr>
              <w:lastRenderedPageBreak/>
              <w:t>предме</w:t>
            </w:r>
            <w:r w:rsidRPr="008D51DE">
              <w:rPr>
                <w:color w:val="000000"/>
                <w:spacing w:val="-9"/>
              </w:rPr>
              <w:t xml:space="preserve">там; летом нужно закалять ноги, бегая по песку </w:t>
            </w:r>
            <w:r w:rsidRPr="008D51DE">
              <w:rPr>
                <w:color w:val="000000"/>
                <w:spacing w:val="-11"/>
              </w:rPr>
              <w:t>босиком; каждый день нужно мыть ноги).</w:t>
            </w:r>
            <w:proofErr w:type="gramEnd"/>
          </w:p>
          <w:p w:rsidR="008F1629" w:rsidRPr="008D51DE" w:rsidRDefault="008F1629" w:rsidP="008F1629">
            <w:pPr>
              <w:shd w:val="clear" w:color="auto" w:fill="FFFFFF"/>
              <w:suppressAutoHyphens w:val="0"/>
              <w:ind w:right="154"/>
              <w:jc w:val="both"/>
              <w:rPr>
                <w:rFonts w:eastAsia="Calibri"/>
              </w:rPr>
            </w:pPr>
            <w:r w:rsidRPr="008D51DE">
              <w:rPr>
                <w:rFonts w:eastAsia="Calibri"/>
                <w:color w:val="000000"/>
                <w:spacing w:val="-10"/>
              </w:rPr>
              <w:t xml:space="preserve">4. </w:t>
            </w:r>
            <w:r w:rsidRPr="008D51DE">
              <w:rPr>
                <w:color w:val="000000"/>
                <w:spacing w:val="-10"/>
              </w:rPr>
              <w:t xml:space="preserve">Выполнение упражнений для предупреждения </w:t>
            </w:r>
            <w:r w:rsidRPr="008D51DE">
              <w:rPr>
                <w:color w:val="000000"/>
                <w:spacing w:val="-9"/>
              </w:rPr>
              <w:t xml:space="preserve">плоскостопия: ходьба на носках, ходьба по палке, </w:t>
            </w:r>
            <w:r w:rsidRPr="008D51DE">
              <w:rPr>
                <w:color w:val="000000"/>
                <w:spacing w:val="-10"/>
              </w:rPr>
              <w:t>перекатывание левой и правой стопой поочередно теннисного мячика.</w:t>
            </w:r>
          </w:p>
          <w:p w:rsidR="008F1629" w:rsidRDefault="008F1629" w:rsidP="008F1629">
            <w:pPr>
              <w:shd w:val="clear" w:color="auto" w:fill="FFFFFF"/>
              <w:suppressAutoHyphens w:val="0"/>
              <w:rPr>
                <w:color w:val="000000"/>
              </w:rPr>
            </w:pPr>
            <w:r w:rsidRPr="008D51DE">
              <w:rPr>
                <w:rFonts w:eastAsia="Calibri"/>
                <w:color w:val="000000"/>
                <w:spacing w:val="-10"/>
              </w:rPr>
              <w:t xml:space="preserve">5. </w:t>
            </w:r>
            <w:r w:rsidRPr="008D51DE">
              <w:rPr>
                <w:color w:val="000000"/>
                <w:spacing w:val="-10"/>
              </w:rPr>
              <w:t xml:space="preserve">Консультация для родителей по теме «Организация физкультурного </w:t>
            </w:r>
            <w:r w:rsidRPr="008D51DE">
              <w:rPr>
                <w:color w:val="000000"/>
                <w:spacing w:val="-9"/>
              </w:rPr>
              <w:t xml:space="preserve">досуга в кругу семьи </w:t>
            </w:r>
            <w:r w:rsidRPr="008D51DE">
              <w:rPr>
                <w:color w:val="000000"/>
              </w:rPr>
              <w:t>в летний период»</w:t>
            </w:r>
          </w:p>
          <w:p w:rsidR="00B36462" w:rsidRPr="008D51DE" w:rsidRDefault="00B36462" w:rsidP="008F1629">
            <w:pPr>
              <w:shd w:val="clear" w:color="auto" w:fill="FFFFFF"/>
              <w:suppressAutoHyphens w:val="0"/>
              <w:rPr>
                <w:rFonts w:eastAsia="Calibri"/>
              </w:rPr>
            </w:pPr>
          </w:p>
        </w:tc>
      </w:tr>
      <w:tr w:rsidR="008F1629" w:rsidRPr="008D51DE" w:rsidTr="00B93BCF">
        <w:trPr>
          <w:trHeight w:val="145"/>
        </w:trPr>
        <w:tc>
          <w:tcPr>
            <w:tcW w:w="1255" w:type="dxa"/>
          </w:tcPr>
          <w:p w:rsidR="008F1629" w:rsidRPr="008D51DE" w:rsidRDefault="008F1629" w:rsidP="008F1629">
            <w:pPr>
              <w:suppressAutoHyphens w:val="0"/>
              <w:jc w:val="center"/>
              <w:rPr>
                <w:rFonts w:eastAsia="Calibri"/>
              </w:rPr>
            </w:pPr>
            <w:r w:rsidRPr="008D51DE">
              <w:rPr>
                <w:rFonts w:eastAsia="Calibri"/>
              </w:rPr>
              <w:t>11</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1. </w:t>
            </w:r>
            <w:r w:rsidRPr="008D51DE">
              <w:rPr>
                <w:color w:val="000000"/>
                <w:spacing w:val="-9"/>
              </w:rPr>
              <w:t>Ходьба с переходом на бег и наоборот.</w:t>
            </w:r>
          </w:p>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2. </w:t>
            </w:r>
            <w:r w:rsidRPr="008D51DE">
              <w:rPr>
                <w:color w:val="000000"/>
                <w:spacing w:val="-10"/>
              </w:rPr>
              <w:t>Игра «Птички в гнездышках».</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Лазанье по гимнастической стенке вверх и вниз (высота 1,5 м) удобным способом.</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0"/>
              </w:rPr>
              <w:t xml:space="preserve">4. </w:t>
            </w:r>
            <w:r w:rsidRPr="008D51DE">
              <w:rPr>
                <w:color w:val="000000"/>
                <w:spacing w:val="-10"/>
              </w:rPr>
              <w:t>ОРУ с кубиками.</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lastRenderedPageBreak/>
              <w:t xml:space="preserve">5. </w:t>
            </w:r>
            <w:r w:rsidRPr="008D51DE">
              <w:rPr>
                <w:color w:val="000000"/>
                <w:spacing w:val="-8"/>
              </w:rPr>
              <w:t>Ловля мяча, брошенного педагогом (с расстояния 50-100 см).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6. </w:t>
            </w:r>
            <w:r w:rsidRPr="008D51DE">
              <w:rPr>
                <w:color w:val="000000"/>
                <w:spacing w:val="-9"/>
              </w:rPr>
              <w:t>Прокатывание мяча в маленькие и большие ворота с расстояния 1,5 м.</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7. </w:t>
            </w:r>
            <w:r w:rsidRPr="008D51DE">
              <w:rPr>
                <w:color w:val="000000"/>
                <w:spacing w:val="-9"/>
              </w:rPr>
              <w:t>Подвижная игра с разнообразными движениями и пением «Поезд».</w:t>
            </w:r>
          </w:p>
          <w:p w:rsidR="008F1629" w:rsidRPr="008D51DE" w:rsidRDefault="008F1629" w:rsidP="008F1629">
            <w:pPr>
              <w:shd w:val="clear" w:color="auto" w:fill="FFFFFF"/>
              <w:suppressAutoHyphens w:val="0"/>
              <w:rPr>
                <w:rFonts w:eastAsia="Calibri"/>
                <w:color w:val="000000"/>
                <w:spacing w:val="-13"/>
              </w:rPr>
            </w:pPr>
            <w:r w:rsidRPr="008D51DE">
              <w:rPr>
                <w:rFonts w:eastAsia="Calibri"/>
                <w:color w:val="000000"/>
              </w:rPr>
              <w:t xml:space="preserve">8. </w:t>
            </w:r>
            <w:r w:rsidRPr="008D51DE">
              <w:rPr>
                <w:color w:val="000000"/>
              </w:rPr>
              <w:t xml:space="preserve">Дыхательное упражнение «Надуем </w:t>
            </w:r>
            <w:proofErr w:type="spellStart"/>
            <w:r w:rsidRPr="008D51DE">
              <w:rPr>
                <w:color w:val="000000"/>
              </w:rPr>
              <w:t>пузик-арбузик</w:t>
            </w:r>
            <w:proofErr w:type="spellEnd"/>
            <w:r w:rsidRPr="008D51DE">
              <w:rPr>
                <w:color w:val="000000"/>
              </w:rPr>
              <w:t>»</w:t>
            </w:r>
          </w:p>
        </w:tc>
        <w:tc>
          <w:tcPr>
            <w:tcW w:w="2333" w:type="dxa"/>
            <w:vMerge/>
          </w:tcPr>
          <w:p w:rsidR="008F1629" w:rsidRPr="008D51DE" w:rsidRDefault="008F1629" w:rsidP="008F1629">
            <w:pPr>
              <w:suppressAutoHyphens w:val="0"/>
              <w:jc w:val="center"/>
              <w:rPr>
                <w:rFonts w:eastAsia="Calibri"/>
              </w:rPr>
            </w:pPr>
          </w:p>
        </w:tc>
      </w:tr>
      <w:tr w:rsidR="008F1629" w:rsidRPr="008D51DE" w:rsidTr="00B93BCF">
        <w:trPr>
          <w:trHeight w:val="4447"/>
        </w:trPr>
        <w:tc>
          <w:tcPr>
            <w:tcW w:w="1255" w:type="dxa"/>
          </w:tcPr>
          <w:p w:rsidR="008F1629" w:rsidRPr="008D51DE" w:rsidRDefault="008F1629" w:rsidP="008F1629">
            <w:pPr>
              <w:suppressAutoHyphens w:val="0"/>
              <w:jc w:val="center"/>
              <w:rPr>
                <w:rFonts w:eastAsia="Calibri"/>
              </w:rPr>
            </w:pPr>
            <w:r w:rsidRPr="008D51DE">
              <w:rPr>
                <w:rFonts w:eastAsia="Calibri"/>
              </w:rPr>
              <w:lastRenderedPageBreak/>
              <w:t>12</w:t>
            </w:r>
          </w:p>
        </w:tc>
        <w:tc>
          <w:tcPr>
            <w:tcW w:w="7388" w:type="dxa"/>
          </w:tcPr>
          <w:p w:rsidR="008F1629" w:rsidRPr="008D51DE" w:rsidRDefault="008F1629" w:rsidP="008F1629">
            <w:pPr>
              <w:shd w:val="clear" w:color="auto" w:fill="FFFFFF"/>
              <w:suppressAutoHyphens w:val="0"/>
              <w:rPr>
                <w:rFonts w:eastAsia="Calibri"/>
              </w:rPr>
            </w:pPr>
            <w:r w:rsidRPr="008D51DE">
              <w:rPr>
                <w:rFonts w:eastAsia="Calibri"/>
                <w:color w:val="000000"/>
                <w:spacing w:val="-10"/>
              </w:rPr>
              <w:t xml:space="preserve">1. </w:t>
            </w:r>
            <w:r w:rsidRPr="008D51DE">
              <w:rPr>
                <w:color w:val="000000"/>
                <w:spacing w:val="-10"/>
              </w:rPr>
              <w:t>Ходьба приставным шагом вперед.</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2. </w:t>
            </w:r>
            <w:r w:rsidRPr="008D51DE">
              <w:rPr>
                <w:color w:val="000000"/>
                <w:spacing w:val="-9"/>
              </w:rPr>
              <w:t>Бег в колонне по одному.</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3. </w:t>
            </w:r>
            <w:r w:rsidRPr="008D51DE">
              <w:rPr>
                <w:color w:val="000000"/>
                <w:spacing w:val="-9"/>
              </w:rPr>
              <w:t>Кружение в медленном темпе (с предметом в руках).</w:t>
            </w:r>
          </w:p>
          <w:p w:rsidR="008F1629" w:rsidRPr="008D51DE" w:rsidRDefault="008F1629" w:rsidP="008F1629">
            <w:pPr>
              <w:shd w:val="clear" w:color="auto" w:fill="FFFFFF"/>
              <w:suppressAutoHyphens w:val="0"/>
              <w:rPr>
                <w:rFonts w:eastAsia="Calibri"/>
              </w:rPr>
            </w:pPr>
            <w:r w:rsidRPr="008D51DE">
              <w:rPr>
                <w:rFonts w:eastAsia="Calibri"/>
                <w:color w:val="000000"/>
                <w:spacing w:val="-8"/>
              </w:rPr>
              <w:t xml:space="preserve">4. </w:t>
            </w:r>
            <w:r w:rsidRPr="008D51DE">
              <w:rPr>
                <w:color w:val="000000"/>
                <w:spacing w:val="-8"/>
              </w:rPr>
              <w:t>Прыжки вверх с касанием предмета, находящегося на 10-15 см выше поднятой руки.</w:t>
            </w:r>
          </w:p>
          <w:p w:rsidR="008F1629" w:rsidRPr="008D51DE" w:rsidRDefault="008F1629" w:rsidP="008F1629">
            <w:pPr>
              <w:shd w:val="clear" w:color="auto" w:fill="FFFFFF"/>
              <w:suppressAutoHyphens w:val="0"/>
              <w:rPr>
                <w:rFonts w:eastAsia="Calibri"/>
              </w:rPr>
            </w:pPr>
            <w:r w:rsidRPr="008D51DE">
              <w:rPr>
                <w:rFonts w:eastAsia="Calibri"/>
                <w:color w:val="000000"/>
                <w:spacing w:val="-9"/>
              </w:rPr>
              <w:t xml:space="preserve">5. </w:t>
            </w:r>
            <w:r w:rsidRPr="008D51DE">
              <w:rPr>
                <w:color w:val="000000"/>
                <w:spacing w:val="-9"/>
              </w:rPr>
              <w:t>Ползание на четвереньках по гимнастической скамейке.</w:t>
            </w:r>
          </w:p>
          <w:p w:rsidR="008F1629" w:rsidRPr="008D51DE" w:rsidRDefault="008F1629" w:rsidP="008F1629">
            <w:pPr>
              <w:shd w:val="clear" w:color="auto" w:fill="FFFFFF"/>
              <w:suppressAutoHyphens w:val="0"/>
              <w:rPr>
                <w:rFonts w:eastAsia="Calibri"/>
              </w:rPr>
            </w:pPr>
            <w:r w:rsidRPr="008D51DE">
              <w:rPr>
                <w:rFonts w:eastAsia="Calibri"/>
                <w:color w:val="000000"/>
                <w:spacing w:val="-11"/>
              </w:rPr>
              <w:t xml:space="preserve">6. </w:t>
            </w:r>
            <w:r w:rsidRPr="008D51DE">
              <w:rPr>
                <w:color w:val="000000"/>
                <w:spacing w:val="-11"/>
              </w:rPr>
              <w:t>Метание предметов в горизонтальную цель двумя руками (</w:t>
            </w:r>
            <w:proofErr w:type="gramStart"/>
            <w:r w:rsidRPr="008D51DE">
              <w:rPr>
                <w:color w:val="000000"/>
                <w:spacing w:val="-11"/>
              </w:rPr>
              <w:t>правой</w:t>
            </w:r>
            <w:proofErr w:type="gramEnd"/>
            <w:r w:rsidRPr="008D51DE">
              <w:rPr>
                <w:color w:val="000000"/>
                <w:spacing w:val="-11"/>
              </w:rPr>
              <w:t xml:space="preserve"> и левой) с расстояния 1 м.</w:t>
            </w:r>
          </w:p>
          <w:p w:rsidR="008F1629" w:rsidRPr="008D51DE" w:rsidRDefault="008F1629" w:rsidP="008F1629">
            <w:pPr>
              <w:shd w:val="clear" w:color="auto" w:fill="FFFFFF"/>
              <w:suppressAutoHyphens w:val="0"/>
              <w:spacing w:before="5"/>
              <w:rPr>
                <w:rFonts w:eastAsia="Calibri"/>
              </w:rPr>
            </w:pPr>
            <w:r w:rsidRPr="008D51DE">
              <w:rPr>
                <w:rFonts w:eastAsia="Calibri"/>
                <w:color w:val="000000"/>
                <w:spacing w:val="-10"/>
              </w:rPr>
              <w:t xml:space="preserve">7. </w:t>
            </w:r>
            <w:r w:rsidRPr="008D51DE">
              <w:rPr>
                <w:color w:val="000000"/>
                <w:spacing w:val="-10"/>
              </w:rPr>
              <w:t>Подвижная игра «Поезд».</w:t>
            </w:r>
          </w:p>
          <w:p w:rsidR="008F1629" w:rsidRDefault="008F1629" w:rsidP="008F1629">
            <w:pPr>
              <w:shd w:val="clear" w:color="auto" w:fill="FFFFFF"/>
              <w:suppressAutoHyphens w:val="0"/>
              <w:rPr>
                <w:color w:val="000000"/>
                <w:spacing w:val="-10"/>
              </w:rPr>
            </w:pPr>
            <w:r w:rsidRPr="008D51DE">
              <w:rPr>
                <w:rFonts w:eastAsia="Calibri"/>
                <w:color w:val="000000"/>
                <w:spacing w:val="-10"/>
              </w:rPr>
              <w:t xml:space="preserve">8. </w:t>
            </w:r>
            <w:r w:rsidRPr="008D51DE">
              <w:rPr>
                <w:color w:val="000000"/>
                <w:spacing w:val="-10"/>
              </w:rPr>
              <w:t>Дыхательное упражнение «Веселые пружинки»</w:t>
            </w:r>
          </w:p>
          <w:p w:rsidR="00B36462" w:rsidRPr="008D51DE" w:rsidRDefault="00B36462" w:rsidP="008F1629">
            <w:pPr>
              <w:shd w:val="clear" w:color="auto" w:fill="FFFFFF"/>
              <w:suppressAutoHyphens w:val="0"/>
              <w:rPr>
                <w:rFonts w:eastAsia="Calibri"/>
              </w:rPr>
            </w:pPr>
          </w:p>
          <w:p w:rsidR="008F1629" w:rsidRPr="008D51DE" w:rsidRDefault="008F1629" w:rsidP="00B36462">
            <w:pPr>
              <w:shd w:val="clear" w:color="auto" w:fill="FFFFFF"/>
              <w:suppressAutoHyphens w:val="0"/>
              <w:rPr>
                <w:rFonts w:eastAsia="Calibri"/>
                <w:color w:val="000000"/>
                <w:spacing w:val="-13"/>
              </w:rPr>
            </w:pPr>
          </w:p>
        </w:tc>
        <w:tc>
          <w:tcPr>
            <w:tcW w:w="2333" w:type="dxa"/>
            <w:vMerge/>
          </w:tcPr>
          <w:p w:rsidR="008F1629" w:rsidRPr="008D51DE" w:rsidRDefault="008F1629" w:rsidP="008F1629">
            <w:pPr>
              <w:suppressAutoHyphens w:val="0"/>
              <w:jc w:val="center"/>
              <w:rPr>
                <w:rFonts w:eastAsia="Calibri"/>
              </w:rPr>
            </w:pPr>
          </w:p>
        </w:tc>
      </w:tr>
    </w:tbl>
    <w:p w:rsidR="00E26E4B" w:rsidRDefault="00E26E4B" w:rsidP="00E23226">
      <w:pPr>
        <w:pStyle w:val="Style17"/>
        <w:widowControl/>
        <w:rPr>
          <w:rStyle w:val="FontStyle209"/>
          <w:rFonts w:ascii="Times New Roman" w:hAnsi="Times New Roman" w:cs="Times New Roman"/>
          <w:sz w:val="24"/>
          <w:szCs w:val="24"/>
        </w:rPr>
      </w:pPr>
    </w:p>
    <w:p w:rsidR="00E26E4B" w:rsidRDefault="00E26E4B" w:rsidP="00B93BCF">
      <w:pPr>
        <w:pStyle w:val="Style17"/>
        <w:widowControl/>
        <w:jc w:val="center"/>
        <w:rPr>
          <w:rStyle w:val="FontStyle209"/>
          <w:rFonts w:ascii="Times New Roman" w:hAnsi="Times New Roman" w:cs="Times New Roman"/>
          <w:sz w:val="24"/>
          <w:szCs w:val="24"/>
        </w:rPr>
      </w:pPr>
    </w:p>
    <w:p w:rsidR="00EA443D" w:rsidRDefault="00EA443D" w:rsidP="00B93BCF">
      <w:pPr>
        <w:pStyle w:val="Style17"/>
        <w:widowControl/>
        <w:jc w:val="center"/>
        <w:rPr>
          <w:rStyle w:val="FontStyle209"/>
          <w:rFonts w:ascii="Times New Roman" w:hAnsi="Times New Roman" w:cs="Times New Roman"/>
          <w:sz w:val="24"/>
          <w:szCs w:val="24"/>
        </w:rPr>
      </w:pPr>
    </w:p>
    <w:p w:rsidR="00EA443D" w:rsidRDefault="00EA443D" w:rsidP="00B93BCF">
      <w:pPr>
        <w:pStyle w:val="Style17"/>
        <w:widowControl/>
        <w:jc w:val="center"/>
        <w:rPr>
          <w:rStyle w:val="FontStyle209"/>
          <w:rFonts w:ascii="Times New Roman" w:hAnsi="Times New Roman" w:cs="Times New Roman"/>
          <w:sz w:val="24"/>
          <w:szCs w:val="24"/>
        </w:rPr>
      </w:pPr>
    </w:p>
    <w:p w:rsidR="00EA443D" w:rsidRDefault="00EA443D" w:rsidP="00B93BCF">
      <w:pPr>
        <w:pStyle w:val="Style17"/>
        <w:widowControl/>
        <w:jc w:val="center"/>
        <w:rPr>
          <w:rStyle w:val="FontStyle209"/>
          <w:rFonts w:ascii="Times New Roman" w:hAnsi="Times New Roman" w:cs="Times New Roman"/>
          <w:sz w:val="24"/>
          <w:szCs w:val="24"/>
        </w:rPr>
      </w:pPr>
    </w:p>
    <w:p w:rsidR="00EA443D" w:rsidRDefault="00EA443D" w:rsidP="00B93BCF">
      <w:pPr>
        <w:pStyle w:val="Style17"/>
        <w:widowControl/>
        <w:jc w:val="center"/>
        <w:rPr>
          <w:rStyle w:val="FontStyle209"/>
          <w:rFonts w:ascii="Times New Roman" w:hAnsi="Times New Roman" w:cs="Times New Roman"/>
          <w:sz w:val="24"/>
          <w:szCs w:val="24"/>
        </w:rPr>
      </w:pPr>
    </w:p>
    <w:p w:rsidR="00AA3BE7" w:rsidRDefault="00AA3BE7" w:rsidP="00031AD9">
      <w:pPr>
        <w:pStyle w:val="Style4"/>
        <w:widowControl/>
        <w:jc w:val="center"/>
        <w:rPr>
          <w:rStyle w:val="FontStyle207"/>
          <w:rFonts w:ascii="Times New Roman" w:hAnsi="Times New Roman" w:cs="Times New Roman"/>
          <w:b/>
          <w:sz w:val="24"/>
          <w:szCs w:val="24"/>
          <w:u w:val="single"/>
        </w:rPr>
      </w:pPr>
      <w:r w:rsidRPr="00F0425A">
        <w:rPr>
          <w:rStyle w:val="FontStyle207"/>
          <w:rFonts w:ascii="Times New Roman" w:hAnsi="Times New Roman" w:cs="Times New Roman"/>
          <w:b/>
          <w:sz w:val="24"/>
          <w:szCs w:val="24"/>
          <w:u w:val="single"/>
        </w:rPr>
        <w:t>Образовательная область «С</w:t>
      </w:r>
      <w:r w:rsidR="005C3D52">
        <w:rPr>
          <w:rStyle w:val="FontStyle207"/>
          <w:rFonts w:ascii="Times New Roman" w:hAnsi="Times New Roman" w:cs="Times New Roman"/>
          <w:b/>
          <w:sz w:val="24"/>
          <w:szCs w:val="24"/>
          <w:u w:val="single"/>
        </w:rPr>
        <w:t>оциально</w:t>
      </w:r>
      <w:r w:rsidR="00121F5C">
        <w:rPr>
          <w:rStyle w:val="FontStyle207"/>
          <w:rFonts w:ascii="Times New Roman" w:hAnsi="Times New Roman" w:cs="Times New Roman"/>
          <w:b/>
          <w:sz w:val="24"/>
          <w:szCs w:val="24"/>
          <w:u w:val="single"/>
        </w:rPr>
        <w:t xml:space="preserve"> </w:t>
      </w:r>
      <w:r w:rsidR="005C3D52">
        <w:rPr>
          <w:rStyle w:val="FontStyle207"/>
          <w:rFonts w:ascii="Times New Roman" w:hAnsi="Times New Roman" w:cs="Times New Roman"/>
          <w:b/>
          <w:sz w:val="24"/>
          <w:szCs w:val="24"/>
          <w:u w:val="single"/>
        </w:rPr>
        <w:t>- коммуникативное развитие</w:t>
      </w:r>
      <w:r w:rsidRPr="00F0425A">
        <w:rPr>
          <w:rStyle w:val="FontStyle207"/>
          <w:rFonts w:ascii="Times New Roman" w:hAnsi="Times New Roman" w:cs="Times New Roman"/>
          <w:b/>
          <w:sz w:val="24"/>
          <w:szCs w:val="24"/>
          <w:u w:val="single"/>
        </w:rPr>
        <w:t>»</w:t>
      </w:r>
      <w:r w:rsidR="005C3D52">
        <w:rPr>
          <w:rStyle w:val="FontStyle207"/>
          <w:rFonts w:ascii="Times New Roman" w:hAnsi="Times New Roman" w:cs="Times New Roman"/>
          <w:b/>
          <w:sz w:val="24"/>
          <w:szCs w:val="24"/>
          <w:u w:val="single"/>
        </w:rPr>
        <w:t>.</w:t>
      </w:r>
    </w:p>
    <w:p w:rsidR="00795354" w:rsidRPr="00F0425A" w:rsidRDefault="00795354" w:rsidP="00031AD9">
      <w:pPr>
        <w:pStyle w:val="Style4"/>
        <w:widowControl/>
        <w:jc w:val="center"/>
        <w:rPr>
          <w:rStyle w:val="FontStyle207"/>
          <w:rFonts w:ascii="Times New Roman" w:hAnsi="Times New Roman" w:cs="Times New Roman"/>
          <w:b/>
          <w:sz w:val="24"/>
          <w:szCs w:val="24"/>
          <w:u w:val="single"/>
        </w:rPr>
      </w:pPr>
    </w:p>
    <w:p w:rsidR="00AA3BE7" w:rsidRPr="008D51DE" w:rsidRDefault="00AA3BE7" w:rsidP="00AA3BE7">
      <w:pPr>
        <w:pStyle w:val="Style81"/>
        <w:widowControl/>
        <w:spacing w:line="240" w:lineRule="auto"/>
        <w:ind w:firstLine="0"/>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Содержание образовательной области „</w:t>
      </w:r>
      <w:r w:rsidR="00121F5C">
        <w:rPr>
          <w:rStyle w:val="FontStyle253"/>
          <w:rFonts w:ascii="Times New Roman" w:hAnsi="Times New Roman" w:cs="Times New Roman"/>
          <w:sz w:val="24"/>
          <w:szCs w:val="24"/>
        </w:rPr>
        <w:t>Социально-коммуникативное развитие</w:t>
      </w:r>
      <w:r w:rsidR="00121F5C" w:rsidRPr="008D51DE">
        <w:rPr>
          <w:rStyle w:val="FontStyle253"/>
          <w:rFonts w:ascii="Times New Roman" w:hAnsi="Times New Roman" w:cs="Times New Roman"/>
          <w:sz w:val="24"/>
          <w:szCs w:val="24"/>
        </w:rPr>
        <w:t xml:space="preserve"> </w:t>
      </w:r>
      <w:r w:rsidRPr="008D51DE">
        <w:rPr>
          <w:rStyle w:val="FontStyle253"/>
          <w:rFonts w:ascii="Times New Roman" w:hAnsi="Times New Roman" w:cs="Times New Roman"/>
          <w:sz w:val="24"/>
          <w:szCs w:val="24"/>
        </w:rPr>
        <w:t>"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AA3BE7" w:rsidRPr="008D51DE" w:rsidRDefault="00E23226" w:rsidP="0057049F">
      <w:pPr>
        <w:pStyle w:val="Style50"/>
        <w:widowControl/>
        <w:tabs>
          <w:tab w:val="left" w:pos="595"/>
        </w:tabs>
        <w:spacing w:line="240" w:lineRule="auto"/>
        <w:ind w:firstLine="0"/>
        <w:jc w:val="both"/>
        <w:rPr>
          <w:rStyle w:val="FontStyle253"/>
          <w:rFonts w:ascii="Times New Roman" w:hAnsi="Times New Roman" w:cs="Times New Roman"/>
          <w:sz w:val="24"/>
          <w:szCs w:val="24"/>
        </w:rPr>
      </w:pPr>
      <w:r>
        <w:rPr>
          <w:rStyle w:val="FontStyle253"/>
          <w:rFonts w:ascii="Times New Roman" w:hAnsi="Times New Roman" w:cs="Times New Roman"/>
          <w:sz w:val="24"/>
          <w:szCs w:val="24"/>
        </w:rPr>
        <w:t xml:space="preserve">- </w:t>
      </w:r>
      <w:r w:rsidR="00AA3BE7" w:rsidRPr="008D51DE">
        <w:rPr>
          <w:rStyle w:val="FontStyle253"/>
          <w:rFonts w:ascii="Times New Roman" w:hAnsi="Times New Roman" w:cs="Times New Roman"/>
          <w:sz w:val="24"/>
          <w:szCs w:val="24"/>
        </w:rPr>
        <w:t>развитие игровой деятельности детей;</w:t>
      </w:r>
    </w:p>
    <w:p w:rsidR="00AA3BE7" w:rsidRPr="008D51DE" w:rsidRDefault="00E23226" w:rsidP="0057049F">
      <w:pPr>
        <w:pStyle w:val="Style50"/>
        <w:widowControl/>
        <w:tabs>
          <w:tab w:val="left" w:pos="595"/>
        </w:tabs>
        <w:spacing w:line="240" w:lineRule="auto"/>
        <w:ind w:firstLine="0"/>
        <w:jc w:val="both"/>
        <w:rPr>
          <w:rStyle w:val="FontStyle253"/>
          <w:rFonts w:ascii="Times New Roman" w:hAnsi="Times New Roman" w:cs="Times New Roman"/>
          <w:sz w:val="24"/>
          <w:szCs w:val="24"/>
        </w:rPr>
      </w:pPr>
      <w:r>
        <w:rPr>
          <w:rStyle w:val="FontStyle253"/>
          <w:rFonts w:ascii="Times New Roman" w:hAnsi="Times New Roman" w:cs="Times New Roman"/>
          <w:sz w:val="24"/>
          <w:szCs w:val="24"/>
        </w:rPr>
        <w:t xml:space="preserve">- </w:t>
      </w:r>
      <w:r w:rsidR="00AA3BE7" w:rsidRPr="008D51DE">
        <w:rPr>
          <w:rStyle w:val="FontStyle253"/>
          <w:rFonts w:ascii="Times New Roman" w:hAnsi="Times New Roman" w:cs="Times New Roman"/>
          <w:sz w:val="24"/>
          <w:szCs w:val="24"/>
        </w:rPr>
        <w:t xml:space="preserve">приобщение </w:t>
      </w:r>
      <w:r w:rsidR="00AA3BE7" w:rsidRPr="008D51DE">
        <w:rPr>
          <w:rStyle w:val="FontStyle217"/>
          <w:rFonts w:ascii="Times New Roman" w:hAnsi="Times New Roman" w:cs="Times New Roman"/>
          <w:sz w:val="24"/>
          <w:szCs w:val="24"/>
        </w:rPr>
        <w:t xml:space="preserve">к </w:t>
      </w:r>
      <w:r w:rsidR="00AA3BE7" w:rsidRPr="008D51DE">
        <w:rPr>
          <w:rStyle w:val="FontStyle253"/>
          <w:rFonts w:ascii="Times New Roman" w:hAnsi="Times New Roman" w:cs="Times New Roman"/>
          <w:sz w:val="24"/>
          <w:szCs w:val="24"/>
        </w:rPr>
        <w:t>элементарным общепринятым норма</w:t>
      </w:r>
      <w:r>
        <w:rPr>
          <w:rStyle w:val="FontStyle253"/>
          <w:rFonts w:ascii="Times New Roman" w:hAnsi="Times New Roman" w:cs="Times New Roman"/>
          <w:sz w:val="24"/>
          <w:szCs w:val="24"/>
        </w:rPr>
        <w:t xml:space="preserve">м и правилам взаимоотношения </w:t>
      </w:r>
      <w:proofErr w:type="spellStart"/>
      <w:r>
        <w:rPr>
          <w:rStyle w:val="FontStyle253"/>
          <w:rFonts w:ascii="Times New Roman" w:hAnsi="Times New Roman" w:cs="Times New Roman"/>
          <w:sz w:val="24"/>
          <w:szCs w:val="24"/>
        </w:rPr>
        <w:t>со</w:t>
      </w:r>
      <w:r w:rsidR="00AA3BE7" w:rsidRPr="008D51DE">
        <w:rPr>
          <w:rStyle w:val="FontStyle253"/>
          <w:rFonts w:ascii="Times New Roman" w:hAnsi="Times New Roman" w:cs="Times New Roman"/>
          <w:sz w:val="24"/>
          <w:szCs w:val="24"/>
        </w:rPr>
        <w:t>сверстниками</w:t>
      </w:r>
      <w:proofErr w:type="spellEnd"/>
      <w:r w:rsidR="00AA3BE7" w:rsidRPr="008D51DE">
        <w:rPr>
          <w:rStyle w:val="FontStyle253"/>
          <w:rFonts w:ascii="Times New Roman" w:hAnsi="Times New Roman" w:cs="Times New Roman"/>
          <w:sz w:val="24"/>
          <w:szCs w:val="24"/>
        </w:rPr>
        <w:t xml:space="preserve"> и взрослыми (в том числе моральным);</w:t>
      </w:r>
    </w:p>
    <w:p w:rsidR="00AA3BE7" w:rsidRPr="008D51DE" w:rsidRDefault="00E23226" w:rsidP="0057049F">
      <w:pPr>
        <w:pStyle w:val="Style50"/>
        <w:widowControl/>
        <w:tabs>
          <w:tab w:val="left" w:pos="595"/>
        </w:tabs>
        <w:spacing w:line="240" w:lineRule="auto"/>
        <w:ind w:firstLine="0"/>
        <w:jc w:val="both"/>
        <w:rPr>
          <w:rStyle w:val="FontStyle253"/>
          <w:rFonts w:ascii="Times New Roman" w:hAnsi="Times New Roman" w:cs="Times New Roman"/>
          <w:sz w:val="24"/>
          <w:szCs w:val="24"/>
        </w:rPr>
      </w:pPr>
      <w:r>
        <w:rPr>
          <w:rStyle w:val="FontStyle253"/>
          <w:rFonts w:ascii="Times New Roman" w:hAnsi="Times New Roman" w:cs="Times New Roman"/>
          <w:sz w:val="24"/>
          <w:szCs w:val="24"/>
        </w:rPr>
        <w:t xml:space="preserve">- </w:t>
      </w:r>
      <w:r w:rsidR="00AA3BE7" w:rsidRPr="008D51DE">
        <w:rPr>
          <w:rStyle w:val="FontStyle253"/>
          <w:rFonts w:ascii="Times New Roman" w:hAnsi="Times New Roman" w:cs="Times New Roman"/>
          <w:sz w:val="24"/>
          <w:szCs w:val="24"/>
        </w:rPr>
        <w:t xml:space="preserve">формирование </w:t>
      </w:r>
      <w:proofErr w:type="spellStart"/>
      <w:r w:rsidR="00AA3BE7" w:rsidRPr="008D51DE">
        <w:rPr>
          <w:rStyle w:val="FontStyle253"/>
          <w:rFonts w:ascii="Times New Roman" w:hAnsi="Times New Roman" w:cs="Times New Roman"/>
          <w:sz w:val="24"/>
          <w:szCs w:val="24"/>
        </w:rPr>
        <w:t>гендерной</w:t>
      </w:r>
      <w:proofErr w:type="spellEnd"/>
      <w:r w:rsidR="00AA3BE7" w:rsidRPr="008D51DE">
        <w:rPr>
          <w:rStyle w:val="FontStyle253"/>
          <w:rFonts w:ascii="Times New Roman" w:hAnsi="Times New Roman" w:cs="Times New Roman"/>
          <w:sz w:val="24"/>
          <w:szCs w:val="24"/>
        </w:rPr>
        <w:t>, семейной, гражданской принадлежности, патриотических чувств, чувства принадлежности к мировому сообществу».</w:t>
      </w:r>
    </w:p>
    <w:p w:rsidR="00121F5C" w:rsidRPr="008D51DE" w:rsidRDefault="003616A5" w:rsidP="00121F5C">
      <w:pPr>
        <w:pStyle w:val="Style24"/>
        <w:widowControl/>
        <w:spacing w:line="240" w:lineRule="auto"/>
        <w:ind w:firstLine="0"/>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Ф</w:t>
      </w:r>
      <w:r w:rsidR="00121F5C" w:rsidRPr="008D51DE">
        <w:rPr>
          <w:rStyle w:val="FontStyle207"/>
          <w:rFonts w:ascii="Times New Roman" w:hAnsi="Times New Roman" w:cs="Times New Roman"/>
          <w:sz w:val="24"/>
          <w:szCs w:val="24"/>
        </w:rPr>
        <w:t>ормирования положительного отношения к труду через решение следующих задач:</w:t>
      </w:r>
    </w:p>
    <w:p w:rsidR="00121F5C" w:rsidRPr="008D51DE" w:rsidRDefault="00121F5C" w:rsidP="00121F5C">
      <w:pPr>
        <w:pStyle w:val="Style15"/>
        <w:widowControl/>
        <w:tabs>
          <w:tab w:val="left" w:pos="518"/>
        </w:tabs>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развитие трудовой деятельности;</w:t>
      </w:r>
    </w:p>
    <w:p w:rsidR="00121F5C" w:rsidRPr="008D51DE" w:rsidRDefault="00121F5C" w:rsidP="00121F5C">
      <w:pPr>
        <w:pStyle w:val="Style15"/>
        <w:widowControl/>
        <w:tabs>
          <w:tab w:val="left" w:pos="518"/>
        </w:tabs>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121F5C" w:rsidRPr="008D51DE" w:rsidRDefault="00121F5C" w:rsidP="00121F5C">
      <w:pPr>
        <w:pStyle w:val="Style15"/>
        <w:widowControl/>
        <w:tabs>
          <w:tab w:val="left" w:pos="518"/>
        </w:tabs>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формирование первичных представлений о труде взрослых, его рели в обществе и жизни каждого человека»".</w:t>
      </w:r>
    </w:p>
    <w:p w:rsidR="00121F5C" w:rsidRPr="008D51DE" w:rsidRDefault="00121F5C" w:rsidP="00121F5C">
      <w:pPr>
        <w:pStyle w:val="Style24"/>
        <w:widowControl/>
        <w:spacing w:line="240" w:lineRule="auto"/>
        <w:ind w:firstLine="0"/>
        <w:jc w:val="both"/>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Содержание образо</w:t>
      </w:r>
      <w:r>
        <w:rPr>
          <w:rStyle w:val="FontStyle207"/>
          <w:rFonts w:ascii="Times New Roman" w:hAnsi="Times New Roman" w:cs="Times New Roman"/>
          <w:sz w:val="24"/>
          <w:szCs w:val="24"/>
        </w:rPr>
        <w:t>вательной области</w:t>
      </w:r>
      <w:r w:rsidRPr="008D51DE">
        <w:rPr>
          <w:rStyle w:val="FontStyle207"/>
          <w:rFonts w:ascii="Times New Roman" w:hAnsi="Times New Roman" w:cs="Times New Roman"/>
          <w:sz w:val="24"/>
          <w:szCs w:val="24"/>
        </w:rPr>
        <w:t xml:space="preserve"> направлено на достижение </w:t>
      </w:r>
      <w:proofErr w:type="gramStart"/>
      <w:r w:rsidRPr="008D51DE">
        <w:rPr>
          <w:rStyle w:val="FontStyle207"/>
          <w:rFonts w:ascii="Times New Roman" w:hAnsi="Times New Roman" w:cs="Times New Roman"/>
          <w:sz w:val="24"/>
          <w:szCs w:val="24"/>
        </w:rPr>
        <w:t>целей формирования основ безопасности собственной жизнедеятельности</w:t>
      </w:r>
      <w:proofErr w:type="gramEnd"/>
      <w:r w:rsidRPr="008D51DE">
        <w:rPr>
          <w:rStyle w:val="FontStyle207"/>
          <w:rFonts w:ascii="Times New Roman" w:hAnsi="Times New Roman" w:cs="Times New Roman"/>
          <w:sz w:val="24"/>
          <w:szCs w:val="24"/>
        </w:rPr>
        <w:t xml:space="preserve"> и формирования предпосылок экологического сознания (безопасности окружающего мира) через решение следующих задач:</w:t>
      </w:r>
    </w:p>
    <w:p w:rsidR="00121F5C" w:rsidRPr="008D51DE" w:rsidRDefault="00E23226" w:rsidP="00121F5C">
      <w:pPr>
        <w:pStyle w:val="Style15"/>
        <w:widowControl/>
        <w:tabs>
          <w:tab w:val="left" w:pos="518"/>
        </w:tabs>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00121F5C" w:rsidRPr="008D51DE">
        <w:rPr>
          <w:rStyle w:val="FontStyle207"/>
          <w:rFonts w:ascii="Times New Roman" w:hAnsi="Times New Roman" w:cs="Times New Roman"/>
          <w:sz w:val="24"/>
          <w:szCs w:val="24"/>
        </w:rPr>
        <w:t>формирование представлений об опасных для человека и окружающего мира природы ситуациях и способах поведения в них;</w:t>
      </w:r>
    </w:p>
    <w:p w:rsidR="00121F5C" w:rsidRPr="008D51DE" w:rsidRDefault="00E23226" w:rsidP="00121F5C">
      <w:pPr>
        <w:pStyle w:val="Style15"/>
        <w:widowControl/>
        <w:tabs>
          <w:tab w:val="left" w:pos="518"/>
        </w:tabs>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00121F5C" w:rsidRPr="008D51DE">
        <w:rPr>
          <w:rStyle w:val="FontStyle207"/>
          <w:rFonts w:ascii="Times New Roman" w:hAnsi="Times New Roman" w:cs="Times New Roman"/>
          <w:sz w:val="24"/>
          <w:szCs w:val="24"/>
        </w:rPr>
        <w:t>приобщение к правилам безопасного для человека и окружающего мира природы поведения;</w:t>
      </w:r>
    </w:p>
    <w:p w:rsidR="00121F5C" w:rsidRPr="008D51DE" w:rsidRDefault="00E23226" w:rsidP="00121F5C">
      <w:pPr>
        <w:pStyle w:val="Style82"/>
        <w:widowControl/>
        <w:tabs>
          <w:tab w:val="left" w:pos="499"/>
        </w:tabs>
        <w:spacing w:line="240" w:lineRule="auto"/>
        <w:ind w:firstLine="0"/>
        <w:jc w:val="both"/>
        <w:rPr>
          <w:rStyle w:val="FontStyle253"/>
          <w:rFonts w:ascii="Times New Roman" w:hAnsi="Times New Roman" w:cs="Times New Roman"/>
          <w:sz w:val="24"/>
          <w:szCs w:val="24"/>
        </w:rPr>
      </w:pPr>
      <w:r>
        <w:rPr>
          <w:rStyle w:val="FontStyle253"/>
          <w:rFonts w:ascii="Times New Roman" w:hAnsi="Times New Roman" w:cs="Times New Roman"/>
          <w:sz w:val="24"/>
          <w:szCs w:val="24"/>
        </w:rPr>
        <w:t xml:space="preserve">- </w:t>
      </w:r>
      <w:r w:rsidR="00121F5C" w:rsidRPr="008D51DE">
        <w:rPr>
          <w:rStyle w:val="FontStyle253"/>
          <w:rFonts w:ascii="Times New Roman" w:hAnsi="Times New Roman" w:cs="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121F5C" w:rsidRPr="008D51DE" w:rsidRDefault="00E23226" w:rsidP="00121F5C">
      <w:pPr>
        <w:pStyle w:val="Style18"/>
        <w:widowControl/>
        <w:jc w:val="both"/>
        <w:rPr>
          <w:rStyle w:val="FontStyle227"/>
          <w:rFonts w:ascii="Times New Roman" w:hAnsi="Times New Roman" w:cs="Times New Roman"/>
          <w:sz w:val="24"/>
          <w:szCs w:val="24"/>
        </w:rPr>
      </w:pPr>
      <w:r>
        <w:rPr>
          <w:rStyle w:val="FontStyle253"/>
          <w:rFonts w:ascii="Times New Roman" w:hAnsi="Times New Roman" w:cs="Times New Roman"/>
          <w:sz w:val="24"/>
          <w:szCs w:val="24"/>
        </w:rPr>
        <w:lastRenderedPageBreak/>
        <w:t xml:space="preserve">- </w:t>
      </w:r>
      <w:r w:rsidR="00121F5C" w:rsidRPr="008D51DE">
        <w:rPr>
          <w:rStyle w:val="FontStyle253"/>
          <w:rFonts w:ascii="Times New Roman" w:hAnsi="Times New Roman" w:cs="Times New Roman"/>
          <w:sz w:val="24"/>
          <w:szCs w:val="24"/>
        </w:rPr>
        <w:t xml:space="preserve">формирование осторожного и осмотрительного отношения к потенциально </w:t>
      </w:r>
      <w:r w:rsidR="00121F5C" w:rsidRPr="008D51DE">
        <w:rPr>
          <w:rStyle w:val="FontStyle207"/>
          <w:rFonts w:ascii="Times New Roman" w:hAnsi="Times New Roman" w:cs="Times New Roman"/>
          <w:sz w:val="24"/>
          <w:szCs w:val="24"/>
        </w:rPr>
        <w:t xml:space="preserve">опасным </w:t>
      </w:r>
      <w:r w:rsidR="00121F5C" w:rsidRPr="008D51DE">
        <w:rPr>
          <w:rStyle w:val="FontStyle253"/>
          <w:rFonts w:ascii="Times New Roman" w:hAnsi="Times New Roman" w:cs="Times New Roman"/>
          <w:sz w:val="24"/>
          <w:szCs w:val="24"/>
        </w:rPr>
        <w:t>для человека и окру</w:t>
      </w:r>
      <w:r w:rsidR="00121F5C">
        <w:rPr>
          <w:rStyle w:val="FontStyle253"/>
          <w:rFonts w:ascii="Times New Roman" w:hAnsi="Times New Roman" w:cs="Times New Roman"/>
          <w:sz w:val="24"/>
          <w:szCs w:val="24"/>
        </w:rPr>
        <w:t>жающего мира природы ситуациям.</w:t>
      </w:r>
    </w:p>
    <w:p w:rsidR="00AA3BE7" w:rsidRPr="008D51DE" w:rsidRDefault="00AA3BE7" w:rsidP="00AA3BE7">
      <w:pPr>
        <w:pStyle w:val="Style18"/>
        <w:widowControl/>
        <w:jc w:val="both"/>
        <w:rPr>
          <w:rFonts w:ascii="Times New Roman" w:hAnsi="Times New Roman" w:cs="Times New Roman"/>
        </w:rPr>
      </w:pPr>
    </w:p>
    <w:p w:rsidR="00AA3BE7" w:rsidRPr="008D51DE" w:rsidRDefault="00AA3BE7" w:rsidP="00AA3BE7">
      <w:pPr>
        <w:pStyle w:val="Style18"/>
        <w:widowControl/>
        <w:jc w:val="both"/>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Развитие игровой деятельности</w:t>
      </w:r>
    </w:p>
    <w:p w:rsidR="00AA3BE7" w:rsidRPr="005A5DB6" w:rsidRDefault="00AA3BE7" w:rsidP="00AA3BE7">
      <w:pPr>
        <w:pStyle w:val="Style18"/>
        <w:widowControl/>
        <w:jc w:val="both"/>
        <w:rPr>
          <w:rStyle w:val="FontStyle227"/>
          <w:rFonts w:ascii="Times New Roman" w:hAnsi="Times New Roman" w:cs="Times New Roman"/>
          <w:sz w:val="24"/>
          <w:szCs w:val="24"/>
        </w:rPr>
      </w:pPr>
      <w:r w:rsidRPr="005A5DB6">
        <w:rPr>
          <w:rStyle w:val="FontStyle227"/>
          <w:rFonts w:ascii="Times New Roman" w:hAnsi="Times New Roman" w:cs="Times New Roman"/>
          <w:sz w:val="24"/>
          <w:szCs w:val="24"/>
        </w:rPr>
        <w:t>Сюжетно-ролевые игры</w:t>
      </w: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AA3BE7" w:rsidRPr="008D51DE" w:rsidRDefault="00AA3BE7" w:rsidP="00AA3BE7">
      <w:pPr>
        <w:pStyle w:val="Style4"/>
        <w:widowControl/>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 xml:space="preserve"> Формировать умение выполнять несколько действий с одним предметом и переносить знакомые действия с одного объекта на другой; вы</w:t>
      </w:r>
      <w:r w:rsidRPr="008D51DE">
        <w:rPr>
          <w:rStyle w:val="FontStyle207"/>
          <w:rFonts w:ascii="Times New Roman" w:hAnsi="Times New Roman" w:cs="Times New Roman"/>
          <w:sz w:val="24"/>
          <w:szCs w:val="24"/>
        </w:rPr>
        <w:softHyphen/>
        <w:t xml:space="preserve">полнять </w:t>
      </w:r>
      <w:r w:rsidRPr="008D51DE">
        <w:rPr>
          <w:rStyle w:val="FontStyle253"/>
          <w:rFonts w:ascii="Times New Roman" w:hAnsi="Times New Roman" w:cs="Times New Roman"/>
          <w:sz w:val="24"/>
          <w:szCs w:val="24"/>
        </w:rPr>
        <w:t xml:space="preserve">с </w:t>
      </w:r>
      <w:r w:rsidRPr="008D51DE">
        <w:rPr>
          <w:rStyle w:val="FontStyle207"/>
          <w:rFonts w:ascii="Times New Roman" w:hAnsi="Times New Roman" w:cs="Times New Roman"/>
          <w:sz w:val="24"/>
          <w:szCs w:val="24"/>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8D51DE">
        <w:rPr>
          <w:rStyle w:val="FontStyle207"/>
          <w:rFonts w:ascii="Times New Roman" w:hAnsi="Times New Roman" w:cs="Times New Roman"/>
          <w:sz w:val="24"/>
          <w:szCs w:val="24"/>
        </w:rPr>
        <w:softHyphen/>
        <w:t>местители.</w:t>
      </w: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AA3BE7" w:rsidRPr="008D51DE" w:rsidRDefault="00AA3BE7" w:rsidP="00AA3BE7">
      <w:pPr>
        <w:pStyle w:val="Style18"/>
        <w:widowControl/>
        <w:rPr>
          <w:rStyle w:val="FontStyle227"/>
          <w:rFonts w:ascii="Times New Roman" w:hAnsi="Times New Roman" w:cs="Times New Roman"/>
          <w:b w:val="0"/>
          <w:sz w:val="24"/>
          <w:szCs w:val="24"/>
        </w:rPr>
      </w:pPr>
    </w:p>
    <w:p w:rsidR="00AA3BE7" w:rsidRPr="005A5DB6" w:rsidRDefault="00AA3BE7" w:rsidP="00AA3BE7">
      <w:pPr>
        <w:pStyle w:val="Style18"/>
        <w:widowControl/>
        <w:rPr>
          <w:rStyle w:val="FontStyle227"/>
          <w:rFonts w:ascii="Times New Roman" w:hAnsi="Times New Roman" w:cs="Times New Roman"/>
          <w:sz w:val="24"/>
          <w:szCs w:val="24"/>
        </w:rPr>
      </w:pPr>
      <w:r w:rsidRPr="005A5DB6">
        <w:rPr>
          <w:rStyle w:val="FontStyle227"/>
          <w:rFonts w:ascii="Times New Roman" w:hAnsi="Times New Roman" w:cs="Times New Roman"/>
          <w:sz w:val="24"/>
          <w:szCs w:val="24"/>
        </w:rPr>
        <w:t>Подвижные игры</w:t>
      </w: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AA3BE7" w:rsidRPr="008D51DE" w:rsidRDefault="00AA3BE7" w:rsidP="00AA3BE7">
      <w:pPr>
        <w:pStyle w:val="Style18"/>
        <w:widowControl/>
        <w:rPr>
          <w:rStyle w:val="FontStyle227"/>
          <w:rFonts w:ascii="Times New Roman" w:hAnsi="Times New Roman" w:cs="Times New Roman"/>
          <w:sz w:val="24"/>
          <w:szCs w:val="24"/>
        </w:rPr>
      </w:pPr>
    </w:p>
    <w:p w:rsidR="00AA3BE7" w:rsidRPr="005A5DB6" w:rsidRDefault="00AA3BE7" w:rsidP="00AA3BE7">
      <w:pPr>
        <w:pStyle w:val="Style18"/>
        <w:widowControl/>
        <w:rPr>
          <w:rStyle w:val="FontStyle227"/>
          <w:rFonts w:ascii="Times New Roman" w:hAnsi="Times New Roman" w:cs="Times New Roman"/>
          <w:sz w:val="24"/>
          <w:szCs w:val="24"/>
        </w:rPr>
      </w:pPr>
      <w:r w:rsidRPr="005A5DB6">
        <w:rPr>
          <w:rStyle w:val="FontStyle227"/>
          <w:rFonts w:ascii="Times New Roman" w:hAnsi="Times New Roman" w:cs="Times New Roman"/>
          <w:sz w:val="24"/>
          <w:szCs w:val="24"/>
        </w:rPr>
        <w:t>Театрализованные игры</w:t>
      </w:r>
    </w:p>
    <w:p w:rsidR="00AA3BE7" w:rsidRPr="008D51DE" w:rsidRDefault="00AA3BE7" w:rsidP="00AA3BE7">
      <w:pPr>
        <w:pStyle w:val="Style69"/>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w:t>
      </w:r>
      <w:r w:rsidRPr="008D51DE">
        <w:rPr>
          <w:rStyle w:val="FontStyle207"/>
          <w:rFonts w:ascii="Times New Roman" w:hAnsi="Times New Roman" w:cs="Times New Roman"/>
          <w:sz w:val="24"/>
          <w:szCs w:val="24"/>
        </w:rPr>
        <w:softHyphen/>
        <w:t xml:space="preserve">тактов </w:t>
      </w:r>
      <w:proofErr w:type="gramStart"/>
      <w:r w:rsidRPr="008D51DE">
        <w:rPr>
          <w:rStyle w:val="FontStyle207"/>
          <w:rFonts w:ascii="Times New Roman" w:hAnsi="Times New Roman" w:cs="Times New Roman"/>
          <w:sz w:val="24"/>
          <w:szCs w:val="24"/>
        </w:rPr>
        <w:t>со</w:t>
      </w:r>
      <w:proofErr w:type="gramEnd"/>
      <w:r w:rsidRPr="008D51DE">
        <w:rPr>
          <w:rStyle w:val="FontStyle207"/>
          <w:rFonts w:ascii="Times New Roman" w:hAnsi="Times New Roman" w:cs="Times New Roman"/>
          <w:sz w:val="24"/>
          <w:szCs w:val="24"/>
        </w:rPr>
        <w:t xml:space="preserve"> взрослым (бабушка приглашает на деревенский двор).</w:t>
      </w: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AA3BE7" w:rsidRPr="008D51DE" w:rsidRDefault="00AA3BE7" w:rsidP="00AA3BE7">
      <w:pPr>
        <w:pStyle w:val="Style69"/>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Создавать условия для систематического восприятия театрализован</w:t>
      </w:r>
      <w:r w:rsidRPr="008D51DE">
        <w:rPr>
          <w:rStyle w:val="FontStyle207"/>
          <w:rFonts w:ascii="Times New Roman" w:hAnsi="Times New Roman" w:cs="Times New Roman"/>
          <w:sz w:val="24"/>
          <w:szCs w:val="24"/>
        </w:rPr>
        <w:softHyphen/>
        <w:t>ных выступлений педагогического театра (взрослых).</w:t>
      </w:r>
    </w:p>
    <w:p w:rsidR="00AA3BE7" w:rsidRPr="008D51DE" w:rsidRDefault="00AA3BE7" w:rsidP="00AA3BE7"/>
    <w:p w:rsidR="00AA3BE7" w:rsidRPr="008D51DE" w:rsidRDefault="00AA3BE7" w:rsidP="00AA3BE7">
      <w:pPr>
        <w:pStyle w:val="Style18"/>
        <w:widowControl/>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Дидактические игры</w:t>
      </w: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Обогащать в играх с дидактическим материалом чувственный опыт де</w:t>
      </w:r>
      <w:r w:rsidRPr="008D51DE">
        <w:rPr>
          <w:rStyle w:val="FontStyle207"/>
          <w:rFonts w:ascii="Times New Roman" w:hAnsi="Times New Roman" w:cs="Times New Roman"/>
          <w:sz w:val="24"/>
          <w:szCs w:val="24"/>
        </w:rPr>
        <w:softHyphen/>
        <w:t xml:space="preserve">тей. </w:t>
      </w:r>
      <w:proofErr w:type="gramStart"/>
      <w:r w:rsidRPr="008D51DE">
        <w:rPr>
          <w:rStyle w:val="FontStyle207"/>
          <w:rFonts w:ascii="Times New Roman" w:hAnsi="Times New Roman" w:cs="Times New Roman"/>
          <w:sz w:val="24"/>
          <w:szCs w:val="24"/>
        </w:rPr>
        <w:t>Учить собирать пирамидку (башенку) из 5-8 колец разной величины; ориентироваться в соотношении плоскостных фигур «Геометрической моза</w:t>
      </w:r>
      <w:r w:rsidRPr="008D51DE">
        <w:rPr>
          <w:rStyle w:val="FontStyle207"/>
          <w:rFonts w:ascii="Times New Roman" w:hAnsi="Times New Roman" w:cs="Times New Roman"/>
          <w:sz w:val="24"/>
          <w:szCs w:val="24"/>
        </w:rPr>
        <w:softHyphen/>
        <w:t>ики» (крут, треугольник, квадрат, прямоугольник); составлять целое из четы</w:t>
      </w:r>
      <w:r w:rsidRPr="008D51DE">
        <w:rPr>
          <w:rStyle w:val="FontStyle207"/>
          <w:rFonts w:ascii="Times New Roman" w:hAnsi="Times New Roman" w:cs="Times New Roman"/>
          <w:sz w:val="24"/>
          <w:szCs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w:t>
      </w:r>
      <w:r w:rsidRPr="008D51DE">
        <w:rPr>
          <w:rStyle w:val="FontStyle207"/>
          <w:rFonts w:ascii="Times New Roman" w:hAnsi="Times New Roman" w:cs="Times New Roman"/>
          <w:sz w:val="24"/>
          <w:szCs w:val="24"/>
        </w:rPr>
        <w:softHyphen/>
        <w:t xml:space="preserve">тильных ощущений, температурных различий («Чудесный мешочек», «Теплый </w:t>
      </w:r>
      <w:proofErr w:type="gramStart"/>
      <w:r w:rsidRPr="008D51DE">
        <w:rPr>
          <w:rStyle w:val="FontStyle207"/>
          <w:rFonts w:ascii="Times New Roman" w:hAnsi="Times New Roman" w:cs="Times New Roman"/>
          <w:sz w:val="24"/>
          <w:szCs w:val="24"/>
        </w:rPr>
        <w:t>—х</w:t>
      </w:r>
      <w:proofErr w:type="gramEnd"/>
      <w:r w:rsidRPr="008D51DE">
        <w:rPr>
          <w:rStyle w:val="FontStyle207"/>
          <w:rFonts w:ascii="Times New Roman" w:hAnsi="Times New Roman" w:cs="Times New Roman"/>
          <w:sz w:val="24"/>
          <w:szCs w:val="24"/>
        </w:rPr>
        <w:t>олодный», «Легкий —тяжелый» и т.п.); мелкой моторики руки (игрушки с пуговицами, крючками, молниями, шнуровкой и т.д.).</w:t>
      </w:r>
    </w:p>
    <w:p w:rsidR="00AA3BE7" w:rsidRPr="008D51DE" w:rsidRDefault="00AA3BE7" w:rsidP="00AA3BE7">
      <w:pPr>
        <w:pStyle w:val="Style18"/>
        <w:widowControl/>
        <w:rPr>
          <w:rStyle w:val="FontStyle227"/>
          <w:rFonts w:ascii="Times New Roman" w:hAnsi="Times New Roman" w:cs="Times New Roman"/>
          <w:sz w:val="24"/>
          <w:szCs w:val="24"/>
        </w:rPr>
      </w:pPr>
    </w:p>
    <w:p w:rsidR="00AA3BE7" w:rsidRPr="008D51DE" w:rsidRDefault="00AA3BE7" w:rsidP="00AA3BE7">
      <w:pPr>
        <w:pStyle w:val="Style18"/>
        <w:widowControl/>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Приобщение к элементарным общепринятым нормам</w:t>
      </w:r>
    </w:p>
    <w:p w:rsidR="00AA3BE7" w:rsidRPr="008D51DE" w:rsidRDefault="00AA3BE7" w:rsidP="00AA3BE7">
      <w:pPr>
        <w:pStyle w:val="Style18"/>
        <w:widowControl/>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и правилам взаимоотношения со сверстниками и взрослыми</w:t>
      </w:r>
    </w:p>
    <w:p w:rsidR="00AA3BE7" w:rsidRPr="008D51DE" w:rsidRDefault="00AA3BE7" w:rsidP="00AA3BE7">
      <w:pPr>
        <w:pStyle w:val="Style18"/>
        <w:widowControl/>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 xml:space="preserve">(в том числе </w:t>
      </w:r>
      <w:proofErr w:type="gramStart"/>
      <w:r w:rsidRPr="008D51DE">
        <w:rPr>
          <w:rStyle w:val="FontStyle227"/>
          <w:rFonts w:ascii="Times New Roman" w:hAnsi="Times New Roman" w:cs="Times New Roman"/>
          <w:sz w:val="24"/>
          <w:szCs w:val="24"/>
        </w:rPr>
        <w:t>моральным</w:t>
      </w:r>
      <w:proofErr w:type="gramEnd"/>
      <w:r w:rsidRPr="008D51DE">
        <w:rPr>
          <w:rStyle w:val="FontStyle227"/>
          <w:rFonts w:ascii="Times New Roman" w:hAnsi="Times New Roman" w:cs="Times New Roman"/>
          <w:sz w:val="24"/>
          <w:szCs w:val="24"/>
        </w:rPr>
        <w:t>)</w:t>
      </w: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Воспитывать отрицательное отношение к грубости, жадности; разви</w:t>
      </w:r>
      <w:r w:rsidRPr="008D51DE">
        <w:rPr>
          <w:rStyle w:val="FontStyle207"/>
          <w:rFonts w:ascii="Times New Roman" w:hAnsi="Times New Roman" w:cs="Times New Roman"/>
          <w:sz w:val="24"/>
          <w:szCs w:val="24"/>
        </w:rPr>
        <w:softHyphen/>
        <w:t>вать умение играть не ссорясь, помогать друг другу и вместе радоваться успехам, красивым игрушкам и т. п.</w:t>
      </w: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lastRenderedPageBreak/>
        <w:t>Продолжать формировать умение здороваться и прощаться (по напоми</w:t>
      </w:r>
      <w:r w:rsidRPr="008D51DE">
        <w:rPr>
          <w:rStyle w:val="FontStyle207"/>
          <w:rFonts w:ascii="Times New Roman" w:hAnsi="Times New Roman" w:cs="Times New Roman"/>
          <w:sz w:val="24"/>
          <w:szCs w:val="24"/>
        </w:rPr>
        <w:softHyphen/>
        <w:t>нанию взрослого); излагать собственные просьбы спокойно, употребляя слова «спасибо» и «пожалуйста».</w:t>
      </w: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Воспитывать внимательное отношение и любовь к родителям и близ</w:t>
      </w:r>
      <w:r w:rsidRPr="008D51DE">
        <w:rPr>
          <w:rStyle w:val="FontStyle207"/>
          <w:rFonts w:ascii="Times New Roman" w:hAnsi="Times New Roman" w:cs="Times New Roman"/>
          <w:sz w:val="24"/>
          <w:szCs w:val="24"/>
        </w:rPr>
        <w:softHyphen/>
        <w:t>ким людям.</w:t>
      </w:r>
    </w:p>
    <w:p w:rsidR="00AA3BE7" w:rsidRPr="008D51DE" w:rsidRDefault="00AA3BE7" w:rsidP="00AA3BE7">
      <w:pPr>
        <w:pStyle w:val="Style18"/>
        <w:widowControl/>
        <w:rPr>
          <w:rStyle w:val="FontStyle227"/>
          <w:rFonts w:ascii="Times New Roman" w:hAnsi="Times New Roman" w:cs="Times New Roman"/>
          <w:sz w:val="24"/>
          <w:szCs w:val="24"/>
        </w:rPr>
      </w:pPr>
    </w:p>
    <w:p w:rsidR="00AA3BE7" w:rsidRPr="008D51DE" w:rsidRDefault="00AA3BE7" w:rsidP="00AA3BE7">
      <w:pPr>
        <w:pStyle w:val="Style18"/>
        <w:widowControl/>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 xml:space="preserve">Формирование </w:t>
      </w:r>
      <w:proofErr w:type="spellStart"/>
      <w:r w:rsidRPr="008D51DE">
        <w:rPr>
          <w:rStyle w:val="FontStyle227"/>
          <w:rFonts w:ascii="Times New Roman" w:hAnsi="Times New Roman" w:cs="Times New Roman"/>
          <w:sz w:val="24"/>
          <w:szCs w:val="24"/>
        </w:rPr>
        <w:t>гендерной</w:t>
      </w:r>
      <w:proofErr w:type="spellEnd"/>
      <w:r w:rsidRPr="008D51DE">
        <w:rPr>
          <w:rStyle w:val="FontStyle227"/>
          <w:rFonts w:ascii="Times New Roman" w:hAnsi="Times New Roman" w:cs="Times New Roman"/>
          <w:sz w:val="24"/>
          <w:szCs w:val="24"/>
        </w:rPr>
        <w:t>, семейной, гражданской принадлежности,</w:t>
      </w:r>
    </w:p>
    <w:p w:rsidR="00AA3BE7" w:rsidRPr="008D51DE" w:rsidRDefault="00AA3BE7" w:rsidP="00AA3BE7">
      <w:pPr>
        <w:pStyle w:val="Style18"/>
        <w:widowControl/>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 xml:space="preserve"> патриотических чувств, чувства принадлежности к мировому </w:t>
      </w:r>
    </w:p>
    <w:p w:rsidR="00AA3BE7" w:rsidRPr="008D51DE" w:rsidRDefault="00AA3BE7" w:rsidP="00AA3BE7">
      <w:pPr>
        <w:pStyle w:val="Style18"/>
        <w:widowControl/>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сообществу</w:t>
      </w: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r w:rsidRPr="008D51DE">
        <w:rPr>
          <w:rStyle w:val="FontStyle207"/>
          <w:rFonts w:ascii="Times New Roman" w:hAnsi="Times New Roman" w:cs="Times New Roman"/>
          <w:b/>
          <w:sz w:val="24"/>
          <w:szCs w:val="24"/>
        </w:rPr>
        <w:t>Образ Я.</w:t>
      </w:r>
      <w:r w:rsidRPr="008D51DE">
        <w:rPr>
          <w:rStyle w:val="FontStyle207"/>
          <w:rFonts w:ascii="Times New Roman" w:hAnsi="Times New Roman" w:cs="Times New Roman"/>
          <w:sz w:val="24"/>
          <w:szCs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r w:rsidRPr="008D51DE">
        <w:rPr>
          <w:rStyle w:val="FontStyle207"/>
          <w:rFonts w:ascii="Times New Roman" w:hAnsi="Times New Roman" w:cs="Times New Roman"/>
          <w:b/>
          <w:sz w:val="24"/>
          <w:szCs w:val="24"/>
        </w:rPr>
        <w:t>Семья.</w:t>
      </w:r>
      <w:r w:rsidRPr="008D51DE">
        <w:rPr>
          <w:rStyle w:val="FontStyle207"/>
          <w:rFonts w:ascii="Times New Roman" w:hAnsi="Times New Roman" w:cs="Times New Roman"/>
          <w:sz w:val="24"/>
          <w:szCs w:val="24"/>
        </w:rPr>
        <w:t xml:space="preserve"> Развивать умение называть имена членов своей семьи.</w:t>
      </w:r>
    </w:p>
    <w:p w:rsidR="00C64F5C" w:rsidRPr="008D51DE" w:rsidRDefault="00AA3BE7" w:rsidP="00C64F5C">
      <w:pPr>
        <w:pStyle w:val="Style5"/>
        <w:widowControl/>
        <w:spacing w:line="240" w:lineRule="auto"/>
        <w:rPr>
          <w:rStyle w:val="FontStyle207"/>
          <w:rFonts w:ascii="Times New Roman" w:hAnsi="Times New Roman" w:cs="Times New Roman"/>
          <w:sz w:val="24"/>
          <w:szCs w:val="24"/>
        </w:rPr>
      </w:pPr>
      <w:r w:rsidRPr="008D51DE">
        <w:rPr>
          <w:rStyle w:val="FontStyle207"/>
          <w:rFonts w:ascii="Times New Roman" w:hAnsi="Times New Roman" w:cs="Times New Roman"/>
          <w:b/>
          <w:sz w:val="24"/>
          <w:szCs w:val="24"/>
        </w:rPr>
        <w:t>Детский сад.</w:t>
      </w:r>
      <w:r w:rsidRPr="008D51DE">
        <w:rPr>
          <w:rStyle w:val="FontStyle207"/>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8D51DE">
        <w:rPr>
          <w:rStyle w:val="FontStyle207"/>
          <w:rFonts w:ascii="Times New Roman" w:hAnsi="Times New Roman" w:cs="Times New Roman"/>
          <w:sz w:val="24"/>
          <w:szCs w:val="24"/>
        </w:rPr>
        <w:softHyphen/>
        <w:t>ности и т. д.).</w:t>
      </w:r>
      <w:r w:rsidR="00C64F5C" w:rsidRPr="00C64F5C">
        <w:rPr>
          <w:rStyle w:val="FontStyle207"/>
          <w:rFonts w:ascii="Times New Roman" w:hAnsi="Times New Roman" w:cs="Times New Roman"/>
          <w:sz w:val="24"/>
          <w:szCs w:val="24"/>
        </w:rPr>
        <w:t xml:space="preserve"> </w:t>
      </w:r>
      <w:r w:rsidR="00C64F5C" w:rsidRPr="008D51DE">
        <w:rPr>
          <w:rStyle w:val="FontStyle207"/>
          <w:rFonts w:ascii="Times New Roman" w:hAnsi="Times New Roman" w:cs="Times New Roman"/>
          <w:sz w:val="24"/>
          <w:szCs w:val="24"/>
        </w:rPr>
        <w:t>Развивать умение ориентироваться в помещении группы, на участке.</w:t>
      </w:r>
    </w:p>
    <w:p w:rsidR="00C64F5C" w:rsidRPr="008D51DE" w:rsidRDefault="00C64F5C" w:rsidP="00C64F5C">
      <w:pPr>
        <w:pStyle w:val="Style5"/>
        <w:widowControl/>
        <w:spacing w:line="240" w:lineRule="auto"/>
        <w:rPr>
          <w:rStyle w:val="FontStyle207"/>
          <w:rFonts w:ascii="Times New Roman" w:hAnsi="Times New Roman" w:cs="Times New Roman"/>
          <w:sz w:val="24"/>
          <w:szCs w:val="24"/>
        </w:rPr>
      </w:pPr>
      <w:r w:rsidRPr="008D51DE">
        <w:rPr>
          <w:rStyle w:val="FontStyle207"/>
          <w:rFonts w:ascii="Times New Roman" w:hAnsi="Times New Roman" w:cs="Times New Roman"/>
          <w:b/>
          <w:sz w:val="24"/>
          <w:szCs w:val="24"/>
        </w:rPr>
        <w:t>Родная страна.</w:t>
      </w:r>
      <w:r w:rsidRPr="008D51DE">
        <w:rPr>
          <w:rStyle w:val="FontStyle207"/>
          <w:rFonts w:ascii="Times New Roman" w:hAnsi="Times New Roman" w:cs="Times New Roman"/>
          <w:sz w:val="24"/>
          <w:szCs w:val="24"/>
        </w:rPr>
        <w:t xml:space="preserve"> Напоминать</w:t>
      </w:r>
      <w:r w:rsidR="006C3892">
        <w:rPr>
          <w:rStyle w:val="FontStyle207"/>
          <w:rFonts w:ascii="Times New Roman" w:hAnsi="Times New Roman" w:cs="Times New Roman"/>
          <w:sz w:val="24"/>
          <w:szCs w:val="24"/>
        </w:rPr>
        <w:t xml:space="preserve"> детям название города</w:t>
      </w:r>
      <w:r w:rsidRPr="008D51DE">
        <w:rPr>
          <w:rStyle w:val="FontStyle207"/>
          <w:rFonts w:ascii="Times New Roman" w:hAnsi="Times New Roman" w:cs="Times New Roman"/>
          <w:sz w:val="24"/>
          <w:szCs w:val="24"/>
        </w:rPr>
        <w:t>, в кото</w:t>
      </w:r>
      <w:r w:rsidRPr="008D51DE">
        <w:rPr>
          <w:rStyle w:val="FontStyle207"/>
          <w:rFonts w:ascii="Times New Roman" w:hAnsi="Times New Roman" w:cs="Times New Roman"/>
          <w:sz w:val="24"/>
          <w:szCs w:val="24"/>
        </w:rPr>
        <w:softHyphen/>
        <w:t>ром они живут.</w:t>
      </w:r>
    </w:p>
    <w:p w:rsidR="00C64F5C" w:rsidRPr="008D51DE" w:rsidRDefault="00C64F5C" w:rsidP="00C64F5C">
      <w:pPr>
        <w:pStyle w:val="Style12"/>
        <w:widowControl/>
        <w:ind w:firstLine="0"/>
        <w:rPr>
          <w:rStyle w:val="FontStyle211"/>
          <w:rFonts w:ascii="Times New Roman" w:hAnsi="Times New Roman" w:cs="Times New Roman"/>
          <w:sz w:val="24"/>
          <w:szCs w:val="24"/>
        </w:rPr>
      </w:pPr>
    </w:p>
    <w:p w:rsidR="00AA3BE7" w:rsidRPr="008D51DE" w:rsidRDefault="00AA3BE7" w:rsidP="00121F5C">
      <w:pPr>
        <w:pStyle w:val="Style18"/>
        <w:widowControl/>
        <w:jc w:val="both"/>
        <w:rPr>
          <w:rStyle w:val="FontStyle227"/>
          <w:rFonts w:ascii="Times New Roman" w:hAnsi="Times New Roman" w:cs="Times New Roman"/>
          <w:sz w:val="24"/>
          <w:szCs w:val="24"/>
        </w:rPr>
      </w:pPr>
    </w:p>
    <w:p w:rsidR="00AA3BE7" w:rsidRPr="008D51DE" w:rsidRDefault="00AA3BE7" w:rsidP="00AA3BE7">
      <w:pPr>
        <w:pStyle w:val="Style18"/>
        <w:widowControl/>
        <w:jc w:val="both"/>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Развитие трудовой деятельности</w:t>
      </w:r>
    </w:p>
    <w:p w:rsidR="00AA3BE7" w:rsidRPr="008D51DE" w:rsidRDefault="00AA3BE7" w:rsidP="00AA3BE7">
      <w:pPr>
        <w:pStyle w:val="Style24"/>
        <w:widowControl/>
        <w:spacing w:line="240" w:lineRule="auto"/>
        <w:ind w:firstLine="0"/>
        <w:jc w:val="both"/>
        <w:rPr>
          <w:rStyle w:val="FontStyle207"/>
          <w:rFonts w:ascii="Times New Roman" w:hAnsi="Times New Roman" w:cs="Times New Roman"/>
          <w:sz w:val="24"/>
          <w:szCs w:val="24"/>
        </w:rPr>
      </w:pPr>
    </w:p>
    <w:p w:rsidR="00AA3BE7" w:rsidRPr="008D51DE" w:rsidRDefault="00AA3BE7" w:rsidP="00AA3BE7">
      <w:pPr>
        <w:pStyle w:val="Style24"/>
        <w:widowControl/>
        <w:spacing w:line="240" w:lineRule="auto"/>
        <w:ind w:firstLine="0"/>
        <w:jc w:val="both"/>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AA3BE7" w:rsidRPr="008D51DE" w:rsidRDefault="00AA3BE7" w:rsidP="00AA3BE7">
      <w:pPr>
        <w:pStyle w:val="Style18"/>
        <w:widowControl/>
        <w:jc w:val="both"/>
        <w:rPr>
          <w:rStyle w:val="FontStyle227"/>
          <w:rFonts w:ascii="Times New Roman" w:hAnsi="Times New Roman" w:cs="Times New Roman"/>
          <w:sz w:val="24"/>
          <w:szCs w:val="24"/>
        </w:rPr>
      </w:pPr>
    </w:p>
    <w:p w:rsidR="00AA3BE7" w:rsidRPr="008D51DE" w:rsidRDefault="00AA3BE7" w:rsidP="00AA3BE7">
      <w:pPr>
        <w:pStyle w:val="Style18"/>
        <w:widowControl/>
        <w:jc w:val="both"/>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 xml:space="preserve">Воспитание ценностного отношения к собственному труду, </w:t>
      </w:r>
    </w:p>
    <w:p w:rsidR="00AA3BE7" w:rsidRPr="008D51DE" w:rsidRDefault="00AA3BE7" w:rsidP="00AA3BE7">
      <w:pPr>
        <w:pStyle w:val="Style18"/>
        <w:widowControl/>
        <w:jc w:val="both"/>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труду других людей и его результатам</w:t>
      </w: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 xml:space="preserve">Развивать умение совместно </w:t>
      </w:r>
      <w:proofErr w:type="gramStart"/>
      <w:r w:rsidRPr="008D51DE">
        <w:rPr>
          <w:rStyle w:val="FontStyle207"/>
          <w:rFonts w:ascii="Times New Roman" w:hAnsi="Times New Roman" w:cs="Times New Roman"/>
          <w:sz w:val="24"/>
          <w:szCs w:val="24"/>
        </w:rPr>
        <w:t>со</w:t>
      </w:r>
      <w:proofErr w:type="gramEnd"/>
      <w:r w:rsidRPr="008D51DE">
        <w:rPr>
          <w:rStyle w:val="FontStyle207"/>
          <w:rFonts w:ascii="Times New Roman" w:hAnsi="Times New Roman" w:cs="Times New Roman"/>
          <w:sz w:val="24"/>
          <w:szCs w:val="24"/>
        </w:rPr>
        <w:t xml:space="preserve"> взрослым и под его контролем перед едой ставить хлебницы (без хлеба) и </w:t>
      </w:r>
      <w:proofErr w:type="spellStart"/>
      <w:r w:rsidRPr="008D51DE">
        <w:rPr>
          <w:rStyle w:val="FontStyle207"/>
          <w:rFonts w:ascii="Times New Roman" w:hAnsi="Times New Roman" w:cs="Times New Roman"/>
          <w:sz w:val="24"/>
          <w:szCs w:val="24"/>
        </w:rPr>
        <w:t>салфетницы</w:t>
      </w:r>
      <w:proofErr w:type="spellEnd"/>
      <w:r w:rsidRPr="008D51DE">
        <w:rPr>
          <w:rStyle w:val="FontStyle207"/>
          <w:rFonts w:ascii="Times New Roman" w:hAnsi="Times New Roman" w:cs="Times New Roman"/>
          <w:sz w:val="24"/>
          <w:szCs w:val="24"/>
        </w:rPr>
        <w:t>.</w:t>
      </w:r>
    </w:p>
    <w:p w:rsidR="00AA3BE7" w:rsidRPr="008D51DE" w:rsidRDefault="00AA3BE7" w:rsidP="00AA3BE7">
      <w:pPr>
        <w:pStyle w:val="Style18"/>
        <w:widowControl/>
        <w:jc w:val="both"/>
        <w:rPr>
          <w:rStyle w:val="FontStyle227"/>
          <w:rFonts w:ascii="Times New Roman" w:hAnsi="Times New Roman" w:cs="Times New Roman"/>
          <w:sz w:val="24"/>
          <w:szCs w:val="24"/>
        </w:rPr>
      </w:pPr>
    </w:p>
    <w:p w:rsidR="00AA3BE7" w:rsidRPr="008D51DE" w:rsidRDefault="00AA3BE7" w:rsidP="00AA3BE7">
      <w:pPr>
        <w:pStyle w:val="Style18"/>
        <w:widowControl/>
        <w:jc w:val="both"/>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 xml:space="preserve">Формирование первичных представлений о труде взрослых, </w:t>
      </w:r>
    </w:p>
    <w:p w:rsidR="00AA3BE7" w:rsidRPr="008D51DE" w:rsidRDefault="00AA3BE7" w:rsidP="00AA3BE7">
      <w:pPr>
        <w:pStyle w:val="Style18"/>
        <w:widowControl/>
        <w:jc w:val="both"/>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его роли в обществе и жизни каждого человека</w:t>
      </w: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8D51DE">
        <w:rPr>
          <w:rStyle w:val="FontStyle207"/>
          <w:rFonts w:ascii="Times New Roman" w:hAnsi="Times New Roman" w:cs="Times New Roman"/>
          <w:sz w:val="24"/>
          <w:szCs w:val="24"/>
        </w:rPr>
        <w:softHyphen/>
        <w:t>ние помогать взрослым.</w:t>
      </w: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В помещении и на участке привлекать внимание детей к тому, как взрослый ухаживает за растениями (поливает) и животными (кормит).</w:t>
      </w:r>
    </w:p>
    <w:p w:rsidR="00AA3BE7" w:rsidRPr="008D51DE" w:rsidRDefault="00AA3BE7" w:rsidP="00AA3BE7">
      <w:pPr>
        <w:pStyle w:val="Style5"/>
        <w:widowControl/>
        <w:spacing w:line="240" w:lineRule="auto"/>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Учить узнавать и называть некоторые трудовые действия (помощник воспитателя моет посуду, приносит еду, меняет полотенца и т. д.).</w:t>
      </w:r>
    </w:p>
    <w:p w:rsidR="006437D4" w:rsidRDefault="006437D4" w:rsidP="00121F5C">
      <w:pPr>
        <w:pStyle w:val="Style12"/>
        <w:widowControl/>
        <w:ind w:firstLine="0"/>
        <w:rPr>
          <w:rStyle w:val="FontStyle211"/>
          <w:rFonts w:ascii="Times New Roman" w:hAnsi="Times New Roman" w:cs="Times New Roman"/>
          <w:sz w:val="24"/>
          <w:szCs w:val="24"/>
          <w:u w:val="single"/>
        </w:rPr>
      </w:pPr>
    </w:p>
    <w:p w:rsidR="00AA3BE7" w:rsidRPr="008D51DE" w:rsidRDefault="00AA3BE7" w:rsidP="00121F5C">
      <w:pPr>
        <w:pStyle w:val="Style86"/>
        <w:widowControl/>
        <w:rPr>
          <w:rFonts w:ascii="Times New Roman" w:hAnsi="Times New Roman" w:cs="Times New Roman"/>
        </w:rPr>
      </w:pPr>
    </w:p>
    <w:p w:rsidR="00AA3BE7" w:rsidRPr="008D51DE" w:rsidRDefault="00AA3BE7" w:rsidP="00AA3BE7">
      <w:pPr>
        <w:pStyle w:val="Style86"/>
        <w:widowControl/>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Формирование основ безопасности собственной жизнедеятельности</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Объяснять детям, что нельзя брать в рот несъедобные предметы, ника</w:t>
      </w:r>
      <w:r w:rsidRPr="008D51DE">
        <w:rPr>
          <w:rStyle w:val="FontStyle207"/>
          <w:rFonts w:ascii="Times New Roman" w:hAnsi="Times New Roman" w:cs="Times New Roman"/>
          <w:sz w:val="24"/>
          <w:szCs w:val="24"/>
        </w:rPr>
        <w:softHyphen/>
        <w:t xml:space="preserve">кие предметы нельзя засовывать в ухо или в нос </w:t>
      </w:r>
      <w:proofErr w:type="gramStart"/>
      <w:r w:rsidRPr="008D51DE">
        <w:rPr>
          <w:rStyle w:val="FontStyle207"/>
          <w:rFonts w:ascii="Times New Roman" w:hAnsi="Times New Roman" w:cs="Times New Roman"/>
          <w:sz w:val="24"/>
          <w:szCs w:val="24"/>
        </w:rPr>
        <w:t>—э</w:t>
      </w:r>
      <w:proofErr w:type="gramEnd"/>
      <w:r w:rsidRPr="008D51DE">
        <w:rPr>
          <w:rStyle w:val="FontStyle207"/>
          <w:rFonts w:ascii="Times New Roman" w:hAnsi="Times New Roman" w:cs="Times New Roman"/>
          <w:sz w:val="24"/>
          <w:szCs w:val="24"/>
        </w:rPr>
        <w:t>то опасно!</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lastRenderedPageBreak/>
        <w:t>Учить детей правилам безопасного передвижения в помещении: быть осторожными при спуске и подъеме по лестнице; держаться за перила.</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С помощью художественных и фольклорных произведений знакомить с правилами безопасного для человека и окружающего мира поведения.</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9"/>
          <w:rFonts w:ascii="Times New Roman" w:hAnsi="Times New Roman" w:cs="Times New Roman"/>
          <w:sz w:val="24"/>
          <w:szCs w:val="24"/>
        </w:rPr>
        <w:t xml:space="preserve">О </w:t>
      </w:r>
      <w:r w:rsidRPr="008D51DE">
        <w:rPr>
          <w:rStyle w:val="FontStyle207"/>
          <w:rFonts w:ascii="Times New Roman" w:hAnsi="Times New Roman" w:cs="Times New Roman"/>
          <w:sz w:val="24"/>
          <w:szCs w:val="24"/>
        </w:rPr>
        <w:t>правилах безопасности дорожного движения. Дать детям элемен</w:t>
      </w:r>
      <w:r w:rsidRPr="008D51DE">
        <w:rPr>
          <w:rStyle w:val="FontStyle207"/>
          <w:rFonts w:ascii="Times New Roman" w:hAnsi="Times New Roman" w:cs="Times New Roman"/>
          <w:sz w:val="24"/>
          <w:szCs w:val="24"/>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w:t>
      </w:r>
      <w:r w:rsidRPr="008D51DE">
        <w:rPr>
          <w:rStyle w:val="FontStyle207"/>
          <w:rFonts w:ascii="Times New Roman" w:hAnsi="Times New Roman" w:cs="Times New Roman"/>
          <w:sz w:val="24"/>
          <w:szCs w:val="24"/>
        </w:rPr>
        <w:softHyphen/>
        <w:t xml:space="preserve">ся; переходить улицу можно только </w:t>
      </w:r>
      <w:proofErr w:type="gramStart"/>
      <w:r w:rsidRPr="008D51DE">
        <w:rPr>
          <w:rStyle w:val="FontStyle207"/>
          <w:rFonts w:ascii="Times New Roman" w:hAnsi="Times New Roman" w:cs="Times New Roman"/>
          <w:sz w:val="24"/>
          <w:szCs w:val="24"/>
        </w:rPr>
        <w:t>со</w:t>
      </w:r>
      <w:proofErr w:type="gramEnd"/>
      <w:r w:rsidRPr="008D51DE">
        <w:rPr>
          <w:rStyle w:val="FontStyle207"/>
          <w:rFonts w:ascii="Times New Roman" w:hAnsi="Times New Roman" w:cs="Times New Roman"/>
          <w:sz w:val="24"/>
          <w:szCs w:val="24"/>
        </w:rPr>
        <w:t xml:space="preserve"> взрослым, крепко держась за руку.</w:t>
      </w:r>
    </w:p>
    <w:p w:rsidR="00AA3BE7" w:rsidRPr="008D51DE" w:rsidRDefault="00AA3BE7" w:rsidP="00AA3BE7">
      <w:pPr>
        <w:pStyle w:val="Style11"/>
        <w:widowControl/>
        <w:spacing w:line="240" w:lineRule="auto"/>
        <w:ind w:firstLine="0"/>
        <w:rPr>
          <w:rStyle w:val="FontStyle253"/>
          <w:rFonts w:ascii="Times New Roman" w:hAnsi="Times New Roman" w:cs="Times New Roman"/>
          <w:sz w:val="24"/>
          <w:szCs w:val="24"/>
        </w:rPr>
      </w:pPr>
      <w:r w:rsidRPr="008D51DE">
        <w:rPr>
          <w:rStyle w:val="FontStyle207"/>
          <w:rFonts w:ascii="Times New Roman" w:hAnsi="Times New Roman" w:cs="Times New Roman"/>
          <w:sz w:val="24"/>
          <w:szCs w:val="24"/>
        </w:rPr>
        <w:t xml:space="preserve">Рассказать детям, что по дороге ездят различные автомобили. Ведет автомобиль водитель. В автобусах люди едут на работу, в магазин, </w:t>
      </w:r>
      <w:r w:rsidRPr="008D51DE">
        <w:rPr>
          <w:rStyle w:val="FontStyle253"/>
          <w:rFonts w:ascii="Times New Roman" w:hAnsi="Times New Roman" w:cs="Times New Roman"/>
          <w:sz w:val="24"/>
          <w:szCs w:val="24"/>
        </w:rPr>
        <w:t xml:space="preserve">в </w:t>
      </w:r>
      <w:r w:rsidRPr="008D51DE">
        <w:rPr>
          <w:rStyle w:val="FontStyle207"/>
          <w:rFonts w:ascii="Times New Roman" w:hAnsi="Times New Roman" w:cs="Times New Roman"/>
          <w:sz w:val="24"/>
          <w:szCs w:val="24"/>
        </w:rPr>
        <w:t>де</w:t>
      </w:r>
      <w:r w:rsidRPr="008D51DE">
        <w:rPr>
          <w:rStyle w:val="FontStyle207"/>
          <w:rFonts w:ascii="Times New Roman" w:hAnsi="Times New Roman" w:cs="Times New Roman"/>
          <w:sz w:val="24"/>
          <w:szCs w:val="24"/>
        </w:rPr>
        <w:softHyphen/>
        <w:t xml:space="preserve">тский </w:t>
      </w:r>
      <w:r w:rsidRPr="008D51DE">
        <w:rPr>
          <w:rStyle w:val="FontStyle253"/>
          <w:rFonts w:ascii="Times New Roman" w:hAnsi="Times New Roman" w:cs="Times New Roman"/>
          <w:sz w:val="24"/>
          <w:szCs w:val="24"/>
        </w:rPr>
        <w:t>сад.</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 xml:space="preserve">Объяснять элементарные правила поведения детей в автобусе (в </w:t>
      </w:r>
      <w:proofErr w:type="spellStart"/>
      <w:r w:rsidRPr="008D51DE">
        <w:rPr>
          <w:rStyle w:val="FontStyle207"/>
          <w:rFonts w:ascii="Times New Roman" w:hAnsi="Times New Roman" w:cs="Times New Roman"/>
          <w:sz w:val="24"/>
          <w:szCs w:val="24"/>
        </w:rPr>
        <w:t>авгобусе</w:t>
      </w:r>
      <w:proofErr w:type="spellEnd"/>
      <w:r w:rsidRPr="008D51DE">
        <w:rPr>
          <w:rStyle w:val="FontStyle207"/>
          <w:rFonts w:ascii="Times New Roman" w:hAnsi="Times New Roman" w:cs="Times New Roman"/>
          <w:sz w:val="24"/>
          <w:szCs w:val="24"/>
        </w:rPr>
        <w:t xml:space="preserve"> дети могут ездить только </w:t>
      </w:r>
      <w:proofErr w:type="gramStart"/>
      <w:r w:rsidRPr="008D51DE">
        <w:rPr>
          <w:rStyle w:val="FontStyle207"/>
          <w:rFonts w:ascii="Times New Roman" w:hAnsi="Times New Roman" w:cs="Times New Roman"/>
          <w:sz w:val="24"/>
          <w:szCs w:val="24"/>
        </w:rPr>
        <w:t>со</w:t>
      </w:r>
      <w:proofErr w:type="gramEnd"/>
      <w:r w:rsidRPr="008D51DE">
        <w:rPr>
          <w:rStyle w:val="FontStyle207"/>
          <w:rFonts w:ascii="Times New Roman" w:hAnsi="Times New Roman" w:cs="Times New Roman"/>
          <w:sz w:val="24"/>
          <w:szCs w:val="24"/>
        </w:rPr>
        <w:t xml:space="preserve"> взрослыми; разговаривать нужно спокойно не мешая другим; слушаться взрослых и т. д.).</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Читать детям рассказы, стихи, сказки по теме «Дорожное движение».</w:t>
      </w:r>
    </w:p>
    <w:p w:rsidR="00AA3BE7" w:rsidRPr="008D51DE" w:rsidRDefault="00AA3BE7" w:rsidP="00AA3BE7">
      <w:pPr>
        <w:pStyle w:val="Style86"/>
        <w:widowControl/>
        <w:rPr>
          <w:rStyle w:val="FontStyle227"/>
          <w:rFonts w:ascii="Times New Roman" w:hAnsi="Times New Roman" w:cs="Times New Roman"/>
          <w:sz w:val="24"/>
          <w:szCs w:val="24"/>
        </w:rPr>
      </w:pPr>
    </w:p>
    <w:p w:rsidR="00AA3BE7" w:rsidRPr="008D51DE" w:rsidRDefault="00AA3BE7" w:rsidP="00AA3BE7">
      <w:pPr>
        <w:pStyle w:val="Style86"/>
        <w:widowControl/>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Формирование предпосылок экологического сознания</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Формировать элементарные представления о правильных способах вза</w:t>
      </w:r>
      <w:r w:rsidRPr="008D51DE">
        <w:rPr>
          <w:rStyle w:val="FontStyle207"/>
          <w:rFonts w:ascii="Times New Roman" w:hAnsi="Times New Roman" w:cs="Times New Roman"/>
          <w:sz w:val="24"/>
          <w:szCs w:val="24"/>
        </w:rPr>
        <w:softHyphen/>
        <w:t>имодействия с растениями и животными:  рассматривать растения, не нано</w:t>
      </w:r>
      <w:r w:rsidRPr="008D51DE">
        <w:rPr>
          <w:rStyle w:val="FontStyle207"/>
          <w:rFonts w:ascii="Times New Roman" w:hAnsi="Times New Roman" w:cs="Times New Roman"/>
          <w:sz w:val="24"/>
          <w:szCs w:val="24"/>
        </w:rPr>
        <w:softHyphen/>
        <w:t>ся им вред; наблюдать за животными, не беспокоя их и не причиняя им вреда; кормить животных только с разрешения взрослых.</w:t>
      </w:r>
    </w:p>
    <w:p w:rsidR="00020138" w:rsidRDefault="00AA3BE7" w:rsidP="00020138">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Объяснять детям, что рвать л</w:t>
      </w:r>
      <w:r w:rsidR="00020138">
        <w:rPr>
          <w:rStyle w:val="FontStyle207"/>
          <w:rFonts w:ascii="Times New Roman" w:hAnsi="Times New Roman" w:cs="Times New Roman"/>
          <w:sz w:val="24"/>
          <w:szCs w:val="24"/>
        </w:rPr>
        <w:t>юбые растения и есть их нельзя.</w:t>
      </w:r>
    </w:p>
    <w:p w:rsidR="009F4E26" w:rsidRDefault="009F4E26" w:rsidP="009F4E26">
      <w:pPr>
        <w:pStyle w:val="Style11"/>
        <w:widowControl/>
        <w:spacing w:line="240" w:lineRule="auto"/>
        <w:ind w:firstLine="0"/>
        <w:jc w:val="center"/>
        <w:rPr>
          <w:rFonts w:ascii="Times New Roman" w:hAnsi="Times New Roman" w:cs="Times New Roman"/>
          <w:b/>
        </w:rPr>
      </w:pPr>
    </w:p>
    <w:p w:rsidR="00B278D2" w:rsidRPr="009F4E26" w:rsidRDefault="00B278D2" w:rsidP="009F4E26">
      <w:pPr>
        <w:pStyle w:val="Style11"/>
        <w:widowControl/>
        <w:spacing w:line="240" w:lineRule="auto"/>
        <w:ind w:firstLine="0"/>
        <w:jc w:val="center"/>
        <w:rPr>
          <w:rFonts w:ascii="Times New Roman" w:hAnsi="Times New Roman" w:cs="Times New Roman"/>
          <w:b/>
        </w:rPr>
      </w:pPr>
      <w:r w:rsidRPr="009F4E26">
        <w:rPr>
          <w:rFonts w:ascii="Times New Roman" w:hAnsi="Times New Roman" w:cs="Times New Roman"/>
          <w:b/>
        </w:rPr>
        <w:t>Комп</w:t>
      </w:r>
      <w:r w:rsidR="009F4E26" w:rsidRPr="009F4E26">
        <w:rPr>
          <w:rFonts w:ascii="Times New Roman" w:hAnsi="Times New Roman" w:cs="Times New Roman"/>
          <w:b/>
        </w:rPr>
        <w:t>лексно-тематическое планирование</w:t>
      </w:r>
    </w:p>
    <w:p w:rsidR="00B278D2" w:rsidRPr="00B278D2" w:rsidRDefault="009F4E26" w:rsidP="00B278D2">
      <w:pPr>
        <w:shd w:val="clear" w:color="auto" w:fill="FFFFFF"/>
        <w:spacing w:line="276" w:lineRule="auto"/>
        <w:jc w:val="center"/>
        <w:rPr>
          <w:b/>
          <w:sz w:val="20"/>
          <w:szCs w:val="20"/>
          <w:lang w:eastAsia="en-US"/>
        </w:rPr>
      </w:pPr>
      <w:r>
        <w:rPr>
          <w:rFonts w:eastAsia="Calibri"/>
          <w:b/>
          <w:color w:val="000000"/>
        </w:rPr>
        <w:t>о</w:t>
      </w:r>
      <w:r w:rsidR="00B278D2" w:rsidRPr="00B278D2">
        <w:rPr>
          <w:rFonts w:eastAsia="Calibri"/>
          <w:b/>
          <w:color w:val="000000"/>
        </w:rPr>
        <w:t xml:space="preserve">бразовательная область </w:t>
      </w:r>
      <w:r w:rsidR="00121F5C">
        <w:rPr>
          <w:b/>
          <w:color w:val="000000"/>
          <w:spacing w:val="-16"/>
          <w:sz w:val="22"/>
          <w:szCs w:val="22"/>
          <w:lang w:eastAsia="en-US"/>
        </w:rPr>
        <w:t>« Социально – коммуникативное развитие».</w:t>
      </w:r>
    </w:p>
    <w:tbl>
      <w:tblPr>
        <w:tblpPr w:leftFromText="180" w:rightFromText="180" w:vertAnchor="text" w:horzAnchor="margin" w:tblpY="1"/>
        <w:tblW w:w="10672" w:type="dxa"/>
        <w:tblLayout w:type="fixed"/>
        <w:tblCellMar>
          <w:left w:w="40" w:type="dxa"/>
          <w:right w:w="40" w:type="dxa"/>
        </w:tblCellMar>
        <w:tblLook w:val="04A0"/>
      </w:tblPr>
      <w:tblGrid>
        <w:gridCol w:w="3842"/>
        <w:gridCol w:w="3414"/>
        <w:gridCol w:w="3416"/>
      </w:tblGrid>
      <w:tr w:rsidR="004A383F" w:rsidTr="004A383F">
        <w:trPr>
          <w:trHeight w:val="617"/>
        </w:trPr>
        <w:tc>
          <w:tcPr>
            <w:tcW w:w="10672" w:type="dxa"/>
            <w:gridSpan w:val="3"/>
            <w:tcBorders>
              <w:top w:val="single" w:sz="6" w:space="0" w:color="auto"/>
              <w:left w:val="single" w:sz="6" w:space="0" w:color="auto"/>
              <w:bottom w:val="single" w:sz="6" w:space="0" w:color="auto"/>
              <w:right w:val="single" w:sz="6" w:space="0" w:color="auto"/>
            </w:tcBorders>
          </w:tcPr>
          <w:p w:rsidR="004A383F" w:rsidRPr="00B278D2" w:rsidRDefault="004A383F" w:rsidP="004A383F">
            <w:pPr>
              <w:shd w:val="clear" w:color="auto" w:fill="FFFFFF"/>
              <w:spacing w:line="276" w:lineRule="auto"/>
              <w:rPr>
                <w:sz w:val="20"/>
                <w:szCs w:val="20"/>
                <w:lang w:eastAsia="en-US"/>
              </w:rPr>
            </w:pPr>
            <w:r>
              <w:rPr>
                <w:color w:val="000000"/>
                <w:spacing w:val="-13"/>
                <w:sz w:val="22"/>
                <w:szCs w:val="22"/>
                <w:lang w:eastAsia="en-US"/>
              </w:rPr>
              <w:t>Содержание образовательной де</w:t>
            </w:r>
            <w:r w:rsidR="00121F5C">
              <w:rPr>
                <w:color w:val="000000"/>
                <w:spacing w:val="-13"/>
                <w:sz w:val="22"/>
                <w:szCs w:val="22"/>
                <w:lang w:eastAsia="en-US"/>
              </w:rPr>
              <w:t>ятельности.</w:t>
            </w:r>
          </w:p>
        </w:tc>
      </w:tr>
      <w:tr w:rsidR="004A383F" w:rsidTr="004A383F">
        <w:trPr>
          <w:trHeight w:hRule="exact" w:val="269"/>
        </w:trPr>
        <w:tc>
          <w:tcPr>
            <w:tcW w:w="3842"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76" w:lineRule="auto"/>
              <w:rPr>
                <w:sz w:val="20"/>
                <w:szCs w:val="20"/>
                <w:lang w:eastAsia="en-US"/>
              </w:rPr>
            </w:pPr>
            <w:r>
              <w:rPr>
                <w:color w:val="000000"/>
                <w:spacing w:val="-16"/>
                <w:sz w:val="22"/>
                <w:szCs w:val="22"/>
                <w:lang w:eastAsia="en-US"/>
              </w:rPr>
              <w:t>Социализация</w:t>
            </w:r>
          </w:p>
          <w:p w:rsidR="004A383F" w:rsidRDefault="004A383F" w:rsidP="004A383F">
            <w:pPr>
              <w:widowControl w:val="0"/>
              <w:shd w:val="clear" w:color="auto" w:fill="FFFFFF"/>
              <w:autoSpaceDE w:val="0"/>
              <w:autoSpaceDN w:val="0"/>
              <w:adjustRightInd w:val="0"/>
              <w:spacing w:line="276" w:lineRule="auto"/>
              <w:rPr>
                <w:lang w:eastAsia="en-US"/>
              </w:rPr>
            </w:pPr>
          </w:p>
        </w:tc>
        <w:tc>
          <w:tcPr>
            <w:tcW w:w="3414"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76" w:lineRule="auto"/>
              <w:rPr>
                <w:sz w:val="20"/>
                <w:szCs w:val="20"/>
                <w:lang w:eastAsia="en-US"/>
              </w:rPr>
            </w:pPr>
            <w:r>
              <w:rPr>
                <w:smallCaps/>
                <w:color w:val="000000"/>
                <w:spacing w:val="-23"/>
                <w:sz w:val="27"/>
                <w:szCs w:val="27"/>
                <w:lang w:eastAsia="en-US"/>
              </w:rPr>
              <w:t>труд</w:t>
            </w:r>
          </w:p>
          <w:p w:rsidR="004A383F" w:rsidRDefault="004A383F" w:rsidP="004A383F">
            <w:pPr>
              <w:widowControl w:val="0"/>
              <w:shd w:val="clear" w:color="auto" w:fill="FFFFFF"/>
              <w:autoSpaceDE w:val="0"/>
              <w:autoSpaceDN w:val="0"/>
              <w:adjustRightInd w:val="0"/>
              <w:spacing w:line="276" w:lineRule="auto"/>
              <w:rPr>
                <w:lang w:eastAsia="en-US"/>
              </w:rPr>
            </w:pPr>
          </w:p>
        </w:tc>
        <w:tc>
          <w:tcPr>
            <w:tcW w:w="3416"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76" w:lineRule="auto"/>
              <w:rPr>
                <w:sz w:val="20"/>
                <w:szCs w:val="20"/>
                <w:lang w:eastAsia="en-US"/>
              </w:rPr>
            </w:pPr>
            <w:r>
              <w:rPr>
                <w:color w:val="000000"/>
                <w:spacing w:val="-15"/>
                <w:sz w:val="22"/>
                <w:szCs w:val="22"/>
                <w:lang w:eastAsia="en-US"/>
              </w:rPr>
              <w:t>Безопасность</w:t>
            </w:r>
          </w:p>
          <w:p w:rsidR="004A383F" w:rsidRDefault="004A383F" w:rsidP="004A383F">
            <w:pPr>
              <w:widowControl w:val="0"/>
              <w:shd w:val="clear" w:color="auto" w:fill="FFFFFF"/>
              <w:autoSpaceDE w:val="0"/>
              <w:autoSpaceDN w:val="0"/>
              <w:adjustRightInd w:val="0"/>
              <w:spacing w:line="276" w:lineRule="auto"/>
              <w:rPr>
                <w:lang w:eastAsia="en-US"/>
              </w:rPr>
            </w:pPr>
          </w:p>
        </w:tc>
      </w:tr>
      <w:tr w:rsidR="004A383F" w:rsidTr="004A383F">
        <w:trPr>
          <w:trHeight w:hRule="exact" w:val="278"/>
        </w:trPr>
        <w:tc>
          <w:tcPr>
            <w:tcW w:w="3842"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76" w:lineRule="auto"/>
              <w:rPr>
                <w:sz w:val="20"/>
                <w:szCs w:val="20"/>
                <w:lang w:eastAsia="en-US"/>
              </w:rPr>
            </w:pPr>
            <w:r>
              <w:rPr>
                <w:color w:val="000000"/>
                <w:sz w:val="22"/>
                <w:szCs w:val="22"/>
                <w:lang w:eastAsia="en-US"/>
              </w:rPr>
              <w:t>1</w:t>
            </w:r>
          </w:p>
          <w:p w:rsidR="004A383F" w:rsidRDefault="004A383F" w:rsidP="004A383F">
            <w:pPr>
              <w:widowControl w:val="0"/>
              <w:shd w:val="clear" w:color="auto" w:fill="FFFFFF"/>
              <w:autoSpaceDE w:val="0"/>
              <w:autoSpaceDN w:val="0"/>
              <w:adjustRightInd w:val="0"/>
              <w:spacing w:line="276" w:lineRule="auto"/>
              <w:rPr>
                <w:lang w:eastAsia="en-US"/>
              </w:rPr>
            </w:pPr>
          </w:p>
        </w:tc>
        <w:tc>
          <w:tcPr>
            <w:tcW w:w="3414"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76" w:lineRule="auto"/>
              <w:rPr>
                <w:sz w:val="20"/>
                <w:szCs w:val="20"/>
                <w:lang w:eastAsia="en-US"/>
              </w:rPr>
            </w:pPr>
            <w:r>
              <w:rPr>
                <w:color w:val="000000"/>
                <w:lang w:eastAsia="en-US"/>
              </w:rPr>
              <w:t>2</w:t>
            </w:r>
          </w:p>
          <w:p w:rsidR="004A383F" w:rsidRDefault="004A383F" w:rsidP="004A383F">
            <w:pPr>
              <w:widowControl w:val="0"/>
              <w:shd w:val="clear" w:color="auto" w:fill="FFFFFF"/>
              <w:autoSpaceDE w:val="0"/>
              <w:autoSpaceDN w:val="0"/>
              <w:adjustRightInd w:val="0"/>
              <w:spacing w:line="276" w:lineRule="auto"/>
              <w:rPr>
                <w:lang w:eastAsia="en-US"/>
              </w:rPr>
            </w:pPr>
          </w:p>
        </w:tc>
        <w:tc>
          <w:tcPr>
            <w:tcW w:w="3416"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76" w:lineRule="auto"/>
              <w:rPr>
                <w:sz w:val="20"/>
                <w:szCs w:val="20"/>
                <w:lang w:eastAsia="en-US"/>
              </w:rPr>
            </w:pPr>
            <w:r>
              <w:rPr>
                <w:color w:val="000000"/>
                <w:sz w:val="23"/>
                <w:szCs w:val="23"/>
                <w:lang w:eastAsia="en-US"/>
              </w:rPr>
              <w:t>3</w:t>
            </w:r>
          </w:p>
          <w:p w:rsidR="004A383F" w:rsidRDefault="004A383F" w:rsidP="004A383F">
            <w:pPr>
              <w:widowControl w:val="0"/>
              <w:shd w:val="clear" w:color="auto" w:fill="FFFFFF"/>
              <w:autoSpaceDE w:val="0"/>
              <w:autoSpaceDN w:val="0"/>
              <w:adjustRightInd w:val="0"/>
              <w:spacing w:line="276" w:lineRule="auto"/>
              <w:rPr>
                <w:lang w:eastAsia="en-US"/>
              </w:rPr>
            </w:pPr>
          </w:p>
        </w:tc>
      </w:tr>
      <w:tr w:rsidR="004A383F" w:rsidTr="004A383F">
        <w:trPr>
          <w:trHeight w:val="4122"/>
        </w:trPr>
        <w:tc>
          <w:tcPr>
            <w:tcW w:w="10672" w:type="dxa"/>
            <w:gridSpan w:val="3"/>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69" w:lineRule="exact"/>
              <w:rPr>
                <w:color w:val="000000"/>
                <w:spacing w:val="-16"/>
                <w:lang w:eastAsia="en-US"/>
              </w:rPr>
            </w:pPr>
            <w:r>
              <w:rPr>
                <w:color w:val="000000"/>
                <w:spacing w:val="19"/>
                <w:lang w:eastAsia="en-US"/>
              </w:rPr>
              <w:t>Планируемые</w:t>
            </w:r>
            <w:r>
              <w:rPr>
                <w:color w:val="000000"/>
                <w:lang w:eastAsia="en-US"/>
              </w:rPr>
              <w:t xml:space="preserve"> </w:t>
            </w:r>
            <w:r>
              <w:rPr>
                <w:color w:val="000000"/>
                <w:spacing w:val="22"/>
                <w:lang w:eastAsia="en-US"/>
              </w:rPr>
              <w:t>результаты</w:t>
            </w:r>
            <w:r>
              <w:rPr>
                <w:color w:val="000000"/>
                <w:lang w:eastAsia="en-US"/>
              </w:rPr>
              <w:t xml:space="preserve"> </w:t>
            </w:r>
            <w:r>
              <w:rPr>
                <w:color w:val="000000"/>
                <w:spacing w:val="-12"/>
                <w:lang w:eastAsia="en-US"/>
              </w:rPr>
              <w:t xml:space="preserve">развития интегративных качеств: проявляет желание играть в подвижные игры с простым содержанием, интерес </w:t>
            </w:r>
            <w:r>
              <w:rPr>
                <w:color w:val="000000"/>
                <w:spacing w:val="-16"/>
                <w:lang w:eastAsia="en-US"/>
              </w:rPr>
              <w:t>к окружающему миру природы, эмоциональную отзывчивость на доступные возрасту литературно-художественные, музыкальные произведения; самостоятельно или при небольшой помощи взрослого выполняет доступные возрасту гигиенические процедуры, владеет доступными возрасту навыками са</w:t>
            </w:r>
            <w:r>
              <w:rPr>
                <w:color w:val="000000"/>
                <w:spacing w:val="-15"/>
                <w:lang w:eastAsia="en-US"/>
              </w:rPr>
              <w:t xml:space="preserve">мообслуживания, принимает участие в играх разного вида, в продуктивной деятельности, пользуется индивидуальными предметами, соблюдает элементарные правила поведения во </w:t>
            </w:r>
            <w:proofErr w:type="spellStart"/>
            <w:proofErr w:type="gramStart"/>
            <w:r>
              <w:rPr>
                <w:color w:val="000000"/>
                <w:spacing w:val="-15"/>
                <w:lang w:eastAsia="en-US"/>
              </w:rPr>
              <w:t>во</w:t>
            </w:r>
            <w:proofErr w:type="spellEnd"/>
            <w:proofErr w:type="gramEnd"/>
            <w:r>
              <w:rPr>
                <w:color w:val="000000"/>
                <w:spacing w:val="-15"/>
                <w:lang w:eastAsia="en-US"/>
              </w:rPr>
              <w:t xml:space="preserve"> время еды, умывания; с интересом слушает рассказы воспитателя, рассматривает картинки, иллюстрации; имеет первичное </w:t>
            </w:r>
            <w:r>
              <w:rPr>
                <w:color w:val="000000"/>
                <w:spacing w:val="-16"/>
                <w:lang w:eastAsia="en-US"/>
              </w:rPr>
              <w:t xml:space="preserve">представление об элементарных правилах поведения в детском саду, дома, на улице и соблюдает их, выполняет простейшие поручения взрослого. </w:t>
            </w:r>
          </w:p>
          <w:p w:rsidR="004A383F" w:rsidRDefault="004A383F" w:rsidP="004A383F">
            <w:pPr>
              <w:shd w:val="clear" w:color="auto" w:fill="FFFFFF"/>
              <w:spacing w:line="269" w:lineRule="exact"/>
              <w:rPr>
                <w:sz w:val="20"/>
                <w:szCs w:val="20"/>
                <w:lang w:eastAsia="en-US"/>
              </w:rPr>
            </w:pPr>
            <w:r>
              <w:rPr>
                <w:color w:val="000000"/>
                <w:spacing w:val="18"/>
                <w:lang w:eastAsia="en-US"/>
              </w:rPr>
              <w:t>Программные</w:t>
            </w:r>
            <w:r>
              <w:rPr>
                <w:color w:val="000000"/>
                <w:lang w:eastAsia="en-US"/>
              </w:rPr>
              <w:t xml:space="preserve"> </w:t>
            </w:r>
            <w:r>
              <w:rPr>
                <w:color w:val="000000"/>
                <w:spacing w:val="17"/>
                <w:lang w:eastAsia="en-US"/>
              </w:rPr>
              <w:t>задачи:</w:t>
            </w:r>
            <w:r>
              <w:rPr>
                <w:color w:val="000000"/>
                <w:lang w:eastAsia="en-US"/>
              </w:rPr>
              <w:t xml:space="preserve"> </w:t>
            </w:r>
            <w:r>
              <w:rPr>
                <w:color w:val="000000"/>
                <w:spacing w:val="-12"/>
                <w:lang w:eastAsia="en-US"/>
              </w:rPr>
              <w:t xml:space="preserve">побуждать играть рядом со сверстниками, не мешая им, принимать игровую задачу, самостоятельно выполнять игровые </w:t>
            </w:r>
            <w:r>
              <w:rPr>
                <w:color w:val="000000"/>
                <w:spacing w:val="-13"/>
                <w:lang w:eastAsia="en-US"/>
              </w:rPr>
              <w:t xml:space="preserve">действия с предметами, осуществлять перенос действия с объекта на объект, использовать в игре замещение недостающего предмета; формировать навыки общения в диалоге с воспитателем, в игре; учить следить за действиями героев кукольного театра, выполнять простейшие трудовые действия </w:t>
            </w:r>
            <w:r>
              <w:rPr>
                <w:color w:val="000000"/>
                <w:spacing w:val="-14"/>
                <w:lang w:eastAsia="en-US"/>
              </w:rPr>
              <w:t>(с помощью педагогов), наблюдать за трудовыми процессами взрослого в уголке природы; учить элементарным правилам поведения в детском саду, правилам взаимодействия с растениями и животными, правилам дорожного движения, способствовать их соблюдению.</w:t>
            </w:r>
          </w:p>
          <w:p w:rsidR="004A383F" w:rsidRDefault="004A383F" w:rsidP="004A383F">
            <w:pPr>
              <w:widowControl w:val="0"/>
              <w:shd w:val="clear" w:color="auto" w:fill="FFFFFF"/>
              <w:autoSpaceDE w:val="0"/>
              <w:autoSpaceDN w:val="0"/>
              <w:adjustRightInd w:val="0"/>
              <w:spacing w:line="269" w:lineRule="exact"/>
              <w:rPr>
                <w:lang w:eastAsia="en-US"/>
              </w:rPr>
            </w:pPr>
          </w:p>
        </w:tc>
      </w:tr>
      <w:tr w:rsidR="004A383F" w:rsidTr="004A383F">
        <w:trPr>
          <w:trHeight w:val="278"/>
        </w:trPr>
        <w:tc>
          <w:tcPr>
            <w:tcW w:w="10672" w:type="dxa"/>
            <w:gridSpan w:val="3"/>
            <w:tcBorders>
              <w:top w:val="single" w:sz="6" w:space="0" w:color="auto"/>
              <w:left w:val="single" w:sz="6" w:space="0" w:color="auto"/>
              <w:bottom w:val="single" w:sz="6" w:space="0" w:color="auto"/>
              <w:right w:val="single" w:sz="6" w:space="0" w:color="auto"/>
            </w:tcBorders>
          </w:tcPr>
          <w:p w:rsidR="004A383F" w:rsidRPr="00B278D2" w:rsidRDefault="004A383F" w:rsidP="004A383F">
            <w:pPr>
              <w:shd w:val="clear" w:color="auto" w:fill="FFFFFF"/>
              <w:spacing w:line="276" w:lineRule="auto"/>
              <w:jc w:val="center"/>
              <w:rPr>
                <w:sz w:val="20"/>
                <w:szCs w:val="20"/>
                <w:lang w:eastAsia="en-US"/>
              </w:rPr>
            </w:pPr>
            <w:r>
              <w:rPr>
                <w:color w:val="000000"/>
                <w:spacing w:val="-7"/>
                <w:lang w:eastAsia="en-US"/>
              </w:rPr>
              <w:t>Сентябрь</w:t>
            </w:r>
          </w:p>
        </w:tc>
      </w:tr>
      <w:tr w:rsidR="004A383F" w:rsidTr="004A383F">
        <w:trPr>
          <w:trHeight w:val="278"/>
        </w:trPr>
        <w:tc>
          <w:tcPr>
            <w:tcW w:w="10672" w:type="dxa"/>
            <w:gridSpan w:val="3"/>
            <w:tcBorders>
              <w:top w:val="single" w:sz="6" w:space="0" w:color="auto"/>
              <w:left w:val="single" w:sz="6" w:space="0" w:color="auto"/>
              <w:bottom w:val="single" w:sz="6" w:space="0" w:color="auto"/>
              <w:right w:val="single" w:sz="6" w:space="0" w:color="auto"/>
            </w:tcBorders>
          </w:tcPr>
          <w:p w:rsidR="004A383F" w:rsidRPr="00B278D2" w:rsidRDefault="004A383F" w:rsidP="004A383F">
            <w:pPr>
              <w:shd w:val="clear" w:color="auto" w:fill="FFFFFF"/>
              <w:spacing w:line="276" w:lineRule="auto"/>
              <w:jc w:val="center"/>
              <w:rPr>
                <w:sz w:val="20"/>
                <w:szCs w:val="20"/>
                <w:lang w:eastAsia="en-US"/>
              </w:rPr>
            </w:pPr>
            <w:r>
              <w:rPr>
                <w:color w:val="000000"/>
                <w:spacing w:val="-2"/>
                <w:lang w:eastAsia="en-US"/>
              </w:rPr>
              <w:t xml:space="preserve">1-я </w:t>
            </w:r>
            <w:r>
              <w:rPr>
                <w:color w:val="000000"/>
                <w:spacing w:val="26"/>
                <w:lang w:eastAsia="en-US"/>
              </w:rPr>
              <w:t>неделя</w:t>
            </w:r>
          </w:p>
        </w:tc>
      </w:tr>
      <w:tr w:rsidR="004A383F" w:rsidRPr="00C44E73" w:rsidTr="004A383F">
        <w:trPr>
          <w:trHeight w:val="698"/>
        </w:trPr>
        <w:tc>
          <w:tcPr>
            <w:tcW w:w="3842" w:type="dxa"/>
            <w:tcBorders>
              <w:top w:val="single" w:sz="6" w:space="0" w:color="auto"/>
              <w:left w:val="single" w:sz="6" w:space="0" w:color="auto"/>
              <w:bottom w:val="nil"/>
              <w:right w:val="single" w:sz="6" w:space="0" w:color="auto"/>
            </w:tcBorders>
          </w:tcPr>
          <w:p w:rsidR="004A383F" w:rsidRPr="00C44E73" w:rsidRDefault="004A383F" w:rsidP="004A383F">
            <w:pPr>
              <w:shd w:val="clear" w:color="auto" w:fill="FFFFFF"/>
              <w:spacing w:line="264" w:lineRule="exact"/>
              <w:rPr>
                <w:color w:val="000000"/>
                <w:spacing w:val="-4"/>
                <w:w w:val="89"/>
                <w:lang w:eastAsia="en-US"/>
              </w:rPr>
            </w:pPr>
            <w:r w:rsidRPr="00C44E73">
              <w:rPr>
                <w:color w:val="000000"/>
                <w:spacing w:val="-1"/>
                <w:w w:val="89"/>
                <w:lang w:eastAsia="en-US"/>
              </w:rPr>
              <w:t xml:space="preserve">1. Сюжетно-ролевые игры «Семья», «Готовим </w:t>
            </w:r>
            <w:r w:rsidRPr="00C44E73">
              <w:rPr>
                <w:color w:val="000000"/>
                <w:spacing w:val="-4"/>
                <w:w w:val="89"/>
                <w:lang w:eastAsia="en-US"/>
              </w:rPr>
              <w:t xml:space="preserve">обед». </w:t>
            </w:r>
          </w:p>
          <w:p w:rsidR="004A383F" w:rsidRPr="00C44E73" w:rsidRDefault="004A383F" w:rsidP="004A383F">
            <w:pPr>
              <w:shd w:val="clear" w:color="auto" w:fill="FFFFFF"/>
              <w:spacing w:line="264" w:lineRule="exact"/>
              <w:rPr>
                <w:color w:val="000000"/>
                <w:spacing w:val="-2"/>
                <w:w w:val="89"/>
                <w:lang w:eastAsia="en-US"/>
              </w:rPr>
            </w:pPr>
            <w:r w:rsidRPr="00C44E73">
              <w:rPr>
                <w:color w:val="000000"/>
                <w:spacing w:val="-1"/>
                <w:w w:val="89"/>
                <w:lang w:eastAsia="en-US"/>
              </w:rPr>
              <w:t xml:space="preserve">2. Подвижные игры «Птички, летите ко мне», </w:t>
            </w:r>
            <w:r w:rsidRPr="00C44E73">
              <w:rPr>
                <w:color w:val="000000"/>
                <w:spacing w:val="-2"/>
                <w:w w:val="89"/>
                <w:lang w:eastAsia="en-US"/>
              </w:rPr>
              <w:t xml:space="preserve">«Солнце и дождик». </w:t>
            </w:r>
          </w:p>
          <w:p w:rsidR="004A383F" w:rsidRPr="00C44E73" w:rsidRDefault="004A383F" w:rsidP="004A383F">
            <w:pPr>
              <w:shd w:val="clear" w:color="auto" w:fill="FFFFFF"/>
              <w:spacing w:line="264" w:lineRule="exact"/>
              <w:rPr>
                <w:color w:val="000000"/>
                <w:spacing w:val="-3"/>
                <w:w w:val="89"/>
                <w:lang w:eastAsia="en-US"/>
              </w:rPr>
            </w:pPr>
            <w:r w:rsidRPr="00C44E73">
              <w:rPr>
                <w:color w:val="000000"/>
                <w:spacing w:val="-1"/>
                <w:w w:val="89"/>
                <w:lang w:eastAsia="en-US"/>
              </w:rPr>
              <w:t>З.Театрализованная игра «Концерт для игрушек» (с использованием музыкальных инстру</w:t>
            </w:r>
            <w:r w:rsidRPr="00C44E73">
              <w:rPr>
                <w:color w:val="000000"/>
                <w:spacing w:val="-3"/>
                <w:w w:val="89"/>
                <w:lang w:eastAsia="en-US"/>
              </w:rPr>
              <w:t xml:space="preserve">ментов). </w:t>
            </w:r>
          </w:p>
          <w:p w:rsidR="004A383F" w:rsidRPr="00C44E73" w:rsidRDefault="004A383F" w:rsidP="004A383F">
            <w:pPr>
              <w:shd w:val="clear" w:color="auto" w:fill="FFFFFF"/>
              <w:spacing w:line="264" w:lineRule="exact"/>
              <w:rPr>
                <w:color w:val="000000"/>
                <w:spacing w:val="-9"/>
                <w:w w:val="89"/>
                <w:lang w:eastAsia="en-US"/>
              </w:rPr>
            </w:pPr>
            <w:r w:rsidRPr="00C44E73">
              <w:rPr>
                <w:color w:val="000000"/>
                <w:w w:val="89"/>
                <w:lang w:eastAsia="en-US"/>
              </w:rPr>
              <w:t xml:space="preserve">4. Дидактические игры «Найди мишку» (среди </w:t>
            </w:r>
            <w:r w:rsidRPr="00C44E73">
              <w:rPr>
                <w:color w:val="000000"/>
                <w:spacing w:val="-1"/>
                <w:w w:val="89"/>
                <w:lang w:eastAsia="en-US"/>
              </w:rPr>
              <w:t xml:space="preserve">изображений разных игрушек </w:t>
            </w:r>
            <w:r w:rsidRPr="00C44E73">
              <w:rPr>
                <w:color w:val="000000"/>
                <w:spacing w:val="-1"/>
                <w:w w:val="89"/>
                <w:lang w:eastAsia="en-US"/>
              </w:rPr>
              <w:lastRenderedPageBreak/>
              <w:t xml:space="preserve">дети находят мишек), «Найди домики для мишек» (дети соотносят по величине плоскостные фигурки </w:t>
            </w:r>
            <w:r w:rsidRPr="00C44E73">
              <w:rPr>
                <w:color w:val="000000"/>
                <w:spacing w:val="-9"/>
                <w:w w:val="89"/>
                <w:lang w:eastAsia="en-US"/>
              </w:rPr>
              <w:t xml:space="preserve">и мишек). </w:t>
            </w:r>
          </w:p>
          <w:p w:rsidR="004A383F" w:rsidRPr="00C44E73" w:rsidRDefault="004A383F" w:rsidP="004A383F">
            <w:pPr>
              <w:shd w:val="clear" w:color="auto" w:fill="FFFFFF"/>
              <w:spacing w:line="264" w:lineRule="exact"/>
              <w:rPr>
                <w:lang w:eastAsia="en-US"/>
              </w:rPr>
            </w:pPr>
            <w:r w:rsidRPr="00C44E73">
              <w:rPr>
                <w:color w:val="000000"/>
                <w:spacing w:val="-1"/>
                <w:w w:val="89"/>
                <w:lang w:eastAsia="en-US"/>
              </w:rPr>
              <w:t xml:space="preserve">5. Русская народная хороводная игра «Кто у нас </w:t>
            </w:r>
            <w:r w:rsidRPr="00C44E73">
              <w:rPr>
                <w:color w:val="000000"/>
                <w:spacing w:val="-3"/>
                <w:w w:val="89"/>
                <w:lang w:eastAsia="en-US"/>
              </w:rPr>
              <w:t>хороший?».</w:t>
            </w:r>
          </w:p>
          <w:p w:rsidR="004A383F" w:rsidRPr="00C44E73" w:rsidRDefault="004A383F" w:rsidP="004A383F">
            <w:pPr>
              <w:shd w:val="clear" w:color="auto" w:fill="FFFFFF"/>
              <w:spacing w:line="264" w:lineRule="exact"/>
              <w:rPr>
                <w:color w:val="000000"/>
                <w:spacing w:val="-1"/>
                <w:w w:val="89"/>
                <w:lang w:eastAsia="en-US"/>
              </w:rPr>
            </w:pPr>
            <w:r w:rsidRPr="00C44E73">
              <w:rPr>
                <w:color w:val="000000"/>
                <w:spacing w:val="-1"/>
                <w:w w:val="89"/>
                <w:lang w:eastAsia="en-US"/>
              </w:rPr>
              <w:t xml:space="preserve">6. Игровая ситуация «Помоги товарищу». </w:t>
            </w:r>
          </w:p>
          <w:p w:rsidR="004A383F" w:rsidRPr="00C44E73" w:rsidRDefault="004A383F" w:rsidP="004A383F">
            <w:pPr>
              <w:shd w:val="clear" w:color="auto" w:fill="FFFFFF"/>
              <w:spacing w:line="264" w:lineRule="exact"/>
              <w:rPr>
                <w:color w:val="000000"/>
                <w:spacing w:val="-1"/>
                <w:w w:val="89"/>
                <w:lang w:eastAsia="en-US"/>
              </w:rPr>
            </w:pPr>
            <w:r w:rsidRPr="00C44E73">
              <w:rPr>
                <w:color w:val="000000"/>
                <w:spacing w:val="-1"/>
                <w:w w:val="89"/>
                <w:lang w:eastAsia="en-US"/>
              </w:rPr>
              <w:t xml:space="preserve">7. Знакомство с членами семьи (учить называть свое имя и имена членов семьи). </w:t>
            </w:r>
          </w:p>
          <w:p w:rsidR="004A383F" w:rsidRPr="00C44E73" w:rsidRDefault="004A383F" w:rsidP="004A383F">
            <w:pPr>
              <w:shd w:val="clear" w:color="auto" w:fill="FFFFFF"/>
              <w:spacing w:line="264" w:lineRule="exact"/>
              <w:rPr>
                <w:color w:val="000000"/>
                <w:spacing w:val="-1"/>
                <w:w w:val="89"/>
                <w:lang w:eastAsia="en-US"/>
              </w:rPr>
            </w:pPr>
            <w:r w:rsidRPr="00C44E73">
              <w:rPr>
                <w:color w:val="000000"/>
                <w:spacing w:val="-1"/>
                <w:w w:val="89"/>
                <w:lang w:eastAsia="en-US"/>
              </w:rPr>
              <w:t>8. Рисование «Красивая картинка для игрушек»</w:t>
            </w:r>
          </w:p>
          <w:p w:rsidR="004A383F" w:rsidRPr="00C44E73" w:rsidRDefault="004A383F" w:rsidP="004A383F">
            <w:pPr>
              <w:widowControl w:val="0"/>
              <w:shd w:val="clear" w:color="auto" w:fill="FFFFFF"/>
              <w:autoSpaceDE w:val="0"/>
              <w:autoSpaceDN w:val="0"/>
              <w:adjustRightInd w:val="0"/>
              <w:spacing w:line="264" w:lineRule="exact"/>
              <w:rPr>
                <w:lang w:eastAsia="en-US"/>
              </w:rPr>
            </w:pPr>
          </w:p>
        </w:tc>
        <w:tc>
          <w:tcPr>
            <w:tcW w:w="3414" w:type="dxa"/>
            <w:tcBorders>
              <w:top w:val="single" w:sz="6" w:space="0" w:color="auto"/>
              <w:left w:val="single" w:sz="6" w:space="0" w:color="auto"/>
              <w:bottom w:val="nil"/>
              <w:right w:val="single" w:sz="6" w:space="0" w:color="auto"/>
            </w:tcBorders>
          </w:tcPr>
          <w:p w:rsidR="004A383F" w:rsidRPr="00C44E73" w:rsidRDefault="004A383F" w:rsidP="004A383F">
            <w:pPr>
              <w:shd w:val="clear" w:color="auto" w:fill="FFFFFF"/>
              <w:spacing w:line="264" w:lineRule="exact"/>
              <w:rPr>
                <w:color w:val="000000"/>
                <w:spacing w:val="-15"/>
                <w:lang w:eastAsia="en-US"/>
              </w:rPr>
            </w:pPr>
            <w:r w:rsidRPr="00C44E73">
              <w:rPr>
                <w:color w:val="000000"/>
                <w:spacing w:val="-15"/>
                <w:lang w:eastAsia="en-US"/>
              </w:rPr>
              <w:lastRenderedPageBreak/>
              <w:t xml:space="preserve">1. Дидактические игры «Оденем куклу», «Уберем кукольную одежду на место». </w:t>
            </w:r>
          </w:p>
          <w:p w:rsidR="004A383F" w:rsidRPr="00C44E73" w:rsidRDefault="004A383F" w:rsidP="004A383F">
            <w:pPr>
              <w:shd w:val="clear" w:color="auto" w:fill="FFFFFF"/>
              <w:spacing w:line="264" w:lineRule="exact"/>
              <w:rPr>
                <w:color w:val="000000"/>
                <w:spacing w:val="-15"/>
                <w:lang w:eastAsia="en-US"/>
              </w:rPr>
            </w:pPr>
            <w:r w:rsidRPr="00C44E73">
              <w:rPr>
                <w:color w:val="000000"/>
                <w:spacing w:val="-14"/>
                <w:lang w:eastAsia="en-US"/>
              </w:rPr>
              <w:t xml:space="preserve">2. Наведение порядка в групповой комнате перед </w:t>
            </w:r>
            <w:r w:rsidRPr="00C44E73">
              <w:rPr>
                <w:color w:val="000000"/>
                <w:spacing w:val="-15"/>
                <w:lang w:eastAsia="en-US"/>
              </w:rPr>
              <w:t xml:space="preserve">выходом на прогулку. </w:t>
            </w:r>
          </w:p>
          <w:p w:rsidR="004A383F" w:rsidRPr="00C44E73" w:rsidRDefault="004A383F" w:rsidP="004A383F">
            <w:pPr>
              <w:shd w:val="clear" w:color="auto" w:fill="FFFFFF"/>
              <w:spacing w:line="264" w:lineRule="exact"/>
              <w:rPr>
                <w:color w:val="000000"/>
                <w:spacing w:val="-15"/>
                <w:lang w:eastAsia="en-US"/>
              </w:rPr>
            </w:pPr>
            <w:r w:rsidRPr="00C44E73">
              <w:rPr>
                <w:color w:val="000000"/>
                <w:spacing w:val="-14"/>
                <w:lang w:eastAsia="en-US"/>
              </w:rPr>
              <w:t xml:space="preserve">3. Наблюдение на прогулке за старшими дошкольниками, убирающими сухую траву с участка. </w:t>
            </w:r>
            <w:r w:rsidRPr="00C44E73">
              <w:rPr>
                <w:color w:val="000000"/>
                <w:spacing w:val="-16"/>
                <w:lang w:eastAsia="en-US"/>
              </w:rPr>
              <w:t xml:space="preserve">4. Выполнение поручений </w:t>
            </w:r>
            <w:r w:rsidRPr="00C44E73">
              <w:rPr>
                <w:color w:val="000000"/>
                <w:spacing w:val="-16"/>
                <w:lang w:eastAsia="en-US"/>
              </w:rPr>
              <w:lastRenderedPageBreak/>
              <w:t xml:space="preserve">воспитателя (положи </w:t>
            </w:r>
            <w:r w:rsidRPr="00C44E73">
              <w:rPr>
                <w:color w:val="000000"/>
                <w:spacing w:val="-15"/>
                <w:lang w:eastAsia="en-US"/>
              </w:rPr>
              <w:t xml:space="preserve">игрушку на попку, подними карандаш из-под стола, сложи кубики в коробку и т. д.). </w:t>
            </w:r>
          </w:p>
          <w:p w:rsidR="004A383F" w:rsidRPr="00C44E73" w:rsidRDefault="004A383F" w:rsidP="004A383F">
            <w:pPr>
              <w:shd w:val="clear" w:color="auto" w:fill="FFFFFF"/>
              <w:spacing w:line="264" w:lineRule="exact"/>
              <w:rPr>
                <w:color w:val="000000"/>
                <w:spacing w:val="-13"/>
                <w:lang w:eastAsia="en-US"/>
              </w:rPr>
            </w:pPr>
            <w:r w:rsidRPr="00C44E73">
              <w:rPr>
                <w:color w:val="000000"/>
                <w:spacing w:val="-14"/>
                <w:lang w:eastAsia="en-US"/>
              </w:rPr>
              <w:t xml:space="preserve">5. Знакомство с трудом няни, наблюдение за тем, </w:t>
            </w:r>
            <w:r w:rsidRPr="00C44E73">
              <w:rPr>
                <w:color w:val="000000"/>
                <w:spacing w:val="-13"/>
                <w:lang w:eastAsia="en-US"/>
              </w:rPr>
              <w:t xml:space="preserve">как няня моет посуду, подметает пол и т. д. </w:t>
            </w:r>
          </w:p>
          <w:p w:rsidR="004A383F" w:rsidRPr="00C44E73" w:rsidRDefault="004A383F" w:rsidP="004A383F">
            <w:pPr>
              <w:shd w:val="clear" w:color="auto" w:fill="FFFFFF"/>
              <w:spacing w:line="264" w:lineRule="exact"/>
              <w:rPr>
                <w:color w:val="000000"/>
                <w:spacing w:val="-14"/>
                <w:lang w:eastAsia="en-US"/>
              </w:rPr>
            </w:pPr>
            <w:r w:rsidRPr="00C44E73">
              <w:rPr>
                <w:color w:val="000000"/>
                <w:spacing w:val="-14"/>
                <w:lang w:eastAsia="en-US"/>
              </w:rPr>
              <w:t>6. Уход за комнатными растениями: дети под руководством воспитателя рыхлят палочкой землю в цветочном горшке, наблюдают, как взрослые</w:t>
            </w:r>
          </w:p>
          <w:p w:rsidR="004A383F" w:rsidRPr="00C44E73" w:rsidRDefault="004A383F" w:rsidP="004A383F">
            <w:pPr>
              <w:shd w:val="clear" w:color="auto" w:fill="FFFFFF"/>
              <w:spacing w:line="264" w:lineRule="exact"/>
              <w:rPr>
                <w:color w:val="000000"/>
                <w:spacing w:val="-15"/>
                <w:lang w:eastAsia="en-US"/>
              </w:rPr>
            </w:pPr>
            <w:r w:rsidRPr="00C44E73">
              <w:rPr>
                <w:color w:val="000000"/>
                <w:spacing w:val="-15"/>
                <w:lang w:eastAsia="en-US"/>
              </w:rPr>
              <w:t xml:space="preserve">вытирают пыль с листочков, поливают цветы из лейки. </w:t>
            </w:r>
          </w:p>
          <w:p w:rsidR="004A383F" w:rsidRPr="00C44E73" w:rsidRDefault="004A383F" w:rsidP="004A383F">
            <w:pPr>
              <w:shd w:val="clear" w:color="auto" w:fill="FFFFFF"/>
              <w:spacing w:line="264" w:lineRule="exact"/>
              <w:rPr>
                <w:color w:val="000000"/>
                <w:spacing w:val="-15"/>
                <w:lang w:eastAsia="en-US"/>
              </w:rPr>
            </w:pPr>
            <w:r w:rsidRPr="00C44E73">
              <w:rPr>
                <w:color w:val="000000"/>
                <w:spacing w:val="-15"/>
                <w:lang w:eastAsia="en-US"/>
              </w:rPr>
              <w:t>7. Рассматривание иллюстрации с изображением врача, повара, воспитателя, парикмахера, продавца</w:t>
            </w:r>
          </w:p>
          <w:p w:rsidR="004A383F" w:rsidRPr="00C44E73" w:rsidRDefault="004A383F" w:rsidP="004A383F">
            <w:pPr>
              <w:widowControl w:val="0"/>
              <w:shd w:val="clear" w:color="auto" w:fill="FFFFFF"/>
              <w:autoSpaceDE w:val="0"/>
              <w:autoSpaceDN w:val="0"/>
              <w:adjustRightInd w:val="0"/>
              <w:spacing w:line="264" w:lineRule="exact"/>
              <w:rPr>
                <w:lang w:eastAsia="en-US"/>
              </w:rPr>
            </w:pPr>
          </w:p>
        </w:tc>
        <w:tc>
          <w:tcPr>
            <w:tcW w:w="3416" w:type="dxa"/>
            <w:tcBorders>
              <w:top w:val="single" w:sz="6" w:space="0" w:color="auto"/>
              <w:left w:val="single" w:sz="6" w:space="0" w:color="auto"/>
              <w:bottom w:val="nil"/>
              <w:right w:val="single" w:sz="6" w:space="0" w:color="auto"/>
            </w:tcBorders>
          </w:tcPr>
          <w:p w:rsidR="004A383F" w:rsidRPr="00C44E73" w:rsidRDefault="004A383F" w:rsidP="004A383F">
            <w:pPr>
              <w:shd w:val="clear" w:color="auto" w:fill="FFFFFF"/>
              <w:spacing w:line="269" w:lineRule="exact"/>
              <w:rPr>
                <w:color w:val="000000"/>
                <w:spacing w:val="-1"/>
                <w:w w:val="88"/>
                <w:lang w:eastAsia="en-US"/>
              </w:rPr>
            </w:pPr>
            <w:r w:rsidRPr="00C44E73">
              <w:rPr>
                <w:color w:val="000000"/>
                <w:spacing w:val="-2"/>
                <w:w w:val="88"/>
                <w:lang w:eastAsia="en-US"/>
              </w:rPr>
              <w:lastRenderedPageBreak/>
              <w:t>1 . Знакомство с элементарными правилами по</w:t>
            </w:r>
            <w:r w:rsidRPr="00C44E73">
              <w:rPr>
                <w:color w:val="000000"/>
                <w:w w:val="88"/>
                <w:lang w:eastAsia="en-US"/>
              </w:rPr>
              <w:t xml:space="preserve">ведения в детском саду: играть с детьми, не мешая им и не причиняя боль; уходить из детского </w:t>
            </w:r>
            <w:r w:rsidRPr="00C44E73">
              <w:rPr>
                <w:color w:val="000000"/>
                <w:spacing w:val="-1"/>
                <w:w w:val="88"/>
                <w:lang w:eastAsia="en-US"/>
              </w:rPr>
              <w:t xml:space="preserve">сада только с родителями. </w:t>
            </w:r>
          </w:p>
          <w:p w:rsidR="004A383F" w:rsidRPr="00C44E73" w:rsidRDefault="004A383F" w:rsidP="004A383F">
            <w:pPr>
              <w:shd w:val="clear" w:color="auto" w:fill="FFFFFF"/>
              <w:spacing w:line="269" w:lineRule="exact"/>
              <w:rPr>
                <w:color w:val="000000"/>
                <w:w w:val="88"/>
                <w:lang w:eastAsia="en-US"/>
              </w:rPr>
            </w:pPr>
            <w:r w:rsidRPr="00C44E73">
              <w:rPr>
                <w:color w:val="000000"/>
                <w:w w:val="88"/>
                <w:lang w:eastAsia="en-US"/>
              </w:rPr>
              <w:t xml:space="preserve">2. Наблюдение за попугаем в клетке, рассматривание комнатных растений в групповой комнате (формирование элементарных </w:t>
            </w:r>
            <w:r w:rsidRPr="00C44E73">
              <w:rPr>
                <w:color w:val="000000"/>
                <w:w w:val="88"/>
                <w:lang w:eastAsia="en-US"/>
              </w:rPr>
              <w:lastRenderedPageBreak/>
              <w:t xml:space="preserve">представлений о способах взаимодействия с растениями и животными: рассматривать растения, не нанося им вреда, наблюдать за животными, не беспокоя их </w:t>
            </w:r>
            <w:r w:rsidRPr="00C44E73">
              <w:rPr>
                <w:color w:val="000000"/>
                <w:spacing w:val="-1"/>
                <w:w w:val="88"/>
                <w:lang w:eastAsia="en-US"/>
              </w:rPr>
              <w:t xml:space="preserve">и не причиняя им вреда). </w:t>
            </w:r>
            <w:r w:rsidRPr="00C44E73">
              <w:rPr>
                <w:color w:val="000000"/>
                <w:w w:val="88"/>
                <w:lang w:eastAsia="en-US"/>
              </w:rPr>
              <w:t xml:space="preserve">3. Чтение русской народной сказки «Козлятки и волк» (обр. К. Ушинского) </w:t>
            </w:r>
          </w:p>
          <w:p w:rsidR="004A383F" w:rsidRPr="00C44E73" w:rsidRDefault="004A383F" w:rsidP="004A383F">
            <w:pPr>
              <w:shd w:val="clear" w:color="auto" w:fill="FFFFFF"/>
              <w:spacing w:line="269" w:lineRule="exact"/>
              <w:rPr>
                <w:lang w:eastAsia="en-US"/>
              </w:rPr>
            </w:pPr>
            <w:r w:rsidRPr="00C44E73">
              <w:rPr>
                <w:color w:val="000000"/>
                <w:spacing w:val="-6"/>
                <w:w w:val="88"/>
                <w:lang w:eastAsia="en-US"/>
              </w:rPr>
              <w:t>4. Подвижная игра «Воробышки и автомобиль».</w:t>
            </w:r>
          </w:p>
          <w:p w:rsidR="004A383F" w:rsidRPr="00C44E73" w:rsidRDefault="004A383F" w:rsidP="004A383F">
            <w:pPr>
              <w:shd w:val="clear" w:color="auto" w:fill="FFFFFF"/>
              <w:spacing w:line="269" w:lineRule="exact"/>
              <w:rPr>
                <w:color w:val="000000"/>
                <w:spacing w:val="-2"/>
                <w:w w:val="88"/>
                <w:lang w:eastAsia="en-US"/>
              </w:rPr>
            </w:pPr>
            <w:r w:rsidRPr="00C44E73">
              <w:rPr>
                <w:color w:val="000000"/>
                <w:spacing w:val="-2"/>
                <w:w w:val="88"/>
                <w:lang w:eastAsia="en-US"/>
              </w:rPr>
              <w:t>5. Дидактическая игра «Найди маму для щенка (котенка, козленка, поросенка)»</w:t>
            </w:r>
          </w:p>
          <w:p w:rsidR="004A383F" w:rsidRPr="00C44E73" w:rsidRDefault="004A383F" w:rsidP="004A383F">
            <w:pPr>
              <w:widowControl w:val="0"/>
              <w:shd w:val="clear" w:color="auto" w:fill="FFFFFF"/>
              <w:autoSpaceDE w:val="0"/>
              <w:autoSpaceDN w:val="0"/>
              <w:adjustRightInd w:val="0"/>
              <w:spacing w:line="269" w:lineRule="exact"/>
              <w:rPr>
                <w:lang w:eastAsia="en-US"/>
              </w:rPr>
            </w:pPr>
          </w:p>
        </w:tc>
      </w:tr>
      <w:tr w:rsidR="004A383F" w:rsidRPr="00C44E73" w:rsidTr="004A383F">
        <w:trPr>
          <w:trHeight w:val="383"/>
        </w:trPr>
        <w:tc>
          <w:tcPr>
            <w:tcW w:w="10672" w:type="dxa"/>
            <w:gridSpan w:val="3"/>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jc w:val="center"/>
              <w:rPr>
                <w:lang w:eastAsia="en-US"/>
              </w:rPr>
            </w:pPr>
            <w:r w:rsidRPr="00C44E73">
              <w:rPr>
                <w:color w:val="000000"/>
                <w:spacing w:val="-2"/>
                <w:lang w:eastAsia="en-US"/>
              </w:rPr>
              <w:lastRenderedPageBreak/>
              <w:t xml:space="preserve">2-я </w:t>
            </w:r>
            <w:r w:rsidRPr="00C44E73">
              <w:rPr>
                <w:color w:val="000000"/>
                <w:spacing w:val="34"/>
                <w:lang w:eastAsia="en-US"/>
              </w:rPr>
              <w:t>неделя</w:t>
            </w:r>
          </w:p>
        </w:tc>
      </w:tr>
      <w:tr w:rsidR="004A383F" w:rsidRPr="00C44E73" w:rsidTr="004A383F">
        <w:trPr>
          <w:trHeight w:hRule="exact" w:val="7370"/>
        </w:trPr>
        <w:tc>
          <w:tcPr>
            <w:tcW w:w="3842"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59" w:lineRule="exact"/>
              <w:rPr>
                <w:color w:val="000000"/>
                <w:spacing w:val="-15"/>
                <w:lang w:eastAsia="en-US"/>
              </w:rPr>
            </w:pPr>
            <w:r w:rsidRPr="00C44E73">
              <w:rPr>
                <w:color w:val="000000"/>
                <w:spacing w:val="-11"/>
                <w:lang w:eastAsia="en-US"/>
              </w:rPr>
              <w:t xml:space="preserve">1 . Сюжетно-ролевые игры «Больница», «Детский </w:t>
            </w:r>
            <w:r w:rsidRPr="00C44E73">
              <w:rPr>
                <w:color w:val="000000"/>
                <w:spacing w:val="-15"/>
                <w:lang w:eastAsia="en-US"/>
              </w:rPr>
              <w:t xml:space="preserve">сад». </w:t>
            </w:r>
          </w:p>
          <w:p w:rsidR="004A383F" w:rsidRPr="00C44E73" w:rsidRDefault="004A383F" w:rsidP="004A383F">
            <w:pPr>
              <w:shd w:val="clear" w:color="auto" w:fill="FFFFFF"/>
              <w:spacing w:line="259" w:lineRule="exact"/>
              <w:rPr>
                <w:color w:val="000000"/>
                <w:spacing w:val="-10"/>
                <w:lang w:eastAsia="en-US"/>
              </w:rPr>
            </w:pPr>
            <w:r w:rsidRPr="00C44E73">
              <w:rPr>
                <w:color w:val="000000"/>
                <w:spacing w:val="-9"/>
                <w:lang w:eastAsia="en-US"/>
              </w:rPr>
              <w:t>2. Подвижные игры «Цыплята и кот», «Солныш</w:t>
            </w:r>
            <w:r w:rsidRPr="00C44E73">
              <w:rPr>
                <w:color w:val="000000"/>
                <w:spacing w:val="-11"/>
                <w:lang w:eastAsia="en-US"/>
              </w:rPr>
              <w:t xml:space="preserve">ко и дождик». </w:t>
            </w:r>
            <w:r w:rsidRPr="00C44E73">
              <w:rPr>
                <w:color w:val="000000"/>
                <w:spacing w:val="-9"/>
                <w:lang w:eastAsia="en-US"/>
              </w:rPr>
              <w:t xml:space="preserve">З.Театрализованная игра «Куклы танцуют» под </w:t>
            </w:r>
            <w:r w:rsidRPr="00C44E73">
              <w:rPr>
                <w:color w:val="000000"/>
                <w:spacing w:val="-10"/>
                <w:lang w:eastAsia="en-US"/>
              </w:rPr>
              <w:t>русскую народную песню «Ах вы сени.</w:t>
            </w:r>
            <w:proofErr w:type="gramStart"/>
            <w:r w:rsidRPr="00C44E73">
              <w:rPr>
                <w:color w:val="000000"/>
                <w:spacing w:val="-10"/>
                <w:lang w:eastAsia="en-US"/>
              </w:rPr>
              <w:t xml:space="preserve"> .</w:t>
            </w:r>
            <w:proofErr w:type="gramEnd"/>
            <w:r w:rsidRPr="00C44E73">
              <w:rPr>
                <w:color w:val="000000"/>
                <w:spacing w:val="-10"/>
                <w:lang w:eastAsia="en-US"/>
              </w:rPr>
              <w:t xml:space="preserve"> .» (в обр. В. </w:t>
            </w:r>
            <w:proofErr w:type="spellStart"/>
            <w:r w:rsidRPr="00C44E73">
              <w:rPr>
                <w:color w:val="000000"/>
                <w:spacing w:val="-10"/>
                <w:lang w:eastAsia="en-US"/>
              </w:rPr>
              <w:t>Агафонникова</w:t>
            </w:r>
            <w:proofErr w:type="spellEnd"/>
            <w:r w:rsidRPr="00C44E73">
              <w:rPr>
                <w:color w:val="000000"/>
                <w:spacing w:val="-10"/>
                <w:lang w:eastAsia="en-US"/>
              </w:rPr>
              <w:t xml:space="preserve">). </w:t>
            </w:r>
          </w:p>
          <w:p w:rsidR="004A383F" w:rsidRPr="00C44E73" w:rsidRDefault="004A383F" w:rsidP="004A383F">
            <w:pPr>
              <w:shd w:val="clear" w:color="auto" w:fill="FFFFFF"/>
              <w:spacing w:line="259" w:lineRule="exact"/>
              <w:rPr>
                <w:color w:val="000000"/>
                <w:spacing w:val="-11"/>
                <w:lang w:eastAsia="en-US"/>
              </w:rPr>
            </w:pPr>
            <w:r w:rsidRPr="00C44E73">
              <w:rPr>
                <w:color w:val="000000"/>
                <w:spacing w:val="-9"/>
                <w:lang w:eastAsia="en-US"/>
              </w:rPr>
              <w:t>4. Дидактические игры «Окошки» (дети соотно</w:t>
            </w:r>
            <w:r w:rsidRPr="00C44E73">
              <w:rPr>
                <w:color w:val="000000"/>
                <w:spacing w:val="-10"/>
                <w:lang w:eastAsia="en-US"/>
              </w:rPr>
              <w:t>сят изображенный силуэт фигуры с вырезанными фигурами и накладывают их на подходящий си</w:t>
            </w:r>
            <w:r w:rsidRPr="00C44E73">
              <w:rPr>
                <w:color w:val="000000"/>
                <w:spacing w:val="-11"/>
                <w:lang w:eastAsia="en-US"/>
              </w:rPr>
              <w:t xml:space="preserve">луэт). </w:t>
            </w:r>
          </w:p>
          <w:p w:rsidR="004A383F" w:rsidRPr="00C44E73" w:rsidRDefault="004A383F" w:rsidP="004A383F">
            <w:pPr>
              <w:shd w:val="clear" w:color="auto" w:fill="FFFFFF"/>
              <w:spacing w:line="259" w:lineRule="exact"/>
              <w:rPr>
                <w:color w:val="000000"/>
                <w:spacing w:val="-9"/>
                <w:lang w:eastAsia="en-US"/>
              </w:rPr>
            </w:pPr>
            <w:r w:rsidRPr="00C44E73">
              <w:rPr>
                <w:color w:val="000000"/>
                <w:spacing w:val="-7"/>
                <w:lang w:eastAsia="en-US"/>
              </w:rPr>
              <w:t xml:space="preserve">5. Игровая ситуация «Игрушки ложатся спать» </w:t>
            </w:r>
            <w:r w:rsidRPr="00C44E73">
              <w:rPr>
                <w:color w:val="000000"/>
                <w:spacing w:val="-9"/>
                <w:lang w:eastAsia="en-US"/>
              </w:rPr>
              <w:t>(дети качают на руках любимые игрушки под музыку С. Разоренова «Колыбельная»).</w:t>
            </w:r>
          </w:p>
          <w:p w:rsidR="004A383F" w:rsidRPr="00C44E73" w:rsidRDefault="004A383F" w:rsidP="004A383F">
            <w:pPr>
              <w:shd w:val="clear" w:color="auto" w:fill="FFFFFF"/>
              <w:spacing w:line="259" w:lineRule="exact"/>
              <w:rPr>
                <w:color w:val="000000"/>
                <w:spacing w:val="-14"/>
                <w:lang w:eastAsia="en-US"/>
              </w:rPr>
            </w:pPr>
            <w:r w:rsidRPr="00C44E73">
              <w:rPr>
                <w:color w:val="000000"/>
                <w:spacing w:val="-9"/>
                <w:lang w:eastAsia="en-US"/>
              </w:rPr>
              <w:t xml:space="preserve"> </w:t>
            </w:r>
            <w:r w:rsidRPr="00C44E73">
              <w:rPr>
                <w:color w:val="000000"/>
                <w:spacing w:val="-8"/>
                <w:lang w:eastAsia="en-US"/>
              </w:rPr>
              <w:t xml:space="preserve">6. Экскурсия по группе для Петрушки. </w:t>
            </w:r>
            <w:r w:rsidRPr="00C44E73">
              <w:rPr>
                <w:color w:val="000000"/>
                <w:spacing w:val="-9"/>
                <w:lang w:eastAsia="en-US"/>
              </w:rPr>
              <w:t xml:space="preserve">7. Чтение стихотворения В. </w:t>
            </w:r>
            <w:proofErr w:type="spellStart"/>
            <w:r w:rsidRPr="00C44E73">
              <w:rPr>
                <w:color w:val="000000"/>
                <w:spacing w:val="-9"/>
                <w:lang w:eastAsia="en-US"/>
              </w:rPr>
              <w:t>Берестова</w:t>
            </w:r>
            <w:proofErr w:type="spellEnd"/>
            <w:r w:rsidRPr="00C44E73">
              <w:rPr>
                <w:color w:val="000000"/>
                <w:spacing w:val="-9"/>
                <w:lang w:eastAsia="en-US"/>
              </w:rPr>
              <w:t xml:space="preserve"> «Больная </w:t>
            </w:r>
            <w:r w:rsidRPr="00C44E73">
              <w:rPr>
                <w:color w:val="000000"/>
                <w:spacing w:val="-14"/>
                <w:lang w:eastAsia="en-US"/>
              </w:rPr>
              <w:t>кукла».</w:t>
            </w:r>
          </w:p>
          <w:p w:rsidR="004A383F" w:rsidRPr="00C44E73" w:rsidRDefault="004A383F" w:rsidP="004A383F">
            <w:pPr>
              <w:shd w:val="clear" w:color="auto" w:fill="FFFFFF"/>
              <w:spacing w:line="259" w:lineRule="exact"/>
              <w:rPr>
                <w:lang w:eastAsia="en-US"/>
              </w:rPr>
            </w:pPr>
            <w:r w:rsidRPr="00C44E73">
              <w:rPr>
                <w:color w:val="000000"/>
                <w:spacing w:val="-14"/>
                <w:lang w:eastAsia="en-US"/>
              </w:rPr>
              <w:t xml:space="preserve"> </w:t>
            </w:r>
            <w:r w:rsidRPr="00C44E73">
              <w:rPr>
                <w:color w:val="000000"/>
                <w:spacing w:val="-10"/>
                <w:lang w:eastAsia="en-US"/>
              </w:rPr>
              <w:t>8. Прослушивание песни «Кто нас крепко лю</w:t>
            </w:r>
            <w:r w:rsidRPr="00C44E73">
              <w:rPr>
                <w:color w:val="000000"/>
                <w:spacing w:val="-8"/>
                <w:lang w:eastAsia="en-US"/>
              </w:rPr>
              <w:t>бит?» (муз</w:t>
            </w:r>
            <w:proofErr w:type="gramStart"/>
            <w:r w:rsidRPr="00C44E73">
              <w:rPr>
                <w:color w:val="000000"/>
                <w:spacing w:val="-8"/>
                <w:lang w:eastAsia="en-US"/>
              </w:rPr>
              <w:t>.</w:t>
            </w:r>
            <w:proofErr w:type="gramEnd"/>
            <w:r w:rsidRPr="00C44E73">
              <w:rPr>
                <w:color w:val="000000"/>
                <w:spacing w:val="-8"/>
                <w:lang w:eastAsia="en-US"/>
              </w:rPr>
              <w:t xml:space="preserve"> </w:t>
            </w:r>
            <w:proofErr w:type="gramStart"/>
            <w:r w:rsidRPr="00C44E73">
              <w:rPr>
                <w:color w:val="000000"/>
                <w:spacing w:val="-8"/>
                <w:lang w:eastAsia="en-US"/>
              </w:rPr>
              <w:t>и</w:t>
            </w:r>
            <w:proofErr w:type="gramEnd"/>
            <w:r w:rsidRPr="00C44E73">
              <w:rPr>
                <w:color w:val="000000"/>
                <w:spacing w:val="-8"/>
                <w:lang w:eastAsia="en-US"/>
              </w:rPr>
              <w:t xml:space="preserve"> сл. И. </w:t>
            </w:r>
            <w:proofErr w:type="spellStart"/>
            <w:r w:rsidRPr="00C44E73">
              <w:rPr>
                <w:color w:val="000000"/>
                <w:spacing w:val="-8"/>
                <w:lang w:eastAsia="en-US"/>
              </w:rPr>
              <w:t>Арссева</w:t>
            </w:r>
            <w:proofErr w:type="spellEnd"/>
            <w:r w:rsidRPr="00C44E73">
              <w:rPr>
                <w:color w:val="000000"/>
                <w:spacing w:val="-8"/>
                <w:lang w:eastAsia="en-US"/>
              </w:rPr>
              <w:t>)</w:t>
            </w:r>
          </w:p>
          <w:p w:rsidR="004A383F" w:rsidRPr="00C44E73" w:rsidRDefault="004A383F" w:rsidP="004A383F">
            <w:pPr>
              <w:widowControl w:val="0"/>
              <w:shd w:val="clear" w:color="auto" w:fill="FFFFFF"/>
              <w:autoSpaceDE w:val="0"/>
              <w:autoSpaceDN w:val="0"/>
              <w:adjustRightInd w:val="0"/>
              <w:spacing w:line="259" w:lineRule="exact"/>
              <w:rPr>
                <w:lang w:eastAsia="en-US"/>
              </w:rPr>
            </w:pPr>
          </w:p>
        </w:tc>
        <w:tc>
          <w:tcPr>
            <w:tcW w:w="3414"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59" w:lineRule="exact"/>
              <w:rPr>
                <w:color w:val="000000"/>
                <w:spacing w:val="-10"/>
                <w:lang w:eastAsia="en-US"/>
              </w:rPr>
            </w:pPr>
            <w:r w:rsidRPr="00C44E73">
              <w:rPr>
                <w:color w:val="000000"/>
                <w:spacing w:val="-11"/>
                <w:lang w:eastAsia="en-US"/>
              </w:rPr>
              <w:t>1 . Дидактические игры «Поможем кукле раздеть</w:t>
            </w:r>
            <w:r w:rsidRPr="00C44E73">
              <w:rPr>
                <w:color w:val="000000"/>
                <w:spacing w:val="-8"/>
                <w:lang w:eastAsia="en-US"/>
              </w:rPr>
              <w:t xml:space="preserve">ся после прогулки», «Научим куклу убирать </w:t>
            </w:r>
            <w:r w:rsidRPr="00C44E73">
              <w:rPr>
                <w:color w:val="000000"/>
                <w:spacing w:val="-10"/>
                <w:lang w:eastAsia="en-US"/>
              </w:rPr>
              <w:t>одежду и обувь на место»</w:t>
            </w:r>
          </w:p>
          <w:p w:rsidR="004A383F" w:rsidRPr="00C44E73" w:rsidRDefault="004A383F" w:rsidP="004A383F">
            <w:pPr>
              <w:shd w:val="clear" w:color="auto" w:fill="FFFFFF"/>
              <w:spacing w:line="259" w:lineRule="exact"/>
              <w:rPr>
                <w:color w:val="000000"/>
                <w:spacing w:val="-11"/>
                <w:lang w:eastAsia="en-US"/>
              </w:rPr>
            </w:pPr>
            <w:r w:rsidRPr="00C44E73">
              <w:rPr>
                <w:color w:val="000000"/>
                <w:spacing w:val="-5"/>
                <w:lang w:eastAsia="en-US"/>
              </w:rPr>
              <w:t xml:space="preserve">2. Складывание игрушек для прогулки </w:t>
            </w:r>
            <w:r w:rsidRPr="00C44E73">
              <w:rPr>
                <w:color w:val="000000"/>
                <w:spacing w:val="-11"/>
                <w:lang w:eastAsia="en-US"/>
              </w:rPr>
              <w:t>в корзину.</w:t>
            </w:r>
          </w:p>
          <w:p w:rsidR="004A383F" w:rsidRPr="00C44E73" w:rsidRDefault="004A383F" w:rsidP="004A383F">
            <w:pPr>
              <w:shd w:val="clear" w:color="auto" w:fill="FFFFFF"/>
              <w:spacing w:line="259" w:lineRule="exact"/>
              <w:rPr>
                <w:color w:val="000000"/>
                <w:spacing w:val="-13"/>
                <w:lang w:eastAsia="en-US"/>
              </w:rPr>
            </w:pPr>
            <w:r w:rsidRPr="00C44E73">
              <w:rPr>
                <w:color w:val="000000"/>
                <w:spacing w:val="-11"/>
                <w:lang w:eastAsia="en-US"/>
              </w:rPr>
              <w:t xml:space="preserve"> 3. Наблюдение на прогулке за старшими дошколь</w:t>
            </w:r>
            <w:r w:rsidRPr="00C44E73">
              <w:rPr>
                <w:color w:val="000000"/>
                <w:spacing w:val="-13"/>
                <w:lang w:eastAsia="en-US"/>
              </w:rPr>
              <w:t xml:space="preserve">никами, подметающими дорожки. </w:t>
            </w:r>
          </w:p>
          <w:p w:rsidR="004A383F" w:rsidRPr="00C44E73" w:rsidRDefault="004A383F" w:rsidP="004A383F">
            <w:pPr>
              <w:shd w:val="clear" w:color="auto" w:fill="FFFFFF"/>
              <w:spacing w:line="259" w:lineRule="exact"/>
              <w:rPr>
                <w:color w:val="000000"/>
                <w:spacing w:val="-8"/>
                <w:lang w:eastAsia="en-US"/>
              </w:rPr>
            </w:pPr>
            <w:r w:rsidRPr="00C44E73">
              <w:rPr>
                <w:color w:val="000000"/>
                <w:spacing w:val="-9"/>
                <w:lang w:eastAsia="en-US"/>
              </w:rPr>
              <w:t>4. Выполнение поручений воспитателя (сложи карандаши в коробку, посади игрушку на стуль</w:t>
            </w:r>
            <w:r w:rsidRPr="00C44E73">
              <w:rPr>
                <w:color w:val="000000"/>
                <w:spacing w:val="-8"/>
                <w:lang w:eastAsia="en-US"/>
              </w:rPr>
              <w:t xml:space="preserve">чик, возьми с полочки книгу и положи на стол). </w:t>
            </w:r>
          </w:p>
          <w:p w:rsidR="004A383F" w:rsidRPr="00C44E73" w:rsidRDefault="004A383F" w:rsidP="004A383F">
            <w:pPr>
              <w:shd w:val="clear" w:color="auto" w:fill="FFFFFF"/>
              <w:spacing w:line="259" w:lineRule="exact"/>
              <w:rPr>
                <w:color w:val="000000"/>
                <w:spacing w:val="-11"/>
                <w:lang w:eastAsia="en-US"/>
              </w:rPr>
            </w:pPr>
            <w:r w:rsidRPr="00C44E73">
              <w:rPr>
                <w:color w:val="000000"/>
                <w:spacing w:val="-11"/>
                <w:lang w:eastAsia="en-US"/>
              </w:rPr>
              <w:t>5. Знакомство с трудом няни, наблюдение за тем, как няня накрывает на стол, моет пол.</w:t>
            </w:r>
          </w:p>
          <w:p w:rsidR="004A383F" w:rsidRPr="00C44E73" w:rsidRDefault="004A383F" w:rsidP="004A383F">
            <w:pPr>
              <w:shd w:val="clear" w:color="auto" w:fill="FFFFFF"/>
              <w:spacing w:line="259" w:lineRule="exact"/>
              <w:rPr>
                <w:lang w:eastAsia="en-US"/>
              </w:rPr>
            </w:pPr>
            <w:r w:rsidRPr="00C44E73">
              <w:rPr>
                <w:color w:val="000000"/>
                <w:spacing w:val="-11"/>
                <w:lang w:eastAsia="en-US"/>
              </w:rPr>
              <w:t xml:space="preserve"> </w:t>
            </w:r>
            <w:r w:rsidRPr="00C44E73">
              <w:rPr>
                <w:color w:val="000000"/>
                <w:spacing w:val="-9"/>
                <w:lang w:eastAsia="en-US"/>
              </w:rPr>
              <w:t xml:space="preserve">6. Наблюдение за тем, как воспитатель наводит порядок в клетке попугая. </w:t>
            </w:r>
            <w:r w:rsidRPr="00C44E73">
              <w:rPr>
                <w:color w:val="000000"/>
                <w:spacing w:val="-11"/>
                <w:lang w:eastAsia="en-US"/>
              </w:rPr>
              <w:t xml:space="preserve">7. Сюжетная игра «Помощники» (дети под руководством воспитателя показывают жестами, как нужно помогать маме, няне: «подметают», «моют </w:t>
            </w:r>
            <w:r w:rsidRPr="00C44E73">
              <w:rPr>
                <w:color w:val="000000"/>
                <w:spacing w:val="-12"/>
                <w:lang w:eastAsia="en-US"/>
              </w:rPr>
              <w:t xml:space="preserve">посуду», «вытирают стол»), </w:t>
            </w:r>
            <w:r w:rsidRPr="00C44E73">
              <w:rPr>
                <w:color w:val="000000"/>
                <w:spacing w:val="-9"/>
                <w:lang w:eastAsia="en-US"/>
              </w:rPr>
              <w:t xml:space="preserve">8. Игровая ситуация «Накрываем стол к обеду» </w:t>
            </w:r>
            <w:r>
              <w:rPr>
                <w:color w:val="000000"/>
                <w:spacing w:val="-11"/>
                <w:lang w:eastAsia="en-US"/>
              </w:rPr>
              <w:t>(с использованием игрушечной</w:t>
            </w:r>
            <w:r w:rsidRPr="00C44E73">
              <w:rPr>
                <w:color w:val="000000"/>
                <w:spacing w:val="-11"/>
                <w:lang w:eastAsia="en-US"/>
              </w:rPr>
              <w:t xml:space="preserve"> посуды)</w:t>
            </w:r>
          </w:p>
          <w:p w:rsidR="004A383F" w:rsidRPr="00C44E73" w:rsidRDefault="004A383F" w:rsidP="004A383F">
            <w:pPr>
              <w:widowControl w:val="0"/>
              <w:shd w:val="clear" w:color="auto" w:fill="FFFFFF"/>
              <w:autoSpaceDE w:val="0"/>
              <w:autoSpaceDN w:val="0"/>
              <w:adjustRightInd w:val="0"/>
              <w:spacing w:line="259" w:lineRule="exact"/>
              <w:rPr>
                <w:lang w:eastAsia="en-US"/>
              </w:rPr>
            </w:pPr>
          </w:p>
        </w:tc>
        <w:tc>
          <w:tcPr>
            <w:tcW w:w="3416"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59" w:lineRule="exact"/>
              <w:rPr>
                <w:color w:val="000000"/>
                <w:spacing w:val="-10"/>
                <w:lang w:eastAsia="en-US"/>
              </w:rPr>
            </w:pPr>
            <w:r w:rsidRPr="00C44E73">
              <w:rPr>
                <w:color w:val="000000"/>
                <w:spacing w:val="-10"/>
                <w:lang w:eastAsia="en-US"/>
              </w:rPr>
              <w:t>1. Знакомство с элементарными правилами по</w:t>
            </w:r>
            <w:r w:rsidRPr="00C44E73">
              <w:rPr>
                <w:color w:val="000000"/>
                <w:spacing w:val="-9"/>
                <w:lang w:eastAsia="en-US"/>
              </w:rPr>
              <w:t xml:space="preserve">ведения в детском саду: нельзя брать в рот несъедобные предметы, нельзя засовывать в нос </w:t>
            </w:r>
            <w:r w:rsidRPr="00C44E73">
              <w:rPr>
                <w:color w:val="000000"/>
                <w:spacing w:val="-10"/>
                <w:lang w:eastAsia="en-US"/>
              </w:rPr>
              <w:t xml:space="preserve">и ухо какие-либо предметы. </w:t>
            </w:r>
          </w:p>
          <w:p w:rsidR="004A383F" w:rsidRPr="00C44E73" w:rsidRDefault="004A383F" w:rsidP="004A383F">
            <w:pPr>
              <w:shd w:val="clear" w:color="auto" w:fill="FFFFFF"/>
              <w:spacing w:line="259" w:lineRule="exact"/>
              <w:rPr>
                <w:color w:val="000000"/>
                <w:spacing w:val="-14"/>
                <w:lang w:eastAsia="en-US"/>
              </w:rPr>
            </w:pPr>
            <w:r w:rsidRPr="00C44E73">
              <w:rPr>
                <w:color w:val="000000"/>
                <w:spacing w:val="-10"/>
                <w:lang w:eastAsia="en-US"/>
              </w:rPr>
              <w:t xml:space="preserve">2. Наблюдение за аквариумными рыбками, </w:t>
            </w:r>
            <w:r w:rsidRPr="00C44E73">
              <w:rPr>
                <w:color w:val="000000"/>
                <w:spacing w:val="-11"/>
                <w:lang w:eastAsia="en-US"/>
              </w:rPr>
              <w:t>рассматривание комнатных растений в 1-руппо-</w:t>
            </w:r>
            <w:r w:rsidRPr="00C44E73">
              <w:rPr>
                <w:color w:val="000000"/>
                <w:spacing w:val="-10"/>
                <w:lang w:eastAsia="en-US"/>
              </w:rPr>
              <w:t>вой комнате (формирование элементарных представлений о способах взаимодействия с растениями и животными: рассматривать рас</w:t>
            </w:r>
            <w:r w:rsidRPr="00C44E73">
              <w:rPr>
                <w:color w:val="000000"/>
                <w:spacing w:val="-9"/>
                <w:lang w:eastAsia="en-US"/>
              </w:rPr>
              <w:t>тения, не нанося им вреда, наблюдать за жи</w:t>
            </w:r>
            <w:r w:rsidRPr="00C44E73">
              <w:rPr>
                <w:color w:val="000000"/>
                <w:spacing w:val="-10"/>
                <w:lang w:eastAsia="en-US"/>
              </w:rPr>
              <w:t xml:space="preserve">вотными, не беспокоя их и не причиняя им </w:t>
            </w:r>
            <w:r w:rsidRPr="00C44E73">
              <w:rPr>
                <w:color w:val="000000"/>
                <w:spacing w:val="-14"/>
                <w:lang w:eastAsia="en-US"/>
              </w:rPr>
              <w:t xml:space="preserve">вреда). </w:t>
            </w:r>
          </w:p>
          <w:p w:rsidR="004A383F" w:rsidRPr="00C44E73" w:rsidRDefault="004A383F" w:rsidP="004A383F">
            <w:pPr>
              <w:shd w:val="clear" w:color="auto" w:fill="FFFFFF"/>
              <w:spacing w:line="259" w:lineRule="exact"/>
              <w:rPr>
                <w:color w:val="000000"/>
                <w:spacing w:val="-10"/>
                <w:lang w:eastAsia="en-US"/>
              </w:rPr>
            </w:pPr>
            <w:r w:rsidRPr="00C44E73">
              <w:rPr>
                <w:color w:val="000000"/>
                <w:spacing w:val="-9"/>
                <w:lang w:eastAsia="en-US"/>
              </w:rPr>
              <w:t xml:space="preserve">3. Подвижные игры «Через ручеек», «Зайка </w:t>
            </w:r>
            <w:r w:rsidRPr="00C44E73">
              <w:rPr>
                <w:color w:val="000000"/>
                <w:spacing w:val="-10"/>
                <w:lang w:eastAsia="en-US"/>
              </w:rPr>
              <w:t>беленький сидит».</w:t>
            </w:r>
          </w:p>
          <w:p w:rsidR="004A383F" w:rsidRPr="00C44E73" w:rsidRDefault="004A383F" w:rsidP="004A383F">
            <w:pPr>
              <w:shd w:val="clear" w:color="auto" w:fill="FFFFFF"/>
              <w:spacing w:line="259" w:lineRule="exact"/>
              <w:rPr>
                <w:lang w:eastAsia="en-US"/>
              </w:rPr>
            </w:pPr>
            <w:r w:rsidRPr="00C44E73">
              <w:rPr>
                <w:color w:val="000000"/>
                <w:spacing w:val="-10"/>
                <w:lang w:eastAsia="en-US"/>
              </w:rPr>
              <w:t xml:space="preserve"> </w:t>
            </w:r>
            <w:r w:rsidRPr="00C44E73">
              <w:rPr>
                <w:color w:val="000000"/>
                <w:spacing w:val="-8"/>
                <w:lang w:eastAsia="en-US"/>
              </w:rPr>
              <w:t>4. Дидактическая игра «Найди маму для цып</w:t>
            </w:r>
            <w:r w:rsidRPr="00C44E73">
              <w:rPr>
                <w:color w:val="000000"/>
                <w:spacing w:val="-9"/>
                <w:lang w:eastAsia="en-US"/>
              </w:rPr>
              <w:t xml:space="preserve">ленка (утенка, гусенка)». </w:t>
            </w:r>
            <w:r w:rsidRPr="00C44E73">
              <w:rPr>
                <w:color w:val="000000"/>
                <w:spacing w:val="-10"/>
                <w:lang w:eastAsia="en-US"/>
              </w:rPr>
              <w:t>5. Наблюдение за игровой ситуацией «Петрушка срывает цветы с комнатных растений», «Куклы играют с пуговицами»</w:t>
            </w:r>
          </w:p>
          <w:p w:rsidR="004A383F" w:rsidRPr="00C44E73" w:rsidRDefault="004A383F" w:rsidP="004A383F">
            <w:pPr>
              <w:widowControl w:val="0"/>
              <w:shd w:val="clear" w:color="auto" w:fill="FFFFFF"/>
              <w:autoSpaceDE w:val="0"/>
              <w:autoSpaceDN w:val="0"/>
              <w:adjustRightInd w:val="0"/>
              <w:spacing w:line="259" w:lineRule="exact"/>
              <w:rPr>
                <w:lang w:eastAsia="en-US"/>
              </w:rPr>
            </w:pPr>
          </w:p>
        </w:tc>
      </w:tr>
      <w:tr w:rsidR="004A383F" w:rsidRPr="00C44E73" w:rsidTr="004A383F">
        <w:trPr>
          <w:trHeight w:val="278"/>
        </w:trPr>
        <w:tc>
          <w:tcPr>
            <w:tcW w:w="10672" w:type="dxa"/>
            <w:gridSpan w:val="3"/>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jc w:val="center"/>
              <w:rPr>
                <w:lang w:eastAsia="en-US"/>
              </w:rPr>
            </w:pPr>
            <w:r w:rsidRPr="00C44E73">
              <w:rPr>
                <w:color w:val="000000"/>
                <w:spacing w:val="-4"/>
                <w:w w:val="103"/>
                <w:lang w:eastAsia="en-US"/>
              </w:rPr>
              <w:t xml:space="preserve">3-я </w:t>
            </w:r>
            <w:r w:rsidRPr="00C44E73">
              <w:rPr>
                <w:color w:val="000000"/>
                <w:spacing w:val="23"/>
                <w:w w:val="103"/>
                <w:lang w:eastAsia="en-US"/>
              </w:rPr>
              <w:t>неделя</w:t>
            </w:r>
          </w:p>
        </w:tc>
      </w:tr>
      <w:tr w:rsidR="004A383F" w:rsidRPr="00C44E73" w:rsidTr="004A383F">
        <w:trPr>
          <w:trHeight w:val="7359"/>
        </w:trPr>
        <w:tc>
          <w:tcPr>
            <w:tcW w:w="3842" w:type="dxa"/>
            <w:tcBorders>
              <w:top w:val="single" w:sz="6" w:space="0" w:color="auto"/>
              <w:left w:val="single" w:sz="6" w:space="0" w:color="auto"/>
              <w:bottom w:val="nil"/>
              <w:right w:val="single" w:sz="6" w:space="0" w:color="auto"/>
            </w:tcBorders>
          </w:tcPr>
          <w:p w:rsidR="004A383F" w:rsidRPr="00C44E73" w:rsidRDefault="004A383F" w:rsidP="004A383F">
            <w:pPr>
              <w:shd w:val="clear" w:color="auto" w:fill="FFFFFF"/>
              <w:spacing w:line="259" w:lineRule="exact"/>
              <w:rPr>
                <w:lang w:eastAsia="en-US"/>
              </w:rPr>
            </w:pPr>
            <w:r w:rsidRPr="00C44E73">
              <w:rPr>
                <w:color w:val="000000"/>
                <w:spacing w:val="-11"/>
                <w:lang w:eastAsia="en-US"/>
              </w:rPr>
              <w:lastRenderedPageBreak/>
              <w:t>1 . Сюжетно-ролевые игры «Магазин», «Прини</w:t>
            </w:r>
            <w:r w:rsidRPr="00C44E73">
              <w:rPr>
                <w:color w:val="000000"/>
                <w:spacing w:val="-10"/>
                <w:lang w:eastAsia="en-US"/>
              </w:rPr>
              <w:t xml:space="preserve">маем гостей». </w:t>
            </w:r>
            <w:r w:rsidRPr="00C44E73">
              <w:rPr>
                <w:color w:val="000000"/>
                <w:spacing w:val="-8"/>
                <w:lang w:eastAsia="en-US"/>
              </w:rPr>
              <w:t>2. Подвижные игры «По тропинке», «Мой весе</w:t>
            </w:r>
            <w:r w:rsidRPr="00C44E73">
              <w:rPr>
                <w:color w:val="000000"/>
                <w:spacing w:val="-10"/>
                <w:lang w:eastAsia="en-US"/>
              </w:rPr>
              <w:t xml:space="preserve">лый звонкий мяч». </w:t>
            </w:r>
            <w:r w:rsidRPr="00C44E73">
              <w:rPr>
                <w:color w:val="000000"/>
                <w:spacing w:val="-9"/>
                <w:lang w:eastAsia="en-US"/>
              </w:rPr>
              <w:t xml:space="preserve">3. </w:t>
            </w:r>
            <w:proofErr w:type="gramStart"/>
            <w:r w:rsidRPr="00C44E73">
              <w:rPr>
                <w:color w:val="000000"/>
                <w:spacing w:val="-9"/>
                <w:lang w:eastAsia="en-US"/>
              </w:rPr>
              <w:t xml:space="preserve">Театрализованная игра «Цыплята ищут маму» </w:t>
            </w:r>
            <w:r w:rsidRPr="00C44E73">
              <w:rPr>
                <w:color w:val="000000"/>
                <w:spacing w:val="-10"/>
                <w:lang w:eastAsia="en-US"/>
              </w:rPr>
              <w:t xml:space="preserve">с музыкальным сопровождением «Цыплята» </w:t>
            </w:r>
            <w:r w:rsidRPr="00C44E73">
              <w:rPr>
                <w:color w:val="000000"/>
                <w:spacing w:val="-8"/>
                <w:lang w:eastAsia="en-US"/>
              </w:rPr>
              <w:t>(муз.</w:t>
            </w:r>
            <w:proofErr w:type="gramEnd"/>
            <w:r w:rsidRPr="00C44E73">
              <w:rPr>
                <w:color w:val="000000"/>
                <w:spacing w:val="-8"/>
                <w:lang w:eastAsia="en-US"/>
              </w:rPr>
              <w:t xml:space="preserve"> </w:t>
            </w:r>
            <w:proofErr w:type="gramStart"/>
            <w:r w:rsidRPr="00C44E73">
              <w:rPr>
                <w:color w:val="000000"/>
                <w:spacing w:val="-8"/>
                <w:lang w:eastAsia="en-US"/>
              </w:rPr>
              <w:t>А. Филиппенко, сл. Т. Волгиной).</w:t>
            </w:r>
            <w:proofErr w:type="gramEnd"/>
          </w:p>
          <w:p w:rsidR="004A383F" w:rsidRPr="00C44E73" w:rsidRDefault="004A383F" w:rsidP="004A383F">
            <w:pPr>
              <w:shd w:val="clear" w:color="auto" w:fill="FFFFFF"/>
              <w:spacing w:before="5" w:line="307" w:lineRule="exact"/>
              <w:rPr>
                <w:lang w:eastAsia="en-US"/>
              </w:rPr>
            </w:pPr>
            <w:r w:rsidRPr="00C44E73">
              <w:rPr>
                <w:color w:val="000000"/>
                <w:spacing w:val="-4"/>
                <w:lang w:eastAsia="en-US"/>
              </w:rPr>
              <w:t>4. Дидактические игры «Чего не стало?», «Чудес</w:t>
            </w:r>
            <w:r w:rsidRPr="00C44E73">
              <w:rPr>
                <w:color w:val="000000"/>
                <w:spacing w:val="-6"/>
                <w:lang w:eastAsia="en-US"/>
              </w:rPr>
              <w:t>ный мешочек».</w:t>
            </w:r>
          </w:p>
          <w:p w:rsidR="004A383F" w:rsidRPr="00C44E73" w:rsidRDefault="004A383F" w:rsidP="004A383F">
            <w:pPr>
              <w:shd w:val="clear" w:color="auto" w:fill="FFFFFF"/>
              <w:spacing w:line="307" w:lineRule="exact"/>
              <w:rPr>
                <w:lang w:eastAsia="en-US"/>
              </w:rPr>
            </w:pPr>
            <w:r w:rsidRPr="00C44E73">
              <w:rPr>
                <w:color w:val="000000"/>
                <w:spacing w:val="-4"/>
                <w:lang w:eastAsia="en-US"/>
              </w:rPr>
              <w:t>5. Игровая ситуация «Игрушки готовятся к обе</w:t>
            </w:r>
            <w:r w:rsidRPr="00C44E73">
              <w:rPr>
                <w:color w:val="000000"/>
                <w:spacing w:val="-5"/>
                <w:lang w:eastAsia="en-US"/>
              </w:rPr>
              <w:t>ду»: убирают игрушки, моют руки и т. д.</w:t>
            </w:r>
          </w:p>
          <w:p w:rsidR="004A383F" w:rsidRPr="00C44E73" w:rsidRDefault="004A383F" w:rsidP="004A383F">
            <w:pPr>
              <w:shd w:val="clear" w:color="auto" w:fill="FFFFFF"/>
              <w:spacing w:line="307" w:lineRule="exact"/>
              <w:rPr>
                <w:lang w:eastAsia="en-US"/>
              </w:rPr>
            </w:pPr>
            <w:r w:rsidRPr="00C44E73">
              <w:rPr>
                <w:color w:val="000000"/>
                <w:spacing w:val="-4"/>
                <w:lang w:eastAsia="en-US"/>
              </w:rPr>
              <w:t>6. Конструирование башенки из 5-8 кубиков раз</w:t>
            </w:r>
            <w:r w:rsidRPr="00C44E73">
              <w:rPr>
                <w:color w:val="000000"/>
                <w:spacing w:val="-6"/>
                <w:lang w:eastAsia="en-US"/>
              </w:rPr>
              <w:t>ной величины.</w:t>
            </w:r>
          </w:p>
          <w:p w:rsidR="004A383F" w:rsidRPr="00C44E73" w:rsidRDefault="004A383F" w:rsidP="004A383F">
            <w:pPr>
              <w:shd w:val="clear" w:color="auto" w:fill="FFFFFF"/>
              <w:spacing w:line="307" w:lineRule="exact"/>
              <w:rPr>
                <w:lang w:eastAsia="en-US"/>
              </w:rPr>
            </w:pPr>
            <w:r w:rsidRPr="00C44E73">
              <w:rPr>
                <w:color w:val="000000"/>
                <w:spacing w:val="-4"/>
                <w:lang w:eastAsia="en-US"/>
              </w:rPr>
              <w:t xml:space="preserve">7. Чтение стихотворения А. </w:t>
            </w:r>
            <w:proofErr w:type="spellStart"/>
            <w:r w:rsidRPr="00C44E73">
              <w:rPr>
                <w:color w:val="000000"/>
                <w:spacing w:val="-4"/>
                <w:lang w:eastAsia="en-US"/>
              </w:rPr>
              <w:t>Барто</w:t>
            </w:r>
            <w:proofErr w:type="spellEnd"/>
            <w:r w:rsidRPr="00C44E73">
              <w:rPr>
                <w:color w:val="000000"/>
                <w:spacing w:val="-4"/>
                <w:lang w:eastAsia="en-US"/>
              </w:rPr>
              <w:t xml:space="preserve"> «Кто как кри</w:t>
            </w:r>
            <w:r w:rsidRPr="00C44E73">
              <w:rPr>
                <w:color w:val="000000"/>
                <w:spacing w:val="-10"/>
                <w:lang w:eastAsia="en-US"/>
              </w:rPr>
              <w:t>чит».</w:t>
            </w:r>
          </w:p>
          <w:p w:rsidR="004A383F" w:rsidRPr="00C44E73" w:rsidRDefault="004A383F" w:rsidP="004A383F">
            <w:pPr>
              <w:shd w:val="clear" w:color="auto" w:fill="FFFFFF"/>
              <w:spacing w:line="307" w:lineRule="exact"/>
              <w:rPr>
                <w:lang w:eastAsia="en-US"/>
              </w:rPr>
            </w:pPr>
            <w:r w:rsidRPr="00C44E73">
              <w:rPr>
                <w:color w:val="000000"/>
                <w:spacing w:val="-5"/>
                <w:lang w:eastAsia="en-US"/>
              </w:rPr>
              <w:t>8. Рисование желтых цыплят способом отпечаты</w:t>
            </w:r>
            <w:r w:rsidRPr="00C44E73">
              <w:rPr>
                <w:color w:val="000000"/>
                <w:spacing w:val="-4"/>
                <w:lang w:eastAsia="en-US"/>
              </w:rPr>
              <w:t xml:space="preserve">вания формы (круглый кусок поролона, комок </w:t>
            </w:r>
            <w:r w:rsidRPr="00C44E73">
              <w:rPr>
                <w:color w:val="000000"/>
                <w:spacing w:val="-6"/>
                <w:lang w:eastAsia="en-US"/>
              </w:rPr>
              <w:t>ваты или бумаги)</w:t>
            </w:r>
          </w:p>
          <w:p w:rsidR="004A383F" w:rsidRPr="00C44E73" w:rsidRDefault="004A383F" w:rsidP="004A383F">
            <w:pPr>
              <w:widowControl w:val="0"/>
              <w:shd w:val="clear" w:color="auto" w:fill="FFFFFF"/>
              <w:autoSpaceDE w:val="0"/>
              <w:autoSpaceDN w:val="0"/>
              <w:adjustRightInd w:val="0"/>
              <w:spacing w:line="259" w:lineRule="exact"/>
              <w:rPr>
                <w:lang w:eastAsia="en-US"/>
              </w:rPr>
            </w:pPr>
          </w:p>
        </w:tc>
        <w:tc>
          <w:tcPr>
            <w:tcW w:w="3414" w:type="dxa"/>
            <w:tcBorders>
              <w:top w:val="single" w:sz="6" w:space="0" w:color="auto"/>
              <w:left w:val="single" w:sz="6" w:space="0" w:color="auto"/>
              <w:bottom w:val="nil"/>
              <w:right w:val="single" w:sz="6" w:space="0" w:color="auto"/>
            </w:tcBorders>
          </w:tcPr>
          <w:p w:rsidR="004A383F" w:rsidRPr="00C44E73" w:rsidRDefault="004A383F" w:rsidP="004A383F">
            <w:pPr>
              <w:shd w:val="clear" w:color="auto" w:fill="FFFFFF"/>
              <w:spacing w:line="259" w:lineRule="exact"/>
              <w:rPr>
                <w:color w:val="000000"/>
                <w:spacing w:val="-11"/>
                <w:lang w:eastAsia="en-US"/>
              </w:rPr>
            </w:pPr>
            <w:r w:rsidRPr="00C44E73">
              <w:rPr>
                <w:color w:val="000000"/>
                <w:spacing w:val="-11"/>
                <w:lang w:eastAsia="en-US"/>
              </w:rPr>
              <w:t xml:space="preserve">1 . Обучение детей аккуратному складыванию вещей в шкафчик. </w:t>
            </w:r>
          </w:p>
          <w:p w:rsidR="004A383F" w:rsidRPr="00C44E73" w:rsidRDefault="004A383F" w:rsidP="004A383F">
            <w:pPr>
              <w:shd w:val="clear" w:color="auto" w:fill="FFFFFF"/>
              <w:spacing w:line="259" w:lineRule="exact"/>
              <w:rPr>
                <w:color w:val="000000"/>
                <w:spacing w:val="-13"/>
                <w:lang w:eastAsia="en-US"/>
              </w:rPr>
            </w:pPr>
            <w:r w:rsidRPr="00C44E73">
              <w:rPr>
                <w:color w:val="000000"/>
                <w:spacing w:val="-9"/>
                <w:lang w:eastAsia="en-US"/>
              </w:rPr>
              <w:t xml:space="preserve">2. Оказание детьми посильной помощи няне: расстановка хлебниц (без хлеба) и </w:t>
            </w:r>
            <w:proofErr w:type="spellStart"/>
            <w:r w:rsidRPr="00C44E73">
              <w:rPr>
                <w:color w:val="000000"/>
                <w:spacing w:val="-9"/>
                <w:lang w:eastAsia="en-US"/>
              </w:rPr>
              <w:t>салфетниц</w:t>
            </w:r>
            <w:proofErr w:type="spellEnd"/>
            <w:r w:rsidRPr="00C44E73">
              <w:rPr>
                <w:color w:val="000000"/>
                <w:spacing w:val="-9"/>
                <w:lang w:eastAsia="en-US"/>
              </w:rPr>
              <w:t xml:space="preserve"> перед </w:t>
            </w:r>
            <w:r w:rsidRPr="00C44E73">
              <w:rPr>
                <w:color w:val="000000"/>
                <w:spacing w:val="-13"/>
                <w:lang w:eastAsia="en-US"/>
              </w:rPr>
              <w:t xml:space="preserve">обедом. </w:t>
            </w:r>
          </w:p>
          <w:p w:rsidR="004A383F" w:rsidRPr="00C44E73" w:rsidRDefault="004A383F" w:rsidP="004A383F">
            <w:pPr>
              <w:shd w:val="clear" w:color="auto" w:fill="FFFFFF"/>
              <w:spacing w:line="259" w:lineRule="exact"/>
              <w:rPr>
                <w:lang w:eastAsia="en-US"/>
              </w:rPr>
            </w:pPr>
            <w:r w:rsidRPr="00C44E73">
              <w:rPr>
                <w:color w:val="000000"/>
                <w:spacing w:val="-9"/>
                <w:lang w:eastAsia="en-US"/>
              </w:rPr>
              <w:t xml:space="preserve">3. Наблюдение на прогулке за тем, как старшие </w:t>
            </w:r>
            <w:r w:rsidRPr="00C44E73">
              <w:rPr>
                <w:color w:val="000000"/>
                <w:spacing w:val="-10"/>
                <w:lang w:eastAsia="en-US"/>
              </w:rPr>
              <w:t>дошкольники оказывают посильную помощь дворнику.</w:t>
            </w:r>
          </w:p>
          <w:p w:rsidR="004A383F" w:rsidRPr="00C44E73" w:rsidRDefault="004A383F" w:rsidP="004A383F">
            <w:pPr>
              <w:shd w:val="clear" w:color="auto" w:fill="FFFFFF"/>
              <w:spacing w:before="10" w:line="302" w:lineRule="exact"/>
              <w:rPr>
                <w:lang w:eastAsia="en-US"/>
              </w:rPr>
            </w:pPr>
            <w:r w:rsidRPr="00C44E73">
              <w:rPr>
                <w:color w:val="000000"/>
                <w:spacing w:val="-5"/>
                <w:lang w:eastAsia="en-US"/>
              </w:rPr>
              <w:t xml:space="preserve">4. Выполнение поручений воспитателя (сложить </w:t>
            </w:r>
            <w:r w:rsidRPr="00C44E73">
              <w:rPr>
                <w:color w:val="000000"/>
                <w:spacing w:val="-4"/>
                <w:lang w:eastAsia="en-US"/>
              </w:rPr>
              <w:t xml:space="preserve">книги в стопочку, собрать пирамидку и поставить </w:t>
            </w:r>
            <w:r w:rsidRPr="00C44E73">
              <w:rPr>
                <w:color w:val="000000"/>
                <w:spacing w:val="-5"/>
                <w:lang w:eastAsia="en-US"/>
              </w:rPr>
              <w:t>ее на полочку и т. д.).</w:t>
            </w:r>
          </w:p>
          <w:p w:rsidR="004A383F" w:rsidRPr="00C44E73" w:rsidRDefault="004A383F" w:rsidP="004A383F">
            <w:pPr>
              <w:shd w:val="clear" w:color="auto" w:fill="FFFFFF"/>
              <w:spacing w:line="302" w:lineRule="exact"/>
              <w:ind w:right="72"/>
              <w:jc w:val="both"/>
              <w:rPr>
                <w:lang w:eastAsia="en-US"/>
              </w:rPr>
            </w:pPr>
            <w:r w:rsidRPr="00C44E73">
              <w:rPr>
                <w:color w:val="000000"/>
                <w:spacing w:val="-5"/>
                <w:lang w:eastAsia="en-US"/>
              </w:rPr>
              <w:t xml:space="preserve">5. Знакомство с трудом няни, наблюдение за тем, </w:t>
            </w:r>
            <w:r w:rsidRPr="00C44E73">
              <w:rPr>
                <w:color w:val="000000"/>
                <w:spacing w:val="-4"/>
                <w:lang w:eastAsia="en-US"/>
              </w:rPr>
              <w:t>как няня заправляет постель, ровно ставит стуль</w:t>
            </w:r>
            <w:r w:rsidRPr="00C44E73">
              <w:rPr>
                <w:color w:val="000000"/>
                <w:spacing w:val="-5"/>
                <w:lang w:eastAsia="en-US"/>
              </w:rPr>
              <w:t>чики к столам, вытирает с полок пыль.</w:t>
            </w:r>
          </w:p>
          <w:p w:rsidR="004A383F" w:rsidRPr="00C44E73" w:rsidRDefault="004A383F" w:rsidP="004A383F">
            <w:pPr>
              <w:shd w:val="clear" w:color="auto" w:fill="FFFFFF"/>
              <w:spacing w:before="5" w:line="302" w:lineRule="exact"/>
              <w:rPr>
                <w:lang w:eastAsia="en-US"/>
              </w:rPr>
            </w:pPr>
            <w:r w:rsidRPr="00C44E73">
              <w:rPr>
                <w:color w:val="000000"/>
                <w:spacing w:val="-9"/>
                <w:lang w:eastAsia="en-US"/>
              </w:rPr>
              <w:t>6. Сюжетная игра «Постираем кукольную одежду».</w:t>
            </w:r>
          </w:p>
          <w:p w:rsidR="004A383F" w:rsidRPr="00C44E73" w:rsidRDefault="004A383F" w:rsidP="004A383F">
            <w:pPr>
              <w:shd w:val="clear" w:color="auto" w:fill="FFFFFF"/>
              <w:spacing w:line="302" w:lineRule="exact"/>
              <w:rPr>
                <w:lang w:eastAsia="en-US"/>
              </w:rPr>
            </w:pPr>
            <w:r w:rsidRPr="00C44E73">
              <w:rPr>
                <w:color w:val="000000"/>
                <w:spacing w:val="-4"/>
                <w:lang w:eastAsia="en-US"/>
              </w:rPr>
              <w:t xml:space="preserve">7. Дидактическая игра «Что делала (делает) няня?» (дети называют трудовые действия: моет </w:t>
            </w:r>
            <w:r w:rsidRPr="00C44E73">
              <w:rPr>
                <w:color w:val="000000"/>
                <w:spacing w:val="-5"/>
                <w:lang w:eastAsia="en-US"/>
              </w:rPr>
              <w:t>посуду, приносит еду, подметает пол)</w:t>
            </w:r>
          </w:p>
          <w:p w:rsidR="004A383F" w:rsidRPr="00C44E73" w:rsidRDefault="004A383F" w:rsidP="004A383F">
            <w:pPr>
              <w:widowControl w:val="0"/>
              <w:shd w:val="clear" w:color="auto" w:fill="FFFFFF"/>
              <w:autoSpaceDE w:val="0"/>
              <w:autoSpaceDN w:val="0"/>
              <w:adjustRightInd w:val="0"/>
              <w:spacing w:line="259" w:lineRule="exact"/>
              <w:rPr>
                <w:lang w:eastAsia="en-US"/>
              </w:rPr>
            </w:pPr>
          </w:p>
        </w:tc>
        <w:tc>
          <w:tcPr>
            <w:tcW w:w="3416" w:type="dxa"/>
            <w:tcBorders>
              <w:top w:val="single" w:sz="6" w:space="0" w:color="auto"/>
              <w:left w:val="single" w:sz="6" w:space="0" w:color="auto"/>
              <w:bottom w:val="nil"/>
              <w:right w:val="single" w:sz="6" w:space="0" w:color="auto"/>
            </w:tcBorders>
          </w:tcPr>
          <w:p w:rsidR="004A383F" w:rsidRPr="00C44E73" w:rsidRDefault="004A383F" w:rsidP="004A383F">
            <w:pPr>
              <w:shd w:val="clear" w:color="auto" w:fill="FFFFFF"/>
              <w:spacing w:line="259" w:lineRule="exact"/>
              <w:rPr>
                <w:color w:val="000000"/>
                <w:spacing w:val="-9"/>
                <w:lang w:eastAsia="en-US"/>
              </w:rPr>
            </w:pPr>
            <w:proofErr w:type="gramStart"/>
            <w:r w:rsidRPr="00C44E73">
              <w:rPr>
                <w:color w:val="000000"/>
                <w:spacing w:val="-10"/>
                <w:lang w:val="en-US" w:eastAsia="en-US"/>
              </w:rPr>
              <w:t>I</w:t>
            </w:r>
            <w:r w:rsidRPr="00C44E73">
              <w:rPr>
                <w:color w:val="000000"/>
                <w:spacing w:val="-10"/>
                <w:lang w:eastAsia="en-US"/>
              </w:rPr>
              <w:t xml:space="preserve"> .</w:t>
            </w:r>
            <w:proofErr w:type="gramEnd"/>
            <w:r w:rsidRPr="00C44E73">
              <w:rPr>
                <w:color w:val="000000"/>
                <w:spacing w:val="-10"/>
                <w:lang w:eastAsia="en-US"/>
              </w:rPr>
              <w:t xml:space="preserve"> Знакомство с элементарными правилами </w:t>
            </w:r>
            <w:r w:rsidRPr="00C44E73">
              <w:rPr>
                <w:color w:val="000000"/>
                <w:spacing w:val="-9"/>
                <w:lang w:eastAsia="en-US"/>
              </w:rPr>
              <w:t xml:space="preserve">безопасного передвижения в помещении: быть осторожными при спуске и подъеме по лестнице; держаться за перила. </w:t>
            </w:r>
          </w:p>
          <w:p w:rsidR="004A383F" w:rsidRPr="00C44E73" w:rsidRDefault="004A383F" w:rsidP="004A383F">
            <w:pPr>
              <w:shd w:val="clear" w:color="auto" w:fill="FFFFFF"/>
              <w:spacing w:line="259" w:lineRule="exact"/>
              <w:rPr>
                <w:lang w:eastAsia="en-US"/>
              </w:rPr>
            </w:pPr>
            <w:r w:rsidRPr="00C44E73">
              <w:rPr>
                <w:color w:val="000000"/>
                <w:spacing w:val="-9"/>
                <w:lang w:eastAsia="en-US"/>
              </w:rPr>
              <w:t xml:space="preserve">2. </w:t>
            </w:r>
            <w:proofErr w:type="gramStart"/>
            <w:r w:rsidRPr="00C44E73">
              <w:rPr>
                <w:color w:val="000000"/>
                <w:spacing w:val="-9"/>
                <w:lang w:eastAsia="en-US"/>
              </w:rPr>
              <w:t xml:space="preserve">Наблюдение за животными в зооуголке </w:t>
            </w:r>
            <w:r w:rsidRPr="00C44E73">
              <w:rPr>
                <w:color w:val="000000"/>
                <w:spacing w:val="-10"/>
                <w:lang w:eastAsia="en-US"/>
              </w:rPr>
              <w:t xml:space="preserve">(формирование элементарных представлений </w:t>
            </w:r>
            <w:r w:rsidRPr="00C44E73">
              <w:rPr>
                <w:color w:val="000000"/>
                <w:spacing w:val="-9"/>
                <w:lang w:eastAsia="en-US"/>
              </w:rPr>
              <w:t>о способах взаимодействия с растениями и животными: рассматривать растения, не нанося</w:t>
            </w:r>
            <w:proofErr w:type="gramEnd"/>
          </w:p>
          <w:p w:rsidR="004A383F" w:rsidRPr="00C44E73" w:rsidRDefault="004A383F" w:rsidP="004A383F">
            <w:pPr>
              <w:shd w:val="clear" w:color="auto" w:fill="FFFFFF"/>
              <w:spacing w:line="302" w:lineRule="exact"/>
              <w:rPr>
                <w:lang w:eastAsia="en-US"/>
              </w:rPr>
            </w:pPr>
            <w:r w:rsidRPr="00C44E73">
              <w:rPr>
                <w:color w:val="000000"/>
                <w:spacing w:val="-3"/>
                <w:w w:val="103"/>
                <w:lang w:eastAsia="en-US"/>
              </w:rPr>
              <w:t>им вреда, наблюдать за животными, не беспокоя их и не причиняя им вреда).</w:t>
            </w:r>
          </w:p>
          <w:p w:rsidR="004A383F" w:rsidRPr="00C44E73" w:rsidRDefault="004A383F" w:rsidP="004A383F">
            <w:pPr>
              <w:shd w:val="clear" w:color="auto" w:fill="FFFFFF"/>
              <w:spacing w:line="302" w:lineRule="exact"/>
              <w:rPr>
                <w:lang w:eastAsia="en-US"/>
              </w:rPr>
            </w:pPr>
            <w:r w:rsidRPr="00C44E73">
              <w:rPr>
                <w:color w:val="000000"/>
                <w:spacing w:val="-7"/>
                <w:w w:val="103"/>
                <w:lang w:eastAsia="en-US"/>
              </w:rPr>
              <w:t>3. Подвижные игры «Кто тише», «Прокати мяч».</w:t>
            </w:r>
          </w:p>
          <w:p w:rsidR="004A383F" w:rsidRPr="00C44E73" w:rsidRDefault="004A383F" w:rsidP="004A383F">
            <w:pPr>
              <w:shd w:val="clear" w:color="auto" w:fill="FFFFFF"/>
              <w:spacing w:line="302" w:lineRule="exact"/>
              <w:rPr>
                <w:lang w:eastAsia="en-US"/>
              </w:rPr>
            </w:pPr>
            <w:r w:rsidRPr="00C44E73">
              <w:rPr>
                <w:color w:val="000000"/>
                <w:spacing w:val="-3"/>
                <w:w w:val="103"/>
                <w:lang w:eastAsia="en-US"/>
              </w:rPr>
              <w:t xml:space="preserve">4. Сюжетная игра на макете «Машины едут по </w:t>
            </w:r>
            <w:r w:rsidRPr="00C44E73">
              <w:rPr>
                <w:color w:val="000000"/>
                <w:spacing w:val="-5"/>
                <w:w w:val="103"/>
                <w:lang w:eastAsia="en-US"/>
              </w:rPr>
              <w:t>дороге».</w:t>
            </w:r>
          </w:p>
          <w:p w:rsidR="004A383F" w:rsidRPr="00C44E73" w:rsidRDefault="004A383F" w:rsidP="004A383F">
            <w:pPr>
              <w:shd w:val="clear" w:color="auto" w:fill="FFFFFF"/>
              <w:spacing w:line="302" w:lineRule="exact"/>
              <w:rPr>
                <w:lang w:eastAsia="en-US"/>
              </w:rPr>
            </w:pPr>
            <w:r w:rsidRPr="00C44E73">
              <w:rPr>
                <w:color w:val="000000"/>
                <w:spacing w:val="-3"/>
                <w:w w:val="103"/>
                <w:lang w:eastAsia="en-US"/>
              </w:rPr>
              <w:t>5. Наблюдение за игровой ситуацией «Петрушка хочет поймать аквариумную рыбку», «Куклы мешают друг другу играть»</w:t>
            </w:r>
          </w:p>
          <w:p w:rsidR="004A383F" w:rsidRPr="00C44E73" w:rsidRDefault="004A383F" w:rsidP="004A383F">
            <w:pPr>
              <w:widowControl w:val="0"/>
              <w:shd w:val="clear" w:color="auto" w:fill="FFFFFF"/>
              <w:autoSpaceDE w:val="0"/>
              <w:autoSpaceDN w:val="0"/>
              <w:adjustRightInd w:val="0"/>
              <w:spacing w:line="259" w:lineRule="exact"/>
              <w:rPr>
                <w:lang w:eastAsia="en-US"/>
              </w:rPr>
            </w:pPr>
          </w:p>
        </w:tc>
      </w:tr>
      <w:tr w:rsidR="004A383F" w:rsidRPr="00C44E73" w:rsidTr="004A383F">
        <w:trPr>
          <w:trHeight w:hRule="exact" w:val="7107"/>
        </w:trPr>
        <w:tc>
          <w:tcPr>
            <w:tcW w:w="3842"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before="269" w:line="307" w:lineRule="exact"/>
              <w:rPr>
                <w:lang w:eastAsia="en-US"/>
              </w:rPr>
            </w:pPr>
            <w:r w:rsidRPr="00C44E73">
              <w:rPr>
                <w:color w:val="000000"/>
                <w:spacing w:val="-1"/>
                <w:w w:val="101"/>
                <w:lang w:eastAsia="en-US"/>
              </w:rPr>
              <w:lastRenderedPageBreak/>
              <w:t>1. Сюжетно-ролевые игры «Мы строители», «По</w:t>
            </w:r>
            <w:r w:rsidRPr="00C44E73">
              <w:rPr>
                <w:color w:val="000000"/>
                <w:spacing w:val="-2"/>
                <w:w w:val="101"/>
                <w:lang w:eastAsia="en-US"/>
              </w:rPr>
              <w:t>ездка на автобусе».</w:t>
            </w:r>
          </w:p>
          <w:p w:rsidR="004A383F" w:rsidRPr="00C44E73" w:rsidRDefault="004A383F" w:rsidP="004A383F">
            <w:pPr>
              <w:shd w:val="clear" w:color="auto" w:fill="FFFFFF"/>
              <w:spacing w:line="307" w:lineRule="exact"/>
              <w:ind w:right="173"/>
              <w:jc w:val="both"/>
              <w:rPr>
                <w:lang w:eastAsia="en-US"/>
              </w:rPr>
            </w:pPr>
            <w:r w:rsidRPr="00C44E73">
              <w:rPr>
                <w:color w:val="000000"/>
                <w:spacing w:val="-1"/>
                <w:w w:val="101"/>
                <w:lang w:eastAsia="en-US"/>
              </w:rPr>
              <w:t xml:space="preserve">2. Подвижные игры «Доползи до погремушки», </w:t>
            </w:r>
            <w:r w:rsidRPr="00C44E73">
              <w:rPr>
                <w:color w:val="000000"/>
                <w:spacing w:val="-2"/>
                <w:w w:val="101"/>
                <w:lang w:eastAsia="en-US"/>
              </w:rPr>
              <w:t>«Птички в гнездышках».</w:t>
            </w:r>
          </w:p>
          <w:p w:rsidR="004A383F" w:rsidRPr="00C44E73" w:rsidRDefault="004A383F" w:rsidP="004A383F">
            <w:pPr>
              <w:shd w:val="clear" w:color="auto" w:fill="FFFFFF"/>
              <w:spacing w:line="307" w:lineRule="exact"/>
              <w:rPr>
                <w:lang w:eastAsia="en-US"/>
              </w:rPr>
            </w:pPr>
            <w:r w:rsidRPr="00C44E73">
              <w:rPr>
                <w:color w:val="000000"/>
                <w:spacing w:val="-1"/>
                <w:w w:val="101"/>
                <w:lang w:eastAsia="en-US"/>
              </w:rPr>
              <w:t xml:space="preserve">3. </w:t>
            </w:r>
            <w:proofErr w:type="gramStart"/>
            <w:r w:rsidRPr="00C44E73">
              <w:rPr>
                <w:color w:val="000000"/>
                <w:spacing w:val="-1"/>
                <w:w w:val="101"/>
                <w:lang w:eastAsia="en-US"/>
              </w:rPr>
              <w:t>Театрализованная игра «Кошка и котята» с музыкальным сопровождением «Кошка» (муз.</w:t>
            </w:r>
            <w:proofErr w:type="gramEnd"/>
            <w:r w:rsidRPr="00C44E73">
              <w:rPr>
                <w:color w:val="000000"/>
                <w:spacing w:val="-1"/>
                <w:w w:val="101"/>
                <w:lang w:eastAsia="en-US"/>
              </w:rPr>
              <w:t xml:space="preserve"> Ан. </w:t>
            </w:r>
            <w:proofErr w:type="gramStart"/>
            <w:r w:rsidRPr="00C44E73">
              <w:rPr>
                <w:color w:val="000000"/>
                <w:spacing w:val="-1"/>
                <w:w w:val="101"/>
                <w:lang w:eastAsia="en-US"/>
              </w:rPr>
              <w:t>Александрова, сл. Н. Френкель).</w:t>
            </w:r>
            <w:proofErr w:type="gramEnd"/>
          </w:p>
          <w:p w:rsidR="004A383F" w:rsidRPr="00C44E73" w:rsidRDefault="004A383F" w:rsidP="004A383F">
            <w:pPr>
              <w:shd w:val="clear" w:color="auto" w:fill="FFFFFF"/>
              <w:tabs>
                <w:tab w:val="left" w:pos="4483"/>
              </w:tabs>
              <w:spacing w:line="307" w:lineRule="exact"/>
              <w:rPr>
                <w:lang w:eastAsia="en-US"/>
              </w:rPr>
            </w:pPr>
            <w:r w:rsidRPr="00C44E73">
              <w:rPr>
                <w:color w:val="000000"/>
                <w:w w:val="101"/>
                <w:lang w:eastAsia="en-US"/>
              </w:rPr>
              <w:t>4. Дидактические игры «Теплый - холодный»,</w:t>
            </w:r>
            <w:r w:rsidRPr="00C44E73">
              <w:rPr>
                <w:color w:val="000000"/>
                <w:w w:val="101"/>
                <w:lang w:eastAsia="en-US"/>
              </w:rPr>
              <w:br/>
            </w:r>
            <w:r w:rsidRPr="00C44E73">
              <w:rPr>
                <w:color w:val="000000"/>
                <w:spacing w:val="-1"/>
                <w:w w:val="101"/>
                <w:lang w:eastAsia="en-US"/>
              </w:rPr>
              <w:t>«Легкий - тяжелый»</w:t>
            </w:r>
            <w:proofErr w:type="gramStart"/>
            <w:r w:rsidRPr="00C44E73">
              <w:rPr>
                <w:color w:val="000000"/>
                <w:spacing w:val="-1"/>
                <w:w w:val="101"/>
                <w:lang w:eastAsia="en-US"/>
              </w:rPr>
              <w:t>.</w:t>
            </w:r>
            <w:proofErr w:type="gramEnd"/>
            <w:r w:rsidRPr="00C44E73">
              <w:rPr>
                <w:color w:val="000000"/>
                <w:spacing w:val="-1"/>
                <w:w w:val="101"/>
                <w:lang w:eastAsia="en-US"/>
              </w:rPr>
              <w:tab/>
              <w:t xml:space="preserve">' </w:t>
            </w:r>
            <w:proofErr w:type="gramStart"/>
            <w:r w:rsidRPr="00C44E73">
              <w:rPr>
                <w:color w:val="000000"/>
                <w:spacing w:val="-1"/>
                <w:w w:val="101"/>
                <w:lang w:eastAsia="en-US"/>
              </w:rPr>
              <w:t>у</w:t>
            </w:r>
            <w:proofErr w:type="gramEnd"/>
          </w:p>
          <w:p w:rsidR="004A383F" w:rsidRPr="00C44E73" w:rsidRDefault="004A383F" w:rsidP="004A383F">
            <w:pPr>
              <w:shd w:val="clear" w:color="auto" w:fill="FFFFFF"/>
              <w:spacing w:line="307" w:lineRule="exact"/>
              <w:ind w:right="422"/>
              <w:rPr>
                <w:lang w:eastAsia="en-US"/>
              </w:rPr>
            </w:pPr>
            <w:r w:rsidRPr="00C44E73">
              <w:rPr>
                <w:color w:val="000000"/>
                <w:spacing w:val="-1"/>
                <w:w w:val="101"/>
                <w:lang w:eastAsia="en-US"/>
              </w:rPr>
              <w:t>5. Игровая ситуация «Купание куклы Кати», «Постираем кукле платье».</w:t>
            </w:r>
          </w:p>
          <w:p w:rsidR="004A383F" w:rsidRPr="00C44E73" w:rsidRDefault="004A383F" w:rsidP="004A383F">
            <w:pPr>
              <w:shd w:val="clear" w:color="auto" w:fill="FFFFFF"/>
              <w:spacing w:line="307" w:lineRule="exact"/>
              <w:rPr>
                <w:lang w:eastAsia="en-US"/>
              </w:rPr>
            </w:pPr>
            <w:r w:rsidRPr="00C44E73">
              <w:rPr>
                <w:color w:val="000000"/>
                <w:spacing w:val="-1"/>
                <w:w w:val="101"/>
                <w:lang w:eastAsia="en-US"/>
              </w:rPr>
              <w:t>6. Рассматривание предметов мебели в группе.</w:t>
            </w:r>
          </w:p>
          <w:p w:rsidR="004A383F" w:rsidRPr="00C44E73" w:rsidRDefault="004A383F" w:rsidP="004A383F">
            <w:pPr>
              <w:shd w:val="clear" w:color="auto" w:fill="FFFFFF"/>
              <w:spacing w:line="307" w:lineRule="exact"/>
              <w:rPr>
                <w:lang w:eastAsia="en-US"/>
              </w:rPr>
            </w:pPr>
            <w:r w:rsidRPr="00C44E73">
              <w:rPr>
                <w:color w:val="000000"/>
                <w:spacing w:val="-1"/>
                <w:w w:val="101"/>
                <w:lang w:eastAsia="en-US"/>
              </w:rPr>
              <w:t>7. Организация коллективной игры с игрушками с целью воспитания доброжелательных взаимоотношений со сверстниками</w:t>
            </w:r>
          </w:p>
          <w:p w:rsidR="004A383F" w:rsidRPr="00C44E73" w:rsidRDefault="004A383F" w:rsidP="004A383F">
            <w:pPr>
              <w:widowControl w:val="0"/>
              <w:shd w:val="clear" w:color="auto" w:fill="FFFFFF"/>
              <w:autoSpaceDE w:val="0"/>
              <w:autoSpaceDN w:val="0"/>
              <w:adjustRightInd w:val="0"/>
              <w:spacing w:before="5" w:line="307" w:lineRule="exact"/>
              <w:rPr>
                <w:color w:val="000000"/>
                <w:spacing w:val="-4"/>
                <w:lang w:eastAsia="en-US"/>
              </w:rPr>
            </w:pPr>
          </w:p>
        </w:tc>
        <w:tc>
          <w:tcPr>
            <w:tcW w:w="3414"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rPr>
                <w:lang w:eastAsia="en-US"/>
              </w:rPr>
            </w:pPr>
            <w:r w:rsidRPr="00C44E73">
              <w:rPr>
                <w:color w:val="000000"/>
                <w:lang w:eastAsia="en-US"/>
              </w:rPr>
              <w:t xml:space="preserve">4-я </w:t>
            </w:r>
            <w:proofErr w:type="spellStart"/>
            <w:r w:rsidRPr="00C44E73">
              <w:rPr>
                <w:color w:val="000000"/>
                <w:lang w:eastAsia="en-US"/>
              </w:rPr>
              <w:t>н</w:t>
            </w:r>
            <w:proofErr w:type="spellEnd"/>
            <w:r w:rsidRPr="00C44E73">
              <w:rPr>
                <w:color w:val="000000"/>
                <w:lang w:eastAsia="en-US"/>
              </w:rPr>
              <w:t xml:space="preserve"> е </w:t>
            </w:r>
            <w:proofErr w:type="spellStart"/>
            <w:r w:rsidRPr="00C44E73">
              <w:rPr>
                <w:color w:val="000000"/>
                <w:lang w:eastAsia="en-US"/>
              </w:rPr>
              <w:t>д</w:t>
            </w:r>
            <w:proofErr w:type="spellEnd"/>
            <w:r w:rsidRPr="00C44E73">
              <w:rPr>
                <w:color w:val="000000"/>
                <w:lang w:eastAsia="en-US"/>
              </w:rPr>
              <w:t xml:space="preserve"> е </w:t>
            </w:r>
            <w:proofErr w:type="gramStart"/>
            <w:r w:rsidRPr="00C44E73">
              <w:rPr>
                <w:color w:val="000000"/>
                <w:lang w:eastAsia="en-US"/>
              </w:rPr>
              <w:t>л</w:t>
            </w:r>
            <w:proofErr w:type="gramEnd"/>
            <w:r w:rsidRPr="00C44E73">
              <w:rPr>
                <w:color w:val="000000"/>
                <w:lang w:eastAsia="en-US"/>
              </w:rPr>
              <w:t xml:space="preserve"> я</w:t>
            </w:r>
          </w:p>
          <w:p w:rsidR="004A383F" w:rsidRPr="00C44E73" w:rsidRDefault="004A383F" w:rsidP="004A383F">
            <w:pPr>
              <w:shd w:val="clear" w:color="auto" w:fill="FFFFFF"/>
              <w:spacing w:before="24" w:line="307" w:lineRule="exact"/>
              <w:rPr>
                <w:lang w:eastAsia="en-US"/>
              </w:rPr>
            </w:pPr>
            <w:r w:rsidRPr="00C44E73">
              <w:rPr>
                <w:color w:val="000000"/>
                <w:spacing w:val="-9"/>
                <w:w w:val="103"/>
                <w:lang w:eastAsia="en-US"/>
              </w:rPr>
              <w:t>1. Выполнение детьми простейших трудовых дейст</w:t>
            </w:r>
            <w:r w:rsidRPr="00C44E73">
              <w:rPr>
                <w:color w:val="000000"/>
                <w:spacing w:val="-7"/>
                <w:w w:val="103"/>
                <w:lang w:eastAsia="en-US"/>
              </w:rPr>
              <w:t>вий: собрать мусор, протереть пластмассовые до</w:t>
            </w:r>
            <w:r w:rsidRPr="00C44E73">
              <w:rPr>
                <w:color w:val="000000"/>
                <w:spacing w:val="-9"/>
                <w:w w:val="103"/>
                <w:lang w:eastAsia="en-US"/>
              </w:rPr>
              <w:t>щечки для лепки, сложить книги на полочку.</w:t>
            </w:r>
          </w:p>
          <w:p w:rsidR="004A383F" w:rsidRPr="00C44E73" w:rsidRDefault="004A383F" w:rsidP="004A383F">
            <w:pPr>
              <w:shd w:val="clear" w:color="auto" w:fill="FFFFFF"/>
              <w:spacing w:line="307" w:lineRule="exact"/>
              <w:rPr>
                <w:lang w:eastAsia="en-US"/>
              </w:rPr>
            </w:pPr>
            <w:r w:rsidRPr="00C44E73">
              <w:rPr>
                <w:color w:val="000000"/>
                <w:spacing w:val="-3"/>
                <w:w w:val="103"/>
                <w:lang w:eastAsia="en-US"/>
              </w:rPr>
              <w:t>2. Наблюдение за работой дворника (садовника).</w:t>
            </w:r>
          </w:p>
          <w:p w:rsidR="004A383F" w:rsidRPr="00C44E73" w:rsidRDefault="004A383F" w:rsidP="004A383F">
            <w:pPr>
              <w:shd w:val="clear" w:color="auto" w:fill="FFFFFF"/>
              <w:spacing w:line="307" w:lineRule="exact"/>
              <w:rPr>
                <w:lang w:eastAsia="en-US"/>
              </w:rPr>
            </w:pPr>
            <w:r w:rsidRPr="00C44E73">
              <w:rPr>
                <w:color w:val="000000"/>
                <w:spacing w:val="-3"/>
                <w:w w:val="103"/>
                <w:lang w:eastAsia="en-US"/>
              </w:rPr>
              <w:t xml:space="preserve">3. Выполнение поручений воспитателя по уборке </w:t>
            </w:r>
            <w:r w:rsidRPr="00C44E73">
              <w:rPr>
                <w:color w:val="000000"/>
                <w:spacing w:val="-6"/>
                <w:w w:val="103"/>
                <w:lang w:eastAsia="en-US"/>
              </w:rPr>
              <w:t>игрушек.</w:t>
            </w:r>
          </w:p>
          <w:p w:rsidR="004A383F" w:rsidRPr="00C44E73" w:rsidRDefault="004A383F" w:rsidP="004A383F">
            <w:pPr>
              <w:shd w:val="clear" w:color="auto" w:fill="FFFFFF"/>
              <w:spacing w:line="307" w:lineRule="exact"/>
              <w:rPr>
                <w:lang w:eastAsia="en-US"/>
              </w:rPr>
            </w:pPr>
            <w:r w:rsidRPr="00C44E73">
              <w:rPr>
                <w:color w:val="000000"/>
                <w:spacing w:val="-5"/>
                <w:w w:val="103"/>
                <w:lang w:eastAsia="en-US"/>
              </w:rPr>
              <w:t xml:space="preserve">4. Знакомство с трудом повара, рассматривание </w:t>
            </w:r>
            <w:r w:rsidRPr="00C44E73">
              <w:rPr>
                <w:color w:val="000000"/>
                <w:spacing w:val="-6"/>
                <w:w w:val="103"/>
                <w:lang w:eastAsia="en-US"/>
              </w:rPr>
              <w:t>картинок с изображением труда повара.</w:t>
            </w:r>
          </w:p>
          <w:p w:rsidR="004A383F" w:rsidRPr="00C44E73" w:rsidRDefault="004A383F" w:rsidP="004A383F">
            <w:pPr>
              <w:shd w:val="clear" w:color="auto" w:fill="FFFFFF"/>
              <w:spacing w:line="307" w:lineRule="exact"/>
              <w:rPr>
                <w:lang w:eastAsia="en-US"/>
              </w:rPr>
            </w:pPr>
            <w:r w:rsidRPr="00C44E73">
              <w:rPr>
                <w:color w:val="000000"/>
                <w:spacing w:val="-3"/>
                <w:w w:val="103"/>
                <w:lang w:eastAsia="en-US"/>
              </w:rPr>
              <w:t xml:space="preserve">5. Дидактическая игра «Найди картинку» (дети среди множества картинок находят изображение </w:t>
            </w:r>
            <w:r w:rsidRPr="00C44E73">
              <w:rPr>
                <w:color w:val="000000"/>
                <w:spacing w:val="-5"/>
                <w:w w:val="103"/>
                <w:lang w:eastAsia="en-US"/>
              </w:rPr>
              <w:t>повара).</w:t>
            </w:r>
          </w:p>
          <w:p w:rsidR="004A383F" w:rsidRPr="00C44E73" w:rsidRDefault="004A383F" w:rsidP="004A383F">
            <w:pPr>
              <w:shd w:val="clear" w:color="auto" w:fill="FFFFFF"/>
              <w:spacing w:line="307" w:lineRule="exact"/>
              <w:rPr>
                <w:lang w:eastAsia="en-US"/>
              </w:rPr>
            </w:pPr>
            <w:r w:rsidRPr="00C44E73">
              <w:rPr>
                <w:color w:val="000000"/>
                <w:spacing w:val="-3"/>
                <w:w w:val="103"/>
                <w:lang w:eastAsia="en-US"/>
              </w:rPr>
              <w:t xml:space="preserve">6. Сюжетная игра «Помогаем куклам накрыть на </w:t>
            </w:r>
            <w:r w:rsidRPr="00C44E73">
              <w:rPr>
                <w:color w:val="000000"/>
                <w:spacing w:val="-7"/>
                <w:w w:val="103"/>
                <w:lang w:eastAsia="en-US"/>
              </w:rPr>
              <w:t>стол».</w:t>
            </w:r>
          </w:p>
          <w:p w:rsidR="004A383F" w:rsidRPr="00C44E73" w:rsidRDefault="004A383F" w:rsidP="004A383F">
            <w:pPr>
              <w:shd w:val="clear" w:color="auto" w:fill="FFFFFF"/>
              <w:spacing w:line="307" w:lineRule="exact"/>
              <w:rPr>
                <w:lang w:eastAsia="en-US"/>
              </w:rPr>
            </w:pPr>
            <w:r w:rsidRPr="00C44E73">
              <w:rPr>
                <w:color w:val="000000"/>
                <w:spacing w:val="-3"/>
                <w:w w:val="103"/>
                <w:lang w:eastAsia="en-US"/>
              </w:rPr>
              <w:t xml:space="preserve">7. Приучение детей к самостоятельности: убирать </w:t>
            </w:r>
            <w:r w:rsidRPr="00C44E73">
              <w:rPr>
                <w:color w:val="000000"/>
                <w:spacing w:val="-1"/>
                <w:w w:val="103"/>
                <w:lang w:eastAsia="en-US"/>
              </w:rPr>
              <w:t>за собой игрушки, одеваться с небольшой помо</w:t>
            </w:r>
            <w:r w:rsidRPr="00C44E73">
              <w:rPr>
                <w:color w:val="000000"/>
                <w:spacing w:val="-3"/>
                <w:w w:val="103"/>
                <w:lang w:eastAsia="en-US"/>
              </w:rPr>
              <w:t>щью взрослого и т. д.</w:t>
            </w:r>
          </w:p>
          <w:p w:rsidR="004A383F" w:rsidRPr="00C44E73" w:rsidRDefault="004A383F" w:rsidP="004A383F">
            <w:pPr>
              <w:widowControl w:val="0"/>
              <w:shd w:val="clear" w:color="auto" w:fill="FFFFFF"/>
              <w:autoSpaceDE w:val="0"/>
              <w:autoSpaceDN w:val="0"/>
              <w:adjustRightInd w:val="0"/>
              <w:spacing w:before="10" w:line="302" w:lineRule="exact"/>
              <w:rPr>
                <w:color w:val="000000"/>
                <w:spacing w:val="-5"/>
                <w:lang w:eastAsia="en-US"/>
              </w:rPr>
            </w:pPr>
          </w:p>
        </w:tc>
        <w:tc>
          <w:tcPr>
            <w:tcW w:w="3416"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before="254" w:line="307" w:lineRule="exact"/>
              <w:rPr>
                <w:lang w:eastAsia="en-US"/>
              </w:rPr>
            </w:pPr>
            <w:r w:rsidRPr="00C44E73">
              <w:rPr>
                <w:color w:val="000000"/>
                <w:spacing w:val="-1"/>
                <w:w w:val="101"/>
                <w:lang w:eastAsia="en-US"/>
              </w:rPr>
              <w:t>1. Знакомство с элементарными правилами безопасности дорожного движения (дать детям элементарные представления о правилах дорожного движения: автомобили движутся по дороге, светофор регулирует движение транспорта и пешеходов).</w:t>
            </w:r>
          </w:p>
          <w:p w:rsidR="004A383F" w:rsidRPr="00C44E73" w:rsidRDefault="004A383F" w:rsidP="004A383F">
            <w:pPr>
              <w:shd w:val="clear" w:color="auto" w:fill="FFFFFF"/>
              <w:spacing w:line="307" w:lineRule="exact"/>
              <w:rPr>
                <w:lang w:eastAsia="en-US"/>
              </w:rPr>
            </w:pPr>
            <w:r w:rsidRPr="00C44E73">
              <w:rPr>
                <w:color w:val="000000"/>
                <w:spacing w:val="-1"/>
                <w:w w:val="101"/>
                <w:lang w:eastAsia="en-US"/>
              </w:rPr>
              <w:t>2. Дидактическая игра «Светофор» (познакомить с сигналами светофора).</w:t>
            </w:r>
          </w:p>
          <w:p w:rsidR="004A383F" w:rsidRPr="00C44E73" w:rsidRDefault="004A383F" w:rsidP="004A383F">
            <w:pPr>
              <w:shd w:val="clear" w:color="auto" w:fill="FFFFFF"/>
              <w:spacing w:before="5" w:line="307" w:lineRule="exact"/>
              <w:ind w:right="422"/>
              <w:rPr>
                <w:lang w:eastAsia="en-US"/>
              </w:rPr>
            </w:pPr>
            <w:r w:rsidRPr="00C44E73">
              <w:rPr>
                <w:color w:val="000000"/>
                <w:spacing w:val="-5"/>
                <w:lang w:eastAsia="en-US"/>
              </w:rPr>
              <w:t xml:space="preserve">3. Сюжетная игра на макете «Автомобили </w:t>
            </w:r>
            <w:r w:rsidRPr="00C44E73">
              <w:rPr>
                <w:color w:val="000000"/>
                <w:spacing w:val="-6"/>
                <w:lang w:eastAsia="en-US"/>
              </w:rPr>
              <w:t>и светофор».</w:t>
            </w:r>
          </w:p>
          <w:p w:rsidR="004A383F" w:rsidRPr="00C44E73" w:rsidRDefault="004A383F" w:rsidP="004A383F">
            <w:pPr>
              <w:shd w:val="clear" w:color="auto" w:fill="FFFFFF"/>
              <w:spacing w:line="307" w:lineRule="exact"/>
              <w:ind w:right="422"/>
              <w:rPr>
                <w:lang w:eastAsia="en-US"/>
              </w:rPr>
            </w:pPr>
            <w:r w:rsidRPr="00C44E73">
              <w:rPr>
                <w:color w:val="000000"/>
                <w:spacing w:val="-5"/>
                <w:lang w:eastAsia="en-US"/>
              </w:rPr>
              <w:t>4. Подвижная игра «Воробышки и автомо</w:t>
            </w:r>
            <w:r w:rsidRPr="00C44E73">
              <w:rPr>
                <w:color w:val="000000"/>
                <w:spacing w:val="-10"/>
                <w:lang w:eastAsia="en-US"/>
              </w:rPr>
              <w:t>биль».</w:t>
            </w:r>
          </w:p>
          <w:p w:rsidR="004A383F" w:rsidRPr="00C44E73" w:rsidRDefault="004A383F" w:rsidP="004A383F">
            <w:pPr>
              <w:shd w:val="clear" w:color="auto" w:fill="FFFFFF"/>
              <w:spacing w:line="307" w:lineRule="exact"/>
              <w:rPr>
                <w:lang w:eastAsia="en-US"/>
              </w:rPr>
            </w:pPr>
            <w:r w:rsidRPr="00C44E73">
              <w:rPr>
                <w:color w:val="000000"/>
                <w:spacing w:val="-5"/>
                <w:lang w:eastAsia="en-US"/>
              </w:rPr>
              <w:t>5. Дидактическая игра-лабиринт «Помоги зайчику перейти улицу».</w:t>
            </w:r>
          </w:p>
          <w:p w:rsidR="004A383F" w:rsidRPr="00C44E73" w:rsidRDefault="004A383F" w:rsidP="004A383F">
            <w:pPr>
              <w:shd w:val="clear" w:color="auto" w:fill="FFFFFF"/>
              <w:spacing w:line="307" w:lineRule="exact"/>
              <w:rPr>
                <w:lang w:eastAsia="en-US"/>
              </w:rPr>
            </w:pPr>
            <w:r w:rsidRPr="00C44E73">
              <w:rPr>
                <w:color w:val="000000"/>
                <w:spacing w:val="-5"/>
                <w:lang w:eastAsia="en-US"/>
              </w:rPr>
              <w:t xml:space="preserve">6. Чтение стихотворения А. </w:t>
            </w:r>
            <w:proofErr w:type="spellStart"/>
            <w:r w:rsidRPr="00C44E73">
              <w:rPr>
                <w:color w:val="000000"/>
                <w:spacing w:val="-5"/>
                <w:lang w:eastAsia="en-US"/>
              </w:rPr>
              <w:t>Барто</w:t>
            </w:r>
            <w:proofErr w:type="spellEnd"/>
            <w:r w:rsidRPr="00C44E73">
              <w:rPr>
                <w:color w:val="000000"/>
                <w:spacing w:val="-5"/>
                <w:lang w:eastAsia="en-US"/>
              </w:rPr>
              <w:t xml:space="preserve"> «Грузовик». Инсценировка стихотворения с игрушками</w:t>
            </w:r>
          </w:p>
          <w:p w:rsidR="004A383F" w:rsidRPr="00C44E73" w:rsidRDefault="004A383F" w:rsidP="004A383F">
            <w:pPr>
              <w:widowControl w:val="0"/>
              <w:shd w:val="clear" w:color="auto" w:fill="FFFFFF"/>
              <w:autoSpaceDE w:val="0"/>
              <w:autoSpaceDN w:val="0"/>
              <w:adjustRightInd w:val="0"/>
              <w:spacing w:line="302" w:lineRule="exact"/>
              <w:rPr>
                <w:color w:val="000000"/>
                <w:spacing w:val="-3"/>
                <w:w w:val="103"/>
                <w:lang w:eastAsia="en-US"/>
              </w:rPr>
            </w:pPr>
          </w:p>
        </w:tc>
      </w:tr>
      <w:tr w:rsidR="004A383F" w:rsidRPr="00C44E73" w:rsidTr="004A383F">
        <w:trPr>
          <w:trHeight w:val="278"/>
        </w:trPr>
        <w:tc>
          <w:tcPr>
            <w:tcW w:w="10672" w:type="dxa"/>
            <w:gridSpan w:val="3"/>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rPr>
                <w:bCs/>
                <w:iCs/>
                <w:lang w:eastAsia="en-US"/>
              </w:rPr>
            </w:pPr>
            <w:r w:rsidRPr="00C44E73">
              <w:rPr>
                <w:bCs/>
                <w:iCs/>
                <w:color w:val="000000"/>
                <w:spacing w:val="-1"/>
                <w:w w:val="101"/>
                <w:lang w:eastAsia="en-US"/>
              </w:rPr>
              <w:t>Октябрь</w:t>
            </w:r>
          </w:p>
          <w:p w:rsidR="004A383F" w:rsidRPr="00C44E73" w:rsidRDefault="004A383F" w:rsidP="004A383F">
            <w:pPr>
              <w:widowControl w:val="0"/>
              <w:shd w:val="clear" w:color="auto" w:fill="FFFFFF"/>
              <w:autoSpaceDE w:val="0"/>
              <w:autoSpaceDN w:val="0"/>
              <w:adjustRightInd w:val="0"/>
              <w:spacing w:line="276" w:lineRule="auto"/>
              <w:rPr>
                <w:bCs/>
                <w:iCs/>
                <w:lang w:eastAsia="en-US"/>
              </w:rPr>
            </w:pPr>
          </w:p>
        </w:tc>
      </w:tr>
      <w:tr w:rsidR="004A383F" w:rsidRPr="00C44E73" w:rsidTr="004A383F">
        <w:trPr>
          <w:trHeight w:val="278"/>
        </w:trPr>
        <w:tc>
          <w:tcPr>
            <w:tcW w:w="10672" w:type="dxa"/>
            <w:gridSpan w:val="3"/>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jc w:val="center"/>
              <w:rPr>
                <w:bCs/>
                <w:iCs/>
                <w:lang w:eastAsia="en-US"/>
              </w:rPr>
            </w:pPr>
            <w:r w:rsidRPr="00C44E73">
              <w:rPr>
                <w:bCs/>
                <w:iCs/>
                <w:color w:val="000000"/>
                <w:spacing w:val="-1"/>
                <w:lang w:eastAsia="en-US"/>
              </w:rPr>
              <w:t xml:space="preserve">1-я </w:t>
            </w:r>
            <w:r w:rsidRPr="00C44E73">
              <w:rPr>
                <w:bCs/>
                <w:iCs/>
                <w:color w:val="000000"/>
                <w:spacing w:val="33"/>
                <w:lang w:eastAsia="en-US"/>
              </w:rPr>
              <w:t>неделя</w:t>
            </w:r>
          </w:p>
          <w:p w:rsidR="004A383F" w:rsidRPr="00C44E73" w:rsidRDefault="004A383F" w:rsidP="004A383F">
            <w:pPr>
              <w:widowControl w:val="0"/>
              <w:shd w:val="clear" w:color="auto" w:fill="FFFFFF"/>
              <w:autoSpaceDE w:val="0"/>
              <w:autoSpaceDN w:val="0"/>
              <w:adjustRightInd w:val="0"/>
              <w:spacing w:line="276" w:lineRule="auto"/>
              <w:rPr>
                <w:bCs/>
                <w:iCs/>
                <w:lang w:eastAsia="en-US"/>
              </w:rPr>
            </w:pPr>
          </w:p>
        </w:tc>
      </w:tr>
      <w:tr w:rsidR="004A383F" w:rsidRPr="00C44E73" w:rsidTr="004A383F">
        <w:trPr>
          <w:trHeight w:hRule="exact" w:val="5960"/>
        </w:trPr>
        <w:tc>
          <w:tcPr>
            <w:tcW w:w="3842"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40" w:lineRule="exact"/>
              <w:rPr>
                <w:bCs/>
                <w:iCs/>
                <w:color w:val="000000"/>
                <w:spacing w:val="-14"/>
                <w:lang w:eastAsia="en-US"/>
              </w:rPr>
            </w:pPr>
            <w:r w:rsidRPr="00C44E73">
              <w:rPr>
                <w:bCs/>
                <w:iCs/>
                <w:color w:val="000000"/>
                <w:spacing w:val="-14"/>
                <w:lang w:eastAsia="en-US"/>
              </w:rPr>
              <w:t xml:space="preserve">1. Сюжетно-ролевые игры «Больница», «Магазин», </w:t>
            </w:r>
          </w:p>
          <w:p w:rsidR="004A383F" w:rsidRPr="00C44E73" w:rsidRDefault="004A383F" w:rsidP="004A383F">
            <w:pPr>
              <w:shd w:val="clear" w:color="auto" w:fill="FFFFFF"/>
              <w:spacing w:line="240" w:lineRule="exact"/>
              <w:rPr>
                <w:bCs/>
                <w:iCs/>
                <w:color w:val="000000"/>
                <w:spacing w:val="-10"/>
                <w:lang w:eastAsia="en-US"/>
              </w:rPr>
            </w:pPr>
            <w:r w:rsidRPr="00C44E73">
              <w:rPr>
                <w:bCs/>
                <w:iCs/>
                <w:color w:val="000000"/>
                <w:spacing w:val="-10"/>
                <w:lang w:eastAsia="en-US"/>
              </w:rPr>
              <w:t xml:space="preserve">2. Подвижные игры «По тропинке», «Мой веселый звонкий мяч». </w:t>
            </w:r>
          </w:p>
          <w:p w:rsidR="004A383F" w:rsidRPr="00C44E73" w:rsidRDefault="004A383F" w:rsidP="004A383F">
            <w:pPr>
              <w:shd w:val="clear" w:color="auto" w:fill="FFFFFF"/>
              <w:spacing w:line="240" w:lineRule="exact"/>
              <w:rPr>
                <w:bCs/>
                <w:iCs/>
                <w:color w:val="000000"/>
                <w:spacing w:val="-12"/>
                <w:lang w:eastAsia="en-US"/>
              </w:rPr>
            </w:pPr>
            <w:r w:rsidRPr="00C44E73">
              <w:rPr>
                <w:bCs/>
                <w:iCs/>
                <w:color w:val="000000"/>
                <w:spacing w:val="-9"/>
                <w:lang w:eastAsia="en-US"/>
              </w:rPr>
              <w:t>3. Дидактические игры «Что звучит?», «Чудес</w:t>
            </w:r>
            <w:r w:rsidRPr="00C44E73">
              <w:rPr>
                <w:bCs/>
                <w:iCs/>
                <w:color w:val="000000"/>
                <w:spacing w:val="-12"/>
                <w:lang w:eastAsia="en-US"/>
              </w:rPr>
              <w:t xml:space="preserve">ный мешочек». </w:t>
            </w:r>
          </w:p>
          <w:p w:rsidR="004A383F" w:rsidRPr="00C44E73" w:rsidRDefault="004A383F" w:rsidP="004A383F">
            <w:pPr>
              <w:shd w:val="clear" w:color="auto" w:fill="FFFFFF"/>
              <w:spacing w:line="240" w:lineRule="exact"/>
              <w:rPr>
                <w:bCs/>
                <w:iCs/>
                <w:color w:val="000000"/>
                <w:spacing w:val="-9"/>
                <w:lang w:eastAsia="en-US"/>
              </w:rPr>
            </w:pPr>
            <w:r w:rsidRPr="00C44E73">
              <w:rPr>
                <w:bCs/>
                <w:iCs/>
                <w:color w:val="000000"/>
                <w:spacing w:val="-9"/>
                <w:lang w:eastAsia="en-US"/>
              </w:rPr>
              <w:t xml:space="preserve">4. Игровая ситуация «Игрушки готовятся ко сну». </w:t>
            </w:r>
          </w:p>
          <w:p w:rsidR="004A383F" w:rsidRPr="00C44E73" w:rsidRDefault="004A383F" w:rsidP="004A383F">
            <w:pPr>
              <w:shd w:val="clear" w:color="auto" w:fill="FFFFFF"/>
              <w:spacing w:line="240" w:lineRule="exact"/>
              <w:rPr>
                <w:bCs/>
                <w:iCs/>
                <w:color w:val="000000"/>
                <w:spacing w:val="-10"/>
                <w:lang w:eastAsia="en-US"/>
              </w:rPr>
            </w:pPr>
            <w:r w:rsidRPr="00C44E73">
              <w:rPr>
                <w:bCs/>
                <w:iCs/>
                <w:color w:val="000000"/>
                <w:spacing w:val="-9"/>
                <w:lang w:eastAsia="en-US"/>
              </w:rPr>
              <w:t>5. Рассматривание предметов разного цвета, на</w:t>
            </w:r>
            <w:r w:rsidRPr="00C44E73">
              <w:rPr>
                <w:bCs/>
                <w:iCs/>
                <w:color w:val="000000"/>
                <w:spacing w:val="-10"/>
                <w:lang w:eastAsia="en-US"/>
              </w:rPr>
              <w:t xml:space="preserve">ходящихся в группе. </w:t>
            </w:r>
          </w:p>
          <w:p w:rsidR="004A383F" w:rsidRPr="00C44E73" w:rsidRDefault="004A383F" w:rsidP="004A383F">
            <w:pPr>
              <w:shd w:val="clear" w:color="auto" w:fill="FFFFFF"/>
              <w:spacing w:line="240" w:lineRule="exact"/>
              <w:rPr>
                <w:bCs/>
                <w:iCs/>
                <w:color w:val="000000"/>
                <w:spacing w:val="-9"/>
                <w:lang w:eastAsia="en-US"/>
              </w:rPr>
            </w:pPr>
            <w:r w:rsidRPr="00C44E73">
              <w:rPr>
                <w:bCs/>
                <w:iCs/>
                <w:color w:val="000000"/>
                <w:spacing w:val="-9"/>
                <w:lang w:eastAsia="en-US"/>
              </w:rPr>
              <w:t xml:space="preserve">6. Чтение немецкой народной песенки «Три веселых братца» (перевод с </w:t>
            </w:r>
            <w:proofErr w:type="gramStart"/>
            <w:r w:rsidRPr="00C44E73">
              <w:rPr>
                <w:bCs/>
                <w:iCs/>
                <w:color w:val="000000"/>
                <w:spacing w:val="-9"/>
                <w:lang w:eastAsia="en-US"/>
              </w:rPr>
              <w:t>нем</w:t>
            </w:r>
            <w:proofErr w:type="gramEnd"/>
            <w:r w:rsidRPr="00C44E73">
              <w:rPr>
                <w:bCs/>
                <w:iCs/>
                <w:color w:val="000000"/>
                <w:spacing w:val="-9"/>
                <w:lang w:eastAsia="en-US"/>
              </w:rPr>
              <w:t xml:space="preserve">. Л. Яхнина). </w:t>
            </w:r>
          </w:p>
          <w:p w:rsidR="004A383F" w:rsidRPr="00C44E73" w:rsidRDefault="004A383F" w:rsidP="004A383F">
            <w:pPr>
              <w:shd w:val="clear" w:color="auto" w:fill="FFFFFF"/>
              <w:spacing w:line="240" w:lineRule="exact"/>
              <w:rPr>
                <w:bCs/>
                <w:iCs/>
                <w:lang w:eastAsia="en-US"/>
              </w:rPr>
            </w:pPr>
            <w:r w:rsidRPr="00C44E73">
              <w:rPr>
                <w:bCs/>
                <w:iCs/>
                <w:color w:val="000000"/>
                <w:spacing w:val="-9"/>
                <w:lang w:eastAsia="en-US"/>
              </w:rPr>
              <w:t>7. Коллективная игра «Паровозик» (дети становятся друг за другом, держатся за плечи впереди стоящего и двигаются за воспитателем)</w:t>
            </w:r>
          </w:p>
          <w:p w:rsidR="004A383F" w:rsidRPr="00C44E73" w:rsidRDefault="004A383F" w:rsidP="004A383F">
            <w:pPr>
              <w:widowControl w:val="0"/>
              <w:shd w:val="clear" w:color="auto" w:fill="FFFFFF"/>
              <w:autoSpaceDE w:val="0"/>
              <w:autoSpaceDN w:val="0"/>
              <w:adjustRightInd w:val="0"/>
              <w:spacing w:line="240" w:lineRule="exact"/>
              <w:rPr>
                <w:bCs/>
                <w:iCs/>
                <w:lang w:eastAsia="en-US"/>
              </w:rPr>
            </w:pPr>
          </w:p>
        </w:tc>
        <w:tc>
          <w:tcPr>
            <w:tcW w:w="3414"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40" w:lineRule="exact"/>
              <w:rPr>
                <w:bCs/>
                <w:iCs/>
                <w:color w:val="000000"/>
                <w:spacing w:val="-12"/>
                <w:lang w:eastAsia="en-US"/>
              </w:rPr>
            </w:pPr>
            <w:r w:rsidRPr="00C44E73">
              <w:rPr>
                <w:bCs/>
                <w:iCs/>
                <w:color w:val="000000"/>
                <w:spacing w:val="-14"/>
                <w:lang w:eastAsia="en-US"/>
              </w:rPr>
              <w:t>1 . Дидактические игры «Накроем стол для игру</w:t>
            </w:r>
            <w:r w:rsidRPr="00C44E73">
              <w:rPr>
                <w:bCs/>
                <w:iCs/>
                <w:color w:val="000000"/>
                <w:spacing w:val="-12"/>
                <w:lang w:eastAsia="en-US"/>
              </w:rPr>
              <w:t xml:space="preserve">шек», «Уберем посуду (игрушечную) после обеда». </w:t>
            </w:r>
          </w:p>
          <w:p w:rsidR="004A383F" w:rsidRPr="00C44E73" w:rsidRDefault="004A383F" w:rsidP="004A383F">
            <w:pPr>
              <w:shd w:val="clear" w:color="auto" w:fill="FFFFFF"/>
              <w:spacing w:line="240" w:lineRule="exact"/>
              <w:rPr>
                <w:bCs/>
                <w:iCs/>
                <w:color w:val="000000"/>
                <w:spacing w:val="-13"/>
                <w:lang w:eastAsia="en-US"/>
              </w:rPr>
            </w:pPr>
            <w:r w:rsidRPr="00C44E73">
              <w:rPr>
                <w:bCs/>
                <w:iCs/>
                <w:color w:val="000000"/>
                <w:spacing w:val="-9"/>
                <w:lang w:eastAsia="en-US"/>
              </w:rPr>
              <w:t>2. Оказание детьми посильной помощи няне: рас</w:t>
            </w:r>
            <w:r w:rsidRPr="00C44E73">
              <w:rPr>
                <w:bCs/>
                <w:iCs/>
                <w:color w:val="000000"/>
                <w:spacing w:val="-8"/>
                <w:lang w:eastAsia="en-US"/>
              </w:rPr>
              <w:t xml:space="preserve">становка хлебниц (без хлеба) и </w:t>
            </w:r>
            <w:proofErr w:type="spellStart"/>
            <w:r w:rsidRPr="00C44E73">
              <w:rPr>
                <w:bCs/>
                <w:iCs/>
                <w:color w:val="000000"/>
                <w:spacing w:val="-8"/>
                <w:lang w:eastAsia="en-US"/>
              </w:rPr>
              <w:t>салфетниц</w:t>
            </w:r>
            <w:proofErr w:type="spellEnd"/>
            <w:r w:rsidRPr="00C44E73">
              <w:rPr>
                <w:bCs/>
                <w:iCs/>
                <w:color w:val="000000"/>
                <w:spacing w:val="-8"/>
                <w:lang w:eastAsia="en-US"/>
              </w:rPr>
              <w:t xml:space="preserve"> перед </w:t>
            </w:r>
            <w:r w:rsidRPr="00C44E73">
              <w:rPr>
                <w:bCs/>
                <w:iCs/>
                <w:color w:val="000000"/>
                <w:spacing w:val="-13"/>
                <w:lang w:eastAsia="en-US"/>
              </w:rPr>
              <w:t xml:space="preserve">обедом. </w:t>
            </w:r>
          </w:p>
          <w:p w:rsidR="004A383F" w:rsidRPr="00C44E73" w:rsidRDefault="004A383F" w:rsidP="004A383F">
            <w:pPr>
              <w:shd w:val="clear" w:color="auto" w:fill="FFFFFF"/>
              <w:spacing w:line="240" w:lineRule="exact"/>
              <w:rPr>
                <w:bCs/>
                <w:iCs/>
                <w:color w:val="000000"/>
                <w:spacing w:val="-10"/>
                <w:lang w:eastAsia="en-US"/>
              </w:rPr>
            </w:pPr>
            <w:r w:rsidRPr="00C44E73">
              <w:rPr>
                <w:bCs/>
                <w:iCs/>
                <w:color w:val="000000"/>
                <w:spacing w:val="-9"/>
                <w:lang w:eastAsia="en-US"/>
              </w:rPr>
              <w:t xml:space="preserve">3. Наблюдение на прогулке за тем, как старшие </w:t>
            </w:r>
            <w:r w:rsidRPr="00C44E73">
              <w:rPr>
                <w:bCs/>
                <w:iCs/>
                <w:color w:val="000000"/>
                <w:spacing w:val="-10"/>
                <w:lang w:eastAsia="en-US"/>
              </w:rPr>
              <w:t xml:space="preserve">дошкольники оказывают посильную помощь дворнику. </w:t>
            </w:r>
          </w:p>
          <w:p w:rsidR="004A383F" w:rsidRPr="00C44E73" w:rsidRDefault="004A383F" w:rsidP="004A383F">
            <w:pPr>
              <w:shd w:val="clear" w:color="auto" w:fill="FFFFFF"/>
              <w:spacing w:line="240" w:lineRule="exact"/>
              <w:rPr>
                <w:bCs/>
                <w:iCs/>
                <w:color w:val="000000"/>
                <w:spacing w:val="-8"/>
                <w:lang w:eastAsia="en-US"/>
              </w:rPr>
            </w:pPr>
            <w:r w:rsidRPr="00C44E73">
              <w:rPr>
                <w:bCs/>
                <w:iCs/>
                <w:color w:val="000000"/>
                <w:spacing w:val="-9"/>
                <w:lang w:eastAsia="en-US"/>
              </w:rPr>
              <w:t xml:space="preserve">4. Выполнение поручений воспитателя (подними игрушки с пола, посади большую игрушку на </w:t>
            </w:r>
            <w:r w:rsidRPr="00C44E73">
              <w:rPr>
                <w:bCs/>
                <w:iCs/>
                <w:color w:val="000000"/>
                <w:spacing w:val="-8"/>
                <w:lang w:eastAsia="en-US"/>
              </w:rPr>
              <w:t xml:space="preserve">стульчик, а маленькую - на полочку). </w:t>
            </w:r>
          </w:p>
          <w:p w:rsidR="004A383F" w:rsidRPr="00C44E73" w:rsidRDefault="004A383F" w:rsidP="004A383F">
            <w:pPr>
              <w:shd w:val="clear" w:color="auto" w:fill="FFFFFF"/>
              <w:spacing w:line="240" w:lineRule="exact"/>
              <w:rPr>
                <w:bCs/>
                <w:iCs/>
                <w:lang w:eastAsia="en-US"/>
              </w:rPr>
            </w:pPr>
            <w:r w:rsidRPr="00C44E73">
              <w:rPr>
                <w:bCs/>
                <w:iCs/>
                <w:color w:val="000000"/>
                <w:spacing w:val="-9"/>
                <w:lang w:eastAsia="en-US"/>
              </w:rPr>
              <w:t xml:space="preserve">5. Наблюдение за тем, как воспитатель поливает </w:t>
            </w:r>
            <w:r w:rsidRPr="00C44E73">
              <w:rPr>
                <w:bCs/>
                <w:iCs/>
                <w:color w:val="000000"/>
                <w:spacing w:val="-10"/>
                <w:lang w:eastAsia="en-US"/>
              </w:rPr>
              <w:t xml:space="preserve">цветы и рыхлит землю в цветочных горшках. </w:t>
            </w:r>
            <w:r w:rsidRPr="00C44E73">
              <w:rPr>
                <w:bCs/>
                <w:iCs/>
                <w:color w:val="000000"/>
                <w:spacing w:val="-9"/>
                <w:lang w:eastAsia="en-US"/>
              </w:rPr>
              <w:t xml:space="preserve">6. Приучение детей к самостоятельности: убирать </w:t>
            </w:r>
            <w:r w:rsidRPr="00C44E73">
              <w:rPr>
                <w:bCs/>
                <w:iCs/>
                <w:color w:val="000000"/>
                <w:spacing w:val="-8"/>
                <w:lang w:eastAsia="en-US"/>
              </w:rPr>
              <w:t>за собой игрушки, одеваться с небольшой помо</w:t>
            </w:r>
            <w:r w:rsidRPr="00C44E73">
              <w:rPr>
                <w:bCs/>
                <w:iCs/>
                <w:color w:val="000000"/>
                <w:spacing w:val="-10"/>
                <w:lang w:eastAsia="en-US"/>
              </w:rPr>
              <w:t>щью взрослого и т. д.</w:t>
            </w:r>
          </w:p>
          <w:p w:rsidR="004A383F" w:rsidRPr="00C44E73" w:rsidRDefault="004A383F" w:rsidP="004A383F">
            <w:pPr>
              <w:widowControl w:val="0"/>
              <w:shd w:val="clear" w:color="auto" w:fill="FFFFFF"/>
              <w:autoSpaceDE w:val="0"/>
              <w:autoSpaceDN w:val="0"/>
              <w:adjustRightInd w:val="0"/>
              <w:spacing w:line="240" w:lineRule="exact"/>
              <w:rPr>
                <w:bCs/>
                <w:iCs/>
                <w:lang w:eastAsia="en-US"/>
              </w:rPr>
            </w:pPr>
          </w:p>
        </w:tc>
        <w:tc>
          <w:tcPr>
            <w:tcW w:w="3416"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40" w:lineRule="exact"/>
              <w:rPr>
                <w:bCs/>
                <w:iCs/>
                <w:color w:val="000000"/>
                <w:spacing w:val="-14"/>
                <w:lang w:eastAsia="en-US"/>
              </w:rPr>
            </w:pPr>
            <w:r w:rsidRPr="00C44E73">
              <w:rPr>
                <w:bCs/>
                <w:iCs/>
                <w:color w:val="000000"/>
                <w:spacing w:val="-10"/>
                <w:lang w:eastAsia="en-US"/>
              </w:rPr>
              <w:t>1. Повторение элементарных правил поведе</w:t>
            </w:r>
            <w:r w:rsidRPr="00C44E73">
              <w:rPr>
                <w:bCs/>
                <w:iCs/>
                <w:color w:val="000000"/>
                <w:spacing w:val="-9"/>
                <w:lang w:eastAsia="en-US"/>
              </w:rPr>
              <w:t xml:space="preserve">ния: нельзя брать в рот несъедобные предметы, нельзя засовывать в нос или ухо какие-либо </w:t>
            </w:r>
            <w:r w:rsidRPr="00C44E73">
              <w:rPr>
                <w:bCs/>
                <w:iCs/>
                <w:color w:val="000000"/>
                <w:spacing w:val="-14"/>
                <w:lang w:eastAsia="en-US"/>
              </w:rPr>
              <w:t>предметы.</w:t>
            </w:r>
          </w:p>
          <w:p w:rsidR="004A383F" w:rsidRPr="00C44E73" w:rsidRDefault="004A383F" w:rsidP="004A383F">
            <w:pPr>
              <w:shd w:val="clear" w:color="auto" w:fill="FFFFFF"/>
              <w:spacing w:line="240" w:lineRule="exact"/>
              <w:rPr>
                <w:bCs/>
                <w:iCs/>
                <w:color w:val="000000"/>
                <w:spacing w:val="-14"/>
                <w:lang w:eastAsia="en-US"/>
              </w:rPr>
            </w:pPr>
            <w:r w:rsidRPr="00C44E73">
              <w:rPr>
                <w:bCs/>
                <w:iCs/>
                <w:color w:val="000000"/>
                <w:spacing w:val="-14"/>
                <w:lang w:eastAsia="en-US"/>
              </w:rPr>
              <w:t xml:space="preserve"> </w:t>
            </w:r>
            <w:r w:rsidRPr="00C44E73">
              <w:rPr>
                <w:bCs/>
                <w:iCs/>
                <w:color w:val="000000"/>
                <w:spacing w:val="-10"/>
                <w:lang w:eastAsia="en-US"/>
              </w:rPr>
              <w:t xml:space="preserve">2. Наблюдение за аквариумными рыбками, </w:t>
            </w:r>
            <w:r w:rsidRPr="00C44E73">
              <w:rPr>
                <w:bCs/>
                <w:iCs/>
                <w:color w:val="000000"/>
                <w:spacing w:val="-9"/>
                <w:lang w:eastAsia="en-US"/>
              </w:rPr>
              <w:t>рассматривание комнатных растений в группо</w:t>
            </w:r>
            <w:r w:rsidRPr="00C44E73">
              <w:rPr>
                <w:bCs/>
                <w:iCs/>
                <w:color w:val="000000"/>
                <w:spacing w:val="-10"/>
                <w:lang w:eastAsia="en-US"/>
              </w:rPr>
              <w:t xml:space="preserve">вой комнате (формирование элементарных представлений о способах взаимодействия </w:t>
            </w:r>
            <w:r w:rsidRPr="00C44E73">
              <w:rPr>
                <w:bCs/>
                <w:iCs/>
                <w:color w:val="000000"/>
                <w:spacing w:val="-9"/>
                <w:lang w:eastAsia="en-US"/>
              </w:rPr>
              <w:t xml:space="preserve">с растениями и животными: рассматривать растения, не нанося им вреда, наблюдать за </w:t>
            </w:r>
            <w:r w:rsidRPr="00C44E73">
              <w:rPr>
                <w:bCs/>
                <w:iCs/>
                <w:color w:val="000000"/>
                <w:spacing w:val="-10"/>
                <w:lang w:eastAsia="en-US"/>
              </w:rPr>
              <w:t xml:space="preserve">животными, не беспокоя их и не причиняя им </w:t>
            </w:r>
            <w:r w:rsidRPr="00C44E73">
              <w:rPr>
                <w:bCs/>
                <w:iCs/>
                <w:color w:val="000000"/>
                <w:spacing w:val="-14"/>
                <w:lang w:eastAsia="en-US"/>
              </w:rPr>
              <w:t xml:space="preserve">вреда). </w:t>
            </w:r>
          </w:p>
          <w:p w:rsidR="004A383F" w:rsidRPr="00C44E73" w:rsidRDefault="004A383F" w:rsidP="004A383F">
            <w:pPr>
              <w:shd w:val="clear" w:color="auto" w:fill="FFFFFF"/>
              <w:spacing w:line="240" w:lineRule="exact"/>
              <w:rPr>
                <w:bCs/>
                <w:iCs/>
                <w:color w:val="000000"/>
                <w:spacing w:val="-17"/>
                <w:lang w:eastAsia="en-US"/>
              </w:rPr>
            </w:pPr>
            <w:r w:rsidRPr="00C44E73">
              <w:rPr>
                <w:bCs/>
                <w:iCs/>
                <w:color w:val="000000"/>
                <w:spacing w:val="-9"/>
                <w:lang w:eastAsia="en-US"/>
              </w:rPr>
              <w:t xml:space="preserve">3. Подвижные игры «Через ручеек», «Прокати </w:t>
            </w:r>
            <w:r w:rsidRPr="00C44E73">
              <w:rPr>
                <w:bCs/>
                <w:iCs/>
                <w:color w:val="000000"/>
                <w:spacing w:val="-17"/>
                <w:lang w:eastAsia="en-US"/>
              </w:rPr>
              <w:t xml:space="preserve">мяч». </w:t>
            </w:r>
          </w:p>
          <w:p w:rsidR="004A383F" w:rsidRPr="00C44E73" w:rsidRDefault="004A383F" w:rsidP="004A383F">
            <w:pPr>
              <w:shd w:val="clear" w:color="auto" w:fill="FFFFFF"/>
              <w:spacing w:line="240" w:lineRule="exact"/>
              <w:rPr>
                <w:bCs/>
                <w:iCs/>
                <w:color w:val="000000"/>
                <w:spacing w:val="-10"/>
                <w:lang w:eastAsia="en-US"/>
              </w:rPr>
            </w:pPr>
            <w:r w:rsidRPr="00C44E73">
              <w:rPr>
                <w:bCs/>
                <w:iCs/>
                <w:color w:val="000000"/>
                <w:spacing w:val="-9"/>
                <w:lang w:eastAsia="en-US"/>
              </w:rPr>
              <w:t>4. Дидактическая игра «Найди маму для телен</w:t>
            </w:r>
            <w:r w:rsidRPr="00C44E73">
              <w:rPr>
                <w:bCs/>
                <w:iCs/>
                <w:color w:val="000000"/>
                <w:spacing w:val="-10"/>
                <w:lang w:eastAsia="en-US"/>
              </w:rPr>
              <w:t xml:space="preserve">ка (козленка, щенка)». </w:t>
            </w:r>
          </w:p>
          <w:p w:rsidR="004A383F" w:rsidRPr="00C44E73" w:rsidRDefault="004A383F" w:rsidP="004A383F">
            <w:pPr>
              <w:shd w:val="clear" w:color="auto" w:fill="FFFFFF"/>
              <w:spacing w:line="240" w:lineRule="exact"/>
              <w:rPr>
                <w:bCs/>
                <w:iCs/>
                <w:lang w:eastAsia="en-US"/>
              </w:rPr>
            </w:pPr>
            <w:r w:rsidRPr="00C44E73">
              <w:rPr>
                <w:bCs/>
                <w:iCs/>
                <w:color w:val="000000"/>
                <w:spacing w:val="-9"/>
                <w:lang w:eastAsia="en-US"/>
              </w:rPr>
              <w:t xml:space="preserve">5. Чтение стихотворения Н. </w:t>
            </w:r>
            <w:proofErr w:type="spellStart"/>
            <w:r w:rsidRPr="00C44E73">
              <w:rPr>
                <w:bCs/>
                <w:iCs/>
                <w:color w:val="000000"/>
                <w:spacing w:val="-9"/>
                <w:lang w:eastAsia="en-US"/>
              </w:rPr>
              <w:t>Пикулевой</w:t>
            </w:r>
            <w:proofErr w:type="spellEnd"/>
            <w:r w:rsidRPr="00C44E73">
              <w:rPr>
                <w:bCs/>
                <w:iCs/>
                <w:color w:val="000000"/>
                <w:spacing w:val="-9"/>
                <w:lang w:eastAsia="en-US"/>
              </w:rPr>
              <w:t xml:space="preserve"> «Наду</w:t>
            </w:r>
            <w:r w:rsidRPr="00C44E73">
              <w:rPr>
                <w:bCs/>
                <w:iCs/>
                <w:color w:val="000000"/>
                <w:spacing w:val="-7"/>
                <w:lang w:eastAsia="en-US"/>
              </w:rPr>
              <w:t>вала кошка шар...»</w:t>
            </w:r>
          </w:p>
          <w:p w:rsidR="004A383F" w:rsidRPr="00C44E73" w:rsidRDefault="004A383F" w:rsidP="004A383F">
            <w:pPr>
              <w:widowControl w:val="0"/>
              <w:shd w:val="clear" w:color="auto" w:fill="FFFFFF"/>
              <w:autoSpaceDE w:val="0"/>
              <w:autoSpaceDN w:val="0"/>
              <w:adjustRightInd w:val="0"/>
              <w:spacing w:line="240" w:lineRule="exact"/>
              <w:rPr>
                <w:bCs/>
                <w:iCs/>
                <w:lang w:eastAsia="en-US"/>
              </w:rPr>
            </w:pPr>
          </w:p>
        </w:tc>
      </w:tr>
      <w:tr w:rsidR="004A383F" w:rsidRPr="00C44E73" w:rsidTr="004A383F">
        <w:trPr>
          <w:trHeight w:val="278"/>
        </w:trPr>
        <w:tc>
          <w:tcPr>
            <w:tcW w:w="10672" w:type="dxa"/>
            <w:gridSpan w:val="3"/>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jc w:val="center"/>
              <w:rPr>
                <w:bCs/>
                <w:iCs/>
                <w:lang w:eastAsia="en-US"/>
              </w:rPr>
            </w:pPr>
            <w:r w:rsidRPr="00C44E73">
              <w:rPr>
                <w:bCs/>
                <w:iCs/>
                <w:color w:val="000000"/>
                <w:spacing w:val="-8"/>
                <w:lang w:eastAsia="en-US"/>
              </w:rPr>
              <w:t xml:space="preserve">2-я </w:t>
            </w:r>
            <w:r w:rsidRPr="00C44E73">
              <w:rPr>
                <w:bCs/>
                <w:iCs/>
                <w:color w:val="000000"/>
                <w:spacing w:val="24"/>
                <w:lang w:eastAsia="en-US"/>
              </w:rPr>
              <w:t>недел</w:t>
            </w:r>
            <w:r w:rsidRPr="00C44E73">
              <w:rPr>
                <w:bCs/>
                <w:iCs/>
                <w:color w:val="000000"/>
                <w:spacing w:val="-8"/>
                <w:lang w:eastAsia="en-US"/>
              </w:rPr>
              <w:t>я</w:t>
            </w:r>
          </w:p>
          <w:p w:rsidR="004A383F" w:rsidRPr="00C44E73" w:rsidRDefault="004A383F" w:rsidP="004A383F">
            <w:pPr>
              <w:widowControl w:val="0"/>
              <w:shd w:val="clear" w:color="auto" w:fill="FFFFFF"/>
              <w:autoSpaceDE w:val="0"/>
              <w:autoSpaceDN w:val="0"/>
              <w:adjustRightInd w:val="0"/>
              <w:spacing w:line="276" w:lineRule="auto"/>
              <w:rPr>
                <w:bCs/>
                <w:iCs/>
                <w:lang w:eastAsia="en-US"/>
              </w:rPr>
            </w:pPr>
          </w:p>
        </w:tc>
      </w:tr>
      <w:tr w:rsidR="004A383F" w:rsidRPr="00C44E73" w:rsidTr="004A383F">
        <w:trPr>
          <w:trHeight w:hRule="exact" w:val="5778"/>
        </w:trPr>
        <w:tc>
          <w:tcPr>
            <w:tcW w:w="3842" w:type="dxa"/>
            <w:tcBorders>
              <w:top w:val="single" w:sz="6" w:space="0" w:color="auto"/>
              <w:left w:val="single" w:sz="6" w:space="0" w:color="auto"/>
              <w:bottom w:val="single" w:sz="4" w:space="0" w:color="auto"/>
              <w:right w:val="single" w:sz="6" w:space="0" w:color="auto"/>
            </w:tcBorders>
          </w:tcPr>
          <w:p w:rsidR="004A383F" w:rsidRDefault="004A383F" w:rsidP="004A383F">
            <w:pPr>
              <w:shd w:val="clear" w:color="auto" w:fill="FFFFFF"/>
              <w:spacing w:line="240" w:lineRule="exact"/>
              <w:rPr>
                <w:bCs/>
                <w:iCs/>
                <w:color w:val="000000"/>
                <w:spacing w:val="-3"/>
                <w:w w:val="93"/>
                <w:lang w:eastAsia="en-US"/>
              </w:rPr>
            </w:pPr>
            <w:r w:rsidRPr="00C44E73">
              <w:rPr>
                <w:bCs/>
                <w:iCs/>
                <w:color w:val="000000"/>
                <w:spacing w:val="-4"/>
                <w:w w:val="93"/>
                <w:lang w:eastAsia="en-US"/>
              </w:rPr>
              <w:lastRenderedPageBreak/>
              <w:t>1 . Сюжетно</w:t>
            </w:r>
            <w:r>
              <w:rPr>
                <w:bCs/>
                <w:iCs/>
                <w:color w:val="000000"/>
                <w:spacing w:val="-4"/>
                <w:w w:val="93"/>
                <w:lang w:eastAsia="en-US"/>
              </w:rPr>
              <w:t>-ролевые игры «Строители», «При</w:t>
            </w:r>
            <w:r w:rsidRPr="00C44E73">
              <w:rPr>
                <w:bCs/>
                <w:iCs/>
                <w:color w:val="000000"/>
                <w:spacing w:val="-3"/>
                <w:w w:val="93"/>
                <w:lang w:eastAsia="en-US"/>
              </w:rPr>
              <w:t xml:space="preserve">нимаем гостей». </w:t>
            </w:r>
          </w:p>
          <w:p w:rsidR="004A383F" w:rsidRDefault="004A383F" w:rsidP="004A383F">
            <w:pPr>
              <w:shd w:val="clear" w:color="auto" w:fill="FFFFFF"/>
              <w:spacing w:line="240" w:lineRule="exact"/>
              <w:rPr>
                <w:bCs/>
                <w:iCs/>
                <w:color w:val="000000"/>
                <w:spacing w:val="-2"/>
                <w:w w:val="93"/>
                <w:lang w:eastAsia="en-US"/>
              </w:rPr>
            </w:pPr>
            <w:r w:rsidRPr="00C44E73">
              <w:rPr>
                <w:bCs/>
                <w:iCs/>
                <w:color w:val="000000"/>
                <w:spacing w:val="-2"/>
                <w:w w:val="93"/>
                <w:lang w:eastAsia="en-US"/>
              </w:rPr>
              <w:t xml:space="preserve">2. Подвижные игры «Обезьянки», «Лови мяч». </w:t>
            </w:r>
          </w:p>
          <w:p w:rsidR="004A383F" w:rsidRDefault="004A383F" w:rsidP="004A383F">
            <w:pPr>
              <w:shd w:val="clear" w:color="auto" w:fill="FFFFFF"/>
              <w:spacing w:line="240" w:lineRule="exact"/>
              <w:rPr>
                <w:bCs/>
                <w:iCs/>
                <w:color w:val="000000"/>
                <w:spacing w:val="-5"/>
                <w:w w:val="93"/>
                <w:lang w:eastAsia="en-US"/>
              </w:rPr>
            </w:pPr>
            <w:r w:rsidRPr="00C44E73">
              <w:rPr>
                <w:bCs/>
                <w:iCs/>
                <w:color w:val="000000"/>
                <w:spacing w:val="-2"/>
                <w:w w:val="93"/>
                <w:lang w:eastAsia="en-US"/>
              </w:rPr>
              <w:t>3. Самостоятельные игры с персонажами-</w:t>
            </w:r>
            <w:r w:rsidRPr="00C44E73">
              <w:rPr>
                <w:bCs/>
                <w:iCs/>
                <w:color w:val="000000"/>
                <w:spacing w:val="-5"/>
                <w:w w:val="93"/>
                <w:lang w:eastAsia="en-US"/>
              </w:rPr>
              <w:t xml:space="preserve">игрушками. </w:t>
            </w:r>
          </w:p>
          <w:p w:rsidR="004A383F" w:rsidRDefault="004A383F" w:rsidP="004A383F">
            <w:pPr>
              <w:shd w:val="clear" w:color="auto" w:fill="FFFFFF"/>
              <w:spacing w:line="240" w:lineRule="exact"/>
              <w:rPr>
                <w:bCs/>
                <w:iCs/>
                <w:color w:val="000000"/>
                <w:spacing w:val="-2"/>
                <w:w w:val="93"/>
                <w:lang w:eastAsia="en-US"/>
              </w:rPr>
            </w:pPr>
            <w:r w:rsidRPr="00C44E73">
              <w:rPr>
                <w:bCs/>
                <w:iCs/>
                <w:color w:val="000000"/>
                <w:spacing w:val="-2"/>
                <w:w w:val="93"/>
                <w:lang w:eastAsia="en-US"/>
              </w:rPr>
              <w:t xml:space="preserve">4. Дидактические игры </w:t>
            </w:r>
            <w:r>
              <w:rPr>
                <w:bCs/>
                <w:iCs/>
                <w:color w:val="000000"/>
                <w:spacing w:val="-2"/>
                <w:w w:val="93"/>
                <w:lang w:eastAsia="en-US"/>
              </w:rPr>
              <w:t>«Геометрическая мозаи</w:t>
            </w:r>
            <w:r w:rsidRPr="00C44E73">
              <w:rPr>
                <w:bCs/>
                <w:iCs/>
                <w:color w:val="000000"/>
                <w:spacing w:val="-2"/>
                <w:w w:val="93"/>
                <w:lang w:eastAsia="en-US"/>
              </w:rPr>
              <w:t>ка»</w:t>
            </w:r>
            <w:r>
              <w:rPr>
                <w:bCs/>
                <w:iCs/>
                <w:color w:val="000000"/>
                <w:spacing w:val="-2"/>
                <w:w w:val="93"/>
                <w:lang w:eastAsia="en-US"/>
              </w:rPr>
              <w:t xml:space="preserve">, «Разрезные картинки». </w:t>
            </w:r>
          </w:p>
          <w:p w:rsidR="004A383F" w:rsidRDefault="004A383F" w:rsidP="004A383F">
            <w:pPr>
              <w:shd w:val="clear" w:color="auto" w:fill="FFFFFF"/>
              <w:spacing w:line="240" w:lineRule="exact"/>
              <w:rPr>
                <w:bCs/>
                <w:iCs/>
                <w:color w:val="000000"/>
                <w:spacing w:val="-5"/>
                <w:w w:val="93"/>
                <w:lang w:eastAsia="en-US"/>
              </w:rPr>
            </w:pPr>
            <w:r>
              <w:rPr>
                <w:bCs/>
                <w:iCs/>
                <w:color w:val="000000"/>
                <w:spacing w:val="-2"/>
                <w:w w:val="93"/>
                <w:lang w:eastAsia="en-US"/>
              </w:rPr>
              <w:t xml:space="preserve">5. </w:t>
            </w:r>
            <w:proofErr w:type="gramStart"/>
            <w:r>
              <w:rPr>
                <w:bCs/>
                <w:iCs/>
                <w:color w:val="000000"/>
                <w:spacing w:val="-2"/>
                <w:w w:val="93"/>
                <w:lang w:eastAsia="en-US"/>
              </w:rPr>
              <w:t>Инсце</w:t>
            </w:r>
            <w:r w:rsidRPr="00C44E73">
              <w:rPr>
                <w:bCs/>
                <w:iCs/>
                <w:color w:val="000000"/>
                <w:spacing w:val="-2"/>
                <w:w w:val="93"/>
                <w:lang w:eastAsia="en-US"/>
              </w:rPr>
              <w:t xml:space="preserve">нировка «Ребята гуляют» (дети парами проходят по </w:t>
            </w:r>
            <w:r>
              <w:rPr>
                <w:bCs/>
                <w:iCs/>
                <w:color w:val="000000"/>
                <w:spacing w:val="-2"/>
                <w:w w:val="93"/>
                <w:lang w:eastAsia="en-US"/>
              </w:rPr>
              <w:t>группе под музыкальное сопровож</w:t>
            </w:r>
            <w:r w:rsidRPr="00C44E73">
              <w:rPr>
                <w:bCs/>
                <w:iCs/>
                <w:color w:val="000000"/>
                <w:spacing w:val="-1"/>
                <w:w w:val="93"/>
                <w:lang w:eastAsia="en-US"/>
              </w:rPr>
              <w:t>дение «Погуляе</w:t>
            </w:r>
            <w:r>
              <w:rPr>
                <w:bCs/>
                <w:iCs/>
                <w:color w:val="000000"/>
                <w:spacing w:val="-1"/>
                <w:w w:val="93"/>
                <w:lang w:eastAsia="en-US"/>
              </w:rPr>
              <w:t>м» (муз.</w:t>
            </w:r>
            <w:proofErr w:type="gramEnd"/>
            <w:r>
              <w:rPr>
                <w:bCs/>
                <w:iCs/>
                <w:color w:val="000000"/>
                <w:spacing w:val="-1"/>
                <w:w w:val="93"/>
                <w:lang w:eastAsia="en-US"/>
              </w:rPr>
              <w:t xml:space="preserve"> </w:t>
            </w:r>
            <w:proofErr w:type="gramStart"/>
            <w:r>
              <w:rPr>
                <w:bCs/>
                <w:iCs/>
                <w:color w:val="000000"/>
                <w:spacing w:val="-1"/>
                <w:w w:val="93"/>
                <w:lang w:eastAsia="en-US"/>
              </w:rPr>
              <w:t xml:space="preserve">И. Арсеева, сл. И. </w:t>
            </w:r>
            <w:proofErr w:type="spellStart"/>
            <w:r>
              <w:rPr>
                <w:bCs/>
                <w:iCs/>
                <w:color w:val="000000"/>
                <w:spacing w:val="-1"/>
                <w:w w:val="93"/>
                <w:lang w:eastAsia="en-US"/>
              </w:rPr>
              <w:t>Чер</w:t>
            </w:r>
            <w:r w:rsidRPr="00C44E73">
              <w:rPr>
                <w:bCs/>
                <w:iCs/>
                <w:color w:val="000000"/>
                <w:spacing w:val="-5"/>
                <w:w w:val="93"/>
                <w:lang w:eastAsia="en-US"/>
              </w:rPr>
              <w:t>ницкой</w:t>
            </w:r>
            <w:proofErr w:type="spellEnd"/>
            <w:r w:rsidRPr="00C44E73">
              <w:rPr>
                <w:bCs/>
                <w:iCs/>
                <w:color w:val="000000"/>
                <w:spacing w:val="-5"/>
                <w:w w:val="93"/>
                <w:lang w:eastAsia="en-US"/>
              </w:rPr>
              <w:t xml:space="preserve">)). </w:t>
            </w:r>
            <w:proofErr w:type="gramEnd"/>
          </w:p>
          <w:p w:rsidR="004A383F" w:rsidRPr="00C44E73" w:rsidRDefault="004A383F" w:rsidP="004A383F">
            <w:pPr>
              <w:shd w:val="clear" w:color="auto" w:fill="FFFFFF"/>
              <w:spacing w:line="240" w:lineRule="exact"/>
              <w:rPr>
                <w:bCs/>
                <w:iCs/>
                <w:lang w:eastAsia="en-US"/>
              </w:rPr>
            </w:pPr>
            <w:r w:rsidRPr="00C44E73">
              <w:rPr>
                <w:bCs/>
                <w:iCs/>
                <w:color w:val="000000"/>
                <w:spacing w:val="-1"/>
                <w:w w:val="93"/>
                <w:lang w:eastAsia="en-US"/>
              </w:rPr>
              <w:t>6. Игры на ра</w:t>
            </w:r>
            <w:r>
              <w:rPr>
                <w:bCs/>
                <w:iCs/>
                <w:color w:val="000000"/>
                <w:spacing w:val="-1"/>
                <w:w w:val="93"/>
                <w:lang w:eastAsia="en-US"/>
              </w:rPr>
              <w:t>звитие мелкой моторики рук (шну</w:t>
            </w:r>
            <w:r w:rsidRPr="00C44E73">
              <w:rPr>
                <w:bCs/>
                <w:iCs/>
                <w:color w:val="000000"/>
                <w:spacing w:val="-2"/>
                <w:w w:val="93"/>
                <w:lang w:eastAsia="en-US"/>
              </w:rPr>
              <w:t xml:space="preserve">ровки, игрушки с </w:t>
            </w:r>
            <w:r>
              <w:rPr>
                <w:bCs/>
                <w:iCs/>
                <w:color w:val="000000"/>
                <w:spacing w:val="-2"/>
                <w:w w:val="93"/>
                <w:lang w:eastAsia="en-US"/>
              </w:rPr>
              <w:t>пуговицами, молниями, крюч</w:t>
            </w:r>
            <w:r w:rsidRPr="00C44E73">
              <w:rPr>
                <w:bCs/>
                <w:iCs/>
                <w:color w:val="000000"/>
                <w:spacing w:val="-3"/>
                <w:w w:val="93"/>
                <w:lang w:eastAsia="en-US"/>
              </w:rPr>
              <w:t>ками и т. д.)</w:t>
            </w:r>
          </w:p>
          <w:p w:rsidR="004A383F" w:rsidRPr="00C44E73" w:rsidRDefault="004A383F" w:rsidP="004A383F">
            <w:pPr>
              <w:widowControl w:val="0"/>
              <w:shd w:val="clear" w:color="auto" w:fill="FFFFFF"/>
              <w:autoSpaceDE w:val="0"/>
              <w:autoSpaceDN w:val="0"/>
              <w:adjustRightInd w:val="0"/>
              <w:spacing w:line="240" w:lineRule="exact"/>
              <w:rPr>
                <w:bCs/>
                <w:iCs/>
                <w:lang w:eastAsia="en-US"/>
              </w:rPr>
            </w:pPr>
          </w:p>
        </w:tc>
        <w:tc>
          <w:tcPr>
            <w:tcW w:w="3414" w:type="dxa"/>
            <w:tcBorders>
              <w:top w:val="single" w:sz="6" w:space="0" w:color="auto"/>
              <w:left w:val="single" w:sz="6" w:space="0" w:color="auto"/>
              <w:bottom w:val="single" w:sz="4" w:space="0" w:color="auto"/>
              <w:right w:val="single" w:sz="6" w:space="0" w:color="auto"/>
            </w:tcBorders>
          </w:tcPr>
          <w:p w:rsidR="004A383F" w:rsidRDefault="004A383F" w:rsidP="004A383F">
            <w:pPr>
              <w:shd w:val="clear" w:color="auto" w:fill="FFFFFF"/>
              <w:spacing w:line="240" w:lineRule="exact"/>
              <w:rPr>
                <w:bCs/>
                <w:iCs/>
                <w:color w:val="000000"/>
                <w:spacing w:val="-10"/>
                <w:lang w:eastAsia="en-US"/>
              </w:rPr>
            </w:pPr>
            <w:r w:rsidRPr="00C44E73">
              <w:rPr>
                <w:bCs/>
                <w:iCs/>
                <w:color w:val="000000"/>
                <w:spacing w:val="-12"/>
                <w:lang w:eastAsia="en-US"/>
              </w:rPr>
              <w:t xml:space="preserve">1 . Выполнение детьми простейших трудовых </w:t>
            </w:r>
            <w:r w:rsidRPr="00C44E73">
              <w:rPr>
                <w:bCs/>
                <w:iCs/>
                <w:color w:val="000000"/>
                <w:spacing w:val="-9"/>
                <w:lang w:eastAsia="en-US"/>
              </w:rPr>
              <w:t>действий: соб</w:t>
            </w:r>
            <w:r>
              <w:rPr>
                <w:bCs/>
                <w:iCs/>
                <w:color w:val="000000"/>
                <w:spacing w:val="-9"/>
                <w:lang w:eastAsia="en-US"/>
              </w:rPr>
              <w:t>рать цветные карандаши после ри</w:t>
            </w:r>
            <w:r w:rsidRPr="00C44E73">
              <w:rPr>
                <w:bCs/>
                <w:iCs/>
                <w:color w:val="000000"/>
                <w:spacing w:val="-9"/>
                <w:lang w:eastAsia="en-US"/>
              </w:rPr>
              <w:t xml:space="preserve">сования, протереть кукольную посуду тряпочкой, </w:t>
            </w:r>
            <w:r w:rsidRPr="00C44E73">
              <w:rPr>
                <w:bCs/>
                <w:iCs/>
                <w:color w:val="000000"/>
                <w:spacing w:val="-10"/>
                <w:lang w:eastAsia="en-US"/>
              </w:rPr>
              <w:t xml:space="preserve">сложить книги на место. </w:t>
            </w:r>
          </w:p>
          <w:p w:rsidR="004A383F" w:rsidRDefault="004A383F" w:rsidP="004A383F">
            <w:pPr>
              <w:shd w:val="clear" w:color="auto" w:fill="FFFFFF"/>
              <w:spacing w:line="240" w:lineRule="exact"/>
              <w:rPr>
                <w:bCs/>
                <w:iCs/>
                <w:color w:val="000000"/>
                <w:spacing w:val="-9"/>
                <w:lang w:eastAsia="en-US"/>
              </w:rPr>
            </w:pPr>
            <w:r w:rsidRPr="00C44E73">
              <w:rPr>
                <w:bCs/>
                <w:iCs/>
                <w:color w:val="000000"/>
                <w:spacing w:val="-9"/>
                <w:lang w:eastAsia="en-US"/>
              </w:rPr>
              <w:t xml:space="preserve">2. Наблюдение за работой дворника (садовника). </w:t>
            </w:r>
          </w:p>
          <w:p w:rsidR="004A383F" w:rsidRDefault="004A383F" w:rsidP="004A383F">
            <w:pPr>
              <w:shd w:val="clear" w:color="auto" w:fill="FFFFFF"/>
              <w:spacing w:line="240" w:lineRule="exact"/>
              <w:rPr>
                <w:bCs/>
                <w:iCs/>
                <w:color w:val="000000"/>
                <w:spacing w:val="-10"/>
                <w:lang w:eastAsia="en-US"/>
              </w:rPr>
            </w:pPr>
            <w:r w:rsidRPr="00C44E73">
              <w:rPr>
                <w:bCs/>
                <w:iCs/>
                <w:color w:val="000000"/>
                <w:spacing w:val="-10"/>
                <w:lang w:eastAsia="en-US"/>
              </w:rPr>
              <w:t xml:space="preserve">3. Выполнение поручений воспитателя (принеси </w:t>
            </w:r>
            <w:r w:rsidRPr="00C44E73">
              <w:rPr>
                <w:bCs/>
                <w:iCs/>
                <w:color w:val="000000"/>
                <w:spacing w:val="-9"/>
                <w:lang w:eastAsia="en-US"/>
              </w:rPr>
              <w:t xml:space="preserve">такую же игрушку, большой (маленький) мяч, </w:t>
            </w:r>
            <w:r w:rsidRPr="00C44E73">
              <w:rPr>
                <w:bCs/>
                <w:iCs/>
                <w:color w:val="000000"/>
                <w:spacing w:val="-10"/>
                <w:lang w:eastAsia="en-US"/>
              </w:rPr>
              <w:t xml:space="preserve">куклу в синем платье). </w:t>
            </w:r>
          </w:p>
          <w:p w:rsidR="004A383F" w:rsidRDefault="004A383F" w:rsidP="004A383F">
            <w:pPr>
              <w:shd w:val="clear" w:color="auto" w:fill="FFFFFF"/>
              <w:spacing w:line="240" w:lineRule="exact"/>
              <w:rPr>
                <w:bCs/>
                <w:iCs/>
                <w:color w:val="000000"/>
                <w:spacing w:val="-10"/>
                <w:lang w:eastAsia="en-US"/>
              </w:rPr>
            </w:pPr>
            <w:r>
              <w:rPr>
                <w:bCs/>
                <w:iCs/>
                <w:color w:val="000000"/>
                <w:spacing w:val="-9"/>
                <w:lang w:eastAsia="en-US"/>
              </w:rPr>
              <w:t>4. Оказание де</w:t>
            </w:r>
            <w:r w:rsidRPr="00C44E73">
              <w:rPr>
                <w:bCs/>
                <w:iCs/>
                <w:color w:val="000000"/>
                <w:spacing w:val="-9"/>
                <w:lang w:eastAsia="en-US"/>
              </w:rPr>
              <w:t xml:space="preserve">тьми посильной помощи няне во </w:t>
            </w:r>
            <w:r w:rsidRPr="00C44E73">
              <w:rPr>
                <w:bCs/>
                <w:iCs/>
                <w:color w:val="000000"/>
                <w:spacing w:val="-10"/>
                <w:lang w:eastAsia="en-US"/>
              </w:rPr>
              <w:t xml:space="preserve">время накрывания на стол. </w:t>
            </w:r>
          </w:p>
          <w:p w:rsidR="004A383F" w:rsidRDefault="004A383F" w:rsidP="004A383F">
            <w:pPr>
              <w:shd w:val="clear" w:color="auto" w:fill="FFFFFF"/>
              <w:spacing w:line="240" w:lineRule="exact"/>
              <w:rPr>
                <w:bCs/>
                <w:iCs/>
                <w:color w:val="000000"/>
                <w:spacing w:val="-15"/>
                <w:lang w:eastAsia="en-US"/>
              </w:rPr>
            </w:pPr>
            <w:r w:rsidRPr="00C44E73">
              <w:rPr>
                <w:bCs/>
                <w:iCs/>
                <w:color w:val="000000"/>
                <w:spacing w:val="-15"/>
                <w:lang w:eastAsia="en-US"/>
              </w:rPr>
              <w:t xml:space="preserve">5. </w:t>
            </w:r>
            <w:proofErr w:type="gramStart"/>
            <w:r w:rsidRPr="00C44E73">
              <w:rPr>
                <w:bCs/>
                <w:iCs/>
                <w:color w:val="000000"/>
                <w:spacing w:val="-15"/>
                <w:lang w:eastAsia="en-US"/>
              </w:rPr>
              <w:t>Дидактическа</w:t>
            </w:r>
            <w:r>
              <w:rPr>
                <w:bCs/>
                <w:iCs/>
                <w:color w:val="000000"/>
                <w:spacing w:val="-15"/>
                <w:lang w:eastAsia="en-US"/>
              </w:rPr>
              <w:t>я игра «Что делал (делает) двор</w:t>
            </w:r>
            <w:r w:rsidRPr="00C44E73">
              <w:rPr>
                <w:bCs/>
                <w:iCs/>
                <w:color w:val="000000"/>
                <w:spacing w:val="-15"/>
                <w:lang w:eastAsia="en-US"/>
              </w:rPr>
              <w:t>ник?» (дети называют трудовые действия: подмета</w:t>
            </w:r>
            <w:r>
              <w:rPr>
                <w:bCs/>
                <w:iCs/>
                <w:color w:val="000000"/>
                <w:spacing w:val="-15"/>
                <w:lang w:eastAsia="en-US"/>
              </w:rPr>
              <w:t>ет дорожки, убирает мусор, опавш</w:t>
            </w:r>
            <w:r w:rsidRPr="00C44E73">
              <w:rPr>
                <w:bCs/>
                <w:iCs/>
                <w:color w:val="000000"/>
                <w:spacing w:val="-15"/>
                <w:lang w:eastAsia="en-US"/>
              </w:rPr>
              <w:t xml:space="preserve">ую листву и т. д.). </w:t>
            </w:r>
            <w:proofErr w:type="gramEnd"/>
          </w:p>
          <w:p w:rsidR="004A383F" w:rsidRPr="00C44E73" w:rsidRDefault="004A383F" w:rsidP="004A383F">
            <w:pPr>
              <w:shd w:val="clear" w:color="auto" w:fill="FFFFFF"/>
              <w:spacing w:line="240" w:lineRule="exact"/>
              <w:rPr>
                <w:bCs/>
                <w:iCs/>
                <w:lang w:eastAsia="en-US"/>
              </w:rPr>
            </w:pPr>
            <w:r w:rsidRPr="00C44E73">
              <w:rPr>
                <w:bCs/>
                <w:iCs/>
                <w:color w:val="000000"/>
                <w:spacing w:val="-9"/>
                <w:lang w:eastAsia="en-US"/>
              </w:rPr>
              <w:t>6. Приучение</w:t>
            </w:r>
            <w:r>
              <w:rPr>
                <w:bCs/>
                <w:iCs/>
                <w:color w:val="000000"/>
                <w:spacing w:val="-9"/>
                <w:lang w:eastAsia="en-US"/>
              </w:rPr>
              <w:t xml:space="preserve"> детей к самостоятельному одева</w:t>
            </w:r>
            <w:r w:rsidRPr="00C44E73">
              <w:rPr>
                <w:bCs/>
                <w:iCs/>
                <w:color w:val="000000"/>
                <w:spacing w:val="-11"/>
                <w:lang w:eastAsia="en-US"/>
              </w:rPr>
              <w:t>нию и раздеванию</w:t>
            </w:r>
          </w:p>
          <w:p w:rsidR="004A383F" w:rsidRPr="00C44E73" w:rsidRDefault="004A383F" w:rsidP="004A383F">
            <w:pPr>
              <w:widowControl w:val="0"/>
              <w:shd w:val="clear" w:color="auto" w:fill="FFFFFF"/>
              <w:autoSpaceDE w:val="0"/>
              <w:autoSpaceDN w:val="0"/>
              <w:adjustRightInd w:val="0"/>
              <w:spacing w:line="240" w:lineRule="exact"/>
              <w:rPr>
                <w:bCs/>
                <w:iCs/>
                <w:lang w:eastAsia="en-US"/>
              </w:rPr>
            </w:pPr>
          </w:p>
        </w:tc>
        <w:tc>
          <w:tcPr>
            <w:tcW w:w="3416" w:type="dxa"/>
            <w:tcBorders>
              <w:top w:val="single" w:sz="6" w:space="0" w:color="auto"/>
              <w:left w:val="single" w:sz="6" w:space="0" w:color="auto"/>
              <w:bottom w:val="single" w:sz="4" w:space="0" w:color="auto"/>
              <w:right w:val="single" w:sz="6" w:space="0" w:color="auto"/>
            </w:tcBorders>
          </w:tcPr>
          <w:p w:rsidR="004A383F" w:rsidRDefault="004A383F" w:rsidP="004A383F">
            <w:pPr>
              <w:shd w:val="clear" w:color="auto" w:fill="FFFFFF"/>
              <w:spacing w:line="240" w:lineRule="exact"/>
              <w:rPr>
                <w:bCs/>
                <w:iCs/>
                <w:color w:val="000000"/>
                <w:spacing w:val="-10"/>
                <w:lang w:eastAsia="en-US"/>
              </w:rPr>
            </w:pPr>
            <w:r w:rsidRPr="00C44E73">
              <w:rPr>
                <w:bCs/>
                <w:iCs/>
                <w:color w:val="000000"/>
                <w:spacing w:val="-12"/>
                <w:lang w:eastAsia="en-US"/>
              </w:rPr>
              <w:t xml:space="preserve">1 . Знакомство с элементарными правилами </w:t>
            </w:r>
            <w:r w:rsidRPr="00C44E73">
              <w:rPr>
                <w:bCs/>
                <w:iCs/>
                <w:color w:val="000000"/>
                <w:spacing w:val="-9"/>
                <w:lang w:eastAsia="en-US"/>
              </w:rPr>
              <w:t>безопасности дорожного движения (дать детям элементар</w:t>
            </w:r>
            <w:r>
              <w:rPr>
                <w:bCs/>
                <w:iCs/>
                <w:color w:val="000000"/>
                <w:spacing w:val="-9"/>
                <w:lang w:eastAsia="en-US"/>
              </w:rPr>
              <w:t>ные представления о правилах до</w:t>
            </w:r>
            <w:r w:rsidRPr="00C44E73">
              <w:rPr>
                <w:bCs/>
                <w:iCs/>
                <w:color w:val="000000"/>
                <w:spacing w:val="-10"/>
                <w:lang w:eastAsia="en-US"/>
              </w:rPr>
              <w:t xml:space="preserve">рожного движения: автомобили движутся </w:t>
            </w:r>
            <w:r w:rsidRPr="00C44E73">
              <w:rPr>
                <w:bCs/>
                <w:iCs/>
                <w:color w:val="000000"/>
                <w:spacing w:val="-8"/>
                <w:lang w:eastAsia="en-US"/>
              </w:rPr>
              <w:t>по дороге, светофор регулирует</w:t>
            </w:r>
            <w:r>
              <w:rPr>
                <w:bCs/>
                <w:iCs/>
                <w:color w:val="000000"/>
                <w:spacing w:val="-8"/>
                <w:lang w:eastAsia="en-US"/>
              </w:rPr>
              <w:t xml:space="preserve"> </w:t>
            </w:r>
            <w:r w:rsidRPr="00C44E73">
              <w:rPr>
                <w:bCs/>
                <w:iCs/>
                <w:color w:val="000000"/>
                <w:spacing w:val="-8"/>
                <w:lang w:eastAsia="en-US"/>
              </w:rPr>
              <w:t xml:space="preserve">движение </w:t>
            </w:r>
            <w:r w:rsidRPr="00C44E73">
              <w:rPr>
                <w:bCs/>
                <w:iCs/>
                <w:color w:val="000000"/>
                <w:spacing w:val="-10"/>
                <w:lang w:eastAsia="en-US"/>
              </w:rPr>
              <w:t xml:space="preserve">транспорта и пешеходов). </w:t>
            </w:r>
          </w:p>
          <w:p w:rsidR="004A383F" w:rsidRDefault="004A383F" w:rsidP="004A383F">
            <w:pPr>
              <w:shd w:val="clear" w:color="auto" w:fill="FFFFFF"/>
              <w:spacing w:line="240" w:lineRule="exact"/>
              <w:rPr>
                <w:bCs/>
                <w:iCs/>
                <w:color w:val="000000"/>
                <w:spacing w:val="-17"/>
                <w:lang w:eastAsia="en-US"/>
              </w:rPr>
            </w:pPr>
            <w:r w:rsidRPr="00C44E73">
              <w:rPr>
                <w:bCs/>
                <w:iCs/>
                <w:color w:val="000000"/>
                <w:spacing w:val="-9"/>
                <w:lang w:eastAsia="en-US"/>
              </w:rPr>
              <w:t>2. Подвижна</w:t>
            </w:r>
            <w:r>
              <w:rPr>
                <w:bCs/>
                <w:iCs/>
                <w:color w:val="000000"/>
                <w:spacing w:val="-9"/>
                <w:lang w:eastAsia="en-US"/>
              </w:rPr>
              <w:t>я игра «Чья машина появится пер</w:t>
            </w:r>
            <w:r w:rsidRPr="00C44E73">
              <w:rPr>
                <w:bCs/>
                <w:iCs/>
                <w:color w:val="000000"/>
                <w:spacing w:val="-17"/>
                <w:lang w:eastAsia="en-US"/>
              </w:rPr>
              <w:t>вой»</w:t>
            </w:r>
          </w:p>
          <w:p w:rsidR="004A383F" w:rsidRDefault="004A383F" w:rsidP="004A383F">
            <w:pPr>
              <w:shd w:val="clear" w:color="auto" w:fill="FFFFFF"/>
              <w:spacing w:line="240" w:lineRule="exact"/>
              <w:rPr>
                <w:bCs/>
                <w:iCs/>
                <w:color w:val="000000"/>
                <w:spacing w:val="-10"/>
                <w:lang w:eastAsia="en-US"/>
              </w:rPr>
            </w:pPr>
            <w:r w:rsidRPr="00C44E73">
              <w:rPr>
                <w:bCs/>
                <w:iCs/>
                <w:color w:val="000000"/>
                <w:spacing w:val="-17"/>
                <w:lang w:eastAsia="en-US"/>
              </w:rPr>
              <w:t xml:space="preserve">. </w:t>
            </w:r>
            <w:r w:rsidRPr="00C44E73">
              <w:rPr>
                <w:bCs/>
                <w:iCs/>
                <w:color w:val="000000"/>
                <w:spacing w:val="-10"/>
                <w:lang w:eastAsia="en-US"/>
              </w:rPr>
              <w:t xml:space="preserve">3. Конструирование «Машина». </w:t>
            </w:r>
          </w:p>
          <w:p w:rsidR="004A383F" w:rsidRDefault="004A383F" w:rsidP="004A383F">
            <w:pPr>
              <w:shd w:val="clear" w:color="auto" w:fill="FFFFFF"/>
              <w:spacing w:line="240" w:lineRule="exact"/>
              <w:rPr>
                <w:bCs/>
                <w:iCs/>
                <w:color w:val="000000"/>
                <w:spacing w:val="-10"/>
                <w:lang w:eastAsia="en-US"/>
              </w:rPr>
            </w:pPr>
            <w:r w:rsidRPr="00C44E73">
              <w:rPr>
                <w:bCs/>
                <w:iCs/>
                <w:color w:val="000000"/>
                <w:spacing w:val="-10"/>
                <w:lang w:eastAsia="en-US"/>
              </w:rPr>
              <w:t xml:space="preserve">4. Сравнение автомобиля и грузовой машины (по картинкам, игрушечным машинам). </w:t>
            </w:r>
          </w:p>
          <w:p w:rsidR="004A383F" w:rsidRDefault="004A383F" w:rsidP="004A383F">
            <w:pPr>
              <w:shd w:val="clear" w:color="auto" w:fill="FFFFFF"/>
              <w:spacing w:line="240" w:lineRule="exact"/>
              <w:rPr>
                <w:bCs/>
                <w:iCs/>
                <w:color w:val="000000"/>
                <w:spacing w:val="-9"/>
                <w:lang w:eastAsia="en-US"/>
              </w:rPr>
            </w:pPr>
            <w:r w:rsidRPr="00C44E73">
              <w:rPr>
                <w:bCs/>
                <w:iCs/>
                <w:color w:val="000000"/>
                <w:spacing w:val="-8"/>
                <w:lang w:eastAsia="en-US"/>
              </w:rPr>
              <w:t>5. И</w:t>
            </w:r>
            <w:r>
              <w:rPr>
                <w:bCs/>
                <w:iCs/>
                <w:color w:val="000000"/>
                <w:spacing w:val="-8"/>
                <w:lang w:eastAsia="en-US"/>
              </w:rPr>
              <w:t>гр</w:t>
            </w:r>
            <w:r w:rsidRPr="00C44E73">
              <w:rPr>
                <w:bCs/>
                <w:iCs/>
                <w:color w:val="000000"/>
                <w:spacing w:val="-8"/>
                <w:lang w:eastAsia="en-US"/>
              </w:rPr>
              <w:t xml:space="preserve">овая ситуация «Угадай по звуку» (учить </w:t>
            </w:r>
            <w:r w:rsidRPr="00C44E73">
              <w:rPr>
                <w:bCs/>
                <w:iCs/>
                <w:color w:val="000000"/>
                <w:spacing w:val="-9"/>
                <w:lang w:eastAsia="en-US"/>
              </w:rPr>
              <w:t xml:space="preserve">отличать звук машины от других звуков). </w:t>
            </w:r>
          </w:p>
          <w:p w:rsidR="004A383F" w:rsidRPr="00C44E73" w:rsidRDefault="004A383F" w:rsidP="004A383F">
            <w:pPr>
              <w:shd w:val="clear" w:color="auto" w:fill="FFFFFF"/>
              <w:spacing w:line="240" w:lineRule="exact"/>
              <w:rPr>
                <w:bCs/>
                <w:iCs/>
                <w:lang w:eastAsia="en-US"/>
              </w:rPr>
            </w:pPr>
            <w:r w:rsidRPr="00C44E73">
              <w:rPr>
                <w:bCs/>
                <w:iCs/>
                <w:color w:val="000000"/>
                <w:spacing w:val="-9"/>
                <w:lang w:eastAsia="en-US"/>
              </w:rPr>
              <w:t xml:space="preserve">6. Сюжетная игра на макете «Автомобили и </w:t>
            </w:r>
            <w:r w:rsidRPr="00C44E73">
              <w:rPr>
                <w:bCs/>
                <w:iCs/>
                <w:color w:val="000000"/>
                <w:spacing w:val="-13"/>
                <w:lang w:eastAsia="en-US"/>
              </w:rPr>
              <w:t>светофор»</w:t>
            </w:r>
          </w:p>
          <w:p w:rsidR="004A383F" w:rsidRPr="00C44E73" w:rsidRDefault="004A383F" w:rsidP="004A383F">
            <w:pPr>
              <w:widowControl w:val="0"/>
              <w:shd w:val="clear" w:color="auto" w:fill="FFFFFF"/>
              <w:autoSpaceDE w:val="0"/>
              <w:autoSpaceDN w:val="0"/>
              <w:adjustRightInd w:val="0"/>
              <w:spacing w:line="240" w:lineRule="exact"/>
              <w:rPr>
                <w:bCs/>
                <w:iCs/>
                <w:lang w:eastAsia="en-US"/>
              </w:rPr>
            </w:pPr>
          </w:p>
        </w:tc>
      </w:tr>
      <w:tr w:rsidR="004A383F" w:rsidRPr="00C44E73" w:rsidTr="004A383F">
        <w:trPr>
          <w:trHeight w:val="547"/>
        </w:trPr>
        <w:tc>
          <w:tcPr>
            <w:tcW w:w="10672" w:type="dxa"/>
            <w:gridSpan w:val="3"/>
            <w:tcBorders>
              <w:top w:val="single" w:sz="4" w:space="0" w:color="auto"/>
              <w:left w:val="single" w:sz="6" w:space="0" w:color="auto"/>
              <w:bottom w:val="single" w:sz="6" w:space="0" w:color="auto"/>
              <w:right w:val="single" w:sz="6" w:space="0" w:color="auto"/>
            </w:tcBorders>
            <w:hideMark/>
          </w:tcPr>
          <w:p w:rsidR="004A383F" w:rsidRPr="00C44E73" w:rsidRDefault="004A383F" w:rsidP="004A383F">
            <w:pPr>
              <w:widowControl w:val="0"/>
              <w:shd w:val="clear" w:color="auto" w:fill="FFFFFF"/>
              <w:autoSpaceDE w:val="0"/>
              <w:autoSpaceDN w:val="0"/>
              <w:adjustRightInd w:val="0"/>
              <w:spacing w:line="240" w:lineRule="exact"/>
              <w:jc w:val="center"/>
              <w:rPr>
                <w:bCs/>
                <w:iCs/>
                <w:color w:val="000000"/>
                <w:spacing w:val="-12"/>
                <w:lang w:eastAsia="en-US"/>
              </w:rPr>
            </w:pPr>
            <w:r w:rsidRPr="00C44E73">
              <w:rPr>
                <w:bCs/>
                <w:iCs/>
                <w:color w:val="000000"/>
                <w:spacing w:val="-12"/>
                <w:lang w:eastAsia="en-US"/>
              </w:rPr>
              <w:t>3 -неделя</w:t>
            </w:r>
          </w:p>
        </w:tc>
      </w:tr>
      <w:tr w:rsidR="004A383F" w:rsidRPr="00C44E73" w:rsidTr="004A383F">
        <w:trPr>
          <w:trHeight w:hRule="exact" w:val="7518"/>
        </w:trPr>
        <w:tc>
          <w:tcPr>
            <w:tcW w:w="3842"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4" w:lineRule="exact"/>
              <w:ind w:right="134"/>
              <w:jc w:val="both"/>
              <w:rPr>
                <w:color w:val="000000"/>
                <w:spacing w:val="-9"/>
                <w:w w:val="105"/>
                <w:lang w:eastAsia="en-US"/>
              </w:rPr>
            </w:pPr>
          </w:p>
          <w:p w:rsidR="004A383F" w:rsidRPr="00C44E73" w:rsidRDefault="004A383F" w:rsidP="004A383F">
            <w:pPr>
              <w:shd w:val="clear" w:color="auto" w:fill="FFFFFF"/>
              <w:spacing w:line="274" w:lineRule="exact"/>
              <w:ind w:right="134"/>
              <w:jc w:val="both"/>
              <w:rPr>
                <w:lang w:eastAsia="en-US"/>
              </w:rPr>
            </w:pPr>
            <w:r w:rsidRPr="00C44E73">
              <w:rPr>
                <w:color w:val="000000"/>
                <w:spacing w:val="-9"/>
                <w:w w:val="105"/>
                <w:lang w:eastAsia="en-US"/>
              </w:rPr>
              <w:t>1. Пальчиковая гимнастика «Этот пальчик - де</w:t>
            </w:r>
            <w:r w:rsidRPr="00C44E73">
              <w:rPr>
                <w:color w:val="000000"/>
                <w:spacing w:val="-6"/>
                <w:w w:val="105"/>
                <w:lang w:eastAsia="en-US"/>
              </w:rPr>
              <w:t>душка...».</w:t>
            </w:r>
          </w:p>
          <w:p w:rsidR="004A383F" w:rsidRPr="00C44E73" w:rsidRDefault="004A383F" w:rsidP="004A383F">
            <w:pPr>
              <w:shd w:val="clear" w:color="auto" w:fill="FFFFFF"/>
              <w:spacing w:line="274" w:lineRule="exact"/>
              <w:rPr>
                <w:lang w:eastAsia="en-US"/>
              </w:rPr>
            </w:pPr>
            <w:r w:rsidRPr="00C44E73">
              <w:rPr>
                <w:color w:val="000000"/>
                <w:spacing w:val="-10"/>
                <w:lang w:eastAsia="en-US"/>
              </w:rPr>
              <w:t>2. Сюжетно-ролевая игра «Семья».</w:t>
            </w:r>
          </w:p>
          <w:p w:rsidR="004A383F" w:rsidRPr="00C44E73" w:rsidRDefault="004A383F" w:rsidP="004A383F">
            <w:pPr>
              <w:shd w:val="clear" w:color="auto" w:fill="FFFFFF"/>
              <w:spacing w:line="274" w:lineRule="exact"/>
              <w:rPr>
                <w:lang w:eastAsia="en-US"/>
              </w:rPr>
            </w:pPr>
            <w:r w:rsidRPr="00C44E73">
              <w:rPr>
                <w:color w:val="000000"/>
                <w:spacing w:val="-9"/>
                <w:lang w:eastAsia="en-US"/>
              </w:rPr>
              <w:t xml:space="preserve">3. Подвижные игры «Попади в воротца», «Найди </w:t>
            </w:r>
            <w:r w:rsidRPr="00C44E73">
              <w:rPr>
                <w:color w:val="000000"/>
                <w:spacing w:val="-14"/>
                <w:lang w:eastAsia="en-US"/>
              </w:rPr>
              <w:t>флажок».</w:t>
            </w:r>
          </w:p>
          <w:p w:rsidR="004A383F" w:rsidRPr="00C44E73" w:rsidRDefault="004A383F" w:rsidP="004A383F">
            <w:pPr>
              <w:shd w:val="clear" w:color="auto" w:fill="FFFFFF"/>
              <w:spacing w:line="274" w:lineRule="exact"/>
              <w:ind w:right="58"/>
              <w:jc w:val="both"/>
              <w:rPr>
                <w:lang w:eastAsia="en-US"/>
              </w:rPr>
            </w:pPr>
            <w:r w:rsidRPr="00C44E73">
              <w:rPr>
                <w:color w:val="000000"/>
                <w:spacing w:val="-9"/>
                <w:lang w:eastAsia="en-US"/>
              </w:rPr>
              <w:t>4. Инсценировка русской народной сказки «Козлятки и волк» (обр. К. Ушинского).</w:t>
            </w:r>
          </w:p>
          <w:p w:rsidR="004A383F" w:rsidRPr="00C44E73" w:rsidRDefault="004A383F" w:rsidP="004A383F">
            <w:pPr>
              <w:shd w:val="clear" w:color="auto" w:fill="FFFFFF"/>
              <w:spacing w:line="274" w:lineRule="exact"/>
              <w:ind w:right="216"/>
              <w:jc w:val="both"/>
              <w:rPr>
                <w:lang w:eastAsia="en-US"/>
              </w:rPr>
            </w:pPr>
            <w:r w:rsidRPr="00C44E73">
              <w:rPr>
                <w:color w:val="000000"/>
                <w:spacing w:val="-9"/>
                <w:lang w:eastAsia="en-US"/>
              </w:rPr>
              <w:t>5. Дидактические игры «Что звучит?», «Чудес</w:t>
            </w:r>
            <w:r w:rsidRPr="00C44E73">
              <w:rPr>
                <w:color w:val="000000"/>
                <w:spacing w:val="-12"/>
                <w:lang w:eastAsia="en-US"/>
              </w:rPr>
              <w:t>ный мешочек».</w:t>
            </w:r>
          </w:p>
          <w:p w:rsidR="004A383F" w:rsidRPr="00C44E73" w:rsidRDefault="004A383F" w:rsidP="004A383F">
            <w:pPr>
              <w:shd w:val="clear" w:color="auto" w:fill="FFFFFF"/>
              <w:spacing w:line="274" w:lineRule="exact"/>
              <w:rPr>
                <w:lang w:eastAsia="en-US"/>
              </w:rPr>
            </w:pPr>
            <w:r w:rsidRPr="00C44E73">
              <w:rPr>
                <w:color w:val="000000"/>
                <w:spacing w:val="-9"/>
                <w:lang w:eastAsia="en-US"/>
              </w:rPr>
              <w:t>6. Организация коллективной игры с игрушками с целью воспитания доброжелательных взаимо</w:t>
            </w:r>
            <w:r w:rsidRPr="00C44E73">
              <w:rPr>
                <w:color w:val="000000"/>
                <w:spacing w:val="-10"/>
                <w:lang w:eastAsia="en-US"/>
              </w:rPr>
              <w:t>отношений со сверстниками.</w:t>
            </w:r>
          </w:p>
          <w:p w:rsidR="004A383F" w:rsidRPr="00C44E73" w:rsidRDefault="004A383F" w:rsidP="004A383F">
            <w:pPr>
              <w:shd w:val="clear" w:color="auto" w:fill="FFFFFF"/>
              <w:spacing w:before="5" w:line="274" w:lineRule="exact"/>
              <w:ind w:right="216"/>
              <w:jc w:val="both"/>
              <w:rPr>
                <w:lang w:eastAsia="en-US"/>
              </w:rPr>
            </w:pPr>
            <w:r w:rsidRPr="00C44E73">
              <w:rPr>
                <w:color w:val="000000"/>
                <w:spacing w:val="-9"/>
                <w:lang w:eastAsia="en-US"/>
              </w:rPr>
              <w:t xml:space="preserve">7. Рассматривание кукольной верхней одежды, </w:t>
            </w:r>
            <w:r w:rsidRPr="00C44E73">
              <w:rPr>
                <w:color w:val="000000"/>
                <w:spacing w:val="-10"/>
                <w:lang w:eastAsia="en-US"/>
              </w:rPr>
              <w:t>соответствующей сезону</w:t>
            </w:r>
          </w:p>
          <w:p w:rsidR="004A383F" w:rsidRPr="00C44E73" w:rsidRDefault="004A383F" w:rsidP="004A383F">
            <w:pPr>
              <w:widowControl w:val="0"/>
              <w:shd w:val="clear" w:color="auto" w:fill="FFFFFF"/>
              <w:autoSpaceDE w:val="0"/>
              <w:autoSpaceDN w:val="0"/>
              <w:adjustRightInd w:val="0"/>
              <w:spacing w:line="240" w:lineRule="exact"/>
              <w:rPr>
                <w:bCs/>
                <w:iCs/>
                <w:color w:val="000000"/>
                <w:spacing w:val="-4"/>
                <w:w w:val="93"/>
                <w:lang w:eastAsia="en-US"/>
              </w:rPr>
            </w:pPr>
          </w:p>
        </w:tc>
        <w:tc>
          <w:tcPr>
            <w:tcW w:w="3414"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4" w:lineRule="exact"/>
              <w:rPr>
                <w:color w:val="000000"/>
                <w:spacing w:val="-6"/>
                <w:lang w:eastAsia="en-US"/>
              </w:rPr>
            </w:pPr>
          </w:p>
          <w:p w:rsidR="004A383F" w:rsidRPr="00C44E73" w:rsidRDefault="004A383F" w:rsidP="004A383F">
            <w:pPr>
              <w:shd w:val="clear" w:color="auto" w:fill="FFFFFF"/>
              <w:spacing w:line="274" w:lineRule="exact"/>
              <w:rPr>
                <w:lang w:eastAsia="en-US"/>
              </w:rPr>
            </w:pPr>
            <w:r w:rsidRPr="00C44E73">
              <w:rPr>
                <w:color w:val="000000"/>
                <w:spacing w:val="-10"/>
                <w:lang w:eastAsia="en-US"/>
              </w:rPr>
              <w:t>1. Дидактическая игра «Научим куклу убирать одежду и обувь на место».</w:t>
            </w:r>
          </w:p>
          <w:p w:rsidR="004A383F" w:rsidRPr="00C44E73" w:rsidRDefault="004A383F" w:rsidP="004A383F">
            <w:pPr>
              <w:shd w:val="clear" w:color="auto" w:fill="FFFFFF"/>
              <w:spacing w:line="274" w:lineRule="exact"/>
              <w:rPr>
                <w:lang w:eastAsia="en-US"/>
              </w:rPr>
            </w:pPr>
            <w:r w:rsidRPr="00C44E73">
              <w:rPr>
                <w:color w:val="000000"/>
                <w:spacing w:val="-11"/>
                <w:lang w:eastAsia="en-US"/>
              </w:rPr>
              <w:t>2. Наблюдение на прогулке за старшими дошкольниками, подметающими дорожки.</w:t>
            </w:r>
          </w:p>
          <w:p w:rsidR="004A383F" w:rsidRPr="00C44E73" w:rsidRDefault="004A383F" w:rsidP="004A383F">
            <w:pPr>
              <w:shd w:val="clear" w:color="auto" w:fill="FFFFFF"/>
              <w:spacing w:line="274" w:lineRule="exact"/>
              <w:rPr>
                <w:lang w:eastAsia="en-US"/>
              </w:rPr>
            </w:pPr>
            <w:r w:rsidRPr="00C44E73">
              <w:rPr>
                <w:color w:val="000000"/>
                <w:spacing w:val="-13"/>
                <w:lang w:eastAsia="en-US"/>
              </w:rPr>
              <w:t>3. Выполнение поручений воспитателя (принеси лейку для полива растений, вытри тряпочкой полку, разложи коробки с карандашами на столе).</w:t>
            </w:r>
          </w:p>
          <w:p w:rsidR="004A383F" w:rsidRPr="00C44E73" w:rsidRDefault="004A383F" w:rsidP="004A383F">
            <w:pPr>
              <w:shd w:val="clear" w:color="auto" w:fill="FFFFFF"/>
              <w:spacing w:line="274" w:lineRule="exact"/>
              <w:rPr>
                <w:lang w:eastAsia="en-US"/>
              </w:rPr>
            </w:pPr>
            <w:r w:rsidRPr="00C44E73">
              <w:rPr>
                <w:color w:val="000000"/>
                <w:spacing w:val="-12"/>
                <w:lang w:eastAsia="en-US"/>
              </w:rPr>
              <w:t>4. Знакомство с трудом няни, наблюдение за тем, как няня накрывает на стол, моет пол.</w:t>
            </w:r>
          </w:p>
          <w:p w:rsidR="004A383F" w:rsidRPr="00C44E73" w:rsidRDefault="004A383F" w:rsidP="004A383F">
            <w:pPr>
              <w:shd w:val="clear" w:color="auto" w:fill="FFFFFF"/>
              <w:spacing w:line="274" w:lineRule="exact"/>
              <w:rPr>
                <w:lang w:eastAsia="en-US"/>
              </w:rPr>
            </w:pPr>
            <w:r w:rsidRPr="00C44E73">
              <w:rPr>
                <w:color w:val="000000"/>
                <w:spacing w:val="-10"/>
                <w:lang w:eastAsia="en-US"/>
              </w:rPr>
              <w:t>5. Чтение польской народной песенки «Сапож</w:t>
            </w:r>
            <w:r w:rsidRPr="00C44E73">
              <w:rPr>
                <w:color w:val="000000"/>
                <w:spacing w:val="-9"/>
                <w:lang w:eastAsia="en-US"/>
              </w:rPr>
              <w:t xml:space="preserve">ник» (обр. Б. </w:t>
            </w:r>
            <w:proofErr w:type="spellStart"/>
            <w:r w:rsidRPr="00C44E73">
              <w:rPr>
                <w:color w:val="000000"/>
                <w:spacing w:val="-9"/>
                <w:lang w:eastAsia="en-US"/>
              </w:rPr>
              <w:t>Заходера</w:t>
            </w:r>
            <w:proofErr w:type="spellEnd"/>
            <w:r w:rsidRPr="00C44E73">
              <w:rPr>
                <w:color w:val="000000"/>
                <w:spacing w:val="-9"/>
                <w:lang w:eastAsia="en-US"/>
              </w:rPr>
              <w:t>).</w:t>
            </w:r>
          </w:p>
          <w:p w:rsidR="004A383F" w:rsidRPr="00C44E73" w:rsidRDefault="004A383F" w:rsidP="004A383F">
            <w:pPr>
              <w:shd w:val="clear" w:color="auto" w:fill="FFFFFF"/>
              <w:spacing w:line="274" w:lineRule="exact"/>
              <w:rPr>
                <w:lang w:eastAsia="en-US"/>
              </w:rPr>
            </w:pPr>
            <w:r w:rsidRPr="00C44E73">
              <w:rPr>
                <w:color w:val="000000"/>
                <w:spacing w:val="-9"/>
                <w:lang w:eastAsia="en-US"/>
              </w:rPr>
              <w:t xml:space="preserve">6. Игровая ситуация «Стираем одежду и чистим обувь» (с использованием кукольной одежды </w:t>
            </w:r>
            <w:r w:rsidRPr="00C44E73">
              <w:rPr>
                <w:color w:val="000000"/>
                <w:spacing w:val="-11"/>
                <w:lang w:eastAsia="en-US"/>
              </w:rPr>
              <w:t>и обуви)</w:t>
            </w:r>
          </w:p>
          <w:p w:rsidR="004A383F" w:rsidRPr="00C44E73" w:rsidRDefault="004A383F" w:rsidP="004A383F">
            <w:pPr>
              <w:widowControl w:val="0"/>
              <w:shd w:val="clear" w:color="auto" w:fill="FFFFFF"/>
              <w:autoSpaceDE w:val="0"/>
              <w:autoSpaceDN w:val="0"/>
              <w:adjustRightInd w:val="0"/>
              <w:spacing w:line="240" w:lineRule="exact"/>
              <w:rPr>
                <w:bCs/>
                <w:iCs/>
                <w:color w:val="000000"/>
                <w:spacing w:val="-12"/>
                <w:lang w:eastAsia="en-US"/>
              </w:rPr>
            </w:pPr>
            <w:r w:rsidRPr="00C44E73">
              <w:br w:type="column"/>
            </w:r>
          </w:p>
        </w:tc>
        <w:tc>
          <w:tcPr>
            <w:tcW w:w="3416"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before="590" w:line="274" w:lineRule="exact"/>
              <w:ind w:right="298"/>
              <w:jc w:val="both"/>
              <w:rPr>
                <w:lang w:eastAsia="en-US"/>
              </w:rPr>
            </w:pPr>
            <w:r w:rsidRPr="00C44E73">
              <w:rPr>
                <w:color w:val="000000"/>
                <w:spacing w:val="-10"/>
                <w:lang w:eastAsia="en-US"/>
              </w:rPr>
              <w:t>1.Повторение элементарных правил безопас</w:t>
            </w:r>
            <w:r w:rsidRPr="00C44E73">
              <w:rPr>
                <w:color w:val="000000"/>
                <w:spacing w:val="-9"/>
                <w:lang w:eastAsia="en-US"/>
              </w:rPr>
              <w:t xml:space="preserve">ного передвижения в помещении: быть осторожными при спуске и подъеме по лестнице; </w:t>
            </w:r>
            <w:r w:rsidRPr="00C44E73">
              <w:rPr>
                <w:color w:val="000000"/>
                <w:spacing w:val="-10"/>
                <w:lang w:eastAsia="en-US"/>
              </w:rPr>
              <w:t>держаться за перила.</w:t>
            </w:r>
          </w:p>
          <w:p w:rsidR="004A383F" w:rsidRPr="00C44E73" w:rsidRDefault="004A383F" w:rsidP="004A383F">
            <w:pPr>
              <w:shd w:val="clear" w:color="auto" w:fill="FFFFFF"/>
              <w:spacing w:line="274" w:lineRule="exact"/>
              <w:rPr>
                <w:lang w:eastAsia="en-US"/>
              </w:rPr>
            </w:pPr>
            <w:r w:rsidRPr="00C44E73">
              <w:rPr>
                <w:color w:val="000000"/>
                <w:spacing w:val="-10"/>
                <w:lang w:eastAsia="en-US"/>
              </w:rPr>
              <w:t xml:space="preserve">2. Наблюдение за животными в зооуголке (формирование элементарных представлений </w:t>
            </w:r>
            <w:r w:rsidRPr="00C44E73">
              <w:rPr>
                <w:color w:val="000000"/>
                <w:spacing w:val="-9"/>
                <w:lang w:eastAsia="en-US"/>
              </w:rPr>
              <w:t>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w:t>
            </w:r>
          </w:p>
          <w:p w:rsidR="004A383F" w:rsidRPr="00C44E73" w:rsidRDefault="004A383F" w:rsidP="004A383F">
            <w:pPr>
              <w:shd w:val="clear" w:color="auto" w:fill="FFFFFF"/>
              <w:spacing w:line="274" w:lineRule="exact"/>
              <w:ind w:right="278"/>
              <w:jc w:val="both"/>
              <w:rPr>
                <w:lang w:eastAsia="en-US"/>
              </w:rPr>
            </w:pPr>
            <w:r w:rsidRPr="00C44E73">
              <w:rPr>
                <w:color w:val="000000"/>
                <w:spacing w:val="-10"/>
                <w:lang w:eastAsia="en-US"/>
              </w:rPr>
              <w:t>3. Подвижные игры «Не переползай линию!», «Целься точнее!».</w:t>
            </w:r>
          </w:p>
          <w:p w:rsidR="004A383F" w:rsidRPr="00C44E73" w:rsidRDefault="004A383F" w:rsidP="004A383F">
            <w:pPr>
              <w:shd w:val="clear" w:color="auto" w:fill="FFFFFF"/>
              <w:spacing w:line="274" w:lineRule="exact"/>
              <w:rPr>
                <w:lang w:eastAsia="en-US"/>
              </w:rPr>
            </w:pPr>
            <w:r w:rsidRPr="00C44E73">
              <w:rPr>
                <w:color w:val="000000"/>
                <w:spacing w:val="-9"/>
                <w:lang w:eastAsia="en-US"/>
              </w:rPr>
              <w:t xml:space="preserve">4. Наблюдение за игровой ситуацией «Куклы мешают друг другу играть» (обсудить с детьми </w:t>
            </w:r>
            <w:r w:rsidRPr="00C44E73">
              <w:rPr>
                <w:color w:val="000000"/>
                <w:spacing w:val="-11"/>
                <w:lang w:eastAsia="en-US"/>
              </w:rPr>
              <w:t xml:space="preserve">правила взаимодействия со сверстниками, </w:t>
            </w:r>
            <w:proofErr w:type="spellStart"/>
            <w:proofErr w:type="gramStart"/>
            <w:r w:rsidRPr="00C44E73">
              <w:rPr>
                <w:color w:val="000000"/>
                <w:spacing w:val="-11"/>
                <w:lang w:eastAsia="en-US"/>
              </w:rPr>
              <w:t>на-</w:t>
            </w:r>
            <w:r w:rsidRPr="00C44E73">
              <w:rPr>
                <w:color w:val="000000"/>
                <w:spacing w:val="-13"/>
                <w:lang w:eastAsia="en-US"/>
              </w:rPr>
              <w:t>помнить</w:t>
            </w:r>
            <w:proofErr w:type="spellEnd"/>
            <w:proofErr w:type="gramEnd"/>
            <w:r w:rsidRPr="00C44E73">
              <w:rPr>
                <w:color w:val="000000"/>
                <w:spacing w:val="-13"/>
                <w:lang w:eastAsia="en-US"/>
              </w:rPr>
              <w:t>, что нужно играть, не мешая друг другу)</w:t>
            </w:r>
          </w:p>
          <w:p w:rsidR="004A383F" w:rsidRPr="00C44E73" w:rsidRDefault="004A383F" w:rsidP="004A383F">
            <w:pPr>
              <w:widowControl w:val="0"/>
              <w:shd w:val="clear" w:color="auto" w:fill="FFFFFF"/>
              <w:autoSpaceDE w:val="0"/>
              <w:autoSpaceDN w:val="0"/>
              <w:adjustRightInd w:val="0"/>
              <w:spacing w:line="240" w:lineRule="exact"/>
              <w:rPr>
                <w:bCs/>
                <w:iCs/>
                <w:color w:val="000000"/>
                <w:spacing w:val="-12"/>
                <w:lang w:eastAsia="en-US"/>
              </w:rPr>
            </w:pPr>
          </w:p>
        </w:tc>
      </w:tr>
      <w:tr w:rsidR="004A383F" w:rsidRPr="00C44E73" w:rsidTr="004A383F">
        <w:trPr>
          <w:trHeight w:hRule="exact" w:val="6396"/>
        </w:trPr>
        <w:tc>
          <w:tcPr>
            <w:tcW w:w="3842"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before="274" w:line="274" w:lineRule="exact"/>
              <w:rPr>
                <w:lang w:eastAsia="en-US"/>
              </w:rPr>
            </w:pPr>
            <w:r w:rsidRPr="00C44E73">
              <w:rPr>
                <w:color w:val="000000"/>
                <w:spacing w:val="-10"/>
                <w:lang w:eastAsia="en-US"/>
              </w:rPr>
              <w:lastRenderedPageBreak/>
              <w:t>1. Сюжетно-ролевые игры «У куклы Кати день рождения», «Больница».</w:t>
            </w:r>
          </w:p>
          <w:p w:rsidR="004A383F" w:rsidRPr="00C44E73" w:rsidRDefault="004A383F" w:rsidP="004A383F">
            <w:pPr>
              <w:shd w:val="clear" w:color="auto" w:fill="FFFFFF"/>
              <w:spacing w:before="5" w:line="274" w:lineRule="exact"/>
              <w:rPr>
                <w:lang w:eastAsia="en-US"/>
              </w:rPr>
            </w:pPr>
            <w:r w:rsidRPr="00C44E73">
              <w:rPr>
                <w:color w:val="000000"/>
                <w:spacing w:val="-8"/>
                <w:lang w:eastAsia="en-US"/>
              </w:rPr>
              <w:t xml:space="preserve">2. Подвижные игры «Поезд», «Заинька» (под </w:t>
            </w:r>
            <w:r w:rsidRPr="00C44E73">
              <w:rPr>
                <w:color w:val="000000"/>
                <w:spacing w:val="-9"/>
                <w:lang w:eastAsia="en-US"/>
              </w:rPr>
              <w:t>рус</w:t>
            </w:r>
            <w:proofErr w:type="gramStart"/>
            <w:r w:rsidRPr="00C44E73">
              <w:rPr>
                <w:color w:val="000000"/>
                <w:spacing w:val="-9"/>
                <w:lang w:eastAsia="en-US"/>
              </w:rPr>
              <w:t>.</w:t>
            </w:r>
            <w:proofErr w:type="gramEnd"/>
            <w:r w:rsidRPr="00C44E73">
              <w:rPr>
                <w:color w:val="000000"/>
                <w:spacing w:val="-9"/>
                <w:lang w:eastAsia="en-US"/>
              </w:rPr>
              <w:t xml:space="preserve"> </w:t>
            </w:r>
            <w:proofErr w:type="gramStart"/>
            <w:r w:rsidRPr="00C44E73">
              <w:rPr>
                <w:color w:val="000000"/>
                <w:spacing w:val="-9"/>
                <w:lang w:eastAsia="en-US"/>
              </w:rPr>
              <w:t>н</w:t>
            </w:r>
            <w:proofErr w:type="gramEnd"/>
            <w:r w:rsidRPr="00C44E73">
              <w:rPr>
                <w:color w:val="000000"/>
                <w:spacing w:val="-9"/>
                <w:lang w:eastAsia="en-US"/>
              </w:rPr>
              <w:t>ар. мелодию «Зайка»).</w:t>
            </w:r>
          </w:p>
          <w:p w:rsidR="004A383F" w:rsidRPr="00C44E73" w:rsidRDefault="004A383F" w:rsidP="004A383F">
            <w:pPr>
              <w:shd w:val="clear" w:color="auto" w:fill="FFFFFF"/>
              <w:spacing w:line="274" w:lineRule="exact"/>
              <w:rPr>
                <w:lang w:eastAsia="en-US"/>
              </w:rPr>
            </w:pPr>
            <w:r w:rsidRPr="00C44E73">
              <w:rPr>
                <w:color w:val="000000"/>
                <w:spacing w:val="-9"/>
                <w:lang w:eastAsia="en-US"/>
              </w:rPr>
              <w:t>3. Инсценир</w:t>
            </w:r>
            <w:r>
              <w:rPr>
                <w:color w:val="000000"/>
                <w:spacing w:val="-9"/>
                <w:lang w:eastAsia="en-US"/>
              </w:rPr>
              <w:t xml:space="preserve">овка стихотворения А. </w:t>
            </w:r>
            <w:proofErr w:type="spellStart"/>
            <w:r>
              <w:rPr>
                <w:color w:val="000000"/>
                <w:spacing w:val="-9"/>
                <w:lang w:eastAsia="en-US"/>
              </w:rPr>
              <w:t>Барто</w:t>
            </w:r>
            <w:proofErr w:type="spellEnd"/>
            <w:r>
              <w:rPr>
                <w:color w:val="000000"/>
                <w:spacing w:val="-9"/>
                <w:lang w:eastAsia="en-US"/>
              </w:rPr>
              <w:t xml:space="preserve"> «Бы</w:t>
            </w:r>
            <w:r w:rsidRPr="00C44E73">
              <w:rPr>
                <w:color w:val="000000"/>
                <w:spacing w:val="-15"/>
                <w:lang w:eastAsia="en-US"/>
              </w:rPr>
              <w:t>чок».</w:t>
            </w:r>
          </w:p>
          <w:p w:rsidR="004A383F" w:rsidRPr="00C44E73" w:rsidRDefault="004A383F" w:rsidP="004A383F">
            <w:pPr>
              <w:shd w:val="clear" w:color="auto" w:fill="FFFFFF"/>
              <w:spacing w:line="274" w:lineRule="exact"/>
              <w:ind w:right="5"/>
              <w:jc w:val="both"/>
              <w:rPr>
                <w:lang w:eastAsia="en-US"/>
              </w:rPr>
            </w:pPr>
            <w:r w:rsidRPr="00C44E73">
              <w:rPr>
                <w:color w:val="000000"/>
                <w:spacing w:val="-9"/>
                <w:lang w:eastAsia="en-US"/>
              </w:rPr>
              <w:t xml:space="preserve">4. Дидактические игры: складывание пирамидки </w:t>
            </w:r>
            <w:r w:rsidRPr="00C44E73">
              <w:rPr>
                <w:color w:val="000000"/>
                <w:spacing w:val="-8"/>
                <w:lang w:eastAsia="en-US"/>
              </w:rPr>
              <w:t>из 5-8 колец р</w:t>
            </w:r>
            <w:r>
              <w:rPr>
                <w:color w:val="000000"/>
                <w:spacing w:val="-8"/>
                <w:lang w:eastAsia="en-US"/>
              </w:rPr>
              <w:t>азной величины; складывание узо</w:t>
            </w:r>
            <w:r w:rsidRPr="00C44E73">
              <w:rPr>
                <w:color w:val="000000"/>
                <w:spacing w:val="-9"/>
                <w:lang w:eastAsia="en-US"/>
              </w:rPr>
              <w:t>ра из геометрической мозаики.</w:t>
            </w:r>
          </w:p>
          <w:p w:rsidR="004A383F" w:rsidRPr="00C44E73" w:rsidRDefault="004A383F" w:rsidP="004A383F">
            <w:pPr>
              <w:shd w:val="clear" w:color="auto" w:fill="FFFFFF"/>
              <w:spacing w:line="274" w:lineRule="exact"/>
              <w:rPr>
                <w:lang w:eastAsia="en-US"/>
              </w:rPr>
            </w:pPr>
            <w:r w:rsidRPr="00C44E73">
              <w:rPr>
                <w:color w:val="000000"/>
                <w:spacing w:val="-13"/>
                <w:lang w:eastAsia="en-US"/>
              </w:rPr>
              <w:t>5. Игровая ситуация «Игрушки готовятся к обеду».</w:t>
            </w:r>
          </w:p>
          <w:p w:rsidR="004A383F" w:rsidRPr="00C44E73" w:rsidRDefault="004A383F" w:rsidP="004A383F">
            <w:pPr>
              <w:shd w:val="clear" w:color="auto" w:fill="FFFFFF"/>
              <w:spacing w:line="274" w:lineRule="exact"/>
              <w:rPr>
                <w:lang w:eastAsia="en-US"/>
              </w:rPr>
            </w:pPr>
            <w:r w:rsidRPr="00C44E73">
              <w:rPr>
                <w:color w:val="000000"/>
                <w:spacing w:val="-9"/>
                <w:lang w:eastAsia="en-US"/>
              </w:rPr>
              <w:t xml:space="preserve">6. Чтение стихотворения А. </w:t>
            </w:r>
            <w:proofErr w:type="spellStart"/>
            <w:r w:rsidRPr="00C44E73">
              <w:rPr>
                <w:color w:val="000000"/>
                <w:spacing w:val="-9"/>
                <w:lang w:eastAsia="en-US"/>
              </w:rPr>
              <w:t>Барто</w:t>
            </w:r>
            <w:proofErr w:type="spellEnd"/>
            <w:r w:rsidRPr="00C44E73">
              <w:rPr>
                <w:color w:val="000000"/>
                <w:spacing w:val="-9"/>
                <w:lang w:eastAsia="en-US"/>
              </w:rPr>
              <w:t xml:space="preserve"> «Лошадка».</w:t>
            </w:r>
          </w:p>
          <w:p w:rsidR="004A383F" w:rsidRPr="00C44E73" w:rsidRDefault="004A383F" w:rsidP="004A383F">
            <w:pPr>
              <w:shd w:val="clear" w:color="auto" w:fill="FFFFFF"/>
              <w:spacing w:line="274" w:lineRule="exact"/>
              <w:rPr>
                <w:lang w:eastAsia="en-US"/>
              </w:rPr>
            </w:pPr>
            <w:r w:rsidRPr="00C44E73">
              <w:rPr>
                <w:color w:val="000000"/>
                <w:spacing w:val="-9"/>
                <w:lang w:eastAsia="en-US"/>
              </w:rPr>
              <w:t>7. Рисование колец для пирамидки</w:t>
            </w:r>
          </w:p>
          <w:p w:rsidR="004A383F" w:rsidRPr="00C44E73" w:rsidRDefault="004A383F" w:rsidP="004A383F">
            <w:pPr>
              <w:widowControl w:val="0"/>
              <w:shd w:val="clear" w:color="auto" w:fill="FFFFFF"/>
              <w:autoSpaceDE w:val="0"/>
              <w:autoSpaceDN w:val="0"/>
              <w:adjustRightInd w:val="0"/>
              <w:spacing w:line="274" w:lineRule="exact"/>
              <w:ind w:right="134"/>
              <w:jc w:val="both"/>
              <w:rPr>
                <w:color w:val="000000"/>
                <w:spacing w:val="-9"/>
                <w:w w:val="105"/>
                <w:lang w:val="en-US" w:eastAsia="en-US"/>
              </w:rPr>
            </w:pPr>
          </w:p>
        </w:tc>
        <w:tc>
          <w:tcPr>
            <w:tcW w:w="3414"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rPr>
                <w:lang w:eastAsia="en-US"/>
              </w:rPr>
            </w:pPr>
            <w:r w:rsidRPr="00C44E73">
              <w:rPr>
                <w:b/>
                <w:bCs/>
                <w:color w:val="000000"/>
                <w:spacing w:val="-8"/>
                <w:lang w:eastAsia="en-US"/>
              </w:rPr>
              <w:t xml:space="preserve">4-я </w:t>
            </w:r>
            <w:r w:rsidRPr="00C44E73">
              <w:rPr>
                <w:b/>
                <w:bCs/>
                <w:color w:val="000000"/>
                <w:spacing w:val="20"/>
                <w:lang w:eastAsia="en-US"/>
              </w:rPr>
              <w:t>неделя</w:t>
            </w:r>
          </w:p>
          <w:p w:rsidR="004A383F" w:rsidRPr="00C44E73" w:rsidRDefault="004A383F" w:rsidP="004A383F">
            <w:pPr>
              <w:shd w:val="clear" w:color="auto" w:fill="FFFFFF"/>
              <w:spacing w:before="10" w:line="274" w:lineRule="exact"/>
              <w:rPr>
                <w:lang w:eastAsia="en-US"/>
              </w:rPr>
            </w:pPr>
            <w:r w:rsidRPr="00C44E73">
              <w:rPr>
                <w:color w:val="000000"/>
                <w:spacing w:val="-10"/>
                <w:lang w:eastAsia="en-US"/>
              </w:rPr>
              <w:t>1. Дидактические игры «Оденем куклу», «Уберем кукольную одежду на место».</w:t>
            </w:r>
          </w:p>
          <w:p w:rsidR="004A383F" w:rsidRPr="00C44E73" w:rsidRDefault="004A383F" w:rsidP="004A383F">
            <w:pPr>
              <w:shd w:val="clear" w:color="auto" w:fill="FFFFFF"/>
              <w:spacing w:line="274" w:lineRule="exact"/>
              <w:rPr>
                <w:lang w:eastAsia="en-US"/>
              </w:rPr>
            </w:pPr>
            <w:r w:rsidRPr="00C44E73">
              <w:rPr>
                <w:color w:val="000000"/>
                <w:spacing w:val="-9"/>
                <w:lang w:eastAsia="en-US"/>
              </w:rPr>
              <w:t xml:space="preserve">2. Наведение порядка в групповой комнате перед </w:t>
            </w:r>
            <w:r w:rsidRPr="00C44E73">
              <w:rPr>
                <w:color w:val="000000"/>
                <w:spacing w:val="-10"/>
                <w:lang w:eastAsia="en-US"/>
              </w:rPr>
              <w:t>выходом на прогулку.</w:t>
            </w:r>
          </w:p>
          <w:p w:rsidR="004A383F" w:rsidRPr="00C44E73" w:rsidRDefault="004A383F" w:rsidP="004A383F">
            <w:pPr>
              <w:shd w:val="clear" w:color="auto" w:fill="FFFFFF"/>
              <w:spacing w:line="274" w:lineRule="exact"/>
              <w:rPr>
                <w:lang w:eastAsia="en-US"/>
              </w:rPr>
            </w:pPr>
            <w:r w:rsidRPr="00C44E73">
              <w:rPr>
                <w:color w:val="000000"/>
                <w:spacing w:val="-12"/>
                <w:lang w:eastAsia="en-US"/>
              </w:rPr>
              <w:t xml:space="preserve">3. Наблюдение </w:t>
            </w:r>
            <w:r>
              <w:rPr>
                <w:color w:val="000000"/>
                <w:spacing w:val="-12"/>
                <w:lang w:eastAsia="en-US"/>
              </w:rPr>
              <w:t>на прогулке за старшими дошколь</w:t>
            </w:r>
            <w:r w:rsidRPr="00C44E73">
              <w:rPr>
                <w:color w:val="000000"/>
                <w:spacing w:val="-11"/>
                <w:lang w:eastAsia="en-US"/>
              </w:rPr>
              <w:t>никами, собирающими игрушки.</w:t>
            </w:r>
          </w:p>
          <w:p w:rsidR="004A383F" w:rsidRPr="00C44E73" w:rsidRDefault="004A383F" w:rsidP="004A383F">
            <w:pPr>
              <w:shd w:val="clear" w:color="auto" w:fill="FFFFFF"/>
              <w:spacing w:line="274" w:lineRule="exact"/>
              <w:rPr>
                <w:lang w:eastAsia="en-US"/>
              </w:rPr>
            </w:pPr>
            <w:r w:rsidRPr="00C44E73">
              <w:rPr>
                <w:color w:val="000000"/>
                <w:spacing w:val="-9"/>
                <w:lang w:eastAsia="en-US"/>
              </w:rPr>
              <w:t xml:space="preserve">4. Выполнение поручений воспитателя по уборке </w:t>
            </w:r>
            <w:r w:rsidRPr="00C44E73">
              <w:rPr>
                <w:color w:val="000000"/>
                <w:spacing w:val="-10"/>
                <w:lang w:eastAsia="en-US"/>
              </w:rPr>
              <w:t>игрушек в группе.</w:t>
            </w:r>
          </w:p>
          <w:p w:rsidR="004A383F" w:rsidRPr="00C44E73" w:rsidRDefault="004A383F" w:rsidP="004A383F">
            <w:pPr>
              <w:shd w:val="clear" w:color="auto" w:fill="FFFFFF"/>
              <w:spacing w:line="274" w:lineRule="exact"/>
              <w:rPr>
                <w:lang w:eastAsia="en-US"/>
              </w:rPr>
            </w:pPr>
            <w:r w:rsidRPr="00C44E73">
              <w:rPr>
                <w:color w:val="000000"/>
                <w:spacing w:val="-9"/>
                <w:lang w:eastAsia="en-US"/>
              </w:rPr>
              <w:t>5. Знакомство с трудом няни, наблюдение за тем, как няня моет посуду, подметает пол и т. д.</w:t>
            </w:r>
          </w:p>
          <w:p w:rsidR="004A383F" w:rsidRPr="00C44E73" w:rsidRDefault="004A383F" w:rsidP="004A383F">
            <w:pPr>
              <w:shd w:val="clear" w:color="auto" w:fill="FFFFFF"/>
              <w:spacing w:line="274" w:lineRule="exact"/>
              <w:rPr>
                <w:lang w:eastAsia="en-US"/>
              </w:rPr>
            </w:pPr>
            <w:r w:rsidRPr="00C44E73">
              <w:rPr>
                <w:color w:val="000000"/>
                <w:spacing w:val="-13"/>
                <w:lang w:eastAsia="en-US"/>
              </w:rPr>
              <w:t>6. Уход за комна</w:t>
            </w:r>
            <w:r>
              <w:rPr>
                <w:color w:val="000000"/>
                <w:spacing w:val="-13"/>
                <w:lang w:eastAsia="en-US"/>
              </w:rPr>
              <w:t>тными растениями: дети под руко</w:t>
            </w:r>
            <w:r w:rsidRPr="00C44E73">
              <w:rPr>
                <w:color w:val="000000"/>
                <w:spacing w:val="-13"/>
                <w:lang w:eastAsia="en-US"/>
              </w:rPr>
              <w:t>водством воспитателя рыхлят палочкой землю в цветочном гор</w:t>
            </w:r>
            <w:r>
              <w:rPr>
                <w:color w:val="000000"/>
                <w:spacing w:val="-13"/>
                <w:lang w:eastAsia="en-US"/>
              </w:rPr>
              <w:t>шке, наблюдают, как взрослые вы</w:t>
            </w:r>
            <w:r w:rsidRPr="00C44E73">
              <w:rPr>
                <w:color w:val="000000"/>
                <w:spacing w:val="-13"/>
                <w:lang w:eastAsia="en-US"/>
              </w:rPr>
              <w:t>тирают пыль с листочков, поливают цветы из лейки</w:t>
            </w:r>
          </w:p>
          <w:p w:rsidR="004A383F" w:rsidRPr="00C44E73" w:rsidRDefault="004A383F" w:rsidP="004A383F">
            <w:pPr>
              <w:widowControl w:val="0"/>
              <w:shd w:val="clear" w:color="auto" w:fill="FFFFFF"/>
              <w:autoSpaceDE w:val="0"/>
              <w:autoSpaceDN w:val="0"/>
              <w:adjustRightInd w:val="0"/>
              <w:spacing w:line="274" w:lineRule="exact"/>
              <w:rPr>
                <w:color w:val="000000"/>
                <w:spacing w:val="-6"/>
                <w:lang w:eastAsia="en-US"/>
              </w:rPr>
            </w:pPr>
          </w:p>
        </w:tc>
        <w:tc>
          <w:tcPr>
            <w:tcW w:w="3416"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before="274" w:line="274" w:lineRule="exact"/>
              <w:rPr>
                <w:lang w:eastAsia="en-US"/>
              </w:rPr>
            </w:pPr>
            <w:r w:rsidRPr="00C44E73">
              <w:rPr>
                <w:color w:val="000000"/>
                <w:spacing w:val="-10"/>
                <w:lang w:eastAsia="en-US"/>
              </w:rPr>
              <w:t xml:space="preserve">1. Повторение элементарных правил поведения </w:t>
            </w:r>
            <w:r w:rsidRPr="00C44E73">
              <w:rPr>
                <w:color w:val="000000"/>
                <w:spacing w:val="-9"/>
                <w:lang w:eastAsia="en-US"/>
              </w:rPr>
              <w:t xml:space="preserve">в детском саду: играть с детьми, не мешая им и не причиняя боль; уходить из детского сада </w:t>
            </w:r>
            <w:r w:rsidRPr="00C44E73">
              <w:rPr>
                <w:color w:val="000000"/>
                <w:spacing w:val="-10"/>
                <w:lang w:eastAsia="en-US"/>
              </w:rPr>
              <w:t>только с родителями.</w:t>
            </w:r>
          </w:p>
          <w:p w:rsidR="004A383F" w:rsidRPr="00C44E73" w:rsidRDefault="004A383F" w:rsidP="004A383F">
            <w:pPr>
              <w:shd w:val="clear" w:color="auto" w:fill="FFFFFF"/>
              <w:spacing w:line="274" w:lineRule="exact"/>
              <w:rPr>
                <w:lang w:eastAsia="en-US"/>
              </w:rPr>
            </w:pPr>
            <w:r w:rsidRPr="00C44E73">
              <w:rPr>
                <w:color w:val="000000"/>
                <w:spacing w:val="-9"/>
                <w:lang w:eastAsia="en-US"/>
              </w:rPr>
              <w:t>2. Наблюдени</w:t>
            </w:r>
            <w:r>
              <w:rPr>
                <w:color w:val="000000"/>
                <w:spacing w:val="-9"/>
                <w:lang w:eastAsia="en-US"/>
              </w:rPr>
              <w:t>е за попугаем в клетке, рассмат</w:t>
            </w:r>
            <w:r w:rsidRPr="00C44E73">
              <w:rPr>
                <w:color w:val="000000"/>
                <w:spacing w:val="-9"/>
                <w:lang w:eastAsia="en-US"/>
              </w:rPr>
              <w:t xml:space="preserve">ривание комнатных растений в групповой </w:t>
            </w:r>
            <w:r w:rsidRPr="00C44E73">
              <w:rPr>
                <w:color w:val="000000"/>
                <w:spacing w:val="-10"/>
                <w:lang w:eastAsia="en-US"/>
              </w:rPr>
              <w:t xml:space="preserve">комнате </w:t>
            </w:r>
            <w:r>
              <w:rPr>
                <w:color w:val="000000"/>
                <w:spacing w:val="-10"/>
                <w:lang w:eastAsia="en-US"/>
              </w:rPr>
              <w:t>(формирование элементарных пред</w:t>
            </w:r>
            <w:r w:rsidRPr="00C44E73">
              <w:rPr>
                <w:color w:val="000000"/>
                <w:spacing w:val="-9"/>
                <w:lang w:eastAsia="en-US"/>
              </w:rPr>
              <w:t>ставлений о способах взаимод</w:t>
            </w:r>
            <w:r>
              <w:rPr>
                <w:color w:val="000000"/>
                <w:spacing w:val="-9"/>
                <w:lang w:eastAsia="en-US"/>
              </w:rPr>
              <w:t>ействия с расте</w:t>
            </w:r>
            <w:r w:rsidRPr="00C44E73">
              <w:rPr>
                <w:color w:val="000000"/>
                <w:spacing w:val="-11"/>
                <w:lang w:eastAsia="en-US"/>
              </w:rPr>
              <w:t>ниями и животными).</w:t>
            </w:r>
          </w:p>
          <w:p w:rsidR="004A383F" w:rsidRPr="00C44E73" w:rsidRDefault="004A383F" w:rsidP="004A383F">
            <w:pPr>
              <w:shd w:val="clear" w:color="auto" w:fill="FFFFFF"/>
              <w:spacing w:line="274" w:lineRule="exact"/>
              <w:rPr>
                <w:lang w:eastAsia="en-US"/>
              </w:rPr>
            </w:pPr>
            <w:r w:rsidRPr="00C44E73">
              <w:rPr>
                <w:color w:val="000000"/>
                <w:spacing w:val="-9"/>
                <w:lang w:eastAsia="en-US"/>
              </w:rPr>
              <w:t xml:space="preserve">3. Чтение русской народной сказки «Теремок» </w:t>
            </w:r>
            <w:r w:rsidRPr="00C44E73">
              <w:rPr>
                <w:color w:val="000000"/>
                <w:spacing w:val="-10"/>
                <w:lang w:eastAsia="en-US"/>
              </w:rPr>
              <w:t>(обр. М. Булатова).</w:t>
            </w:r>
          </w:p>
          <w:p w:rsidR="004A383F" w:rsidRPr="00C44E73" w:rsidRDefault="004A383F" w:rsidP="004A383F">
            <w:pPr>
              <w:shd w:val="clear" w:color="auto" w:fill="FFFFFF"/>
              <w:spacing w:line="274" w:lineRule="exact"/>
              <w:rPr>
                <w:lang w:eastAsia="en-US"/>
              </w:rPr>
            </w:pPr>
            <w:r w:rsidRPr="00C44E73">
              <w:rPr>
                <w:color w:val="000000"/>
                <w:spacing w:val="-10"/>
                <w:lang w:eastAsia="en-US"/>
              </w:rPr>
              <w:t>4. Подвижная игра «Солнышко и дождик»</w:t>
            </w:r>
          </w:p>
          <w:p w:rsidR="004A383F" w:rsidRPr="00C44E73" w:rsidRDefault="004A383F" w:rsidP="004A383F">
            <w:pPr>
              <w:widowControl w:val="0"/>
              <w:shd w:val="clear" w:color="auto" w:fill="FFFFFF"/>
              <w:autoSpaceDE w:val="0"/>
              <w:autoSpaceDN w:val="0"/>
              <w:adjustRightInd w:val="0"/>
              <w:spacing w:before="590" w:line="274" w:lineRule="exact"/>
              <w:ind w:right="298"/>
              <w:jc w:val="both"/>
              <w:rPr>
                <w:color w:val="000000"/>
                <w:spacing w:val="-10"/>
                <w:lang w:eastAsia="en-US"/>
              </w:rPr>
            </w:pPr>
          </w:p>
        </w:tc>
      </w:tr>
      <w:tr w:rsidR="004A383F" w:rsidRPr="00C44E73" w:rsidTr="004A383F">
        <w:trPr>
          <w:trHeight w:val="278"/>
        </w:trPr>
        <w:tc>
          <w:tcPr>
            <w:tcW w:w="10672" w:type="dxa"/>
            <w:gridSpan w:val="3"/>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jc w:val="center"/>
              <w:rPr>
                <w:lang w:eastAsia="en-US"/>
              </w:rPr>
            </w:pPr>
            <w:r w:rsidRPr="00C44E73">
              <w:rPr>
                <w:color w:val="000000"/>
                <w:spacing w:val="-3"/>
                <w:lang w:eastAsia="en-US"/>
              </w:rPr>
              <w:t>Ноябрь</w:t>
            </w:r>
          </w:p>
          <w:p w:rsidR="004A383F" w:rsidRPr="00C44E73" w:rsidRDefault="004A383F" w:rsidP="004A383F">
            <w:pPr>
              <w:widowControl w:val="0"/>
              <w:shd w:val="clear" w:color="auto" w:fill="FFFFFF"/>
              <w:autoSpaceDE w:val="0"/>
              <w:autoSpaceDN w:val="0"/>
              <w:adjustRightInd w:val="0"/>
              <w:spacing w:line="276" w:lineRule="auto"/>
              <w:rPr>
                <w:lang w:eastAsia="en-US"/>
              </w:rPr>
            </w:pPr>
          </w:p>
        </w:tc>
      </w:tr>
      <w:tr w:rsidR="004A383F" w:rsidRPr="00C44E73" w:rsidTr="004A383F">
        <w:trPr>
          <w:trHeight w:val="278"/>
        </w:trPr>
        <w:tc>
          <w:tcPr>
            <w:tcW w:w="10672" w:type="dxa"/>
            <w:gridSpan w:val="3"/>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jc w:val="center"/>
              <w:rPr>
                <w:lang w:eastAsia="en-US"/>
              </w:rPr>
            </w:pPr>
            <w:r w:rsidRPr="00C44E73">
              <w:rPr>
                <w:color w:val="000000"/>
                <w:w w:val="103"/>
                <w:lang w:eastAsia="en-US"/>
              </w:rPr>
              <w:t xml:space="preserve">1-я </w:t>
            </w:r>
            <w:r w:rsidRPr="00C44E73">
              <w:rPr>
                <w:color w:val="000000"/>
                <w:spacing w:val="27"/>
                <w:w w:val="103"/>
                <w:lang w:eastAsia="en-US"/>
              </w:rPr>
              <w:t>неделя</w:t>
            </w:r>
          </w:p>
          <w:p w:rsidR="004A383F" w:rsidRPr="00C44E73" w:rsidRDefault="004A383F" w:rsidP="004A383F">
            <w:pPr>
              <w:widowControl w:val="0"/>
              <w:shd w:val="clear" w:color="auto" w:fill="FFFFFF"/>
              <w:autoSpaceDE w:val="0"/>
              <w:autoSpaceDN w:val="0"/>
              <w:adjustRightInd w:val="0"/>
              <w:spacing w:line="276" w:lineRule="auto"/>
              <w:rPr>
                <w:lang w:eastAsia="en-US"/>
              </w:rPr>
            </w:pPr>
          </w:p>
        </w:tc>
      </w:tr>
      <w:tr w:rsidR="004A383F" w:rsidRPr="00C44E73" w:rsidTr="004A383F">
        <w:trPr>
          <w:trHeight w:hRule="exact" w:val="6633"/>
        </w:trPr>
        <w:tc>
          <w:tcPr>
            <w:tcW w:w="3842"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59" w:lineRule="exact"/>
              <w:rPr>
                <w:color w:val="000000"/>
                <w:spacing w:val="-12"/>
                <w:lang w:eastAsia="en-US"/>
              </w:rPr>
            </w:pPr>
            <w:r w:rsidRPr="00C44E73">
              <w:rPr>
                <w:color w:val="000000"/>
                <w:spacing w:val="-12"/>
                <w:lang w:eastAsia="en-US"/>
              </w:rPr>
              <w:t xml:space="preserve">1 . Сюжетно-ролевые игры «Семья», «Магазин». </w:t>
            </w:r>
          </w:p>
          <w:p w:rsidR="004A383F" w:rsidRDefault="004A383F" w:rsidP="004A383F">
            <w:pPr>
              <w:shd w:val="clear" w:color="auto" w:fill="FFFFFF"/>
              <w:spacing w:line="259" w:lineRule="exact"/>
              <w:rPr>
                <w:color w:val="000000"/>
                <w:spacing w:val="-11"/>
                <w:lang w:eastAsia="en-US"/>
              </w:rPr>
            </w:pPr>
            <w:r w:rsidRPr="00C44E73">
              <w:rPr>
                <w:color w:val="000000"/>
                <w:spacing w:val="-10"/>
                <w:lang w:eastAsia="en-US"/>
              </w:rPr>
              <w:t xml:space="preserve">2. Подвижные игры «Птички и дождик», «Мой </w:t>
            </w:r>
            <w:r w:rsidRPr="00C44E73">
              <w:rPr>
                <w:color w:val="000000"/>
                <w:spacing w:val="-11"/>
                <w:lang w:eastAsia="en-US"/>
              </w:rPr>
              <w:t xml:space="preserve">веселый звонкий мяч». </w:t>
            </w:r>
          </w:p>
          <w:p w:rsidR="004A383F" w:rsidRDefault="004A383F" w:rsidP="004A383F">
            <w:pPr>
              <w:shd w:val="clear" w:color="auto" w:fill="FFFFFF"/>
              <w:spacing w:line="259" w:lineRule="exact"/>
              <w:rPr>
                <w:color w:val="000000"/>
                <w:spacing w:val="-10"/>
                <w:lang w:eastAsia="en-US"/>
              </w:rPr>
            </w:pPr>
            <w:r w:rsidRPr="00C44E73">
              <w:rPr>
                <w:color w:val="000000"/>
                <w:spacing w:val="-9"/>
                <w:lang w:eastAsia="en-US"/>
              </w:rPr>
              <w:t xml:space="preserve">3. Ознакомление со свойствами мокрого и сухого </w:t>
            </w:r>
            <w:r w:rsidRPr="00C44E73">
              <w:rPr>
                <w:color w:val="000000"/>
                <w:spacing w:val="-10"/>
                <w:lang w:eastAsia="en-US"/>
              </w:rPr>
              <w:t xml:space="preserve">песка (в помещении). </w:t>
            </w:r>
          </w:p>
          <w:p w:rsidR="004A383F" w:rsidRDefault="004A383F" w:rsidP="004A383F">
            <w:pPr>
              <w:shd w:val="clear" w:color="auto" w:fill="FFFFFF"/>
              <w:spacing w:line="259" w:lineRule="exact"/>
              <w:rPr>
                <w:color w:val="000000"/>
                <w:spacing w:val="-9"/>
                <w:lang w:eastAsia="en-US"/>
              </w:rPr>
            </w:pPr>
            <w:r w:rsidRPr="00C44E73">
              <w:rPr>
                <w:color w:val="000000"/>
                <w:spacing w:val="-9"/>
                <w:lang w:eastAsia="en-US"/>
              </w:rPr>
              <w:t xml:space="preserve">4. Игры с песком (детям предлагается вылепить из мокрого песка куличики для кукол). </w:t>
            </w:r>
          </w:p>
          <w:p w:rsidR="004A383F" w:rsidRDefault="004A383F" w:rsidP="004A383F">
            <w:pPr>
              <w:shd w:val="clear" w:color="auto" w:fill="FFFFFF"/>
              <w:spacing w:line="259" w:lineRule="exact"/>
              <w:rPr>
                <w:color w:val="000000"/>
                <w:spacing w:val="-9"/>
                <w:lang w:eastAsia="en-US"/>
              </w:rPr>
            </w:pPr>
            <w:r w:rsidRPr="00C44E73">
              <w:rPr>
                <w:color w:val="000000"/>
                <w:spacing w:val="-9"/>
                <w:lang w:eastAsia="en-US"/>
              </w:rPr>
              <w:t>5. Рассматрива</w:t>
            </w:r>
            <w:r>
              <w:rPr>
                <w:color w:val="000000"/>
                <w:spacing w:val="-9"/>
                <w:lang w:eastAsia="en-US"/>
              </w:rPr>
              <w:t>ние предметов разного цвета, на</w:t>
            </w:r>
            <w:r w:rsidRPr="00C44E73">
              <w:rPr>
                <w:color w:val="000000"/>
                <w:spacing w:val="-9"/>
                <w:lang w:eastAsia="en-US"/>
              </w:rPr>
              <w:t xml:space="preserve">ходящихся в группе (воспитатель предлагает </w:t>
            </w:r>
            <w:r>
              <w:rPr>
                <w:color w:val="000000"/>
                <w:spacing w:val="-9"/>
                <w:lang w:eastAsia="en-US"/>
              </w:rPr>
              <w:t>най</w:t>
            </w:r>
            <w:r w:rsidRPr="00C44E73">
              <w:rPr>
                <w:color w:val="000000"/>
                <w:spacing w:val="-9"/>
                <w:lang w:eastAsia="en-US"/>
              </w:rPr>
              <w:t xml:space="preserve">ти предметы желтого, зеленого цвета). </w:t>
            </w:r>
          </w:p>
          <w:p w:rsidR="004A383F" w:rsidRDefault="004A383F" w:rsidP="004A383F">
            <w:pPr>
              <w:shd w:val="clear" w:color="auto" w:fill="FFFFFF"/>
              <w:spacing w:line="259" w:lineRule="exact"/>
              <w:rPr>
                <w:color w:val="000000"/>
                <w:spacing w:val="-10"/>
                <w:lang w:eastAsia="en-US"/>
              </w:rPr>
            </w:pPr>
            <w:r w:rsidRPr="00C44E73">
              <w:rPr>
                <w:color w:val="000000"/>
                <w:spacing w:val="-9"/>
                <w:lang w:eastAsia="en-US"/>
              </w:rPr>
              <w:t xml:space="preserve">6. Чтение русской народной сказки (на выбор </w:t>
            </w:r>
            <w:r w:rsidRPr="00C44E73">
              <w:rPr>
                <w:color w:val="000000"/>
                <w:spacing w:val="-10"/>
                <w:lang w:eastAsia="en-US"/>
              </w:rPr>
              <w:t xml:space="preserve">воспитателя или детей). </w:t>
            </w:r>
          </w:p>
          <w:p w:rsidR="004A383F" w:rsidRPr="00C44E73" w:rsidRDefault="004A383F" w:rsidP="004A383F">
            <w:pPr>
              <w:shd w:val="clear" w:color="auto" w:fill="FFFFFF"/>
              <w:spacing w:line="259" w:lineRule="exact"/>
              <w:rPr>
                <w:lang w:eastAsia="en-US"/>
              </w:rPr>
            </w:pPr>
            <w:r w:rsidRPr="00C44E73">
              <w:rPr>
                <w:color w:val="000000"/>
                <w:spacing w:val="-10"/>
                <w:lang w:eastAsia="en-US"/>
              </w:rPr>
              <w:t>7. Коллективная игра «Раздувайся, пузырь.</w:t>
            </w:r>
            <w:proofErr w:type="gramStart"/>
            <w:r w:rsidRPr="00C44E73">
              <w:rPr>
                <w:color w:val="000000"/>
                <w:spacing w:val="-10"/>
                <w:lang w:eastAsia="en-US"/>
              </w:rPr>
              <w:t xml:space="preserve"> .</w:t>
            </w:r>
            <w:proofErr w:type="gramEnd"/>
            <w:r w:rsidRPr="00C44E73">
              <w:rPr>
                <w:color w:val="000000"/>
                <w:spacing w:val="-10"/>
                <w:lang w:eastAsia="en-US"/>
              </w:rPr>
              <w:t xml:space="preserve"> .»</w:t>
            </w:r>
          </w:p>
          <w:p w:rsidR="004A383F" w:rsidRPr="00C44E73" w:rsidRDefault="004A383F" w:rsidP="004A383F">
            <w:pPr>
              <w:widowControl w:val="0"/>
              <w:shd w:val="clear" w:color="auto" w:fill="FFFFFF"/>
              <w:autoSpaceDE w:val="0"/>
              <w:autoSpaceDN w:val="0"/>
              <w:adjustRightInd w:val="0"/>
              <w:spacing w:line="259" w:lineRule="exact"/>
              <w:rPr>
                <w:lang w:eastAsia="en-US"/>
              </w:rPr>
            </w:pPr>
          </w:p>
        </w:tc>
        <w:tc>
          <w:tcPr>
            <w:tcW w:w="3414"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59" w:lineRule="exact"/>
              <w:rPr>
                <w:color w:val="000000"/>
                <w:spacing w:val="-10"/>
                <w:lang w:eastAsia="en-US"/>
              </w:rPr>
            </w:pPr>
            <w:r w:rsidRPr="00C44E73">
              <w:rPr>
                <w:color w:val="000000"/>
                <w:spacing w:val="-12"/>
                <w:lang w:eastAsia="en-US"/>
              </w:rPr>
              <w:t xml:space="preserve">1 . Выполнение детьми простейших трудовых </w:t>
            </w:r>
            <w:r w:rsidRPr="00C44E73">
              <w:rPr>
                <w:color w:val="000000"/>
                <w:spacing w:val="-9"/>
                <w:lang w:eastAsia="en-US"/>
              </w:rPr>
              <w:t xml:space="preserve">действий: складывание одежды в шкафчик после </w:t>
            </w:r>
            <w:r w:rsidRPr="00C44E73">
              <w:rPr>
                <w:color w:val="000000"/>
                <w:spacing w:val="-10"/>
                <w:lang w:eastAsia="en-US"/>
              </w:rPr>
              <w:t xml:space="preserve">прогулки, уборка игрушек. </w:t>
            </w:r>
          </w:p>
          <w:p w:rsidR="004A383F" w:rsidRDefault="004A383F" w:rsidP="004A383F">
            <w:pPr>
              <w:shd w:val="clear" w:color="auto" w:fill="FFFFFF"/>
              <w:spacing w:line="259" w:lineRule="exact"/>
              <w:rPr>
                <w:color w:val="000000"/>
                <w:spacing w:val="-11"/>
                <w:lang w:eastAsia="en-US"/>
              </w:rPr>
            </w:pPr>
            <w:r w:rsidRPr="00C44E73">
              <w:rPr>
                <w:color w:val="000000"/>
                <w:spacing w:val="-9"/>
                <w:lang w:eastAsia="en-US"/>
              </w:rPr>
              <w:t xml:space="preserve">2. Наблюдение за действиями воспитателя (полив цветов, изготовление дидактического материла </w:t>
            </w:r>
            <w:r w:rsidRPr="00C44E73">
              <w:rPr>
                <w:color w:val="000000"/>
                <w:spacing w:val="-11"/>
                <w:lang w:eastAsia="en-US"/>
              </w:rPr>
              <w:t xml:space="preserve">к занятию). </w:t>
            </w:r>
          </w:p>
          <w:p w:rsidR="004A383F" w:rsidRDefault="004A383F" w:rsidP="004A383F">
            <w:pPr>
              <w:shd w:val="clear" w:color="auto" w:fill="FFFFFF"/>
              <w:spacing w:line="259" w:lineRule="exact"/>
              <w:rPr>
                <w:color w:val="000000"/>
                <w:spacing w:val="-10"/>
                <w:lang w:eastAsia="en-US"/>
              </w:rPr>
            </w:pPr>
            <w:r w:rsidRPr="00C44E73">
              <w:rPr>
                <w:color w:val="000000"/>
                <w:spacing w:val="-10"/>
                <w:lang w:eastAsia="en-US"/>
              </w:rPr>
              <w:t xml:space="preserve">3. Выполнение поручений воспитателя (принеси </w:t>
            </w:r>
            <w:r w:rsidRPr="00C44E73">
              <w:rPr>
                <w:color w:val="000000"/>
                <w:spacing w:val="-7"/>
                <w:lang w:eastAsia="en-US"/>
              </w:rPr>
              <w:t>иг</w:t>
            </w:r>
            <w:r>
              <w:rPr>
                <w:color w:val="000000"/>
                <w:spacing w:val="-7"/>
                <w:lang w:eastAsia="en-US"/>
              </w:rPr>
              <w:t>рушки - зайку и мишку, посади игр</w:t>
            </w:r>
            <w:r w:rsidRPr="00C44E73">
              <w:rPr>
                <w:color w:val="000000"/>
                <w:spacing w:val="-7"/>
                <w:lang w:eastAsia="en-US"/>
              </w:rPr>
              <w:t xml:space="preserve">ушки на </w:t>
            </w:r>
            <w:r w:rsidRPr="00C44E73">
              <w:rPr>
                <w:color w:val="000000"/>
                <w:spacing w:val="-10"/>
                <w:lang w:eastAsia="en-US"/>
              </w:rPr>
              <w:t xml:space="preserve">стульчики, накорми зайку и мишку кашей). </w:t>
            </w:r>
          </w:p>
          <w:p w:rsidR="004A383F" w:rsidRDefault="004A383F" w:rsidP="004A383F">
            <w:pPr>
              <w:shd w:val="clear" w:color="auto" w:fill="FFFFFF"/>
              <w:spacing w:line="259" w:lineRule="exact"/>
              <w:rPr>
                <w:color w:val="000000"/>
                <w:spacing w:val="-10"/>
                <w:lang w:eastAsia="en-US"/>
              </w:rPr>
            </w:pPr>
            <w:r w:rsidRPr="00C44E73">
              <w:rPr>
                <w:color w:val="000000"/>
                <w:spacing w:val="-9"/>
                <w:lang w:eastAsia="en-US"/>
              </w:rPr>
              <w:t xml:space="preserve">4. Оказание детьми посильной помощи няне во </w:t>
            </w:r>
            <w:r w:rsidRPr="00C44E73">
              <w:rPr>
                <w:color w:val="000000"/>
                <w:spacing w:val="-10"/>
                <w:lang w:eastAsia="en-US"/>
              </w:rPr>
              <w:t xml:space="preserve">время </w:t>
            </w:r>
            <w:proofErr w:type="spellStart"/>
            <w:r w:rsidRPr="00C44E73">
              <w:rPr>
                <w:color w:val="000000"/>
                <w:spacing w:val="-10"/>
                <w:lang w:eastAsia="en-US"/>
              </w:rPr>
              <w:t>застилания</w:t>
            </w:r>
            <w:proofErr w:type="spellEnd"/>
            <w:r w:rsidRPr="00C44E73">
              <w:rPr>
                <w:color w:val="000000"/>
                <w:spacing w:val="-10"/>
                <w:lang w:eastAsia="en-US"/>
              </w:rPr>
              <w:t xml:space="preserve"> постелей. </w:t>
            </w:r>
          </w:p>
          <w:p w:rsidR="004A383F" w:rsidRDefault="004A383F" w:rsidP="004A383F">
            <w:pPr>
              <w:shd w:val="clear" w:color="auto" w:fill="FFFFFF"/>
              <w:spacing w:line="259" w:lineRule="exact"/>
              <w:rPr>
                <w:color w:val="000000"/>
                <w:spacing w:val="-9"/>
                <w:lang w:eastAsia="en-US"/>
              </w:rPr>
            </w:pPr>
            <w:r w:rsidRPr="00C44E73">
              <w:rPr>
                <w:color w:val="000000"/>
                <w:spacing w:val="-9"/>
                <w:lang w:eastAsia="en-US"/>
              </w:rPr>
              <w:t>5. Дидактичес</w:t>
            </w:r>
            <w:r>
              <w:rPr>
                <w:color w:val="000000"/>
                <w:spacing w:val="-9"/>
                <w:lang w:eastAsia="en-US"/>
              </w:rPr>
              <w:t>кая игра «Что мы надеваем на но</w:t>
            </w:r>
            <w:r w:rsidRPr="00C44E73">
              <w:rPr>
                <w:color w:val="000000"/>
                <w:spacing w:val="-9"/>
                <w:lang w:eastAsia="en-US"/>
              </w:rPr>
              <w:t xml:space="preserve">ги?» (воспитатель предлагает детям из всех </w:t>
            </w:r>
            <w:proofErr w:type="spellStart"/>
            <w:proofErr w:type="gramStart"/>
            <w:r w:rsidRPr="00C44E73">
              <w:rPr>
                <w:color w:val="000000"/>
                <w:spacing w:val="-9"/>
                <w:lang w:eastAsia="en-US"/>
              </w:rPr>
              <w:t>кар-точек</w:t>
            </w:r>
            <w:proofErr w:type="spellEnd"/>
            <w:proofErr w:type="gramEnd"/>
            <w:r w:rsidRPr="00C44E73">
              <w:rPr>
                <w:color w:val="000000"/>
                <w:spacing w:val="-9"/>
                <w:lang w:eastAsia="en-US"/>
              </w:rPr>
              <w:t xml:space="preserve"> выбрать те, на которых изображены </w:t>
            </w:r>
            <w:proofErr w:type="spellStart"/>
            <w:r w:rsidRPr="00C44E73">
              <w:rPr>
                <w:color w:val="000000"/>
                <w:spacing w:val="-9"/>
                <w:lang w:eastAsia="en-US"/>
              </w:rPr>
              <w:t>пред-меты</w:t>
            </w:r>
            <w:proofErr w:type="spellEnd"/>
            <w:r w:rsidRPr="00C44E73">
              <w:rPr>
                <w:color w:val="000000"/>
                <w:spacing w:val="-9"/>
                <w:lang w:eastAsia="en-US"/>
              </w:rPr>
              <w:t xml:space="preserve"> обуви; дети находят и называют). </w:t>
            </w:r>
          </w:p>
          <w:p w:rsidR="004A383F" w:rsidRPr="00C44E73" w:rsidRDefault="004A383F" w:rsidP="004A383F">
            <w:pPr>
              <w:shd w:val="clear" w:color="auto" w:fill="FFFFFF"/>
              <w:spacing w:line="259" w:lineRule="exact"/>
              <w:rPr>
                <w:lang w:eastAsia="en-US"/>
              </w:rPr>
            </w:pPr>
            <w:r w:rsidRPr="00C44E73">
              <w:rPr>
                <w:color w:val="000000"/>
                <w:spacing w:val="-9"/>
                <w:lang w:eastAsia="en-US"/>
              </w:rPr>
              <w:t xml:space="preserve">6. Приучение детей </w:t>
            </w:r>
            <w:r>
              <w:rPr>
                <w:color w:val="000000"/>
                <w:spacing w:val="-9"/>
                <w:lang w:eastAsia="en-US"/>
              </w:rPr>
              <w:t>к самостоятельному одева</w:t>
            </w:r>
            <w:r w:rsidRPr="00C44E73">
              <w:rPr>
                <w:color w:val="000000"/>
                <w:spacing w:val="-11"/>
                <w:lang w:eastAsia="en-US"/>
              </w:rPr>
              <w:t>нию и раздеванию</w:t>
            </w:r>
          </w:p>
          <w:p w:rsidR="004A383F" w:rsidRPr="00C44E73" w:rsidRDefault="004A383F" w:rsidP="004A383F">
            <w:pPr>
              <w:widowControl w:val="0"/>
              <w:shd w:val="clear" w:color="auto" w:fill="FFFFFF"/>
              <w:autoSpaceDE w:val="0"/>
              <w:autoSpaceDN w:val="0"/>
              <w:adjustRightInd w:val="0"/>
              <w:spacing w:line="259" w:lineRule="exact"/>
              <w:rPr>
                <w:lang w:eastAsia="en-US"/>
              </w:rPr>
            </w:pPr>
          </w:p>
        </w:tc>
        <w:tc>
          <w:tcPr>
            <w:tcW w:w="3416"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59" w:lineRule="exact"/>
              <w:rPr>
                <w:color w:val="000000"/>
                <w:spacing w:val="-9"/>
                <w:lang w:eastAsia="en-US"/>
              </w:rPr>
            </w:pPr>
            <w:r w:rsidRPr="00C44E73">
              <w:rPr>
                <w:color w:val="000000"/>
                <w:spacing w:val="-11"/>
                <w:lang w:eastAsia="en-US"/>
              </w:rPr>
              <w:t xml:space="preserve">1 . Уточнение правил безопасности во время </w:t>
            </w:r>
            <w:r w:rsidRPr="00C44E73">
              <w:rPr>
                <w:color w:val="000000"/>
                <w:spacing w:val="-9"/>
                <w:lang w:eastAsia="en-US"/>
              </w:rPr>
              <w:t>игр с песком</w:t>
            </w:r>
            <w:r>
              <w:rPr>
                <w:color w:val="000000"/>
                <w:spacing w:val="-9"/>
                <w:lang w:eastAsia="en-US"/>
              </w:rPr>
              <w:t>: не брать песок в рот, не обсы</w:t>
            </w:r>
            <w:r w:rsidRPr="00C44E73">
              <w:rPr>
                <w:color w:val="000000"/>
                <w:spacing w:val="-9"/>
                <w:lang w:eastAsia="en-US"/>
              </w:rPr>
              <w:t xml:space="preserve">паться песком, не тереть глаза руками. </w:t>
            </w:r>
          </w:p>
          <w:p w:rsidR="004A383F" w:rsidRDefault="004A383F" w:rsidP="004A383F">
            <w:pPr>
              <w:shd w:val="clear" w:color="auto" w:fill="FFFFFF"/>
              <w:spacing w:line="259" w:lineRule="exact"/>
              <w:rPr>
                <w:color w:val="000000"/>
                <w:spacing w:val="-10"/>
                <w:lang w:eastAsia="en-US"/>
              </w:rPr>
            </w:pPr>
            <w:r w:rsidRPr="00C44E73">
              <w:rPr>
                <w:color w:val="000000"/>
                <w:spacing w:val="-9"/>
                <w:lang w:eastAsia="en-US"/>
              </w:rPr>
              <w:t xml:space="preserve">2. Упражнения для глаз: отведи глаза в сторону (за рукой воспитателя), поморгай, закрой глаза, </w:t>
            </w:r>
            <w:r w:rsidRPr="00C44E73">
              <w:rPr>
                <w:color w:val="000000"/>
                <w:spacing w:val="-10"/>
                <w:lang w:eastAsia="en-US"/>
              </w:rPr>
              <w:t>зажмурься, широко открой глаза.</w:t>
            </w:r>
          </w:p>
          <w:p w:rsidR="004A383F" w:rsidRDefault="004A383F" w:rsidP="004A383F">
            <w:pPr>
              <w:shd w:val="clear" w:color="auto" w:fill="FFFFFF"/>
              <w:spacing w:line="259" w:lineRule="exact"/>
              <w:rPr>
                <w:color w:val="000000"/>
                <w:spacing w:val="-10"/>
                <w:lang w:eastAsia="en-US"/>
              </w:rPr>
            </w:pPr>
            <w:r w:rsidRPr="00C44E73">
              <w:rPr>
                <w:color w:val="000000"/>
                <w:spacing w:val="-10"/>
                <w:lang w:eastAsia="en-US"/>
              </w:rPr>
              <w:t xml:space="preserve"> </w:t>
            </w:r>
            <w:r w:rsidRPr="00C44E73">
              <w:rPr>
                <w:color w:val="000000"/>
                <w:spacing w:val="-9"/>
                <w:lang w:eastAsia="en-US"/>
              </w:rPr>
              <w:t xml:space="preserve">3. Беседа «Как беречь глаза?». Рассматривание </w:t>
            </w:r>
            <w:r w:rsidRPr="00C44E73">
              <w:rPr>
                <w:color w:val="000000"/>
                <w:spacing w:val="-10"/>
                <w:lang w:eastAsia="en-US"/>
              </w:rPr>
              <w:t xml:space="preserve">иллюстративного материала по теме беседы. </w:t>
            </w:r>
          </w:p>
          <w:p w:rsidR="004A383F" w:rsidRPr="00C44E73" w:rsidRDefault="004A383F" w:rsidP="004A383F">
            <w:pPr>
              <w:shd w:val="clear" w:color="auto" w:fill="FFFFFF"/>
              <w:spacing w:line="259" w:lineRule="exact"/>
              <w:rPr>
                <w:lang w:eastAsia="en-US"/>
              </w:rPr>
            </w:pPr>
            <w:r w:rsidRPr="00C44E73">
              <w:rPr>
                <w:color w:val="000000"/>
                <w:spacing w:val="-9"/>
                <w:lang w:eastAsia="en-US"/>
              </w:rPr>
              <w:t xml:space="preserve">4. Дидактическая игра «Как беречь глаза?»: </w:t>
            </w:r>
            <w:r w:rsidRPr="00C44E73">
              <w:rPr>
                <w:color w:val="000000"/>
                <w:spacing w:val="-10"/>
                <w:lang w:eastAsia="en-US"/>
              </w:rPr>
              <w:t xml:space="preserve">воспитатель раскладывает обратной стороной </w:t>
            </w:r>
            <w:r w:rsidRPr="00C44E73">
              <w:rPr>
                <w:color w:val="000000"/>
                <w:spacing w:val="-9"/>
                <w:lang w:eastAsia="en-US"/>
              </w:rPr>
              <w:t>вверх карт</w:t>
            </w:r>
            <w:r>
              <w:rPr>
                <w:color w:val="000000"/>
                <w:spacing w:val="-9"/>
                <w:lang w:eastAsia="en-US"/>
              </w:rPr>
              <w:t>инки с правилами гигиены и безо</w:t>
            </w:r>
            <w:r w:rsidRPr="00C44E73">
              <w:rPr>
                <w:color w:val="000000"/>
                <w:spacing w:val="-9"/>
                <w:lang w:eastAsia="en-US"/>
              </w:rPr>
              <w:t xml:space="preserve">пасности глаз. Дети берут по одной картинке, рассматривают и объясняют ее содержание (с </w:t>
            </w:r>
            <w:r w:rsidRPr="00C44E73">
              <w:rPr>
                <w:color w:val="000000"/>
                <w:spacing w:val="-11"/>
                <w:lang w:eastAsia="en-US"/>
              </w:rPr>
              <w:t>помощью воспитателя)</w:t>
            </w:r>
          </w:p>
          <w:p w:rsidR="004A383F" w:rsidRPr="00C44E73" w:rsidRDefault="004A383F" w:rsidP="004A383F">
            <w:pPr>
              <w:widowControl w:val="0"/>
              <w:shd w:val="clear" w:color="auto" w:fill="FFFFFF"/>
              <w:autoSpaceDE w:val="0"/>
              <w:autoSpaceDN w:val="0"/>
              <w:adjustRightInd w:val="0"/>
              <w:spacing w:line="259" w:lineRule="exact"/>
              <w:rPr>
                <w:lang w:eastAsia="en-US"/>
              </w:rPr>
            </w:pPr>
          </w:p>
        </w:tc>
      </w:tr>
      <w:tr w:rsidR="004A383F" w:rsidRPr="00C44E73" w:rsidTr="004A383F">
        <w:trPr>
          <w:trHeight w:val="278"/>
        </w:trPr>
        <w:tc>
          <w:tcPr>
            <w:tcW w:w="10672" w:type="dxa"/>
            <w:gridSpan w:val="3"/>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jc w:val="center"/>
              <w:rPr>
                <w:lang w:eastAsia="en-US"/>
              </w:rPr>
            </w:pPr>
            <w:r w:rsidRPr="00C44E73">
              <w:rPr>
                <w:color w:val="000000"/>
                <w:spacing w:val="-3"/>
                <w:lang w:eastAsia="en-US"/>
              </w:rPr>
              <w:t xml:space="preserve">2-я </w:t>
            </w:r>
            <w:r w:rsidRPr="00C44E73">
              <w:rPr>
                <w:color w:val="000000"/>
                <w:spacing w:val="35"/>
                <w:lang w:eastAsia="en-US"/>
              </w:rPr>
              <w:t>неделя</w:t>
            </w:r>
          </w:p>
          <w:p w:rsidR="004A383F" w:rsidRPr="00C44E73" w:rsidRDefault="004A383F" w:rsidP="004A383F">
            <w:pPr>
              <w:widowControl w:val="0"/>
              <w:shd w:val="clear" w:color="auto" w:fill="FFFFFF"/>
              <w:autoSpaceDE w:val="0"/>
              <w:autoSpaceDN w:val="0"/>
              <w:adjustRightInd w:val="0"/>
              <w:spacing w:line="276" w:lineRule="auto"/>
              <w:rPr>
                <w:lang w:eastAsia="en-US"/>
              </w:rPr>
            </w:pPr>
          </w:p>
        </w:tc>
      </w:tr>
      <w:tr w:rsidR="004A383F" w:rsidRPr="00C44E73" w:rsidTr="004A383F">
        <w:trPr>
          <w:trHeight w:hRule="exact" w:val="5353"/>
        </w:trPr>
        <w:tc>
          <w:tcPr>
            <w:tcW w:w="3842"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59" w:lineRule="exact"/>
              <w:rPr>
                <w:color w:val="000000"/>
                <w:spacing w:val="-4"/>
                <w:w w:val="93"/>
                <w:lang w:eastAsia="en-US"/>
              </w:rPr>
            </w:pPr>
            <w:r>
              <w:rPr>
                <w:color w:val="000000"/>
                <w:spacing w:val="-4"/>
                <w:w w:val="93"/>
                <w:lang w:eastAsia="en-US"/>
              </w:rPr>
              <w:lastRenderedPageBreak/>
              <w:t>1 . Подвижные игры «Лови мяч», «Птички в гнез</w:t>
            </w:r>
            <w:r w:rsidRPr="00C44E73">
              <w:rPr>
                <w:color w:val="000000"/>
                <w:spacing w:val="-4"/>
                <w:w w:val="93"/>
                <w:lang w:eastAsia="en-US"/>
              </w:rPr>
              <w:t xml:space="preserve">дышках». </w:t>
            </w:r>
          </w:p>
          <w:p w:rsidR="004A383F" w:rsidRDefault="004A383F" w:rsidP="004A383F">
            <w:pPr>
              <w:shd w:val="clear" w:color="auto" w:fill="FFFFFF"/>
              <w:spacing w:line="259" w:lineRule="exact"/>
              <w:rPr>
                <w:color w:val="000000"/>
                <w:spacing w:val="-4"/>
                <w:w w:val="93"/>
                <w:lang w:eastAsia="en-US"/>
              </w:rPr>
            </w:pPr>
            <w:r w:rsidRPr="00C44E73">
              <w:rPr>
                <w:color w:val="000000"/>
                <w:spacing w:val="-2"/>
                <w:w w:val="93"/>
                <w:lang w:eastAsia="en-US"/>
              </w:rPr>
              <w:t>2. Самостоятельные игры с персонажами-</w:t>
            </w:r>
            <w:r w:rsidRPr="00C44E73">
              <w:rPr>
                <w:color w:val="000000"/>
                <w:spacing w:val="-4"/>
                <w:w w:val="93"/>
                <w:lang w:eastAsia="en-US"/>
              </w:rPr>
              <w:t xml:space="preserve">игрушками. </w:t>
            </w:r>
          </w:p>
          <w:p w:rsidR="004A383F" w:rsidRDefault="004A383F" w:rsidP="004A383F">
            <w:pPr>
              <w:shd w:val="clear" w:color="auto" w:fill="FFFFFF"/>
              <w:spacing w:line="259" w:lineRule="exact"/>
              <w:rPr>
                <w:color w:val="000000"/>
                <w:spacing w:val="-4"/>
                <w:w w:val="93"/>
                <w:lang w:eastAsia="en-US"/>
              </w:rPr>
            </w:pPr>
            <w:r w:rsidRPr="00C44E73">
              <w:rPr>
                <w:color w:val="000000"/>
                <w:spacing w:val="-4"/>
                <w:w w:val="93"/>
                <w:lang w:eastAsia="en-US"/>
              </w:rPr>
              <w:t xml:space="preserve">3. Дидактические игры на развитие внимания и </w:t>
            </w:r>
            <w:r w:rsidRPr="00C44E73">
              <w:rPr>
                <w:color w:val="000000"/>
                <w:spacing w:val="-3"/>
                <w:w w:val="93"/>
                <w:lang w:eastAsia="en-US"/>
              </w:rPr>
              <w:t xml:space="preserve">памяти (дети рассматривают картинки, находят </w:t>
            </w:r>
            <w:r w:rsidRPr="00C44E73">
              <w:rPr>
                <w:color w:val="000000"/>
                <w:spacing w:val="-4"/>
                <w:w w:val="93"/>
                <w:lang w:eastAsia="en-US"/>
              </w:rPr>
              <w:t>изображения, н</w:t>
            </w:r>
            <w:r>
              <w:rPr>
                <w:color w:val="000000"/>
                <w:spacing w:val="-4"/>
                <w:w w:val="93"/>
                <w:lang w:eastAsia="en-US"/>
              </w:rPr>
              <w:t>азванные воспитателем, запомина</w:t>
            </w:r>
            <w:r w:rsidRPr="00C44E73">
              <w:rPr>
                <w:color w:val="000000"/>
                <w:spacing w:val="-4"/>
                <w:w w:val="93"/>
                <w:lang w:eastAsia="en-US"/>
              </w:rPr>
              <w:t xml:space="preserve">ют несколько картинок, затем называют их). </w:t>
            </w:r>
          </w:p>
          <w:p w:rsidR="004A383F" w:rsidRDefault="004A383F" w:rsidP="004A383F">
            <w:pPr>
              <w:shd w:val="clear" w:color="auto" w:fill="FFFFFF"/>
              <w:spacing w:line="259" w:lineRule="exact"/>
              <w:rPr>
                <w:color w:val="000000"/>
                <w:spacing w:val="-2"/>
                <w:w w:val="93"/>
                <w:lang w:eastAsia="en-US"/>
              </w:rPr>
            </w:pPr>
            <w:r w:rsidRPr="00C44E73">
              <w:rPr>
                <w:color w:val="000000"/>
                <w:spacing w:val="-1"/>
                <w:w w:val="93"/>
                <w:lang w:eastAsia="en-US"/>
              </w:rPr>
              <w:t xml:space="preserve">4. Сюжетно-ролевая игра «Дети посещают врача» </w:t>
            </w:r>
            <w:r w:rsidRPr="00C44E73">
              <w:rPr>
                <w:color w:val="000000"/>
                <w:spacing w:val="-2"/>
                <w:w w:val="93"/>
                <w:lang w:eastAsia="en-US"/>
              </w:rPr>
              <w:t>(обсудить правила поведения в больнице).</w:t>
            </w:r>
          </w:p>
          <w:p w:rsidR="004A383F" w:rsidRPr="00C44E73" w:rsidRDefault="004A383F" w:rsidP="004A383F">
            <w:pPr>
              <w:shd w:val="clear" w:color="auto" w:fill="FFFFFF"/>
              <w:spacing w:line="259" w:lineRule="exact"/>
              <w:rPr>
                <w:lang w:eastAsia="en-US"/>
              </w:rPr>
            </w:pPr>
            <w:r w:rsidRPr="00C44E73">
              <w:rPr>
                <w:color w:val="000000"/>
                <w:spacing w:val="-2"/>
                <w:w w:val="93"/>
                <w:lang w:eastAsia="en-US"/>
              </w:rPr>
              <w:t xml:space="preserve"> </w:t>
            </w:r>
            <w:r w:rsidRPr="00C44E73">
              <w:rPr>
                <w:color w:val="000000"/>
                <w:spacing w:val="-3"/>
                <w:w w:val="93"/>
                <w:lang w:eastAsia="en-US"/>
              </w:rPr>
              <w:t>5. Игры на развитие</w:t>
            </w:r>
            <w:r>
              <w:rPr>
                <w:color w:val="000000"/>
                <w:spacing w:val="-3"/>
                <w:w w:val="93"/>
                <w:lang w:eastAsia="en-US"/>
              </w:rPr>
              <w:t xml:space="preserve"> мелкой моторики руки (шну</w:t>
            </w:r>
            <w:r w:rsidRPr="00C44E73">
              <w:rPr>
                <w:color w:val="000000"/>
                <w:spacing w:val="-2"/>
                <w:w w:val="93"/>
                <w:lang w:eastAsia="en-US"/>
              </w:rPr>
              <w:t>ровки, игруш</w:t>
            </w:r>
            <w:r>
              <w:rPr>
                <w:color w:val="000000"/>
                <w:spacing w:val="-2"/>
                <w:w w:val="93"/>
                <w:lang w:eastAsia="en-US"/>
              </w:rPr>
              <w:t>ки с пуговицами, молниями, крюч</w:t>
            </w:r>
            <w:r w:rsidRPr="00C44E73">
              <w:rPr>
                <w:color w:val="000000"/>
                <w:spacing w:val="-3"/>
                <w:w w:val="93"/>
                <w:lang w:eastAsia="en-US"/>
              </w:rPr>
              <w:t>ками т. д.)</w:t>
            </w:r>
          </w:p>
          <w:p w:rsidR="004A383F" w:rsidRPr="00C44E73" w:rsidRDefault="004A383F" w:rsidP="004A383F">
            <w:pPr>
              <w:widowControl w:val="0"/>
              <w:shd w:val="clear" w:color="auto" w:fill="FFFFFF"/>
              <w:autoSpaceDE w:val="0"/>
              <w:autoSpaceDN w:val="0"/>
              <w:adjustRightInd w:val="0"/>
              <w:spacing w:line="259" w:lineRule="exact"/>
              <w:rPr>
                <w:lang w:eastAsia="en-US"/>
              </w:rPr>
            </w:pPr>
          </w:p>
        </w:tc>
        <w:tc>
          <w:tcPr>
            <w:tcW w:w="3414"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59" w:lineRule="exact"/>
              <w:rPr>
                <w:color w:val="000000"/>
                <w:spacing w:val="-11"/>
                <w:lang w:eastAsia="en-US"/>
              </w:rPr>
            </w:pPr>
            <w:r w:rsidRPr="00C44E73">
              <w:rPr>
                <w:color w:val="000000"/>
                <w:spacing w:val="-11"/>
                <w:lang w:eastAsia="en-US"/>
              </w:rPr>
              <w:t xml:space="preserve">1 . Дидактическая игра «Научим куклу наводить порядок в комнате». </w:t>
            </w:r>
          </w:p>
          <w:p w:rsidR="004A383F" w:rsidRDefault="004A383F" w:rsidP="004A383F">
            <w:pPr>
              <w:shd w:val="clear" w:color="auto" w:fill="FFFFFF"/>
              <w:spacing w:line="259" w:lineRule="exact"/>
              <w:rPr>
                <w:color w:val="000000"/>
                <w:spacing w:val="-11"/>
                <w:lang w:eastAsia="en-US"/>
              </w:rPr>
            </w:pPr>
            <w:r w:rsidRPr="00C44E73">
              <w:rPr>
                <w:color w:val="000000"/>
                <w:spacing w:val="-11"/>
                <w:lang w:eastAsia="en-US"/>
              </w:rPr>
              <w:t xml:space="preserve">2. Наблюдение </w:t>
            </w:r>
            <w:r>
              <w:rPr>
                <w:color w:val="000000"/>
                <w:spacing w:val="-11"/>
                <w:lang w:eastAsia="en-US"/>
              </w:rPr>
              <w:t>на прогулке за старшими дошколь</w:t>
            </w:r>
            <w:r w:rsidRPr="00C44E73">
              <w:rPr>
                <w:color w:val="000000"/>
                <w:spacing w:val="-11"/>
                <w:lang w:eastAsia="en-US"/>
              </w:rPr>
              <w:t xml:space="preserve">никами, подметающими дорожки. </w:t>
            </w:r>
          </w:p>
          <w:p w:rsidR="004A383F" w:rsidRDefault="004A383F" w:rsidP="004A383F">
            <w:pPr>
              <w:shd w:val="clear" w:color="auto" w:fill="FFFFFF"/>
              <w:spacing w:line="259" w:lineRule="exact"/>
              <w:rPr>
                <w:color w:val="000000"/>
                <w:spacing w:val="-13"/>
                <w:lang w:eastAsia="en-US"/>
              </w:rPr>
            </w:pPr>
            <w:r w:rsidRPr="00C44E73">
              <w:rPr>
                <w:color w:val="000000"/>
                <w:spacing w:val="-13"/>
                <w:lang w:eastAsia="en-US"/>
              </w:rPr>
              <w:t>3. Выполнение поручений воспитателя (принеси лейку для полив</w:t>
            </w:r>
            <w:r>
              <w:rPr>
                <w:color w:val="000000"/>
                <w:spacing w:val="-13"/>
                <w:lang w:eastAsia="en-US"/>
              </w:rPr>
              <w:t>а растений, вытри тряпочкой пол</w:t>
            </w:r>
            <w:r w:rsidRPr="00C44E73">
              <w:rPr>
                <w:color w:val="000000"/>
                <w:spacing w:val="-13"/>
                <w:lang w:eastAsia="en-US"/>
              </w:rPr>
              <w:t xml:space="preserve">ку, разложи коробки с карандашами на столе). </w:t>
            </w:r>
          </w:p>
          <w:p w:rsidR="004A383F" w:rsidRDefault="004A383F" w:rsidP="004A383F">
            <w:pPr>
              <w:shd w:val="clear" w:color="auto" w:fill="FFFFFF"/>
              <w:spacing w:line="259" w:lineRule="exact"/>
              <w:rPr>
                <w:color w:val="000000"/>
                <w:spacing w:val="-13"/>
                <w:lang w:eastAsia="en-US"/>
              </w:rPr>
            </w:pPr>
            <w:r w:rsidRPr="00C44E73">
              <w:rPr>
                <w:color w:val="000000"/>
                <w:spacing w:val="-9"/>
                <w:lang w:eastAsia="en-US"/>
              </w:rPr>
              <w:t xml:space="preserve">4. Конструирование кроваток из кирпичиков для </w:t>
            </w:r>
            <w:r w:rsidRPr="00C44E73">
              <w:rPr>
                <w:color w:val="000000"/>
                <w:spacing w:val="-13"/>
                <w:lang w:eastAsia="en-US"/>
              </w:rPr>
              <w:t xml:space="preserve">игрушек. </w:t>
            </w:r>
          </w:p>
          <w:p w:rsidR="004A383F" w:rsidRDefault="004A383F" w:rsidP="004A383F">
            <w:pPr>
              <w:shd w:val="clear" w:color="auto" w:fill="FFFFFF"/>
              <w:spacing w:line="259" w:lineRule="exact"/>
              <w:rPr>
                <w:color w:val="000000"/>
                <w:spacing w:val="-9"/>
                <w:lang w:eastAsia="en-US"/>
              </w:rPr>
            </w:pPr>
            <w:r w:rsidRPr="00C44E73">
              <w:rPr>
                <w:color w:val="000000"/>
                <w:spacing w:val="-10"/>
                <w:lang w:eastAsia="en-US"/>
              </w:rPr>
              <w:t>5. Рассматривание картинок с изображением представителе</w:t>
            </w:r>
            <w:r>
              <w:rPr>
                <w:color w:val="000000"/>
                <w:spacing w:val="-10"/>
                <w:lang w:eastAsia="en-US"/>
              </w:rPr>
              <w:t>й разных профессий (врач, строи</w:t>
            </w:r>
            <w:r w:rsidRPr="00C44E73">
              <w:rPr>
                <w:color w:val="000000"/>
                <w:spacing w:val="-9"/>
                <w:lang w:eastAsia="en-US"/>
              </w:rPr>
              <w:t xml:space="preserve">тель, продавец, дворник, повар). </w:t>
            </w:r>
          </w:p>
          <w:p w:rsidR="004A383F" w:rsidRPr="00C44E73" w:rsidRDefault="004A383F" w:rsidP="004A383F">
            <w:pPr>
              <w:shd w:val="clear" w:color="auto" w:fill="FFFFFF"/>
              <w:spacing w:line="259" w:lineRule="exact"/>
              <w:rPr>
                <w:lang w:eastAsia="en-US"/>
              </w:rPr>
            </w:pPr>
            <w:r w:rsidRPr="00C44E73">
              <w:rPr>
                <w:color w:val="000000"/>
                <w:spacing w:val="-10"/>
                <w:lang w:eastAsia="en-US"/>
              </w:rPr>
              <w:t>6. Подвижная игра «Повтори движения»</w:t>
            </w:r>
          </w:p>
          <w:p w:rsidR="004A383F" w:rsidRPr="00C44E73" w:rsidRDefault="004A383F" w:rsidP="004A383F">
            <w:pPr>
              <w:widowControl w:val="0"/>
              <w:shd w:val="clear" w:color="auto" w:fill="FFFFFF"/>
              <w:autoSpaceDE w:val="0"/>
              <w:autoSpaceDN w:val="0"/>
              <w:adjustRightInd w:val="0"/>
              <w:spacing w:line="259" w:lineRule="exact"/>
              <w:rPr>
                <w:lang w:eastAsia="en-US"/>
              </w:rPr>
            </w:pPr>
          </w:p>
        </w:tc>
        <w:tc>
          <w:tcPr>
            <w:tcW w:w="3416"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59" w:lineRule="exact"/>
              <w:rPr>
                <w:color w:val="000000"/>
                <w:spacing w:val="-10"/>
                <w:lang w:eastAsia="en-US"/>
              </w:rPr>
            </w:pPr>
            <w:r w:rsidRPr="00C44E73">
              <w:rPr>
                <w:color w:val="000000"/>
                <w:spacing w:val="-10"/>
                <w:lang w:eastAsia="en-US"/>
              </w:rPr>
              <w:t xml:space="preserve">1. Повторение элементарных правил безопасного передвижения в помещении: быть осторожными при спуске и подъеме по лестнице; держаться за перила. </w:t>
            </w:r>
          </w:p>
          <w:p w:rsidR="004A383F" w:rsidRDefault="004A383F" w:rsidP="004A383F">
            <w:pPr>
              <w:shd w:val="clear" w:color="auto" w:fill="FFFFFF"/>
              <w:spacing w:line="259" w:lineRule="exact"/>
              <w:rPr>
                <w:color w:val="000000"/>
                <w:spacing w:val="-9"/>
                <w:lang w:eastAsia="en-US"/>
              </w:rPr>
            </w:pPr>
            <w:r w:rsidRPr="00C44E73">
              <w:rPr>
                <w:color w:val="000000"/>
                <w:spacing w:val="-9"/>
                <w:lang w:eastAsia="en-US"/>
              </w:rPr>
              <w:t xml:space="preserve">2. Уточнение правил одевания по сезону на </w:t>
            </w:r>
            <w:r w:rsidRPr="00C44E73">
              <w:rPr>
                <w:color w:val="000000"/>
                <w:spacing w:val="-10"/>
                <w:lang w:eastAsia="en-US"/>
              </w:rPr>
              <w:t xml:space="preserve">примере куклы (дети подбирают кукле одежду </w:t>
            </w:r>
            <w:r w:rsidRPr="00C44E73">
              <w:rPr>
                <w:color w:val="000000"/>
                <w:spacing w:val="-8"/>
                <w:lang w:eastAsia="en-US"/>
              </w:rPr>
              <w:t xml:space="preserve">и обувь, соответствующую сезону, </w:t>
            </w:r>
            <w:proofErr w:type="spellStart"/>
            <w:r w:rsidRPr="00C44E73">
              <w:rPr>
                <w:color w:val="000000"/>
                <w:spacing w:val="-8"/>
                <w:lang w:eastAsia="en-US"/>
              </w:rPr>
              <w:t>н</w:t>
            </w:r>
            <w:proofErr w:type="spellEnd"/>
            <w:r w:rsidRPr="00C44E73">
              <w:rPr>
                <w:color w:val="000000"/>
                <w:spacing w:val="-8"/>
                <w:lang w:eastAsia="en-US"/>
              </w:rPr>
              <w:t xml:space="preserve"> помогают </w:t>
            </w:r>
            <w:r w:rsidRPr="00C44E73">
              <w:rPr>
                <w:color w:val="000000"/>
                <w:spacing w:val="-9"/>
                <w:lang w:eastAsia="en-US"/>
              </w:rPr>
              <w:t xml:space="preserve">воспитателю одеть и обуть куклу). </w:t>
            </w:r>
          </w:p>
          <w:p w:rsidR="004A383F" w:rsidRDefault="004A383F" w:rsidP="004A383F">
            <w:pPr>
              <w:shd w:val="clear" w:color="auto" w:fill="FFFFFF"/>
              <w:spacing w:line="259" w:lineRule="exact"/>
              <w:rPr>
                <w:color w:val="000000"/>
                <w:spacing w:val="-10"/>
                <w:lang w:eastAsia="en-US"/>
              </w:rPr>
            </w:pPr>
            <w:r w:rsidRPr="00C44E73">
              <w:rPr>
                <w:color w:val="000000"/>
                <w:spacing w:val="-10"/>
                <w:lang w:eastAsia="en-US"/>
              </w:rPr>
              <w:t>3. Подвижные игры «Не переползай</w:t>
            </w:r>
            <w:r>
              <w:rPr>
                <w:color w:val="000000"/>
                <w:spacing w:val="-10"/>
                <w:lang w:eastAsia="en-US"/>
              </w:rPr>
              <w:t xml:space="preserve"> линию!», «Заинь</w:t>
            </w:r>
            <w:r w:rsidRPr="00C44E73">
              <w:rPr>
                <w:color w:val="000000"/>
                <w:spacing w:val="-10"/>
                <w:lang w:eastAsia="en-US"/>
              </w:rPr>
              <w:t>ка серенький сидит».</w:t>
            </w:r>
          </w:p>
          <w:p w:rsidR="004A383F" w:rsidRPr="00C44E73" w:rsidRDefault="004A383F" w:rsidP="004A383F">
            <w:pPr>
              <w:shd w:val="clear" w:color="auto" w:fill="FFFFFF"/>
              <w:spacing w:line="259" w:lineRule="exact"/>
              <w:rPr>
                <w:lang w:eastAsia="en-US"/>
              </w:rPr>
            </w:pPr>
            <w:r w:rsidRPr="00C44E73">
              <w:rPr>
                <w:color w:val="000000"/>
                <w:spacing w:val="-10"/>
                <w:lang w:eastAsia="en-US"/>
              </w:rPr>
              <w:t xml:space="preserve"> </w:t>
            </w:r>
            <w:r w:rsidRPr="00C44E73">
              <w:rPr>
                <w:color w:val="000000"/>
                <w:spacing w:val="-9"/>
                <w:lang w:eastAsia="en-US"/>
              </w:rPr>
              <w:t xml:space="preserve">4. Наблюдение за птицами, насекомыми во время прогулки (уточнить, что ловить птиц и насекомых нельзя, нельзя беспокоить их </w:t>
            </w:r>
            <w:r w:rsidRPr="00C44E73">
              <w:rPr>
                <w:color w:val="000000"/>
                <w:spacing w:val="-10"/>
                <w:lang w:eastAsia="en-US"/>
              </w:rPr>
              <w:t>и причинять им вред)</w:t>
            </w:r>
          </w:p>
          <w:p w:rsidR="004A383F" w:rsidRPr="00C44E73" w:rsidRDefault="004A383F" w:rsidP="004A383F">
            <w:pPr>
              <w:widowControl w:val="0"/>
              <w:shd w:val="clear" w:color="auto" w:fill="FFFFFF"/>
              <w:autoSpaceDE w:val="0"/>
              <w:autoSpaceDN w:val="0"/>
              <w:adjustRightInd w:val="0"/>
              <w:spacing w:line="259" w:lineRule="exact"/>
              <w:rPr>
                <w:lang w:eastAsia="en-US"/>
              </w:rPr>
            </w:pPr>
          </w:p>
        </w:tc>
      </w:tr>
      <w:tr w:rsidR="004A383F" w:rsidRPr="00C44E73" w:rsidTr="004A383F">
        <w:trPr>
          <w:trHeight w:hRule="exact" w:val="7228"/>
        </w:trPr>
        <w:tc>
          <w:tcPr>
            <w:tcW w:w="3842"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before="250" w:line="269" w:lineRule="exact"/>
              <w:ind w:right="163"/>
              <w:rPr>
                <w:lang w:eastAsia="en-US"/>
              </w:rPr>
            </w:pPr>
            <w:r w:rsidRPr="00C44E73">
              <w:rPr>
                <w:color w:val="000000"/>
                <w:spacing w:val="-13"/>
                <w:w w:val="109"/>
                <w:lang w:eastAsia="en-US"/>
              </w:rPr>
              <w:t>1. Пальчикова</w:t>
            </w:r>
            <w:r>
              <w:rPr>
                <w:color w:val="000000"/>
                <w:spacing w:val="-13"/>
                <w:w w:val="109"/>
                <w:lang w:eastAsia="en-US"/>
              </w:rPr>
              <w:t>я гимнастика «Этот пальчик - де</w:t>
            </w:r>
            <w:r w:rsidRPr="00C44E73">
              <w:rPr>
                <w:color w:val="000000"/>
                <w:spacing w:val="-10"/>
                <w:w w:val="109"/>
                <w:lang w:eastAsia="en-US"/>
              </w:rPr>
              <w:t>душка...».</w:t>
            </w:r>
          </w:p>
          <w:p w:rsidR="004A383F" w:rsidRPr="00C44E73" w:rsidRDefault="004A383F" w:rsidP="004A383F">
            <w:pPr>
              <w:shd w:val="clear" w:color="auto" w:fill="FFFFFF"/>
              <w:spacing w:line="269" w:lineRule="exact"/>
              <w:rPr>
                <w:lang w:eastAsia="en-US"/>
              </w:rPr>
            </w:pPr>
            <w:r w:rsidRPr="00C44E73">
              <w:rPr>
                <w:color w:val="000000"/>
                <w:spacing w:val="-14"/>
                <w:w w:val="109"/>
                <w:lang w:eastAsia="en-US"/>
              </w:rPr>
              <w:t>2. Сюжетно-ролевая игра «Семья».</w:t>
            </w:r>
          </w:p>
          <w:p w:rsidR="004A383F" w:rsidRPr="00C44E73" w:rsidRDefault="004A383F" w:rsidP="004A383F">
            <w:pPr>
              <w:shd w:val="clear" w:color="auto" w:fill="FFFFFF"/>
              <w:spacing w:line="269" w:lineRule="exact"/>
              <w:ind w:right="58"/>
              <w:rPr>
                <w:lang w:eastAsia="en-US"/>
              </w:rPr>
            </w:pPr>
            <w:r w:rsidRPr="00C44E73">
              <w:rPr>
                <w:color w:val="000000"/>
                <w:spacing w:val="-15"/>
                <w:w w:val="109"/>
                <w:lang w:eastAsia="en-US"/>
              </w:rPr>
              <w:t xml:space="preserve">3. Подвижные игры «Принеси предмет», «Найди </w:t>
            </w:r>
            <w:r w:rsidRPr="00C44E73">
              <w:rPr>
                <w:color w:val="000000"/>
                <w:spacing w:val="-18"/>
                <w:w w:val="109"/>
                <w:lang w:eastAsia="en-US"/>
              </w:rPr>
              <w:t>флажок».</w:t>
            </w:r>
          </w:p>
          <w:p w:rsidR="004A383F" w:rsidRPr="00C44E73" w:rsidRDefault="004A383F" w:rsidP="004A383F">
            <w:pPr>
              <w:shd w:val="clear" w:color="auto" w:fill="FFFFFF"/>
              <w:spacing w:line="269" w:lineRule="exact"/>
              <w:ind w:right="82"/>
              <w:rPr>
                <w:lang w:eastAsia="en-US"/>
              </w:rPr>
            </w:pPr>
            <w:r w:rsidRPr="00C44E73">
              <w:rPr>
                <w:color w:val="000000"/>
                <w:spacing w:val="-14"/>
                <w:w w:val="109"/>
                <w:lang w:eastAsia="en-US"/>
              </w:rPr>
              <w:t>4. Инсценировка русской народной сказки «</w:t>
            </w:r>
            <w:r>
              <w:rPr>
                <w:color w:val="000000"/>
                <w:spacing w:val="-14"/>
                <w:w w:val="109"/>
                <w:lang w:eastAsia="en-US"/>
              </w:rPr>
              <w:t>Коз</w:t>
            </w:r>
            <w:r w:rsidRPr="00C44E73">
              <w:rPr>
                <w:color w:val="000000"/>
                <w:spacing w:val="-14"/>
                <w:w w:val="109"/>
                <w:lang w:eastAsia="en-US"/>
              </w:rPr>
              <w:t>лятки и волк» (обр. К. Ушинского).</w:t>
            </w:r>
          </w:p>
          <w:p w:rsidR="004A383F" w:rsidRPr="00C44E73" w:rsidRDefault="004A383F" w:rsidP="004A383F">
            <w:pPr>
              <w:shd w:val="clear" w:color="auto" w:fill="FFFFFF"/>
              <w:spacing w:line="269" w:lineRule="exact"/>
              <w:ind w:right="326"/>
              <w:rPr>
                <w:lang w:eastAsia="en-US"/>
              </w:rPr>
            </w:pPr>
            <w:r w:rsidRPr="00C44E73">
              <w:rPr>
                <w:color w:val="000000"/>
                <w:spacing w:val="-15"/>
                <w:w w:val="109"/>
                <w:lang w:eastAsia="en-US"/>
              </w:rPr>
              <w:t xml:space="preserve">5. Дидактические игры «Чудесный мешочек», </w:t>
            </w:r>
            <w:r w:rsidRPr="00C44E73">
              <w:rPr>
                <w:color w:val="000000"/>
                <w:spacing w:val="-14"/>
                <w:w w:val="109"/>
                <w:lang w:eastAsia="en-US"/>
              </w:rPr>
              <w:t xml:space="preserve">«Найди предмет желтого (зеленого, красного) </w:t>
            </w:r>
            <w:r w:rsidRPr="00C44E73">
              <w:rPr>
                <w:color w:val="000000"/>
                <w:spacing w:val="-18"/>
                <w:w w:val="109"/>
                <w:lang w:eastAsia="en-US"/>
              </w:rPr>
              <w:t>цвета».</w:t>
            </w:r>
          </w:p>
          <w:p w:rsidR="004A383F" w:rsidRPr="00C44E73" w:rsidRDefault="004A383F" w:rsidP="004A383F">
            <w:pPr>
              <w:shd w:val="clear" w:color="auto" w:fill="FFFFFF"/>
              <w:spacing w:line="269" w:lineRule="exact"/>
              <w:rPr>
                <w:lang w:eastAsia="en-US"/>
              </w:rPr>
            </w:pPr>
            <w:r w:rsidRPr="00C44E73">
              <w:rPr>
                <w:color w:val="000000"/>
                <w:spacing w:val="-14"/>
                <w:w w:val="109"/>
                <w:lang w:eastAsia="en-US"/>
              </w:rPr>
              <w:t>6. Организация коллективной игры с игрушками с целью вос</w:t>
            </w:r>
            <w:r>
              <w:rPr>
                <w:color w:val="000000"/>
                <w:spacing w:val="-14"/>
                <w:w w:val="109"/>
                <w:lang w:eastAsia="en-US"/>
              </w:rPr>
              <w:t>питания доброжелательных взаимо</w:t>
            </w:r>
            <w:r w:rsidRPr="00C44E73">
              <w:rPr>
                <w:color w:val="000000"/>
                <w:spacing w:val="-15"/>
                <w:w w:val="109"/>
                <w:lang w:eastAsia="en-US"/>
              </w:rPr>
              <w:t>отношений со сверстниками.</w:t>
            </w:r>
          </w:p>
          <w:p w:rsidR="004A383F" w:rsidRPr="00C44E73" w:rsidRDefault="004A383F" w:rsidP="004A383F">
            <w:pPr>
              <w:shd w:val="clear" w:color="auto" w:fill="FFFFFF"/>
              <w:spacing w:line="269" w:lineRule="exact"/>
              <w:rPr>
                <w:lang w:eastAsia="en-US"/>
              </w:rPr>
            </w:pPr>
            <w:r w:rsidRPr="00C44E73">
              <w:rPr>
                <w:color w:val="000000"/>
                <w:spacing w:val="-14"/>
                <w:w w:val="109"/>
                <w:lang w:eastAsia="en-US"/>
              </w:rPr>
              <w:t>7. Выполнени</w:t>
            </w:r>
            <w:r>
              <w:rPr>
                <w:color w:val="000000"/>
                <w:spacing w:val="-14"/>
                <w:w w:val="109"/>
                <w:lang w:eastAsia="en-US"/>
              </w:rPr>
              <w:t>е движений, соответствующих тек</w:t>
            </w:r>
            <w:r w:rsidRPr="00C44E73">
              <w:rPr>
                <w:color w:val="000000"/>
                <w:spacing w:val="-14"/>
                <w:w w:val="109"/>
                <w:lang w:eastAsia="en-US"/>
              </w:rPr>
              <w:t xml:space="preserve">сту русской </w:t>
            </w:r>
            <w:r>
              <w:rPr>
                <w:color w:val="000000"/>
                <w:spacing w:val="-14"/>
                <w:w w:val="109"/>
                <w:lang w:eastAsia="en-US"/>
              </w:rPr>
              <w:t>народной песенки «Заинька, похо</w:t>
            </w:r>
            <w:r w:rsidRPr="00C44E73">
              <w:rPr>
                <w:color w:val="000000"/>
                <w:spacing w:val="-4"/>
                <w:w w:val="109"/>
                <w:lang w:eastAsia="en-US"/>
              </w:rPr>
              <w:t>ди...»</w:t>
            </w:r>
          </w:p>
          <w:p w:rsidR="004A383F" w:rsidRPr="00C44E73" w:rsidRDefault="004A383F" w:rsidP="004A383F">
            <w:pPr>
              <w:widowControl w:val="0"/>
              <w:shd w:val="clear" w:color="auto" w:fill="FFFFFF"/>
              <w:autoSpaceDE w:val="0"/>
              <w:autoSpaceDN w:val="0"/>
              <w:adjustRightInd w:val="0"/>
              <w:spacing w:line="259" w:lineRule="exact"/>
              <w:rPr>
                <w:color w:val="000000"/>
                <w:spacing w:val="-4"/>
                <w:w w:val="93"/>
                <w:lang w:eastAsia="en-US"/>
              </w:rPr>
            </w:pPr>
          </w:p>
        </w:tc>
        <w:tc>
          <w:tcPr>
            <w:tcW w:w="3414" w:type="dxa"/>
            <w:tcBorders>
              <w:top w:val="single" w:sz="6" w:space="0" w:color="auto"/>
              <w:left w:val="single" w:sz="6" w:space="0" w:color="auto"/>
              <w:bottom w:val="single" w:sz="6" w:space="0" w:color="auto"/>
              <w:right w:val="single" w:sz="6" w:space="0" w:color="auto"/>
            </w:tcBorders>
            <w:hideMark/>
          </w:tcPr>
          <w:p w:rsidR="004A383F" w:rsidRPr="00C44E73" w:rsidRDefault="004A383F" w:rsidP="004A383F">
            <w:pPr>
              <w:shd w:val="clear" w:color="auto" w:fill="FFFFFF"/>
              <w:spacing w:line="276" w:lineRule="auto"/>
              <w:rPr>
                <w:lang w:eastAsia="en-US"/>
              </w:rPr>
            </w:pPr>
            <w:r w:rsidRPr="00C44E73">
              <w:rPr>
                <w:color w:val="000000"/>
                <w:spacing w:val="-2"/>
                <w:lang w:eastAsia="en-US"/>
              </w:rPr>
              <w:t xml:space="preserve">3-я </w:t>
            </w:r>
            <w:proofErr w:type="spellStart"/>
            <w:r w:rsidRPr="00C44E73">
              <w:rPr>
                <w:color w:val="000000"/>
                <w:spacing w:val="-2"/>
                <w:lang w:eastAsia="en-US"/>
              </w:rPr>
              <w:t>н</w:t>
            </w:r>
            <w:proofErr w:type="spellEnd"/>
            <w:r w:rsidRPr="00C44E73">
              <w:rPr>
                <w:color w:val="000000"/>
                <w:spacing w:val="-2"/>
                <w:lang w:eastAsia="en-US"/>
              </w:rPr>
              <w:t xml:space="preserve"> е </w:t>
            </w:r>
            <w:proofErr w:type="spellStart"/>
            <w:r w:rsidRPr="00C44E73">
              <w:rPr>
                <w:color w:val="000000"/>
                <w:spacing w:val="-2"/>
                <w:lang w:eastAsia="en-US"/>
              </w:rPr>
              <w:t>д</w:t>
            </w:r>
            <w:proofErr w:type="spellEnd"/>
            <w:r w:rsidRPr="00C44E73">
              <w:rPr>
                <w:color w:val="000000"/>
                <w:spacing w:val="-2"/>
                <w:lang w:eastAsia="en-US"/>
              </w:rPr>
              <w:t xml:space="preserve"> е </w:t>
            </w:r>
            <w:proofErr w:type="gramStart"/>
            <w:r w:rsidRPr="00C44E73">
              <w:rPr>
                <w:color w:val="000000"/>
                <w:spacing w:val="-2"/>
                <w:lang w:eastAsia="en-US"/>
              </w:rPr>
              <w:t>л</w:t>
            </w:r>
            <w:proofErr w:type="gramEnd"/>
            <w:r w:rsidRPr="00C44E73">
              <w:rPr>
                <w:color w:val="000000"/>
                <w:spacing w:val="-2"/>
                <w:lang w:eastAsia="en-US"/>
              </w:rPr>
              <w:t xml:space="preserve"> я</w:t>
            </w:r>
          </w:p>
          <w:p w:rsidR="004A383F" w:rsidRPr="00C44E73" w:rsidRDefault="004A383F" w:rsidP="004A383F">
            <w:pPr>
              <w:shd w:val="clear" w:color="auto" w:fill="FFFFFF"/>
              <w:spacing w:line="264" w:lineRule="exact"/>
              <w:rPr>
                <w:lang w:eastAsia="en-US"/>
              </w:rPr>
            </w:pPr>
            <w:r w:rsidRPr="00C44E73">
              <w:rPr>
                <w:color w:val="000000"/>
                <w:spacing w:val="-9"/>
                <w:lang w:eastAsia="en-US"/>
              </w:rPr>
              <w:t>1. Дидактическая игра «Что умеет делать повар?».</w:t>
            </w:r>
          </w:p>
          <w:p w:rsidR="004A383F" w:rsidRPr="00C44E73" w:rsidRDefault="004A383F" w:rsidP="004A383F">
            <w:pPr>
              <w:shd w:val="clear" w:color="auto" w:fill="FFFFFF"/>
              <w:spacing w:line="264" w:lineRule="exact"/>
              <w:rPr>
                <w:lang w:eastAsia="en-US"/>
              </w:rPr>
            </w:pPr>
            <w:r w:rsidRPr="00C44E73">
              <w:rPr>
                <w:color w:val="000000"/>
                <w:spacing w:val="-5"/>
                <w:lang w:eastAsia="en-US"/>
              </w:rPr>
              <w:t xml:space="preserve">2. Выполнение поручений воспитателя (принеси </w:t>
            </w:r>
            <w:r w:rsidRPr="00C44E73">
              <w:rPr>
                <w:color w:val="000000"/>
                <w:spacing w:val="-4"/>
                <w:lang w:eastAsia="en-US"/>
              </w:rPr>
              <w:t>одну куклу, один</w:t>
            </w:r>
            <w:r>
              <w:rPr>
                <w:color w:val="000000"/>
                <w:spacing w:val="-4"/>
                <w:lang w:eastAsia="en-US"/>
              </w:rPr>
              <w:t xml:space="preserve"> мяч, отнеси в корзину одну кег</w:t>
            </w:r>
            <w:r w:rsidRPr="00C44E73">
              <w:rPr>
                <w:color w:val="000000"/>
                <w:spacing w:val="-5"/>
                <w:lang w:eastAsia="en-US"/>
              </w:rPr>
              <w:t>лю и т. д.).</w:t>
            </w:r>
          </w:p>
          <w:p w:rsidR="004A383F" w:rsidRPr="00C44E73" w:rsidRDefault="004A383F" w:rsidP="004A383F">
            <w:pPr>
              <w:shd w:val="clear" w:color="auto" w:fill="FFFFFF"/>
              <w:spacing w:line="264" w:lineRule="exact"/>
              <w:ind w:right="120"/>
              <w:jc w:val="both"/>
              <w:rPr>
                <w:lang w:eastAsia="en-US"/>
              </w:rPr>
            </w:pPr>
            <w:r w:rsidRPr="00C44E73">
              <w:rPr>
                <w:color w:val="000000"/>
                <w:spacing w:val="-4"/>
                <w:lang w:eastAsia="en-US"/>
              </w:rPr>
              <w:t xml:space="preserve">3. Знакомство с трудом няни, наблюдение за тем, как няня подметает пол, накрывает на стол перед </w:t>
            </w:r>
            <w:r w:rsidRPr="00C44E73">
              <w:rPr>
                <w:color w:val="000000"/>
                <w:spacing w:val="-6"/>
                <w:lang w:eastAsia="en-US"/>
              </w:rPr>
              <w:t>завтраком, обедом.</w:t>
            </w:r>
          </w:p>
          <w:p w:rsidR="004A383F" w:rsidRPr="00C44E73" w:rsidRDefault="004A383F" w:rsidP="004A383F">
            <w:pPr>
              <w:shd w:val="clear" w:color="auto" w:fill="FFFFFF"/>
              <w:spacing w:line="264" w:lineRule="exact"/>
              <w:rPr>
                <w:lang w:eastAsia="en-US"/>
              </w:rPr>
            </w:pPr>
            <w:r w:rsidRPr="00C44E73">
              <w:rPr>
                <w:color w:val="000000"/>
                <w:spacing w:val="-5"/>
                <w:lang w:eastAsia="en-US"/>
              </w:rPr>
              <w:t>4. Коллективная уборка в игровом уголке.</w:t>
            </w:r>
          </w:p>
          <w:p w:rsidR="004A383F" w:rsidRPr="00C44E73" w:rsidRDefault="004A383F" w:rsidP="004A383F">
            <w:pPr>
              <w:shd w:val="clear" w:color="auto" w:fill="FFFFFF"/>
              <w:spacing w:line="264" w:lineRule="exact"/>
              <w:ind w:right="62"/>
              <w:rPr>
                <w:lang w:eastAsia="en-US"/>
              </w:rPr>
            </w:pPr>
            <w:r w:rsidRPr="00C44E73">
              <w:rPr>
                <w:color w:val="000000"/>
                <w:spacing w:val="-9"/>
                <w:lang w:eastAsia="en-US"/>
              </w:rPr>
              <w:t xml:space="preserve">5. </w:t>
            </w:r>
            <w:proofErr w:type="gramStart"/>
            <w:r w:rsidRPr="00C44E73">
              <w:rPr>
                <w:color w:val="000000"/>
                <w:spacing w:val="-9"/>
                <w:lang w:eastAsia="en-US"/>
              </w:rPr>
              <w:t xml:space="preserve">Выполнение музыкально-ритмических движений под музыкальное сопровождение «Вот как мы </w:t>
            </w:r>
            <w:proofErr w:type="spellStart"/>
            <w:r w:rsidRPr="00C44E73">
              <w:rPr>
                <w:color w:val="000000"/>
                <w:spacing w:val="-9"/>
                <w:lang w:eastAsia="en-US"/>
              </w:rPr>
              <w:t>уме-</w:t>
            </w:r>
            <w:r w:rsidRPr="00C44E73">
              <w:rPr>
                <w:color w:val="000000"/>
                <w:spacing w:val="-8"/>
                <w:lang w:eastAsia="en-US"/>
              </w:rPr>
              <w:t>ем</w:t>
            </w:r>
            <w:proofErr w:type="spellEnd"/>
            <w:r w:rsidRPr="00C44E73">
              <w:rPr>
                <w:color w:val="000000"/>
                <w:spacing w:val="-8"/>
                <w:lang w:eastAsia="en-US"/>
              </w:rPr>
              <w:t>!» (муз.</w:t>
            </w:r>
            <w:proofErr w:type="gramEnd"/>
            <w:r w:rsidRPr="00C44E73">
              <w:rPr>
                <w:color w:val="000000"/>
                <w:spacing w:val="-8"/>
                <w:lang w:eastAsia="en-US"/>
              </w:rPr>
              <w:t xml:space="preserve"> </w:t>
            </w:r>
            <w:proofErr w:type="gramStart"/>
            <w:r w:rsidRPr="00C44E73">
              <w:rPr>
                <w:color w:val="000000"/>
                <w:spacing w:val="-8"/>
                <w:lang w:eastAsia="en-US"/>
              </w:rPr>
              <w:t>Е. Тиличеевой, сл. Н. Френкель).</w:t>
            </w:r>
            <w:proofErr w:type="gramEnd"/>
          </w:p>
          <w:p w:rsidR="004A383F" w:rsidRPr="00C44E73" w:rsidRDefault="004A383F" w:rsidP="004A383F">
            <w:pPr>
              <w:shd w:val="clear" w:color="auto" w:fill="FFFFFF"/>
              <w:spacing w:before="5" w:line="264" w:lineRule="exact"/>
              <w:rPr>
                <w:lang w:eastAsia="en-US"/>
              </w:rPr>
            </w:pPr>
            <w:r w:rsidRPr="00C44E73">
              <w:rPr>
                <w:color w:val="000000"/>
                <w:spacing w:val="-5"/>
                <w:lang w:eastAsia="en-US"/>
              </w:rPr>
              <w:t>6. Рассматривание сюжетных картинок с изобра</w:t>
            </w:r>
            <w:r w:rsidRPr="00C44E73">
              <w:rPr>
                <w:color w:val="000000"/>
                <w:spacing w:val="-4"/>
                <w:lang w:eastAsia="en-US"/>
              </w:rPr>
              <w:t xml:space="preserve">жением людей, которые выполняют работу на </w:t>
            </w:r>
            <w:r w:rsidRPr="00C44E73">
              <w:rPr>
                <w:color w:val="000000"/>
                <w:spacing w:val="-5"/>
                <w:lang w:eastAsia="en-US"/>
              </w:rPr>
              <w:t>огороде, в саду осенью.</w:t>
            </w:r>
          </w:p>
          <w:p w:rsidR="004A383F" w:rsidRPr="00C44E73" w:rsidRDefault="004A383F" w:rsidP="004A383F">
            <w:pPr>
              <w:widowControl w:val="0"/>
              <w:shd w:val="clear" w:color="auto" w:fill="FFFFFF"/>
              <w:autoSpaceDE w:val="0"/>
              <w:autoSpaceDN w:val="0"/>
              <w:adjustRightInd w:val="0"/>
              <w:spacing w:line="259" w:lineRule="exact"/>
              <w:rPr>
                <w:color w:val="000000"/>
                <w:spacing w:val="-11"/>
                <w:lang w:eastAsia="en-US"/>
              </w:rPr>
            </w:pPr>
            <w:r w:rsidRPr="00C44E73">
              <w:rPr>
                <w:color w:val="000000"/>
                <w:spacing w:val="-4"/>
                <w:lang w:eastAsia="en-US"/>
              </w:rPr>
              <w:t>7. Слушание рассказа воспитателя о том, как трудятся животные во время подготовки к зиме.</w:t>
            </w:r>
          </w:p>
        </w:tc>
        <w:tc>
          <w:tcPr>
            <w:tcW w:w="3416"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before="269" w:line="264" w:lineRule="exact"/>
              <w:ind w:right="192"/>
              <w:jc w:val="both"/>
              <w:rPr>
                <w:lang w:eastAsia="en-US"/>
              </w:rPr>
            </w:pPr>
            <w:r w:rsidRPr="00C44E73">
              <w:rPr>
                <w:color w:val="000000"/>
                <w:spacing w:val="-5"/>
                <w:lang w:eastAsia="en-US"/>
              </w:rPr>
              <w:t>1. Повторение эл</w:t>
            </w:r>
            <w:r>
              <w:rPr>
                <w:color w:val="000000"/>
                <w:spacing w:val="-5"/>
                <w:lang w:eastAsia="en-US"/>
              </w:rPr>
              <w:t>ементарных правил безопас</w:t>
            </w:r>
            <w:r w:rsidRPr="00C44E73">
              <w:rPr>
                <w:color w:val="000000"/>
                <w:spacing w:val="-5"/>
                <w:lang w:eastAsia="en-US"/>
              </w:rPr>
              <w:t>ного пере</w:t>
            </w:r>
            <w:r>
              <w:rPr>
                <w:color w:val="000000"/>
                <w:spacing w:val="-5"/>
                <w:lang w:eastAsia="en-US"/>
              </w:rPr>
              <w:t>движения в помещении: быть осто</w:t>
            </w:r>
            <w:r w:rsidRPr="00C44E73">
              <w:rPr>
                <w:color w:val="000000"/>
                <w:spacing w:val="-5"/>
                <w:lang w:eastAsia="en-US"/>
              </w:rPr>
              <w:t>рожными при спуске и подъеме по лестнице; держаться за перила.</w:t>
            </w:r>
          </w:p>
          <w:p w:rsidR="004A383F" w:rsidRPr="00C44E73" w:rsidRDefault="004A383F" w:rsidP="004A383F">
            <w:pPr>
              <w:shd w:val="clear" w:color="auto" w:fill="FFFFFF"/>
              <w:spacing w:line="264" w:lineRule="exact"/>
              <w:rPr>
                <w:lang w:eastAsia="en-US"/>
              </w:rPr>
            </w:pPr>
            <w:r w:rsidRPr="00C44E73">
              <w:rPr>
                <w:color w:val="000000"/>
                <w:spacing w:val="-5"/>
                <w:lang w:eastAsia="en-US"/>
              </w:rPr>
              <w:t>2. Наблюдение за животными в зооуголке (формирование элементарных представлений о способах в</w:t>
            </w:r>
            <w:r>
              <w:rPr>
                <w:color w:val="000000"/>
                <w:spacing w:val="-5"/>
                <w:lang w:eastAsia="en-US"/>
              </w:rPr>
              <w:t>заимодействия с растениями и жи</w:t>
            </w:r>
            <w:r w:rsidRPr="00C44E73">
              <w:rPr>
                <w:color w:val="000000"/>
                <w:spacing w:val="-5"/>
                <w:lang w:eastAsia="en-US"/>
              </w:rPr>
              <w:t>вотными: рассматривать растения, не нанося им вреда, н</w:t>
            </w:r>
            <w:r>
              <w:rPr>
                <w:color w:val="000000"/>
                <w:spacing w:val="-5"/>
                <w:lang w:eastAsia="en-US"/>
              </w:rPr>
              <w:t>аблюдать за животными, не беспо</w:t>
            </w:r>
            <w:r w:rsidRPr="00C44E73">
              <w:rPr>
                <w:color w:val="000000"/>
                <w:spacing w:val="-5"/>
                <w:lang w:eastAsia="en-US"/>
              </w:rPr>
              <w:t>коя их и не причиняя им вреда).</w:t>
            </w:r>
          </w:p>
          <w:p w:rsidR="004A383F" w:rsidRPr="00C44E73" w:rsidRDefault="004A383F" w:rsidP="004A383F">
            <w:pPr>
              <w:shd w:val="clear" w:color="auto" w:fill="FFFFFF"/>
              <w:spacing w:line="264" w:lineRule="exact"/>
              <w:rPr>
                <w:lang w:eastAsia="en-US"/>
              </w:rPr>
            </w:pPr>
            <w:r w:rsidRPr="00C44E73">
              <w:rPr>
                <w:color w:val="000000"/>
                <w:spacing w:val="-5"/>
                <w:lang w:eastAsia="en-US"/>
              </w:rPr>
              <w:t>3. Ознакомление детей с правилами поведения в общественном транспорте.</w:t>
            </w:r>
          </w:p>
          <w:p w:rsidR="004A383F" w:rsidRPr="00C44E73" w:rsidRDefault="004A383F" w:rsidP="004A383F">
            <w:pPr>
              <w:shd w:val="clear" w:color="auto" w:fill="FFFFFF"/>
              <w:spacing w:line="264" w:lineRule="exact"/>
              <w:ind w:right="240"/>
              <w:jc w:val="both"/>
              <w:rPr>
                <w:lang w:eastAsia="en-US"/>
              </w:rPr>
            </w:pPr>
            <w:r w:rsidRPr="00C44E73">
              <w:rPr>
                <w:color w:val="000000"/>
                <w:spacing w:val="-4"/>
                <w:lang w:eastAsia="en-US"/>
              </w:rPr>
              <w:t xml:space="preserve">4. Обсуждение ситуации «дети бросают друг в друга игрушки, песок» (объяснить правила </w:t>
            </w:r>
            <w:r w:rsidRPr="00C44E73">
              <w:rPr>
                <w:color w:val="000000"/>
                <w:spacing w:val="-5"/>
                <w:lang w:eastAsia="en-US"/>
              </w:rPr>
              <w:t>взаимодействия детей в игре)</w:t>
            </w:r>
          </w:p>
          <w:p w:rsidR="004A383F" w:rsidRPr="00C44E73" w:rsidRDefault="004A383F" w:rsidP="004A383F">
            <w:pPr>
              <w:widowControl w:val="0"/>
              <w:shd w:val="clear" w:color="auto" w:fill="FFFFFF"/>
              <w:autoSpaceDE w:val="0"/>
              <w:autoSpaceDN w:val="0"/>
              <w:adjustRightInd w:val="0"/>
              <w:spacing w:line="259" w:lineRule="exact"/>
              <w:rPr>
                <w:color w:val="000000"/>
                <w:spacing w:val="-10"/>
                <w:lang w:eastAsia="en-US"/>
              </w:rPr>
            </w:pPr>
          </w:p>
        </w:tc>
      </w:tr>
      <w:tr w:rsidR="004A383F" w:rsidRPr="00C44E73" w:rsidTr="004A383F">
        <w:trPr>
          <w:trHeight w:hRule="exact" w:val="6821"/>
        </w:trPr>
        <w:tc>
          <w:tcPr>
            <w:tcW w:w="3842" w:type="dxa"/>
            <w:tcBorders>
              <w:top w:val="single" w:sz="6" w:space="0" w:color="auto"/>
              <w:left w:val="single" w:sz="6" w:space="0" w:color="auto"/>
              <w:bottom w:val="single" w:sz="6" w:space="0" w:color="auto"/>
              <w:right w:val="single" w:sz="6" w:space="0" w:color="auto"/>
            </w:tcBorders>
            <w:hideMark/>
          </w:tcPr>
          <w:p w:rsidR="004A383F" w:rsidRPr="00C44E73" w:rsidRDefault="004A383F" w:rsidP="004A383F">
            <w:pPr>
              <w:shd w:val="clear" w:color="auto" w:fill="FFFFFF"/>
              <w:spacing w:before="269" w:line="269" w:lineRule="exact"/>
              <w:rPr>
                <w:lang w:eastAsia="en-US"/>
              </w:rPr>
            </w:pPr>
            <w:r w:rsidRPr="00C44E73">
              <w:rPr>
                <w:color w:val="000000"/>
                <w:spacing w:val="-5"/>
                <w:lang w:eastAsia="en-US"/>
              </w:rPr>
              <w:lastRenderedPageBreak/>
              <w:t>1. Сюжетно-ролевые игры «Больница», «Цветоч</w:t>
            </w:r>
            <w:r w:rsidRPr="00C44E73">
              <w:rPr>
                <w:color w:val="000000"/>
                <w:spacing w:val="-6"/>
                <w:lang w:eastAsia="en-US"/>
              </w:rPr>
              <w:t>ный магазин».</w:t>
            </w:r>
          </w:p>
          <w:p w:rsidR="004A383F" w:rsidRPr="00C44E73" w:rsidRDefault="004A383F" w:rsidP="004A383F">
            <w:pPr>
              <w:shd w:val="clear" w:color="auto" w:fill="FFFFFF"/>
              <w:spacing w:line="269" w:lineRule="exact"/>
              <w:rPr>
                <w:lang w:eastAsia="en-US"/>
              </w:rPr>
            </w:pPr>
            <w:r w:rsidRPr="00C44E73">
              <w:rPr>
                <w:color w:val="000000"/>
                <w:spacing w:val="-4"/>
                <w:lang w:eastAsia="en-US"/>
              </w:rPr>
              <w:t>2. Подвижная игра «Заинька» (под рус</w:t>
            </w:r>
            <w:proofErr w:type="gramStart"/>
            <w:r w:rsidRPr="00C44E73">
              <w:rPr>
                <w:color w:val="000000"/>
                <w:spacing w:val="-4"/>
                <w:lang w:eastAsia="en-US"/>
              </w:rPr>
              <w:t>.</w:t>
            </w:r>
            <w:proofErr w:type="gramEnd"/>
            <w:r w:rsidRPr="00C44E73">
              <w:rPr>
                <w:color w:val="000000"/>
                <w:spacing w:val="-4"/>
                <w:lang w:eastAsia="en-US"/>
              </w:rPr>
              <w:t xml:space="preserve"> </w:t>
            </w:r>
            <w:proofErr w:type="gramStart"/>
            <w:r w:rsidRPr="00C44E73">
              <w:rPr>
                <w:color w:val="000000"/>
                <w:spacing w:val="-4"/>
                <w:lang w:eastAsia="en-US"/>
              </w:rPr>
              <w:t>н</w:t>
            </w:r>
            <w:proofErr w:type="gramEnd"/>
            <w:r w:rsidRPr="00C44E73">
              <w:rPr>
                <w:color w:val="000000"/>
                <w:spacing w:val="-4"/>
                <w:lang w:eastAsia="en-US"/>
              </w:rPr>
              <w:t>ар. ме</w:t>
            </w:r>
            <w:r w:rsidRPr="00C44E73">
              <w:rPr>
                <w:color w:val="000000"/>
                <w:spacing w:val="-5"/>
                <w:lang w:eastAsia="en-US"/>
              </w:rPr>
              <w:t>лодию «Зайка»).</w:t>
            </w:r>
          </w:p>
          <w:p w:rsidR="004A383F" w:rsidRPr="00C44E73" w:rsidRDefault="004A383F" w:rsidP="004A383F">
            <w:pPr>
              <w:shd w:val="clear" w:color="auto" w:fill="FFFFFF"/>
              <w:spacing w:line="269" w:lineRule="exact"/>
              <w:rPr>
                <w:lang w:eastAsia="en-US"/>
              </w:rPr>
            </w:pPr>
            <w:r w:rsidRPr="00C44E73">
              <w:rPr>
                <w:color w:val="000000"/>
                <w:spacing w:val="-5"/>
                <w:lang w:eastAsia="en-US"/>
              </w:rPr>
              <w:t xml:space="preserve">3. Инсценировка стихотворения А. </w:t>
            </w:r>
            <w:proofErr w:type="spellStart"/>
            <w:r w:rsidRPr="00C44E73">
              <w:rPr>
                <w:color w:val="000000"/>
                <w:spacing w:val="-5"/>
                <w:lang w:eastAsia="en-US"/>
              </w:rPr>
              <w:t>Барто</w:t>
            </w:r>
            <w:proofErr w:type="spellEnd"/>
            <w:r w:rsidRPr="00C44E73">
              <w:rPr>
                <w:color w:val="000000"/>
                <w:spacing w:val="-5"/>
                <w:lang w:eastAsia="en-US"/>
              </w:rPr>
              <w:t xml:space="preserve"> «Ло</w:t>
            </w:r>
            <w:r w:rsidRPr="00C44E73">
              <w:rPr>
                <w:color w:val="000000"/>
                <w:spacing w:val="-9"/>
                <w:lang w:eastAsia="en-US"/>
              </w:rPr>
              <w:t>шадка».</w:t>
            </w:r>
          </w:p>
          <w:p w:rsidR="004A383F" w:rsidRPr="00C44E73" w:rsidRDefault="004A383F" w:rsidP="004A383F">
            <w:pPr>
              <w:shd w:val="clear" w:color="auto" w:fill="FFFFFF"/>
              <w:spacing w:line="269" w:lineRule="exact"/>
              <w:rPr>
                <w:lang w:eastAsia="en-US"/>
              </w:rPr>
            </w:pPr>
            <w:r w:rsidRPr="00C44E73">
              <w:rPr>
                <w:color w:val="000000"/>
                <w:spacing w:val="-4"/>
                <w:lang w:eastAsia="en-US"/>
              </w:rPr>
              <w:t>4. Дидактические игры: складывание узора из геометрической мозаики, осязательное обследо</w:t>
            </w:r>
            <w:r w:rsidRPr="00C44E73">
              <w:rPr>
                <w:color w:val="000000"/>
                <w:spacing w:val="-5"/>
                <w:lang w:eastAsia="en-US"/>
              </w:rPr>
              <w:t xml:space="preserve">вание предмета с закрытыми глазами («Отгадай, </w:t>
            </w:r>
            <w:r w:rsidRPr="00C44E73">
              <w:rPr>
                <w:color w:val="000000"/>
                <w:spacing w:val="-6"/>
                <w:lang w:eastAsia="en-US"/>
              </w:rPr>
              <w:t>что это?»).</w:t>
            </w:r>
          </w:p>
          <w:p w:rsidR="004A383F" w:rsidRPr="00C44E73" w:rsidRDefault="004A383F" w:rsidP="004A383F">
            <w:pPr>
              <w:shd w:val="clear" w:color="auto" w:fill="FFFFFF"/>
              <w:tabs>
                <w:tab w:val="left" w:pos="4603"/>
              </w:tabs>
              <w:spacing w:line="269" w:lineRule="exact"/>
              <w:rPr>
                <w:lang w:eastAsia="en-US"/>
              </w:rPr>
            </w:pPr>
            <w:r w:rsidRPr="00C44E73">
              <w:rPr>
                <w:color w:val="000000"/>
                <w:spacing w:val="-5"/>
                <w:lang w:eastAsia="en-US"/>
              </w:rPr>
              <w:t>5. Формирование умения здороваться и прощать</w:t>
            </w:r>
            <w:r w:rsidRPr="00C44E73">
              <w:rPr>
                <w:color w:val="000000"/>
                <w:spacing w:val="-4"/>
                <w:lang w:eastAsia="en-US"/>
              </w:rPr>
              <w:t>ся (по напоминанию взрослого); излагать собственные просьбы спокойно, употребляя слова</w:t>
            </w:r>
            <w:proofErr w:type="gramStart"/>
            <w:r w:rsidRPr="00C44E73">
              <w:rPr>
                <w:color w:val="000000"/>
                <w:spacing w:val="-4"/>
                <w:lang w:eastAsia="en-US"/>
              </w:rPr>
              <w:t xml:space="preserve">  ,</w:t>
            </w:r>
            <w:proofErr w:type="gramEnd"/>
            <w:r w:rsidRPr="00C44E73">
              <w:rPr>
                <w:color w:val="000000"/>
                <w:spacing w:val="-4"/>
                <w:lang w:eastAsia="en-US"/>
              </w:rPr>
              <w:br/>
            </w:r>
            <w:r w:rsidRPr="00C44E73">
              <w:rPr>
                <w:color w:val="000000"/>
                <w:spacing w:val="-6"/>
                <w:lang w:eastAsia="en-US"/>
              </w:rPr>
              <w:t>.«спасибо», «пожалуйста».</w:t>
            </w:r>
            <w:r w:rsidRPr="00C44E73">
              <w:rPr>
                <w:color w:val="000000"/>
                <w:spacing w:val="-6"/>
                <w:lang w:eastAsia="en-US"/>
              </w:rPr>
              <w:tab/>
              <w:t>;</w:t>
            </w:r>
          </w:p>
          <w:p w:rsidR="004A383F" w:rsidRPr="00C44E73" w:rsidRDefault="004A383F" w:rsidP="004A383F">
            <w:pPr>
              <w:widowControl w:val="0"/>
              <w:shd w:val="clear" w:color="auto" w:fill="FFFFFF"/>
              <w:autoSpaceDE w:val="0"/>
              <w:autoSpaceDN w:val="0"/>
              <w:adjustRightInd w:val="0"/>
              <w:spacing w:line="269" w:lineRule="exact"/>
              <w:rPr>
                <w:lang w:eastAsia="en-US"/>
              </w:rPr>
            </w:pPr>
            <w:r w:rsidRPr="00C44E73">
              <w:rPr>
                <w:color w:val="000000"/>
                <w:spacing w:val="-5"/>
                <w:lang w:eastAsia="en-US"/>
              </w:rPr>
              <w:t>6. Игра «Назови свое имя (имя товарища)»</w:t>
            </w:r>
          </w:p>
        </w:tc>
        <w:tc>
          <w:tcPr>
            <w:tcW w:w="3414"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before="24" w:line="276" w:lineRule="auto"/>
              <w:rPr>
                <w:lang w:eastAsia="en-US"/>
              </w:rPr>
            </w:pPr>
            <w:r w:rsidRPr="00C44E73">
              <w:rPr>
                <w:color w:val="000000"/>
                <w:spacing w:val="-2"/>
                <w:lang w:eastAsia="en-US"/>
              </w:rPr>
              <w:t xml:space="preserve">4-я </w:t>
            </w:r>
            <w:proofErr w:type="spellStart"/>
            <w:r w:rsidRPr="00C44E73">
              <w:rPr>
                <w:color w:val="000000"/>
                <w:spacing w:val="-2"/>
                <w:lang w:eastAsia="en-US"/>
              </w:rPr>
              <w:t>н</w:t>
            </w:r>
            <w:proofErr w:type="spellEnd"/>
            <w:r w:rsidRPr="00C44E73">
              <w:rPr>
                <w:color w:val="000000"/>
                <w:spacing w:val="-2"/>
                <w:lang w:eastAsia="en-US"/>
              </w:rPr>
              <w:t xml:space="preserve"> е </w:t>
            </w:r>
            <w:proofErr w:type="spellStart"/>
            <w:r w:rsidRPr="00C44E73">
              <w:rPr>
                <w:color w:val="000000"/>
                <w:spacing w:val="-2"/>
                <w:lang w:eastAsia="en-US"/>
              </w:rPr>
              <w:t>д</w:t>
            </w:r>
            <w:proofErr w:type="spellEnd"/>
            <w:r w:rsidRPr="00C44E73">
              <w:rPr>
                <w:color w:val="000000"/>
                <w:spacing w:val="-2"/>
                <w:lang w:eastAsia="en-US"/>
              </w:rPr>
              <w:t xml:space="preserve"> е </w:t>
            </w:r>
            <w:proofErr w:type="gramStart"/>
            <w:r w:rsidRPr="00C44E73">
              <w:rPr>
                <w:color w:val="000000"/>
                <w:spacing w:val="-2"/>
                <w:lang w:eastAsia="en-US"/>
              </w:rPr>
              <w:t>л</w:t>
            </w:r>
            <w:proofErr w:type="gramEnd"/>
            <w:r w:rsidRPr="00C44E73">
              <w:rPr>
                <w:color w:val="000000"/>
                <w:spacing w:val="-2"/>
                <w:lang w:eastAsia="en-US"/>
              </w:rPr>
              <w:t xml:space="preserve"> я</w:t>
            </w:r>
          </w:p>
          <w:p w:rsidR="004A383F" w:rsidRPr="00C44E73" w:rsidRDefault="004A383F" w:rsidP="004A383F">
            <w:pPr>
              <w:shd w:val="clear" w:color="auto" w:fill="FFFFFF"/>
              <w:spacing w:before="10" w:line="269" w:lineRule="exact"/>
              <w:rPr>
                <w:lang w:eastAsia="en-US"/>
              </w:rPr>
            </w:pPr>
            <w:r w:rsidRPr="00C44E73">
              <w:rPr>
                <w:color w:val="000000"/>
                <w:spacing w:val="-5"/>
                <w:lang w:eastAsia="en-US"/>
              </w:rPr>
              <w:t>1. Дидактическая игра «Оденем куклу нарядно».</w:t>
            </w:r>
          </w:p>
          <w:p w:rsidR="004A383F" w:rsidRPr="00C44E73" w:rsidRDefault="004A383F" w:rsidP="004A383F">
            <w:pPr>
              <w:shd w:val="clear" w:color="auto" w:fill="FFFFFF"/>
              <w:spacing w:line="269" w:lineRule="exact"/>
              <w:rPr>
                <w:lang w:eastAsia="en-US"/>
              </w:rPr>
            </w:pPr>
            <w:r w:rsidRPr="00C44E73">
              <w:rPr>
                <w:color w:val="000000"/>
                <w:spacing w:val="-4"/>
                <w:lang w:eastAsia="en-US"/>
              </w:rPr>
              <w:t xml:space="preserve">2. Конструирование из кубиков и кирпичиков </w:t>
            </w:r>
            <w:r w:rsidRPr="00C44E73">
              <w:rPr>
                <w:color w:val="000000"/>
                <w:spacing w:val="-5"/>
                <w:lang w:eastAsia="en-US"/>
              </w:rPr>
              <w:t>полочки для кукольной обуви.</w:t>
            </w:r>
          </w:p>
          <w:p w:rsidR="004A383F" w:rsidRPr="00C44E73" w:rsidRDefault="004A383F" w:rsidP="004A383F">
            <w:pPr>
              <w:shd w:val="clear" w:color="auto" w:fill="FFFFFF"/>
              <w:spacing w:line="269" w:lineRule="exact"/>
              <w:rPr>
                <w:lang w:eastAsia="en-US"/>
              </w:rPr>
            </w:pPr>
            <w:r w:rsidRPr="00C44E73">
              <w:rPr>
                <w:color w:val="000000"/>
                <w:spacing w:val="-7"/>
                <w:lang w:eastAsia="en-US"/>
              </w:rPr>
              <w:t>3. Наблюдение на прогулке за старшими дошколь</w:t>
            </w:r>
            <w:r w:rsidRPr="00C44E73">
              <w:rPr>
                <w:color w:val="000000"/>
                <w:spacing w:val="-6"/>
                <w:lang w:eastAsia="en-US"/>
              </w:rPr>
              <w:t>никами, собирающими игрушки.</w:t>
            </w:r>
          </w:p>
          <w:p w:rsidR="004A383F" w:rsidRPr="00C44E73" w:rsidRDefault="004A383F" w:rsidP="004A383F">
            <w:pPr>
              <w:shd w:val="clear" w:color="auto" w:fill="FFFFFF"/>
              <w:spacing w:line="269" w:lineRule="exact"/>
              <w:rPr>
                <w:lang w:eastAsia="en-US"/>
              </w:rPr>
            </w:pPr>
            <w:r w:rsidRPr="00C44E73">
              <w:rPr>
                <w:color w:val="000000"/>
                <w:spacing w:val="-5"/>
                <w:lang w:eastAsia="en-US"/>
              </w:rPr>
              <w:t>4. Рассматривание сюжетных картинок с изображением людей, выполняющих разные трудовые действия (дети с помощью воспитателя описывают изображенное на картинке).</w:t>
            </w:r>
          </w:p>
          <w:p w:rsidR="004A383F" w:rsidRPr="00C44E73" w:rsidRDefault="004A383F" w:rsidP="004A383F">
            <w:pPr>
              <w:shd w:val="clear" w:color="auto" w:fill="FFFFFF"/>
              <w:spacing w:line="269" w:lineRule="exact"/>
              <w:rPr>
                <w:lang w:eastAsia="en-US"/>
              </w:rPr>
            </w:pPr>
            <w:r w:rsidRPr="00C44E73">
              <w:rPr>
                <w:color w:val="000000"/>
                <w:spacing w:val="-5"/>
                <w:lang w:eastAsia="en-US"/>
              </w:rPr>
              <w:t>5. Сюжетная игра « Поможем повару приготовить суп (компот)».</w:t>
            </w:r>
          </w:p>
          <w:p w:rsidR="004A383F" w:rsidRPr="00C44E73" w:rsidRDefault="004A383F" w:rsidP="004A383F">
            <w:pPr>
              <w:shd w:val="clear" w:color="auto" w:fill="FFFFFF"/>
              <w:spacing w:line="269" w:lineRule="exact"/>
              <w:rPr>
                <w:lang w:eastAsia="en-US"/>
              </w:rPr>
            </w:pPr>
            <w:r w:rsidRPr="00C44E73">
              <w:rPr>
                <w:color w:val="000000"/>
                <w:spacing w:val="-10"/>
                <w:lang w:eastAsia="en-US"/>
              </w:rPr>
              <w:t xml:space="preserve">6. Уход за комнатными растениями: дети под руководством воспитателя рыхлят палочкой землю в цветочном горшке, наблюдают, как взрослые вытирают </w:t>
            </w:r>
            <w:r w:rsidRPr="00C44E73">
              <w:rPr>
                <w:color w:val="000000"/>
                <w:spacing w:val="-5"/>
                <w:lang w:eastAsia="en-US"/>
              </w:rPr>
              <w:t>пыль с листочков, поливают цветы из лейки</w:t>
            </w:r>
          </w:p>
          <w:p w:rsidR="004A383F" w:rsidRPr="00C44E73" w:rsidRDefault="004A383F" w:rsidP="004A383F">
            <w:pPr>
              <w:widowControl w:val="0"/>
              <w:shd w:val="clear" w:color="auto" w:fill="FFFFFF"/>
              <w:autoSpaceDE w:val="0"/>
              <w:autoSpaceDN w:val="0"/>
              <w:adjustRightInd w:val="0"/>
              <w:spacing w:line="259" w:lineRule="exact"/>
              <w:rPr>
                <w:color w:val="000000"/>
                <w:spacing w:val="-11"/>
                <w:lang w:eastAsia="en-US"/>
              </w:rPr>
            </w:pPr>
          </w:p>
        </w:tc>
        <w:tc>
          <w:tcPr>
            <w:tcW w:w="3416"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before="552" w:line="269" w:lineRule="exact"/>
              <w:rPr>
                <w:lang w:eastAsia="en-US"/>
              </w:rPr>
            </w:pPr>
            <w:r w:rsidRPr="00C44E73">
              <w:rPr>
                <w:color w:val="000000"/>
                <w:spacing w:val="-5"/>
                <w:lang w:eastAsia="en-US"/>
              </w:rPr>
              <w:t xml:space="preserve">1. Повторение элементарных правил поведения </w:t>
            </w:r>
            <w:r w:rsidRPr="00C44E73">
              <w:rPr>
                <w:color w:val="000000"/>
                <w:spacing w:val="-4"/>
                <w:lang w:eastAsia="en-US"/>
              </w:rPr>
              <w:t xml:space="preserve">в детском саду: играть с детьми, не мешая им и не причиняя боль; уходить из детского сада </w:t>
            </w:r>
            <w:r w:rsidRPr="00C44E73">
              <w:rPr>
                <w:color w:val="000000"/>
                <w:spacing w:val="-5"/>
                <w:lang w:eastAsia="en-US"/>
              </w:rPr>
              <w:t>только с родителями.</w:t>
            </w:r>
          </w:p>
          <w:p w:rsidR="004A383F" w:rsidRPr="00C44E73" w:rsidRDefault="004A383F" w:rsidP="004A383F">
            <w:pPr>
              <w:shd w:val="clear" w:color="auto" w:fill="FFFFFF"/>
              <w:spacing w:line="269" w:lineRule="exact"/>
              <w:rPr>
                <w:lang w:eastAsia="en-US"/>
              </w:rPr>
            </w:pPr>
            <w:r w:rsidRPr="00C44E73">
              <w:rPr>
                <w:color w:val="000000"/>
                <w:spacing w:val="-5"/>
                <w:lang w:eastAsia="en-US"/>
              </w:rPr>
              <w:t>2. Наблюдение за рыбками (или черепахами) в аквариуме (формирование элементарных представлений о способах взаимодействия с растениями и животными).</w:t>
            </w:r>
          </w:p>
          <w:p w:rsidR="004A383F" w:rsidRPr="00C44E73" w:rsidRDefault="004A383F" w:rsidP="004A383F">
            <w:pPr>
              <w:shd w:val="clear" w:color="auto" w:fill="FFFFFF"/>
              <w:spacing w:line="269" w:lineRule="exact"/>
              <w:rPr>
                <w:lang w:eastAsia="en-US"/>
              </w:rPr>
            </w:pPr>
            <w:r w:rsidRPr="00C44E73">
              <w:rPr>
                <w:color w:val="000000"/>
                <w:spacing w:val="-5"/>
                <w:lang w:eastAsia="en-US"/>
              </w:rPr>
              <w:t>3. Подвижная игра «Солнышко и дождик».</w:t>
            </w:r>
          </w:p>
          <w:p w:rsidR="004A383F" w:rsidRPr="00C44E73" w:rsidRDefault="004A383F" w:rsidP="004A383F">
            <w:pPr>
              <w:shd w:val="clear" w:color="auto" w:fill="FFFFFF"/>
              <w:spacing w:line="269" w:lineRule="exact"/>
              <w:rPr>
                <w:lang w:eastAsia="en-US"/>
              </w:rPr>
            </w:pPr>
            <w:r w:rsidRPr="00C44E73">
              <w:rPr>
                <w:color w:val="000000"/>
                <w:spacing w:val="-5"/>
                <w:lang w:eastAsia="en-US"/>
              </w:rPr>
              <w:t xml:space="preserve">4. Чтение стихотворения О. </w:t>
            </w:r>
            <w:proofErr w:type="spellStart"/>
            <w:r w:rsidRPr="00C44E73">
              <w:rPr>
                <w:color w:val="000000"/>
                <w:spacing w:val="-5"/>
                <w:lang w:eastAsia="en-US"/>
              </w:rPr>
              <w:t>Высотской</w:t>
            </w:r>
            <w:proofErr w:type="spellEnd"/>
            <w:r w:rsidRPr="00C44E73">
              <w:rPr>
                <w:color w:val="000000"/>
                <w:spacing w:val="-5"/>
                <w:lang w:eastAsia="en-US"/>
              </w:rPr>
              <w:t xml:space="preserve"> «Санки». Обсуждение содержания стихотворения.</w:t>
            </w:r>
          </w:p>
          <w:p w:rsidR="004A383F" w:rsidRPr="00C44E73" w:rsidRDefault="004A383F" w:rsidP="004A383F">
            <w:pPr>
              <w:shd w:val="clear" w:color="auto" w:fill="FFFFFF"/>
              <w:spacing w:line="269" w:lineRule="exact"/>
              <w:rPr>
                <w:lang w:eastAsia="en-US"/>
              </w:rPr>
            </w:pPr>
            <w:r w:rsidRPr="00C44E73">
              <w:rPr>
                <w:color w:val="000000"/>
                <w:spacing w:val="-7"/>
                <w:lang w:eastAsia="en-US"/>
              </w:rPr>
              <w:t xml:space="preserve">5. Инсценировка стихотворения О. </w:t>
            </w:r>
            <w:proofErr w:type="spellStart"/>
            <w:r w:rsidRPr="00C44E73">
              <w:rPr>
                <w:color w:val="000000"/>
                <w:spacing w:val="-7"/>
                <w:lang w:eastAsia="en-US"/>
              </w:rPr>
              <w:t>Высотской</w:t>
            </w:r>
            <w:proofErr w:type="spellEnd"/>
            <w:r w:rsidRPr="00C44E73">
              <w:rPr>
                <w:color w:val="000000"/>
                <w:spacing w:val="-7"/>
                <w:lang w:eastAsia="en-US"/>
              </w:rPr>
              <w:t xml:space="preserve"> </w:t>
            </w:r>
            <w:r w:rsidRPr="00C44E73">
              <w:rPr>
                <w:color w:val="000000"/>
                <w:spacing w:val="-9"/>
                <w:lang w:eastAsia="en-US"/>
              </w:rPr>
              <w:t>«Санки»</w:t>
            </w:r>
          </w:p>
          <w:p w:rsidR="004A383F" w:rsidRPr="00C44E73" w:rsidRDefault="004A383F" w:rsidP="004A383F">
            <w:pPr>
              <w:widowControl w:val="0"/>
              <w:shd w:val="clear" w:color="auto" w:fill="FFFFFF"/>
              <w:autoSpaceDE w:val="0"/>
              <w:autoSpaceDN w:val="0"/>
              <w:adjustRightInd w:val="0"/>
              <w:spacing w:line="259" w:lineRule="exact"/>
              <w:rPr>
                <w:color w:val="000000"/>
                <w:spacing w:val="-10"/>
                <w:lang w:eastAsia="en-US"/>
              </w:rPr>
            </w:pPr>
          </w:p>
        </w:tc>
      </w:tr>
      <w:tr w:rsidR="004A383F" w:rsidRPr="00C44E73" w:rsidTr="004A383F">
        <w:trPr>
          <w:trHeight w:val="288"/>
        </w:trPr>
        <w:tc>
          <w:tcPr>
            <w:tcW w:w="10672" w:type="dxa"/>
            <w:gridSpan w:val="3"/>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jc w:val="center"/>
              <w:rPr>
                <w:lang w:eastAsia="en-US"/>
              </w:rPr>
            </w:pPr>
            <w:r w:rsidRPr="00C44E73">
              <w:rPr>
                <w:color w:val="000000"/>
                <w:spacing w:val="-1"/>
                <w:lang w:eastAsia="en-US"/>
              </w:rPr>
              <w:t>Декабрь</w:t>
            </w:r>
          </w:p>
          <w:p w:rsidR="004A383F" w:rsidRPr="00C44E73" w:rsidRDefault="004A383F" w:rsidP="004A383F">
            <w:pPr>
              <w:widowControl w:val="0"/>
              <w:shd w:val="clear" w:color="auto" w:fill="FFFFFF"/>
              <w:autoSpaceDE w:val="0"/>
              <w:autoSpaceDN w:val="0"/>
              <w:adjustRightInd w:val="0"/>
              <w:spacing w:line="276" w:lineRule="auto"/>
              <w:rPr>
                <w:lang w:eastAsia="en-US"/>
              </w:rPr>
            </w:pPr>
          </w:p>
        </w:tc>
      </w:tr>
      <w:tr w:rsidR="004A383F" w:rsidRPr="00C44E73" w:rsidTr="004A383F">
        <w:trPr>
          <w:trHeight w:val="278"/>
        </w:trPr>
        <w:tc>
          <w:tcPr>
            <w:tcW w:w="10672" w:type="dxa"/>
            <w:gridSpan w:val="3"/>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jc w:val="center"/>
              <w:rPr>
                <w:lang w:eastAsia="en-US"/>
              </w:rPr>
            </w:pPr>
            <w:r w:rsidRPr="00C44E73">
              <w:rPr>
                <w:color w:val="000000"/>
                <w:spacing w:val="-2"/>
                <w:lang w:eastAsia="en-US"/>
              </w:rPr>
              <w:t xml:space="preserve">1-я </w:t>
            </w:r>
            <w:r w:rsidRPr="00C44E73">
              <w:rPr>
                <w:color w:val="000000"/>
                <w:spacing w:val="32"/>
                <w:lang w:eastAsia="en-US"/>
              </w:rPr>
              <w:t>неделя</w:t>
            </w:r>
          </w:p>
          <w:p w:rsidR="004A383F" w:rsidRPr="00C44E73" w:rsidRDefault="004A383F" w:rsidP="004A383F">
            <w:pPr>
              <w:widowControl w:val="0"/>
              <w:shd w:val="clear" w:color="auto" w:fill="FFFFFF"/>
              <w:autoSpaceDE w:val="0"/>
              <w:autoSpaceDN w:val="0"/>
              <w:adjustRightInd w:val="0"/>
              <w:spacing w:line="276" w:lineRule="auto"/>
              <w:rPr>
                <w:lang w:eastAsia="en-US"/>
              </w:rPr>
            </w:pPr>
          </w:p>
        </w:tc>
      </w:tr>
      <w:tr w:rsidR="004A383F" w:rsidRPr="00C44E73" w:rsidTr="004A383F">
        <w:trPr>
          <w:trHeight w:hRule="exact" w:val="4512"/>
        </w:trPr>
        <w:tc>
          <w:tcPr>
            <w:tcW w:w="3842"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59" w:lineRule="exact"/>
              <w:rPr>
                <w:color w:val="000000"/>
                <w:spacing w:val="-16"/>
                <w:lang w:eastAsia="en-US"/>
              </w:rPr>
            </w:pPr>
            <w:r w:rsidRPr="00C44E73">
              <w:rPr>
                <w:color w:val="000000"/>
                <w:spacing w:val="-16"/>
                <w:lang w:eastAsia="en-US"/>
              </w:rPr>
              <w:t>1. Сюжетно-ролевые игры «Больница», «Магазин».</w:t>
            </w:r>
          </w:p>
          <w:p w:rsidR="004A383F" w:rsidRDefault="004A383F" w:rsidP="004A383F">
            <w:pPr>
              <w:shd w:val="clear" w:color="auto" w:fill="FFFFFF"/>
              <w:spacing w:line="259" w:lineRule="exact"/>
              <w:rPr>
                <w:color w:val="000000"/>
                <w:spacing w:val="-12"/>
                <w:lang w:eastAsia="en-US"/>
              </w:rPr>
            </w:pPr>
            <w:r w:rsidRPr="00C44E73">
              <w:rPr>
                <w:color w:val="000000"/>
                <w:spacing w:val="-16"/>
                <w:lang w:eastAsia="en-US"/>
              </w:rPr>
              <w:t xml:space="preserve"> </w:t>
            </w:r>
            <w:r w:rsidRPr="00C44E73">
              <w:rPr>
                <w:color w:val="000000"/>
                <w:spacing w:val="-10"/>
                <w:lang w:eastAsia="en-US"/>
              </w:rPr>
              <w:t xml:space="preserve">2. Подвижные игры «Догони клубочек», «Идем </w:t>
            </w:r>
            <w:r w:rsidRPr="00C44E73">
              <w:rPr>
                <w:color w:val="000000"/>
                <w:spacing w:val="-12"/>
                <w:lang w:eastAsia="en-US"/>
              </w:rPr>
              <w:t>за мышкой».</w:t>
            </w:r>
          </w:p>
          <w:p w:rsidR="004A383F" w:rsidRDefault="004A383F" w:rsidP="004A383F">
            <w:pPr>
              <w:shd w:val="clear" w:color="auto" w:fill="FFFFFF"/>
              <w:spacing w:line="259" w:lineRule="exact"/>
              <w:rPr>
                <w:color w:val="000000"/>
                <w:spacing w:val="-12"/>
                <w:lang w:eastAsia="en-US"/>
              </w:rPr>
            </w:pPr>
            <w:r w:rsidRPr="00C44E73">
              <w:rPr>
                <w:color w:val="000000"/>
                <w:spacing w:val="-12"/>
                <w:lang w:eastAsia="en-US"/>
              </w:rPr>
              <w:t xml:space="preserve"> </w:t>
            </w:r>
            <w:r w:rsidRPr="00C44E73">
              <w:rPr>
                <w:color w:val="000000"/>
                <w:spacing w:val="-9"/>
                <w:lang w:eastAsia="en-US"/>
              </w:rPr>
              <w:t>3. Дидактические игры «Что звучит?», «Чудес</w:t>
            </w:r>
            <w:r>
              <w:rPr>
                <w:color w:val="000000"/>
                <w:spacing w:val="-12"/>
                <w:lang w:eastAsia="en-US"/>
              </w:rPr>
              <w:t>ный мешочек»</w:t>
            </w:r>
          </w:p>
          <w:p w:rsidR="004A383F" w:rsidRDefault="004A383F" w:rsidP="004A383F">
            <w:pPr>
              <w:shd w:val="clear" w:color="auto" w:fill="FFFFFF"/>
              <w:spacing w:line="259" w:lineRule="exact"/>
              <w:rPr>
                <w:color w:val="000000"/>
                <w:spacing w:val="-10"/>
                <w:lang w:eastAsia="en-US"/>
              </w:rPr>
            </w:pPr>
            <w:r w:rsidRPr="00C44E73">
              <w:rPr>
                <w:color w:val="000000"/>
                <w:spacing w:val="-10"/>
                <w:lang w:eastAsia="en-US"/>
              </w:rPr>
              <w:t xml:space="preserve">4. Выполнение игровых </w:t>
            </w:r>
            <w:proofErr w:type="gramStart"/>
            <w:r w:rsidRPr="00C44E73">
              <w:rPr>
                <w:color w:val="000000"/>
                <w:spacing w:val="-10"/>
                <w:lang w:eastAsia="en-US"/>
              </w:rPr>
              <w:t>на</w:t>
            </w:r>
            <w:proofErr w:type="gramEnd"/>
            <w:r w:rsidRPr="00C44E73">
              <w:rPr>
                <w:color w:val="000000"/>
                <w:spacing w:val="-10"/>
                <w:lang w:eastAsia="en-US"/>
              </w:rPr>
              <w:t xml:space="preserve"> действий по подражанию: «Ладошки», «Большие ноги». </w:t>
            </w:r>
          </w:p>
          <w:p w:rsidR="004A383F" w:rsidRDefault="004A383F" w:rsidP="004A383F">
            <w:pPr>
              <w:shd w:val="clear" w:color="auto" w:fill="FFFFFF"/>
              <w:spacing w:line="259" w:lineRule="exact"/>
              <w:rPr>
                <w:color w:val="000000"/>
                <w:spacing w:val="-10"/>
                <w:lang w:eastAsia="en-US"/>
              </w:rPr>
            </w:pPr>
            <w:r w:rsidRPr="00C44E73">
              <w:rPr>
                <w:color w:val="000000"/>
                <w:spacing w:val="-9"/>
                <w:lang w:eastAsia="en-US"/>
              </w:rPr>
              <w:t xml:space="preserve">5. Рассматривание предметов разной величины, </w:t>
            </w:r>
            <w:r w:rsidRPr="00C44E73">
              <w:rPr>
                <w:color w:val="000000"/>
                <w:spacing w:val="-10"/>
                <w:lang w:eastAsia="en-US"/>
              </w:rPr>
              <w:t xml:space="preserve">находящихся в группе. </w:t>
            </w:r>
          </w:p>
          <w:p w:rsidR="004A383F" w:rsidRPr="00C44E73" w:rsidRDefault="004A383F" w:rsidP="004A383F">
            <w:pPr>
              <w:shd w:val="clear" w:color="auto" w:fill="FFFFFF"/>
              <w:spacing w:line="259" w:lineRule="exact"/>
              <w:rPr>
                <w:lang w:eastAsia="en-US"/>
              </w:rPr>
            </w:pPr>
            <w:r w:rsidRPr="00C44E73">
              <w:rPr>
                <w:color w:val="000000"/>
                <w:spacing w:val="-9"/>
                <w:lang w:eastAsia="en-US"/>
              </w:rPr>
              <w:t>6. Коллективная игра «Поезд» (дети становятся друг за другом, держатся за плечи впереди стоящего и двигаются за воспитателем)</w:t>
            </w:r>
          </w:p>
          <w:p w:rsidR="004A383F" w:rsidRPr="00C44E73" w:rsidRDefault="004A383F" w:rsidP="004A383F">
            <w:pPr>
              <w:widowControl w:val="0"/>
              <w:shd w:val="clear" w:color="auto" w:fill="FFFFFF"/>
              <w:autoSpaceDE w:val="0"/>
              <w:autoSpaceDN w:val="0"/>
              <w:adjustRightInd w:val="0"/>
              <w:spacing w:line="259" w:lineRule="exact"/>
              <w:rPr>
                <w:lang w:eastAsia="en-US"/>
              </w:rPr>
            </w:pPr>
          </w:p>
        </w:tc>
        <w:tc>
          <w:tcPr>
            <w:tcW w:w="3414"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59" w:lineRule="exact"/>
              <w:rPr>
                <w:color w:val="000000"/>
                <w:spacing w:val="-9"/>
                <w:lang w:eastAsia="en-US"/>
              </w:rPr>
            </w:pPr>
            <w:r w:rsidRPr="00C44E73">
              <w:rPr>
                <w:color w:val="000000"/>
                <w:spacing w:val="-11"/>
                <w:lang w:eastAsia="en-US"/>
              </w:rPr>
              <w:t xml:space="preserve">1 . Дидактические игры «Выполни задание» (дети </w:t>
            </w:r>
            <w:r w:rsidRPr="00C44E73">
              <w:rPr>
                <w:color w:val="000000"/>
                <w:spacing w:val="-10"/>
                <w:lang w:eastAsia="en-US"/>
              </w:rPr>
              <w:t>выполняют манипуляции с игрушками по зада</w:t>
            </w:r>
            <w:r w:rsidRPr="00C44E73">
              <w:rPr>
                <w:color w:val="000000"/>
                <w:spacing w:val="-9"/>
                <w:lang w:eastAsia="en-US"/>
              </w:rPr>
              <w:t xml:space="preserve">нию педагога), «У кого такой предмет?». </w:t>
            </w:r>
          </w:p>
          <w:p w:rsidR="004A383F" w:rsidRDefault="004A383F" w:rsidP="004A383F">
            <w:pPr>
              <w:shd w:val="clear" w:color="auto" w:fill="FFFFFF"/>
              <w:spacing w:line="259" w:lineRule="exact"/>
              <w:rPr>
                <w:color w:val="000000"/>
                <w:spacing w:val="-11"/>
                <w:lang w:eastAsia="en-US"/>
              </w:rPr>
            </w:pPr>
            <w:r w:rsidRPr="00C44E73">
              <w:rPr>
                <w:color w:val="000000"/>
                <w:spacing w:val="-9"/>
                <w:lang w:eastAsia="en-US"/>
              </w:rPr>
              <w:t xml:space="preserve">2. Наведение порядка в групповой комнате перед </w:t>
            </w:r>
            <w:r w:rsidRPr="00C44E73">
              <w:rPr>
                <w:color w:val="000000"/>
                <w:spacing w:val="-11"/>
                <w:lang w:eastAsia="en-US"/>
              </w:rPr>
              <w:t xml:space="preserve">выходом на прогулку. </w:t>
            </w:r>
          </w:p>
          <w:p w:rsidR="004A383F" w:rsidRDefault="004A383F" w:rsidP="004A383F">
            <w:pPr>
              <w:shd w:val="clear" w:color="auto" w:fill="FFFFFF"/>
              <w:spacing w:line="259" w:lineRule="exact"/>
              <w:rPr>
                <w:color w:val="000000"/>
                <w:spacing w:val="-10"/>
                <w:lang w:eastAsia="en-US"/>
              </w:rPr>
            </w:pPr>
            <w:r w:rsidRPr="00C44E73">
              <w:rPr>
                <w:color w:val="000000"/>
                <w:spacing w:val="-12"/>
                <w:lang w:eastAsia="en-US"/>
              </w:rPr>
              <w:t>3. Наблюдение на прогулке за старшими дошколь</w:t>
            </w:r>
            <w:r w:rsidRPr="00C44E73">
              <w:rPr>
                <w:color w:val="000000"/>
                <w:spacing w:val="-10"/>
                <w:lang w:eastAsia="en-US"/>
              </w:rPr>
              <w:t xml:space="preserve">никами, убирающими снег со скамеек. </w:t>
            </w:r>
          </w:p>
          <w:p w:rsidR="004A383F" w:rsidRPr="00C44E73" w:rsidRDefault="004A383F" w:rsidP="004A383F">
            <w:pPr>
              <w:shd w:val="clear" w:color="auto" w:fill="FFFFFF"/>
              <w:spacing w:line="259" w:lineRule="exact"/>
              <w:rPr>
                <w:color w:val="000000"/>
                <w:spacing w:val="-9"/>
                <w:lang w:eastAsia="en-US"/>
              </w:rPr>
            </w:pPr>
            <w:r w:rsidRPr="00C44E73">
              <w:rPr>
                <w:color w:val="000000"/>
                <w:spacing w:val="-9"/>
                <w:lang w:eastAsia="en-US"/>
              </w:rPr>
              <w:t xml:space="preserve">4. Знакомство с трудом дворника зимой (убрать с дорожек снег, лед, посыпать их песком и т. д.). </w:t>
            </w:r>
          </w:p>
          <w:p w:rsidR="004A383F" w:rsidRPr="00C44E73" w:rsidRDefault="004A383F" w:rsidP="004A383F">
            <w:pPr>
              <w:shd w:val="clear" w:color="auto" w:fill="FFFFFF"/>
              <w:spacing w:line="259" w:lineRule="exact"/>
              <w:rPr>
                <w:lang w:eastAsia="en-US"/>
              </w:rPr>
            </w:pPr>
            <w:r w:rsidRPr="00C44E73">
              <w:rPr>
                <w:color w:val="000000"/>
                <w:spacing w:val="-9"/>
                <w:lang w:eastAsia="en-US"/>
              </w:rPr>
              <w:t>5. Уход за комнатными растениями под руковод</w:t>
            </w:r>
            <w:r w:rsidRPr="00C44E73">
              <w:rPr>
                <w:color w:val="000000"/>
                <w:spacing w:val="-10"/>
                <w:lang w:eastAsia="en-US"/>
              </w:rPr>
              <w:t>ством педагога</w:t>
            </w:r>
          </w:p>
        </w:tc>
        <w:tc>
          <w:tcPr>
            <w:tcW w:w="3416"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59" w:lineRule="exact"/>
              <w:rPr>
                <w:color w:val="000000"/>
                <w:spacing w:val="-11"/>
                <w:lang w:eastAsia="en-US"/>
              </w:rPr>
            </w:pPr>
            <w:r w:rsidRPr="00C44E73">
              <w:rPr>
                <w:color w:val="000000"/>
                <w:spacing w:val="-11"/>
                <w:lang w:eastAsia="en-US"/>
              </w:rPr>
              <w:t xml:space="preserve">1 . Уточнение правил безопасности во время </w:t>
            </w:r>
            <w:r w:rsidRPr="00C44E73">
              <w:rPr>
                <w:color w:val="000000"/>
                <w:spacing w:val="-9"/>
                <w:lang w:eastAsia="en-US"/>
              </w:rPr>
              <w:t xml:space="preserve">игр на улице: не кидать друг в друга снежки, </w:t>
            </w:r>
            <w:r w:rsidRPr="00C44E73">
              <w:rPr>
                <w:color w:val="000000"/>
                <w:spacing w:val="-11"/>
                <w:lang w:eastAsia="en-US"/>
              </w:rPr>
              <w:t xml:space="preserve">камни, палки. </w:t>
            </w:r>
          </w:p>
          <w:p w:rsidR="004A383F" w:rsidRDefault="004A383F" w:rsidP="004A383F">
            <w:pPr>
              <w:shd w:val="clear" w:color="auto" w:fill="FFFFFF"/>
              <w:spacing w:line="259" w:lineRule="exact"/>
              <w:rPr>
                <w:color w:val="000000"/>
                <w:spacing w:val="-15"/>
                <w:lang w:eastAsia="en-US"/>
              </w:rPr>
            </w:pPr>
            <w:r w:rsidRPr="00C44E73">
              <w:rPr>
                <w:color w:val="000000"/>
                <w:spacing w:val="-15"/>
                <w:lang w:eastAsia="en-US"/>
              </w:rPr>
              <w:t>2. Дидактическая игра «Что умеют делать руки?».</w:t>
            </w:r>
          </w:p>
          <w:p w:rsidR="004A383F" w:rsidRDefault="004A383F" w:rsidP="004A383F">
            <w:pPr>
              <w:shd w:val="clear" w:color="auto" w:fill="FFFFFF"/>
              <w:spacing w:line="259" w:lineRule="exact"/>
              <w:rPr>
                <w:color w:val="000000"/>
                <w:spacing w:val="-13"/>
                <w:lang w:eastAsia="en-US"/>
              </w:rPr>
            </w:pPr>
            <w:r w:rsidRPr="00C44E73">
              <w:rPr>
                <w:color w:val="000000"/>
                <w:spacing w:val="-15"/>
                <w:lang w:eastAsia="en-US"/>
              </w:rPr>
              <w:t xml:space="preserve"> </w:t>
            </w:r>
            <w:r w:rsidRPr="00C44E73">
              <w:rPr>
                <w:color w:val="000000"/>
                <w:spacing w:val="-13"/>
                <w:lang w:eastAsia="en-US"/>
              </w:rPr>
              <w:t xml:space="preserve">3. Беседа « Как беречь руки?» (рассматривание иллюстративного материала по теме беседы). </w:t>
            </w:r>
          </w:p>
          <w:p w:rsidR="004A383F" w:rsidRDefault="004A383F" w:rsidP="004A383F">
            <w:pPr>
              <w:shd w:val="clear" w:color="auto" w:fill="FFFFFF"/>
              <w:spacing w:line="259" w:lineRule="exact"/>
              <w:rPr>
                <w:color w:val="000000"/>
                <w:spacing w:val="-9"/>
                <w:lang w:eastAsia="en-US"/>
              </w:rPr>
            </w:pPr>
            <w:r w:rsidRPr="00C44E73">
              <w:rPr>
                <w:color w:val="000000"/>
                <w:spacing w:val="-9"/>
                <w:lang w:eastAsia="en-US"/>
              </w:rPr>
              <w:t xml:space="preserve">4. Чтение стихотворения А. </w:t>
            </w:r>
            <w:proofErr w:type="spellStart"/>
            <w:r w:rsidRPr="00C44E73">
              <w:rPr>
                <w:color w:val="000000"/>
                <w:spacing w:val="-9"/>
                <w:lang w:eastAsia="en-US"/>
              </w:rPr>
              <w:t>Барто</w:t>
            </w:r>
            <w:proofErr w:type="spellEnd"/>
            <w:r w:rsidRPr="00C44E73">
              <w:rPr>
                <w:color w:val="000000"/>
                <w:spacing w:val="-9"/>
                <w:lang w:eastAsia="en-US"/>
              </w:rPr>
              <w:t xml:space="preserve"> «Грузовик». </w:t>
            </w:r>
          </w:p>
          <w:p w:rsidR="004A383F" w:rsidRDefault="004A383F" w:rsidP="004A383F">
            <w:pPr>
              <w:shd w:val="clear" w:color="auto" w:fill="FFFFFF"/>
              <w:spacing w:line="259" w:lineRule="exact"/>
              <w:rPr>
                <w:color w:val="000000"/>
                <w:spacing w:val="-10"/>
                <w:lang w:eastAsia="en-US"/>
              </w:rPr>
            </w:pPr>
            <w:r w:rsidRPr="00C44E73">
              <w:rPr>
                <w:color w:val="000000"/>
                <w:spacing w:val="-9"/>
                <w:lang w:eastAsia="en-US"/>
              </w:rPr>
              <w:t xml:space="preserve">5. Игра «Найди машину, которую назову» (закрепить умение различать машины </w:t>
            </w:r>
            <w:r w:rsidRPr="00C44E73">
              <w:rPr>
                <w:i/>
                <w:iCs/>
                <w:color w:val="000000"/>
                <w:spacing w:val="-9"/>
                <w:lang w:eastAsia="en-US"/>
              </w:rPr>
              <w:t xml:space="preserve">- </w:t>
            </w:r>
            <w:r w:rsidRPr="00C44E73">
              <w:rPr>
                <w:color w:val="000000"/>
                <w:spacing w:val="-9"/>
                <w:lang w:eastAsia="en-US"/>
              </w:rPr>
              <w:t>автомо</w:t>
            </w:r>
            <w:r w:rsidRPr="00C44E73">
              <w:rPr>
                <w:color w:val="000000"/>
                <w:spacing w:val="-10"/>
                <w:lang w:eastAsia="en-US"/>
              </w:rPr>
              <w:t xml:space="preserve">били легковые и грузовые). </w:t>
            </w:r>
          </w:p>
          <w:p w:rsidR="004A383F" w:rsidRPr="00C44E73" w:rsidRDefault="004A383F" w:rsidP="004A383F">
            <w:pPr>
              <w:shd w:val="clear" w:color="auto" w:fill="FFFFFF"/>
              <w:spacing w:line="259" w:lineRule="exact"/>
              <w:rPr>
                <w:lang w:eastAsia="en-US"/>
              </w:rPr>
            </w:pPr>
            <w:r w:rsidRPr="00C44E73">
              <w:rPr>
                <w:color w:val="000000"/>
                <w:spacing w:val="-10"/>
                <w:lang w:eastAsia="en-US"/>
              </w:rPr>
              <w:t>6. Обсуждение «Чем опасна дорога зимой»</w:t>
            </w:r>
          </w:p>
          <w:p w:rsidR="004A383F" w:rsidRPr="00C44E73" w:rsidRDefault="004A383F" w:rsidP="004A383F">
            <w:pPr>
              <w:widowControl w:val="0"/>
              <w:shd w:val="clear" w:color="auto" w:fill="FFFFFF"/>
              <w:autoSpaceDE w:val="0"/>
              <w:autoSpaceDN w:val="0"/>
              <w:adjustRightInd w:val="0"/>
              <w:spacing w:line="259" w:lineRule="exact"/>
              <w:rPr>
                <w:lang w:eastAsia="en-US"/>
              </w:rPr>
            </w:pPr>
          </w:p>
        </w:tc>
      </w:tr>
      <w:tr w:rsidR="004A383F" w:rsidRPr="00C44E73" w:rsidTr="004A383F">
        <w:trPr>
          <w:trHeight w:val="278"/>
        </w:trPr>
        <w:tc>
          <w:tcPr>
            <w:tcW w:w="10672" w:type="dxa"/>
            <w:gridSpan w:val="3"/>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jc w:val="center"/>
              <w:rPr>
                <w:lang w:eastAsia="en-US"/>
              </w:rPr>
            </w:pPr>
            <w:r w:rsidRPr="00C44E73">
              <w:rPr>
                <w:color w:val="000000"/>
                <w:spacing w:val="-2"/>
                <w:lang w:eastAsia="en-US"/>
              </w:rPr>
              <w:t xml:space="preserve">2-я </w:t>
            </w:r>
            <w:r w:rsidRPr="00C44E73">
              <w:rPr>
                <w:color w:val="000000"/>
                <w:spacing w:val="36"/>
                <w:lang w:eastAsia="en-US"/>
              </w:rPr>
              <w:t>неделя</w:t>
            </w:r>
          </w:p>
          <w:p w:rsidR="004A383F" w:rsidRPr="00C44E73" w:rsidRDefault="004A383F" w:rsidP="004A383F">
            <w:pPr>
              <w:widowControl w:val="0"/>
              <w:shd w:val="clear" w:color="auto" w:fill="FFFFFF"/>
              <w:autoSpaceDE w:val="0"/>
              <w:autoSpaceDN w:val="0"/>
              <w:adjustRightInd w:val="0"/>
              <w:spacing w:line="276" w:lineRule="auto"/>
              <w:rPr>
                <w:lang w:eastAsia="en-US"/>
              </w:rPr>
            </w:pPr>
          </w:p>
        </w:tc>
      </w:tr>
      <w:tr w:rsidR="004A383F" w:rsidRPr="00C44E73" w:rsidTr="004A383F">
        <w:trPr>
          <w:trHeight w:hRule="exact" w:val="4270"/>
        </w:trPr>
        <w:tc>
          <w:tcPr>
            <w:tcW w:w="3842"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59" w:lineRule="exact"/>
              <w:rPr>
                <w:color w:val="000000"/>
                <w:spacing w:val="-10"/>
                <w:lang w:eastAsia="en-US"/>
              </w:rPr>
            </w:pPr>
            <w:r w:rsidRPr="00C44E73">
              <w:rPr>
                <w:color w:val="000000"/>
                <w:spacing w:val="-11"/>
                <w:lang w:eastAsia="en-US"/>
              </w:rPr>
              <w:lastRenderedPageBreak/>
              <w:t xml:space="preserve">1 . Сюжетные игры «Матрешка в гости к нам </w:t>
            </w:r>
            <w:r w:rsidRPr="00C44E73">
              <w:rPr>
                <w:color w:val="000000"/>
                <w:spacing w:val="-10"/>
                <w:lang w:eastAsia="en-US"/>
              </w:rPr>
              <w:t xml:space="preserve">пришла», «Строим дом для игрушки». </w:t>
            </w:r>
          </w:p>
          <w:p w:rsidR="004A383F" w:rsidRDefault="004A383F" w:rsidP="004A383F">
            <w:pPr>
              <w:shd w:val="clear" w:color="auto" w:fill="FFFFFF"/>
              <w:spacing w:line="259" w:lineRule="exact"/>
              <w:rPr>
                <w:color w:val="000000"/>
                <w:spacing w:val="-15"/>
                <w:lang w:eastAsia="en-US"/>
              </w:rPr>
            </w:pPr>
            <w:r w:rsidRPr="00C44E73">
              <w:rPr>
                <w:color w:val="000000"/>
                <w:spacing w:val="-15"/>
                <w:lang w:eastAsia="en-US"/>
              </w:rPr>
              <w:t xml:space="preserve">2. Подвижные игры «Поймай бабочку», «Лови мяч». </w:t>
            </w:r>
          </w:p>
          <w:p w:rsidR="004A383F" w:rsidRDefault="004A383F" w:rsidP="004A383F">
            <w:pPr>
              <w:shd w:val="clear" w:color="auto" w:fill="FFFFFF"/>
              <w:spacing w:line="259" w:lineRule="exact"/>
              <w:rPr>
                <w:color w:val="000000"/>
                <w:spacing w:val="-14"/>
                <w:lang w:eastAsia="en-US"/>
              </w:rPr>
            </w:pPr>
            <w:r w:rsidRPr="00C44E73">
              <w:rPr>
                <w:color w:val="000000"/>
                <w:spacing w:val="-9"/>
                <w:lang w:eastAsia="en-US"/>
              </w:rPr>
              <w:t>3. Самостоятельные игры с персонажами-</w:t>
            </w:r>
            <w:r w:rsidRPr="00C44E73">
              <w:rPr>
                <w:color w:val="000000"/>
                <w:spacing w:val="-14"/>
                <w:lang w:eastAsia="en-US"/>
              </w:rPr>
              <w:t xml:space="preserve">игрушками. </w:t>
            </w:r>
          </w:p>
          <w:p w:rsidR="004A383F" w:rsidRDefault="004A383F" w:rsidP="004A383F">
            <w:pPr>
              <w:shd w:val="clear" w:color="auto" w:fill="FFFFFF"/>
              <w:spacing w:line="259" w:lineRule="exact"/>
              <w:rPr>
                <w:color w:val="000000"/>
                <w:spacing w:val="-10"/>
                <w:lang w:eastAsia="en-US"/>
              </w:rPr>
            </w:pPr>
            <w:r w:rsidRPr="00C44E73">
              <w:rPr>
                <w:color w:val="000000"/>
                <w:spacing w:val="-9"/>
                <w:lang w:eastAsia="en-US"/>
              </w:rPr>
              <w:t xml:space="preserve">4. Дидактические игры «Разрезные картинки», </w:t>
            </w:r>
            <w:r w:rsidRPr="00C44E73">
              <w:rPr>
                <w:color w:val="000000"/>
                <w:spacing w:val="-10"/>
                <w:lang w:eastAsia="en-US"/>
              </w:rPr>
              <w:t xml:space="preserve">«Составь пирамиду». </w:t>
            </w:r>
          </w:p>
          <w:p w:rsidR="004A383F" w:rsidRDefault="004A383F" w:rsidP="004A383F">
            <w:pPr>
              <w:shd w:val="clear" w:color="auto" w:fill="FFFFFF"/>
              <w:spacing w:line="259" w:lineRule="exact"/>
              <w:rPr>
                <w:color w:val="000000"/>
                <w:spacing w:val="-9"/>
                <w:lang w:eastAsia="en-US"/>
              </w:rPr>
            </w:pPr>
            <w:r w:rsidRPr="00C44E73">
              <w:rPr>
                <w:color w:val="000000"/>
                <w:spacing w:val="-10"/>
                <w:lang w:eastAsia="en-US"/>
              </w:rPr>
              <w:t xml:space="preserve">5. </w:t>
            </w:r>
            <w:proofErr w:type="gramStart"/>
            <w:r w:rsidRPr="00C44E73">
              <w:rPr>
                <w:color w:val="000000"/>
                <w:spacing w:val="-10"/>
                <w:lang w:eastAsia="en-US"/>
              </w:rPr>
              <w:t xml:space="preserve">Инсценировка «У ребяток ручки хлопают» </w:t>
            </w:r>
            <w:r w:rsidRPr="00C44E73">
              <w:rPr>
                <w:color w:val="000000"/>
                <w:spacing w:val="-9"/>
                <w:lang w:eastAsia="en-US"/>
              </w:rPr>
              <w:t>(муз.</w:t>
            </w:r>
            <w:proofErr w:type="gramEnd"/>
            <w:r w:rsidRPr="00C44E73">
              <w:rPr>
                <w:color w:val="000000"/>
                <w:spacing w:val="-9"/>
                <w:lang w:eastAsia="en-US"/>
              </w:rPr>
              <w:t xml:space="preserve"> </w:t>
            </w:r>
            <w:proofErr w:type="gramStart"/>
            <w:r w:rsidRPr="00C44E73">
              <w:rPr>
                <w:color w:val="000000"/>
                <w:spacing w:val="-9"/>
                <w:lang w:eastAsia="en-US"/>
              </w:rPr>
              <w:t xml:space="preserve">Е. Тиличеевой, сл. Ю. Островского). </w:t>
            </w:r>
            <w:proofErr w:type="gramEnd"/>
          </w:p>
          <w:p w:rsidR="004A383F" w:rsidRPr="00C44E73" w:rsidRDefault="004A383F" w:rsidP="004A383F">
            <w:pPr>
              <w:shd w:val="clear" w:color="auto" w:fill="FFFFFF"/>
              <w:spacing w:line="259" w:lineRule="exact"/>
              <w:rPr>
                <w:lang w:eastAsia="en-US"/>
              </w:rPr>
            </w:pPr>
            <w:r w:rsidRPr="00C44E73">
              <w:rPr>
                <w:color w:val="000000"/>
                <w:spacing w:val="-10"/>
                <w:lang w:eastAsia="en-US"/>
              </w:rPr>
              <w:t>6. Дидактическая игра «На чем люди ездят?»</w:t>
            </w:r>
          </w:p>
          <w:p w:rsidR="004A383F" w:rsidRPr="00C44E73" w:rsidRDefault="004A383F" w:rsidP="004A383F">
            <w:pPr>
              <w:widowControl w:val="0"/>
              <w:shd w:val="clear" w:color="auto" w:fill="FFFFFF"/>
              <w:autoSpaceDE w:val="0"/>
              <w:autoSpaceDN w:val="0"/>
              <w:adjustRightInd w:val="0"/>
              <w:spacing w:line="259" w:lineRule="exact"/>
              <w:rPr>
                <w:lang w:eastAsia="en-US"/>
              </w:rPr>
            </w:pPr>
          </w:p>
        </w:tc>
        <w:tc>
          <w:tcPr>
            <w:tcW w:w="3414"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59" w:lineRule="exact"/>
              <w:rPr>
                <w:color w:val="000000"/>
                <w:spacing w:val="-10"/>
                <w:lang w:eastAsia="en-US"/>
              </w:rPr>
            </w:pPr>
            <w:r w:rsidRPr="00C44E73">
              <w:rPr>
                <w:color w:val="000000"/>
                <w:spacing w:val="-11"/>
                <w:lang w:eastAsia="en-US"/>
              </w:rPr>
              <w:t xml:space="preserve">1 . Дидактическая игра «Поможем кукле одеться </w:t>
            </w:r>
            <w:r w:rsidRPr="00C44E73">
              <w:rPr>
                <w:color w:val="000000"/>
                <w:spacing w:val="-9"/>
                <w:lang w:eastAsia="en-US"/>
              </w:rPr>
              <w:t xml:space="preserve">на прогулку» (дети под руководством педагога </w:t>
            </w:r>
            <w:r w:rsidRPr="00C44E73">
              <w:rPr>
                <w:color w:val="000000"/>
                <w:spacing w:val="-10"/>
                <w:lang w:eastAsia="en-US"/>
              </w:rPr>
              <w:t xml:space="preserve">выбирают кукольную зимнюю одежду, обувь и одевают куклу). </w:t>
            </w:r>
          </w:p>
          <w:p w:rsidR="004A383F" w:rsidRDefault="004A383F" w:rsidP="004A383F">
            <w:pPr>
              <w:shd w:val="clear" w:color="auto" w:fill="FFFFFF"/>
              <w:spacing w:line="259" w:lineRule="exact"/>
              <w:rPr>
                <w:color w:val="000000"/>
                <w:spacing w:val="-12"/>
                <w:lang w:eastAsia="en-US"/>
              </w:rPr>
            </w:pPr>
            <w:r w:rsidRPr="00C44E73">
              <w:rPr>
                <w:color w:val="000000"/>
                <w:spacing w:val="-10"/>
                <w:lang w:eastAsia="en-US"/>
              </w:rPr>
              <w:t xml:space="preserve">2. Складывание игрушек для зимней прогулки </w:t>
            </w:r>
            <w:r w:rsidRPr="00C44E73">
              <w:rPr>
                <w:color w:val="000000"/>
                <w:spacing w:val="-12"/>
                <w:lang w:eastAsia="en-US"/>
              </w:rPr>
              <w:t xml:space="preserve">в корзину. </w:t>
            </w:r>
          </w:p>
          <w:p w:rsidR="004A383F" w:rsidRDefault="004A383F" w:rsidP="004A383F">
            <w:pPr>
              <w:shd w:val="clear" w:color="auto" w:fill="FFFFFF"/>
              <w:spacing w:line="259" w:lineRule="exact"/>
              <w:rPr>
                <w:color w:val="000000"/>
                <w:spacing w:val="-10"/>
                <w:lang w:eastAsia="en-US"/>
              </w:rPr>
            </w:pPr>
            <w:r w:rsidRPr="00C44E73">
              <w:rPr>
                <w:color w:val="000000"/>
                <w:spacing w:val="-9"/>
                <w:lang w:eastAsia="en-US"/>
              </w:rPr>
              <w:t xml:space="preserve">3. Рассматривание комнатных растений, беседа </w:t>
            </w:r>
            <w:r w:rsidRPr="00C44E73">
              <w:rPr>
                <w:color w:val="000000"/>
                <w:spacing w:val="-10"/>
                <w:lang w:eastAsia="en-US"/>
              </w:rPr>
              <w:t>об уходе за ними. 4. Выполнение поручений воспитателя (принеси цветные карандаши, большой красный</w:t>
            </w:r>
            <w:r>
              <w:rPr>
                <w:color w:val="000000"/>
                <w:spacing w:val="-10"/>
                <w:lang w:eastAsia="en-US"/>
              </w:rPr>
              <w:t xml:space="preserve"> мяч, куклу и расческу и т. д.)</w:t>
            </w:r>
          </w:p>
          <w:p w:rsidR="004A383F" w:rsidRPr="00C44E73" w:rsidRDefault="004A383F" w:rsidP="004A383F">
            <w:pPr>
              <w:shd w:val="clear" w:color="auto" w:fill="FFFFFF"/>
              <w:spacing w:line="259" w:lineRule="exact"/>
              <w:rPr>
                <w:lang w:eastAsia="en-US"/>
              </w:rPr>
            </w:pPr>
            <w:r w:rsidRPr="00C44E73">
              <w:rPr>
                <w:color w:val="000000"/>
                <w:spacing w:val="-9"/>
                <w:lang w:eastAsia="en-US"/>
              </w:rPr>
              <w:t>5. Игра «Вопрос-ответ» с демонстрацией пред</w:t>
            </w:r>
            <w:r w:rsidRPr="00C44E73">
              <w:rPr>
                <w:color w:val="000000"/>
                <w:spacing w:val="-11"/>
                <w:lang w:eastAsia="en-US"/>
              </w:rPr>
              <w:t>метных картинок</w:t>
            </w:r>
          </w:p>
          <w:p w:rsidR="004A383F" w:rsidRPr="00C44E73" w:rsidRDefault="004A383F" w:rsidP="004A383F">
            <w:pPr>
              <w:widowControl w:val="0"/>
              <w:shd w:val="clear" w:color="auto" w:fill="FFFFFF"/>
              <w:autoSpaceDE w:val="0"/>
              <w:autoSpaceDN w:val="0"/>
              <w:adjustRightInd w:val="0"/>
              <w:spacing w:line="259" w:lineRule="exact"/>
              <w:rPr>
                <w:lang w:eastAsia="en-US"/>
              </w:rPr>
            </w:pPr>
          </w:p>
        </w:tc>
        <w:tc>
          <w:tcPr>
            <w:tcW w:w="3416"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59" w:lineRule="exact"/>
              <w:rPr>
                <w:color w:val="000000"/>
                <w:spacing w:val="-10"/>
                <w:lang w:eastAsia="en-US"/>
              </w:rPr>
            </w:pPr>
            <w:r w:rsidRPr="00C44E73">
              <w:rPr>
                <w:color w:val="000000"/>
                <w:spacing w:val="-10"/>
                <w:lang w:eastAsia="en-US"/>
              </w:rPr>
              <w:t xml:space="preserve">1. Сюжетная игра «Мы едем на автобусе» (уточнить правила безопасного поведения во время поездки на автобусе). </w:t>
            </w:r>
          </w:p>
          <w:p w:rsidR="004A383F" w:rsidRDefault="004A383F" w:rsidP="004A383F">
            <w:pPr>
              <w:shd w:val="clear" w:color="auto" w:fill="FFFFFF"/>
              <w:spacing w:line="259" w:lineRule="exact"/>
              <w:rPr>
                <w:color w:val="000000"/>
                <w:spacing w:val="-9"/>
                <w:lang w:eastAsia="en-US"/>
              </w:rPr>
            </w:pPr>
            <w:r w:rsidRPr="00C44E73">
              <w:rPr>
                <w:color w:val="000000"/>
                <w:spacing w:val="-9"/>
                <w:lang w:eastAsia="en-US"/>
              </w:rPr>
              <w:t xml:space="preserve">2. Конструирование из строительного материала «Узкая и широкая дорожки на улице». </w:t>
            </w:r>
          </w:p>
          <w:p w:rsidR="004A383F" w:rsidRDefault="004A383F" w:rsidP="004A383F">
            <w:pPr>
              <w:shd w:val="clear" w:color="auto" w:fill="FFFFFF"/>
              <w:spacing w:line="259" w:lineRule="exact"/>
              <w:rPr>
                <w:color w:val="000000"/>
                <w:spacing w:val="-9"/>
                <w:lang w:eastAsia="en-US"/>
              </w:rPr>
            </w:pPr>
            <w:r w:rsidRPr="00C44E73">
              <w:rPr>
                <w:color w:val="000000"/>
                <w:spacing w:val="-9"/>
                <w:lang w:eastAsia="en-US"/>
              </w:rPr>
              <w:t xml:space="preserve">3. Беседа «Чего нельзя делать на прогулке?». </w:t>
            </w:r>
          </w:p>
          <w:p w:rsidR="004A383F" w:rsidRDefault="004A383F" w:rsidP="004A383F">
            <w:pPr>
              <w:shd w:val="clear" w:color="auto" w:fill="FFFFFF"/>
              <w:spacing w:line="259" w:lineRule="exact"/>
              <w:rPr>
                <w:color w:val="000000"/>
                <w:spacing w:val="-15"/>
                <w:lang w:eastAsia="en-US"/>
              </w:rPr>
            </w:pPr>
            <w:r w:rsidRPr="00C44E73">
              <w:rPr>
                <w:color w:val="000000"/>
                <w:spacing w:val="-15"/>
                <w:lang w:eastAsia="en-US"/>
              </w:rPr>
              <w:t xml:space="preserve">4. Рассматривание картины «Зимой на прогулке». </w:t>
            </w:r>
          </w:p>
          <w:p w:rsidR="004A383F" w:rsidRDefault="004A383F" w:rsidP="004A383F">
            <w:pPr>
              <w:shd w:val="clear" w:color="auto" w:fill="FFFFFF"/>
              <w:spacing w:line="259" w:lineRule="exact"/>
              <w:rPr>
                <w:color w:val="000000"/>
                <w:spacing w:val="-14"/>
                <w:lang w:eastAsia="en-US"/>
              </w:rPr>
            </w:pPr>
            <w:r w:rsidRPr="00C44E73">
              <w:rPr>
                <w:color w:val="000000"/>
                <w:spacing w:val="-9"/>
                <w:lang w:eastAsia="en-US"/>
              </w:rPr>
              <w:t>5. Дидактическая игра «Угадай, на чем пове</w:t>
            </w:r>
            <w:r w:rsidRPr="00C44E73">
              <w:rPr>
                <w:color w:val="000000"/>
                <w:spacing w:val="-14"/>
                <w:lang w:eastAsia="en-US"/>
              </w:rPr>
              <w:t xml:space="preserve">зешь». </w:t>
            </w:r>
          </w:p>
          <w:p w:rsidR="004A383F" w:rsidRPr="00C44E73" w:rsidRDefault="004A383F" w:rsidP="004A383F">
            <w:pPr>
              <w:shd w:val="clear" w:color="auto" w:fill="FFFFFF"/>
              <w:spacing w:line="259" w:lineRule="exact"/>
              <w:rPr>
                <w:lang w:eastAsia="en-US"/>
              </w:rPr>
            </w:pPr>
            <w:r w:rsidRPr="00C44E73">
              <w:rPr>
                <w:color w:val="000000"/>
                <w:spacing w:val="-9"/>
                <w:lang w:eastAsia="en-US"/>
              </w:rPr>
              <w:t xml:space="preserve">6. Уточнение правил безопасности во время </w:t>
            </w:r>
            <w:r w:rsidRPr="00C44E73">
              <w:rPr>
                <w:color w:val="000000"/>
                <w:spacing w:val="-10"/>
                <w:lang w:eastAsia="en-US"/>
              </w:rPr>
              <w:t>совместных игр в группе</w:t>
            </w:r>
          </w:p>
          <w:p w:rsidR="004A383F" w:rsidRPr="00C44E73" w:rsidRDefault="004A383F" w:rsidP="004A383F">
            <w:pPr>
              <w:widowControl w:val="0"/>
              <w:shd w:val="clear" w:color="auto" w:fill="FFFFFF"/>
              <w:autoSpaceDE w:val="0"/>
              <w:autoSpaceDN w:val="0"/>
              <w:adjustRightInd w:val="0"/>
              <w:spacing w:line="259" w:lineRule="exact"/>
              <w:rPr>
                <w:lang w:eastAsia="en-US"/>
              </w:rPr>
            </w:pPr>
          </w:p>
        </w:tc>
      </w:tr>
      <w:tr w:rsidR="004A383F" w:rsidRPr="00C44E73" w:rsidTr="004A383F">
        <w:trPr>
          <w:trHeight w:val="278"/>
        </w:trPr>
        <w:tc>
          <w:tcPr>
            <w:tcW w:w="10672" w:type="dxa"/>
            <w:gridSpan w:val="3"/>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jc w:val="center"/>
              <w:rPr>
                <w:lang w:eastAsia="en-US"/>
              </w:rPr>
            </w:pPr>
            <w:r w:rsidRPr="00C44E73">
              <w:rPr>
                <w:color w:val="000000"/>
                <w:spacing w:val="-12"/>
                <w:lang w:eastAsia="en-US"/>
              </w:rPr>
              <w:t xml:space="preserve">3-я </w:t>
            </w:r>
            <w:r w:rsidRPr="00C44E73">
              <w:rPr>
                <w:color w:val="000000"/>
                <w:spacing w:val="26"/>
                <w:lang w:eastAsia="en-US"/>
              </w:rPr>
              <w:t>неделя</w:t>
            </w:r>
          </w:p>
          <w:p w:rsidR="004A383F" w:rsidRPr="00C44E73" w:rsidRDefault="004A383F" w:rsidP="004A383F">
            <w:pPr>
              <w:widowControl w:val="0"/>
              <w:shd w:val="clear" w:color="auto" w:fill="FFFFFF"/>
              <w:autoSpaceDE w:val="0"/>
              <w:autoSpaceDN w:val="0"/>
              <w:adjustRightInd w:val="0"/>
              <w:spacing w:line="276" w:lineRule="auto"/>
              <w:rPr>
                <w:lang w:eastAsia="en-US"/>
              </w:rPr>
            </w:pPr>
          </w:p>
        </w:tc>
      </w:tr>
      <w:tr w:rsidR="004A383F" w:rsidRPr="00C44E73" w:rsidTr="004A383F">
        <w:trPr>
          <w:trHeight w:val="2135"/>
        </w:trPr>
        <w:tc>
          <w:tcPr>
            <w:tcW w:w="3842" w:type="dxa"/>
            <w:tcBorders>
              <w:top w:val="single" w:sz="6" w:space="0" w:color="auto"/>
              <w:left w:val="single" w:sz="6" w:space="0" w:color="auto"/>
              <w:bottom w:val="nil"/>
              <w:right w:val="single" w:sz="6" w:space="0" w:color="auto"/>
            </w:tcBorders>
          </w:tcPr>
          <w:p w:rsidR="004A383F" w:rsidRDefault="004A383F" w:rsidP="004A383F">
            <w:pPr>
              <w:shd w:val="clear" w:color="auto" w:fill="FFFFFF"/>
              <w:spacing w:line="259" w:lineRule="exact"/>
              <w:rPr>
                <w:color w:val="000000"/>
                <w:spacing w:val="-17"/>
                <w:lang w:eastAsia="en-US"/>
              </w:rPr>
            </w:pPr>
            <w:proofErr w:type="gramStart"/>
            <w:r w:rsidRPr="00C44E73">
              <w:rPr>
                <w:color w:val="000000"/>
                <w:spacing w:val="-11"/>
                <w:lang w:val="en-US" w:eastAsia="en-US"/>
              </w:rPr>
              <w:t>I</w:t>
            </w:r>
            <w:r w:rsidRPr="00C44E73">
              <w:rPr>
                <w:color w:val="000000"/>
                <w:spacing w:val="-11"/>
                <w:lang w:eastAsia="en-US"/>
              </w:rPr>
              <w:t xml:space="preserve"> .</w:t>
            </w:r>
            <w:proofErr w:type="gramEnd"/>
            <w:r w:rsidRPr="00C44E73">
              <w:rPr>
                <w:color w:val="000000"/>
                <w:spacing w:val="-11"/>
                <w:lang w:eastAsia="en-US"/>
              </w:rPr>
              <w:t xml:space="preserve"> Сюжетно-ролевые игры «Магазин», «Больни</w:t>
            </w:r>
            <w:r w:rsidRPr="00C44E73">
              <w:rPr>
                <w:color w:val="000000"/>
                <w:spacing w:val="-17"/>
                <w:lang w:eastAsia="en-US"/>
              </w:rPr>
              <w:t xml:space="preserve">ца». </w:t>
            </w:r>
          </w:p>
          <w:p w:rsidR="004A383F" w:rsidRPr="00C44E73" w:rsidRDefault="004A383F" w:rsidP="004A383F">
            <w:pPr>
              <w:shd w:val="clear" w:color="auto" w:fill="FFFFFF"/>
              <w:spacing w:line="259" w:lineRule="exact"/>
              <w:rPr>
                <w:lang w:eastAsia="en-US"/>
              </w:rPr>
            </w:pPr>
            <w:r w:rsidRPr="00C44E73">
              <w:rPr>
                <w:color w:val="000000"/>
                <w:spacing w:val="-10"/>
                <w:lang w:eastAsia="en-US"/>
              </w:rPr>
              <w:t>2. Подвижные игры «Птички и дождик», «Маши</w:t>
            </w:r>
            <w:r w:rsidRPr="00C44E73">
              <w:rPr>
                <w:color w:val="000000"/>
                <w:spacing w:val="-13"/>
                <w:lang w:eastAsia="en-US"/>
              </w:rPr>
              <w:t>ны едут».</w:t>
            </w:r>
          </w:p>
          <w:p w:rsidR="004A383F" w:rsidRDefault="004A383F" w:rsidP="004A383F">
            <w:pPr>
              <w:shd w:val="clear" w:color="auto" w:fill="FFFFFF"/>
              <w:spacing w:line="259" w:lineRule="exact"/>
              <w:rPr>
                <w:color w:val="000000"/>
                <w:spacing w:val="-11"/>
                <w:lang w:eastAsia="en-US"/>
              </w:rPr>
            </w:pPr>
            <w:r w:rsidRPr="00C44E73">
              <w:rPr>
                <w:color w:val="000000"/>
                <w:spacing w:val="-11"/>
                <w:lang w:eastAsia="en-US"/>
              </w:rPr>
              <w:t xml:space="preserve">3. Ознакомление со свойствами мокрого и сухого песка (в помещении). </w:t>
            </w:r>
          </w:p>
          <w:p w:rsidR="004A383F" w:rsidRDefault="004A383F" w:rsidP="004A383F">
            <w:pPr>
              <w:shd w:val="clear" w:color="auto" w:fill="FFFFFF"/>
              <w:spacing w:line="259" w:lineRule="exact"/>
              <w:rPr>
                <w:color w:val="000000"/>
                <w:spacing w:val="-11"/>
                <w:lang w:eastAsia="en-US"/>
              </w:rPr>
            </w:pPr>
            <w:r w:rsidRPr="00C44E73">
              <w:rPr>
                <w:color w:val="000000"/>
                <w:spacing w:val="-11"/>
                <w:lang w:eastAsia="en-US"/>
              </w:rPr>
              <w:t xml:space="preserve">4. Игры с природным материалом (детям предлагаются </w:t>
            </w:r>
            <w:r>
              <w:rPr>
                <w:color w:val="000000"/>
                <w:spacing w:val="-11"/>
                <w:lang w:eastAsia="en-US"/>
              </w:rPr>
              <w:t>для игры шишки, желуди и т. д.)</w:t>
            </w:r>
          </w:p>
          <w:p w:rsidR="004A383F" w:rsidRPr="00C44E73" w:rsidRDefault="004A383F" w:rsidP="004A383F">
            <w:pPr>
              <w:shd w:val="clear" w:color="auto" w:fill="FFFFFF"/>
              <w:spacing w:line="259" w:lineRule="exact"/>
              <w:rPr>
                <w:color w:val="000000"/>
                <w:spacing w:val="-11"/>
                <w:lang w:eastAsia="en-US"/>
              </w:rPr>
            </w:pPr>
            <w:r w:rsidRPr="00C44E73">
              <w:rPr>
                <w:color w:val="000000"/>
                <w:spacing w:val="-11"/>
                <w:lang w:eastAsia="en-US"/>
              </w:rPr>
              <w:t>5. Рассматривание предметов разного цвета, находящихся в груп</w:t>
            </w:r>
            <w:r>
              <w:rPr>
                <w:color w:val="000000"/>
                <w:spacing w:val="-11"/>
                <w:lang w:eastAsia="en-US"/>
              </w:rPr>
              <w:t xml:space="preserve">пе (воспитатель предлагает    </w:t>
            </w:r>
            <w:r w:rsidRPr="00C44E73">
              <w:rPr>
                <w:color w:val="000000"/>
                <w:spacing w:val="-11"/>
                <w:lang w:eastAsia="en-US"/>
              </w:rPr>
              <w:t xml:space="preserve"> найти предметы красного (синего) цвета).        </w:t>
            </w:r>
          </w:p>
          <w:p w:rsidR="004A383F" w:rsidRPr="00C44E73" w:rsidRDefault="004A383F" w:rsidP="004A383F">
            <w:pPr>
              <w:shd w:val="clear" w:color="auto" w:fill="FFFFFF"/>
              <w:spacing w:line="259" w:lineRule="exact"/>
              <w:rPr>
                <w:lang w:eastAsia="en-US"/>
              </w:rPr>
            </w:pPr>
            <w:r w:rsidRPr="00C44E73">
              <w:rPr>
                <w:color w:val="000000"/>
                <w:spacing w:val="-11"/>
                <w:lang w:eastAsia="en-US"/>
              </w:rPr>
              <w:t>6. Коллективная игра «Птички летают»        |</w:t>
            </w:r>
            <w:r w:rsidRPr="00C44E73">
              <w:rPr>
                <w:lang w:eastAsia="en-US"/>
              </w:rPr>
              <w:t xml:space="preserve"> </w:t>
            </w:r>
          </w:p>
        </w:tc>
        <w:tc>
          <w:tcPr>
            <w:tcW w:w="3414" w:type="dxa"/>
            <w:tcBorders>
              <w:top w:val="single" w:sz="6" w:space="0" w:color="auto"/>
              <w:left w:val="single" w:sz="6" w:space="0" w:color="auto"/>
              <w:bottom w:val="nil"/>
              <w:right w:val="single" w:sz="6" w:space="0" w:color="auto"/>
            </w:tcBorders>
          </w:tcPr>
          <w:p w:rsidR="004A383F" w:rsidRPr="00C44E73" w:rsidRDefault="004A383F" w:rsidP="004A383F">
            <w:pPr>
              <w:shd w:val="clear" w:color="auto" w:fill="FFFFFF"/>
              <w:spacing w:line="259" w:lineRule="exact"/>
              <w:rPr>
                <w:lang w:eastAsia="en-US"/>
              </w:rPr>
            </w:pPr>
            <w:r w:rsidRPr="00C44E73">
              <w:rPr>
                <w:color w:val="000000"/>
                <w:spacing w:val="-10"/>
                <w:lang w:eastAsia="en-US"/>
              </w:rPr>
              <w:t>1. Обучение детей аккуратному складыванию</w:t>
            </w:r>
          </w:p>
          <w:p w:rsidR="004A383F" w:rsidRPr="00C44E73" w:rsidRDefault="004A383F" w:rsidP="004A383F">
            <w:pPr>
              <w:shd w:val="clear" w:color="auto" w:fill="FFFFFF"/>
              <w:spacing w:line="259" w:lineRule="exact"/>
              <w:rPr>
                <w:lang w:eastAsia="en-US"/>
              </w:rPr>
            </w:pPr>
            <w:r w:rsidRPr="00C44E73">
              <w:rPr>
                <w:color w:val="000000"/>
                <w:spacing w:val="-11"/>
                <w:lang w:eastAsia="en-US"/>
              </w:rPr>
              <w:t xml:space="preserve">вещей в шкафчик. </w:t>
            </w:r>
            <w:r w:rsidRPr="00C44E73">
              <w:rPr>
                <w:color w:val="000000"/>
                <w:spacing w:val="-10"/>
                <w:lang w:eastAsia="en-US"/>
              </w:rPr>
              <w:t xml:space="preserve">2. Дидактические игры «Что куда поставим?», </w:t>
            </w:r>
            <w:r w:rsidRPr="00C44E73">
              <w:rPr>
                <w:color w:val="000000"/>
                <w:spacing w:val="-12"/>
                <w:lang w:eastAsia="en-US"/>
              </w:rPr>
              <w:t>«Что лишнее?».</w:t>
            </w:r>
          </w:p>
          <w:p w:rsidR="004A383F" w:rsidRPr="00C44E73" w:rsidRDefault="004A383F" w:rsidP="004A383F">
            <w:pPr>
              <w:shd w:val="clear" w:color="auto" w:fill="FFFFFF"/>
              <w:spacing w:line="259" w:lineRule="exact"/>
              <w:rPr>
                <w:color w:val="000000"/>
                <w:spacing w:val="-10"/>
                <w:lang w:eastAsia="en-US"/>
              </w:rPr>
            </w:pPr>
            <w:r w:rsidRPr="00C44E73">
              <w:rPr>
                <w:color w:val="000000"/>
                <w:spacing w:val="-10"/>
                <w:lang w:eastAsia="en-US"/>
              </w:rPr>
              <w:t>3. Наблюдение на прогулке за тем, как старшие дошкольники оказывают посильную помощь дворнику. 4. Выполнение поручений воспитателя (убрать кукольную одежду, посуду на места и т. д.). 5. Сюжетная игра «Приготовим обед для игрушек». 6. Дидактическая игра «Что делал (делает) дворник?» (дети называют трудовые действия: чистит дорожки, убирает мусор и т. д.)</w:t>
            </w:r>
          </w:p>
          <w:p w:rsidR="004A383F" w:rsidRPr="00C44E73" w:rsidRDefault="004A383F" w:rsidP="004A383F">
            <w:pPr>
              <w:widowControl w:val="0"/>
              <w:shd w:val="clear" w:color="auto" w:fill="FFFFFF"/>
              <w:autoSpaceDE w:val="0"/>
              <w:autoSpaceDN w:val="0"/>
              <w:adjustRightInd w:val="0"/>
              <w:spacing w:line="259" w:lineRule="exact"/>
              <w:rPr>
                <w:lang w:eastAsia="en-US"/>
              </w:rPr>
            </w:pPr>
          </w:p>
        </w:tc>
        <w:tc>
          <w:tcPr>
            <w:tcW w:w="3416" w:type="dxa"/>
            <w:tcBorders>
              <w:top w:val="single" w:sz="6" w:space="0" w:color="auto"/>
              <w:left w:val="single" w:sz="6" w:space="0" w:color="auto"/>
              <w:bottom w:val="nil"/>
              <w:right w:val="single" w:sz="6" w:space="0" w:color="auto"/>
            </w:tcBorders>
          </w:tcPr>
          <w:p w:rsidR="004A383F" w:rsidRPr="00C44E73" w:rsidRDefault="004A383F" w:rsidP="004A383F">
            <w:pPr>
              <w:shd w:val="clear" w:color="auto" w:fill="FFFFFF"/>
              <w:spacing w:line="250" w:lineRule="exact"/>
              <w:rPr>
                <w:lang w:eastAsia="en-US"/>
              </w:rPr>
            </w:pPr>
            <w:r w:rsidRPr="00C44E73">
              <w:rPr>
                <w:color w:val="000000"/>
                <w:spacing w:val="-17"/>
                <w:lang w:eastAsia="en-US"/>
              </w:rPr>
              <w:t>1 . Повторение элементарных правил безопасного передвижения в помещении: быть осторожны</w:t>
            </w:r>
            <w:r w:rsidRPr="00C44E73">
              <w:rPr>
                <w:color w:val="000000"/>
                <w:spacing w:val="-15"/>
                <w:lang w:eastAsia="en-US"/>
              </w:rPr>
              <w:t xml:space="preserve">ми при спуске и подъеме по лестнице; держаться </w:t>
            </w:r>
            <w:r w:rsidRPr="00C44E73">
              <w:rPr>
                <w:color w:val="000000"/>
                <w:spacing w:val="-18"/>
                <w:lang w:eastAsia="en-US"/>
              </w:rPr>
              <w:t>за перила,</w:t>
            </w:r>
          </w:p>
          <w:p w:rsidR="004A383F" w:rsidRDefault="004A383F" w:rsidP="004A383F">
            <w:pPr>
              <w:shd w:val="clear" w:color="auto" w:fill="FFFFFF"/>
              <w:spacing w:line="250" w:lineRule="exact"/>
              <w:rPr>
                <w:color w:val="000000"/>
                <w:spacing w:val="-17"/>
                <w:lang w:eastAsia="en-US"/>
              </w:rPr>
            </w:pPr>
            <w:r w:rsidRPr="00C44E73">
              <w:rPr>
                <w:color w:val="000000"/>
                <w:spacing w:val="-17"/>
                <w:lang w:eastAsia="en-US"/>
              </w:rPr>
              <w:t xml:space="preserve">2. Наблюдение за животными в зооуголке (формирование элементарных представлений </w:t>
            </w:r>
            <w:proofErr w:type="gramStart"/>
            <w:r w:rsidRPr="00C44E73">
              <w:rPr>
                <w:color w:val="000000"/>
                <w:spacing w:val="-17"/>
                <w:lang w:eastAsia="en-US"/>
              </w:rPr>
              <w:t>о</w:t>
            </w:r>
            <w:proofErr w:type="gramEnd"/>
            <w:r w:rsidRPr="00C44E73">
              <w:rPr>
                <w:color w:val="000000"/>
                <w:spacing w:val="-17"/>
                <w:lang w:eastAsia="en-US"/>
              </w:rPr>
              <w:t xml:space="preserve"> особах взаимодействия с растениями и животными). </w:t>
            </w:r>
          </w:p>
          <w:p w:rsidR="004A383F" w:rsidRDefault="004A383F" w:rsidP="004A383F">
            <w:pPr>
              <w:shd w:val="clear" w:color="auto" w:fill="FFFFFF"/>
              <w:spacing w:line="250" w:lineRule="exact"/>
              <w:rPr>
                <w:color w:val="000000"/>
                <w:spacing w:val="-17"/>
                <w:lang w:eastAsia="en-US"/>
              </w:rPr>
            </w:pPr>
            <w:r w:rsidRPr="00C44E73">
              <w:rPr>
                <w:color w:val="000000"/>
                <w:spacing w:val="-17"/>
                <w:lang w:eastAsia="en-US"/>
              </w:rPr>
              <w:t xml:space="preserve">3. Знакомство с правилами дорожного движения: игры «Лучший пешеход», «Собери светофор». </w:t>
            </w:r>
          </w:p>
          <w:p w:rsidR="004A383F" w:rsidRPr="00C44E73" w:rsidRDefault="004A383F" w:rsidP="004A383F">
            <w:pPr>
              <w:shd w:val="clear" w:color="auto" w:fill="FFFFFF"/>
              <w:spacing w:line="250" w:lineRule="exact"/>
              <w:rPr>
                <w:color w:val="000000"/>
                <w:spacing w:val="-17"/>
                <w:lang w:eastAsia="en-US"/>
              </w:rPr>
            </w:pPr>
            <w:r w:rsidRPr="00C44E73">
              <w:rPr>
                <w:color w:val="000000"/>
                <w:spacing w:val="-17"/>
                <w:lang w:eastAsia="en-US"/>
              </w:rPr>
              <w:t>4. Обсуждение ситуации: дети мешают друг др</w:t>
            </w:r>
            <w:r>
              <w:rPr>
                <w:color w:val="000000"/>
                <w:spacing w:val="-17"/>
                <w:lang w:eastAsia="en-US"/>
              </w:rPr>
              <w:t>у</w:t>
            </w:r>
            <w:r w:rsidRPr="00C44E73">
              <w:rPr>
                <w:color w:val="000000"/>
                <w:spacing w:val="-17"/>
                <w:lang w:eastAsia="en-US"/>
              </w:rPr>
              <w:t>гу играть, забирают друг у друга игрушки (объяснить правила взаимодействия детей в игре)</w:t>
            </w:r>
          </w:p>
          <w:p w:rsidR="004A383F" w:rsidRPr="00C44E73" w:rsidRDefault="004A383F" w:rsidP="004A383F">
            <w:pPr>
              <w:widowControl w:val="0"/>
              <w:shd w:val="clear" w:color="auto" w:fill="FFFFFF"/>
              <w:autoSpaceDE w:val="0"/>
              <w:autoSpaceDN w:val="0"/>
              <w:adjustRightInd w:val="0"/>
              <w:spacing w:line="250" w:lineRule="exact"/>
              <w:rPr>
                <w:lang w:eastAsia="en-US"/>
              </w:rPr>
            </w:pPr>
          </w:p>
        </w:tc>
      </w:tr>
      <w:tr w:rsidR="004A383F" w:rsidRPr="00C44E73" w:rsidTr="004A383F">
        <w:trPr>
          <w:trHeight w:val="307"/>
        </w:trPr>
        <w:tc>
          <w:tcPr>
            <w:tcW w:w="10672" w:type="dxa"/>
            <w:gridSpan w:val="3"/>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jc w:val="center"/>
              <w:rPr>
                <w:lang w:eastAsia="en-US"/>
              </w:rPr>
            </w:pPr>
            <w:r w:rsidRPr="00C44E73">
              <w:rPr>
                <w:color w:val="000000"/>
                <w:spacing w:val="-6"/>
                <w:lang w:eastAsia="en-US"/>
              </w:rPr>
              <w:t>4-я  неделя</w:t>
            </w:r>
          </w:p>
          <w:p w:rsidR="004A383F" w:rsidRPr="00C44E73" w:rsidRDefault="004A383F" w:rsidP="004A383F">
            <w:pPr>
              <w:widowControl w:val="0"/>
              <w:shd w:val="clear" w:color="auto" w:fill="FFFFFF"/>
              <w:autoSpaceDE w:val="0"/>
              <w:autoSpaceDN w:val="0"/>
              <w:adjustRightInd w:val="0"/>
              <w:spacing w:line="276" w:lineRule="auto"/>
              <w:rPr>
                <w:lang w:eastAsia="en-US"/>
              </w:rPr>
            </w:pPr>
          </w:p>
        </w:tc>
      </w:tr>
      <w:tr w:rsidR="004A383F" w:rsidRPr="00C44E73" w:rsidTr="004A383F">
        <w:trPr>
          <w:trHeight w:hRule="exact" w:val="6255"/>
        </w:trPr>
        <w:tc>
          <w:tcPr>
            <w:tcW w:w="3842"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88" w:lineRule="exact"/>
              <w:rPr>
                <w:color w:val="000000"/>
                <w:spacing w:val="-11"/>
                <w:lang w:eastAsia="en-US"/>
              </w:rPr>
            </w:pPr>
            <w:r w:rsidRPr="00C44E73">
              <w:rPr>
                <w:color w:val="000000"/>
                <w:spacing w:val="-10"/>
                <w:lang w:eastAsia="en-US"/>
              </w:rPr>
              <w:lastRenderedPageBreak/>
              <w:t>1. Сюжетно-ролевые игры «Строители», «Парик</w:t>
            </w:r>
            <w:r w:rsidRPr="00C44E73">
              <w:rPr>
                <w:color w:val="000000"/>
                <w:spacing w:val="-11"/>
                <w:lang w:eastAsia="en-US"/>
              </w:rPr>
              <w:t>махерская».</w:t>
            </w:r>
          </w:p>
          <w:p w:rsidR="004A383F" w:rsidRDefault="004A383F" w:rsidP="004A383F">
            <w:pPr>
              <w:shd w:val="clear" w:color="auto" w:fill="FFFFFF"/>
              <w:spacing w:line="288" w:lineRule="exact"/>
              <w:rPr>
                <w:color w:val="000000"/>
                <w:spacing w:val="-11"/>
                <w:lang w:eastAsia="en-US"/>
              </w:rPr>
            </w:pPr>
            <w:r w:rsidRPr="00C44E73">
              <w:rPr>
                <w:color w:val="000000"/>
                <w:spacing w:val="-10"/>
                <w:lang w:eastAsia="en-US"/>
              </w:rPr>
              <w:t>2. Подвижные игры «Найди флажок», «Не пере</w:t>
            </w:r>
            <w:r w:rsidRPr="00C44E73">
              <w:rPr>
                <w:color w:val="000000"/>
                <w:spacing w:val="-11"/>
                <w:lang w:eastAsia="en-US"/>
              </w:rPr>
              <w:t>ползай линию!».</w:t>
            </w:r>
          </w:p>
          <w:p w:rsidR="004A383F" w:rsidRDefault="004A383F" w:rsidP="004A383F">
            <w:pPr>
              <w:shd w:val="clear" w:color="auto" w:fill="FFFFFF"/>
              <w:spacing w:line="288" w:lineRule="exact"/>
              <w:rPr>
                <w:color w:val="000000"/>
                <w:spacing w:val="-15"/>
                <w:lang w:eastAsia="en-US"/>
              </w:rPr>
            </w:pPr>
            <w:r w:rsidRPr="00C44E73">
              <w:rPr>
                <w:color w:val="000000"/>
                <w:spacing w:val="-11"/>
                <w:lang w:eastAsia="en-US"/>
              </w:rPr>
              <w:t xml:space="preserve"> </w:t>
            </w:r>
            <w:r w:rsidRPr="00C44E73">
              <w:rPr>
                <w:color w:val="000000"/>
                <w:spacing w:val="-9"/>
                <w:lang w:eastAsia="en-US"/>
              </w:rPr>
              <w:t>3. Самостоятельные игры с персонажами-игрушк</w:t>
            </w:r>
            <w:r w:rsidRPr="00C44E73">
              <w:rPr>
                <w:color w:val="000000"/>
                <w:spacing w:val="-15"/>
                <w:lang w:eastAsia="en-US"/>
              </w:rPr>
              <w:t xml:space="preserve">ами. </w:t>
            </w:r>
          </w:p>
          <w:p w:rsidR="004A383F" w:rsidRDefault="004A383F" w:rsidP="004A383F">
            <w:pPr>
              <w:shd w:val="clear" w:color="auto" w:fill="FFFFFF"/>
              <w:spacing w:line="288" w:lineRule="exact"/>
              <w:rPr>
                <w:color w:val="000000"/>
                <w:spacing w:val="-9"/>
                <w:lang w:eastAsia="en-US"/>
              </w:rPr>
            </w:pPr>
            <w:r w:rsidRPr="00C44E73">
              <w:rPr>
                <w:color w:val="000000"/>
                <w:spacing w:val="-9"/>
                <w:lang w:eastAsia="en-US"/>
              </w:rPr>
              <w:t xml:space="preserve">4. Дидактические игры «Покажи игрушку синего (красного, </w:t>
            </w:r>
            <w:proofErr w:type="gramStart"/>
            <w:r w:rsidRPr="00C44E73">
              <w:rPr>
                <w:color w:val="000000"/>
                <w:spacing w:val="-9"/>
                <w:lang w:eastAsia="en-US"/>
              </w:rPr>
              <w:t xml:space="preserve">желтого) </w:t>
            </w:r>
            <w:proofErr w:type="gramEnd"/>
            <w:r w:rsidRPr="00C44E73">
              <w:rPr>
                <w:color w:val="000000"/>
                <w:spacing w:val="-9"/>
                <w:lang w:eastAsia="en-US"/>
              </w:rPr>
              <w:t xml:space="preserve">цвета», «Найди картинку». </w:t>
            </w:r>
          </w:p>
          <w:p w:rsidR="004A383F" w:rsidRDefault="004A383F" w:rsidP="004A383F">
            <w:pPr>
              <w:shd w:val="clear" w:color="auto" w:fill="FFFFFF"/>
              <w:spacing w:line="288" w:lineRule="exact"/>
              <w:rPr>
                <w:color w:val="000000"/>
                <w:spacing w:val="-10"/>
                <w:lang w:eastAsia="en-US"/>
              </w:rPr>
            </w:pPr>
            <w:r w:rsidRPr="00C44E73">
              <w:rPr>
                <w:color w:val="000000"/>
                <w:spacing w:val="-9"/>
                <w:lang w:eastAsia="en-US"/>
              </w:rPr>
              <w:t xml:space="preserve">5. Ходьба за воспитателем подгруппами, всей группой, парами по кругу, обходя предметы, </w:t>
            </w:r>
            <w:r w:rsidRPr="00C44E73">
              <w:rPr>
                <w:color w:val="000000"/>
                <w:spacing w:val="-10"/>
                <w:lang w:eastAsia="en-US"/>
              </w:rPr>
              <w:t xml:space="preserve">с перешагиванием предметов. </w:t>
            </w:r>
          </w:p>
          <w:p w:rsidR="004A383F" w:rsidRPr="00C44E73" w:rsidRDefault="004A383F" w:rsidP="004A383F">
            <w:pPr>
              <w:shd w:val="clear" w:color="auto" w:fill="FFFFFF"/>
              <w:spacing w:line="288" w:lineRule="exact"/>
              <w:rPr>
                <w:lang w:eastAsia="en-US"/>
              </w:rPr>
            </w:pPr>
            <w:r w:rsidRPr="00C44E73">
              <w:rPr>
                <w:color w:val="000000"/>
                <w:spacing w:val="-9"/>
                <w:lang w:eastAsia="en-US"/>
              </w:rPr>
              <w:t>6. Игры на развитие мелкой моторики рук (шнуровки, игрушки с пуговицами, молниями, крючками т. д.)</w:t>
            </w:r>
          </w:p>
          <w:p w:rsidR="004A383F" w:rsidRPr="00C44E73" w:rsidRDefault="004A383F" w:rsidP="004A383F">
            <w:pPr>
              <w:widowControl w:val="0"/>
              <w:shd w:val="clear" w:color="auto" w:fill="FFFFFF"/>
              <w:autoSpaceDE w:val="0"/>
              <w:autoSpaceDN w:val="0"/>
              <w:adjustRightInd w:val="0"/>
              <w:spacing w:line="288" w:lineRule="exact"/>
              <w:rPr>
                <w:lang w:eastAsia="en-US"/>
              </w:rPr>
            </w:pPr>
          </w:p>
        </w:tc>
        <w:tc>
          <w:tcPr>
            <w:tcW w:w="3414"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88" w:lineRule="exact"/>
              <w:rPr>
                <w:color w:val="000000"/>
                <w:spacing w:val="-9"/>
                <w:lang w:eastAsia="en-US"/>
              </w:rPr>
            </w:pPr>
            <w:r w:rsidRPr="00C44E73">
              <w:rPr>
                <w:color w:val="000000"/>
                <w:spacing w:val="-11"/>
                <w:lang w:eastAsia="en-US"/>
              </w:rPr>
              <w:t xml:space="preserve">1 . Выполнение детьми простейших трудовых </w:t>
            </w:r>
            <w:r w:rsidRPr="00C44E73">
              <w:rPr>
                <w:color w:val="000000"/>
                <w:spacing w:val="-9"/>
                <w:lang w:eastAsia="en-US"/>
              </w:rPr>
              <w:t xml:space="preserve">действий: собрать мусор, сложить книги на полочку, убрать краски после рисования. </w:t>
            </w:r>
          </w:p>
          <w:p w:rsidR="004A383F" w:rsidRDefault="004A383F" w:rsidP="004A383F">
            <w:pPr>
              <w:shd w:val="clear" w:color="auto" w:fill="FFFFFF"/>
              <w:spacing w:line="288" w:lineRule="exact"/>
              <w:rPr>
                <w:color w:val="000000"/>
                <w:spacing w:val="-9"/>
                <w:lang w:eastAsia="en-US"/>
              </w:rPr>
            </w:pPr>
            <w:r w:rsidRPr="00C44E73">
              <w:rPr>
                <w:color w:val="000000"/>
                <w:spacing w:val="-9"/>
                <w:lang w:eastAsia="en-US"/>
              </w:rPr>
              <w:t xml:space="preserve">2. Знакомство с трудом повара, рассматривание </w:t>
            </w:r>
            <w:r w:rsidRPr="00C44E73">
              <w:rPr>
                <w:color w:val="000000"/>
                <w:spacing w:val="-10"/>
                <w:lang w:eastAsia="en-US"/>
              </w:rPr>
              <w:t xml:space="preserve">игрушечных или настоящих предметов, которые </w:t>
            </w:r>
            <w:r w:rsidRPr="00C44E73">
              <w:rPr>
                <w:color w:val="000000"/>
                <w:spacing w:val="-9"/>
                <w:lang w:eastAsia="en-US"/>
              </w:rPr>
              <w:t>повар использует на кухне.</w:t>
            </w:r>
          </w:p>
          <w:p w:rsidR="004A383F" w:rsidRDefault="004A383F" w:rsidP="004A383F">
            <w:pPr>
              <w:shd w:val="clear" w:color="auto" w:fill="FFFFFF"/>
              <w:spacing w:line="288" w:lineRule="exact"/>
              <w:rPr>
                <w:color w:val="000000"/>
                <w:spacing w:val="-10"/>
                <w:lang w:eastAsia="en-US"/>
              </w:rPr>
            </w:pPr>
            <w:r w:rsidRPr="00C44E73">
              <w:rPr>
                <w:color w:val="000000"/>
                <w:spacing w:val="-9"/>
                <w:lang w:eastAsia="en-US"/>
              </w:rPr>
              <w:t xml:space="preserve"> 3. Дидактическая игра «Найди картинку» (дети среди множества картинок находят ту, которую </w:t>
            </w:r>
            <w:r w:rsidRPr="00C44E73">
              <w:rPr>
                <w:color w:val="000000"/>
                <w:spacing w:val="-10"/>
                <w:lang w:eastAsia="en-US"/>
              </w:rPr>
              <w:t xml:space="preserve">назовет педагог). </w:t>
            </w:r>
          </w:p>
          <w:p w:rsidR="004A383F" w:rsidRDefault="004A383F" w:rsidP="004A383F">
            <w:pPr>
              <w:shd w:val="clear" w:color="auto" w:fill="FFFFFF"/>
              <w:spacing w:line="288" w:lineRule="exact"/>
              <w:rPr>
                <w:color w:val="000000"/>
                <w:spacing w:val="-10"/>
                <w:lang w:eastAsia="en-US"/>
              </w:rPr>
            </w:pPr>
            <w:r w:rsidRPr="00C44E73">
              <w:rPr>
                <w:color w:val="000000"/>
                <w:spacing w:val="-9"/>
                <w:lang w:eastAsia="en-US"/>
              </w:rPr>
              <w:t>4. Посадка лука в ящики с землей. 5. Приучение детей к самостоятельности: убирать за собой игрушки, одеваться с небольшой помо</w:t>
            </w:r>
            <w:r w:rsidRPr="00C44E73">
              <w:rPr>
                <w:color w:val="000000"/>
                <w:spacing w:val="-10"/>
                <w:lang w:eastAsia="en-US"/>
              </w:rPr>
              <w:t xml:space="preserve">щью взрослого и т. д. </w:t>
            </w:r>
          </w:p>
          <w:p w:rsidR="004A383F" w:rsidRPr="00C44E73" w:rsidRDefault="004A383F" w:rsidP="004A383F">
            <w:pPr>
              <w:shd w:val="clear" w:color="auto" w:fill="FFFFFF"/>
              <w:spacing w:line="288" w:lineRule="exact"/>
              <w:rPr>
                <w:lang w:eastAsia="en-US"/>
              </w:rPr>
            </w:pPr>
            <w:r w:rsidRPr="00C44E73">
              <w:rPr>
                <w:color w:val="000000"/>
                <w:spacing w:val="-9"/>
                <w:lang w:eastAsia="en-US"/>
              </w:rPr>
              <w:t xml:space="preserve">6. Игра «Будь внимателен». Ситуация: сок налили в стакан. Где сок? </w:t>
            </w:r>
            <w:r w:rsidRPr="00C44E73">
              <w:rPr>
                <w:i/>
                <w:iCs/>
                <w:color w:val="000000"/>
                <w:spacing w:val="-9"/>
                <w:lang w:eastAsia="en-US"/>
              </w:rPr>
              <w:t>(В стакане.)</w:t>
            </w:r>
          </w:p>
          <w:p w:rsidR="004A383F" w:rsidRPr="00C44E73" w:rsidRDefault="004A383F" w:rsidP="004A383F">
            <w:pPr>
              <w:widowControl w:val="0"/>
              <w:shd w:val="clear" w:color="auto" w:fill="FFFFFF"/>
              <w:autoSpaceDE w:val="0"/>
              <w:autoSpaceDN w:val="0"/>
              <w:adjustRightInd w:val="0"/>
              <w:spacing w:line="288" w:lineRule="exact"/>
              <w:rPr>
                <w:lang w:eastAsia="en-US"/>
              </w:rPr>
            </w:pPr>
          </w:p>
        </w:tc>
        <w:tc>
          <w:tcPr>
            <w:tcW w:w="3416"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88" w:lineRule="exact"/>
              <w:rPr>
                <w:color w:val="000000"/>
                <w:spacing w:val="-10"/>
                <w:lang w:eastAsia="en-US"/>
              </w:rPr>
            </w:pPr>
            <w:r w:rsidRPr="00C44E73">
              <w:rPr>
                <w:color w:val="000000"/>
                <w:spacing w:val="-10"/>
                <w:lang w:eastAsia="en-US"/>
              </w:rPr>
              <w:t xml:space="preserve">1. Повторение элементарных правил поведения </w:t>
            </w:r>
            <w:r w:rsidRPr="00C44E73">
              <w:rPr>
                <w:color w:val="000000"/>
                <w:spacing w:val="-9"/>
                <w:lang w:eastAsia="en-US"/>
              </w:rPr>
              <w:t xml:space="preserve">в детском саду: играть с детьми, не мешая им и не причиняя боль; уходить из детского сада </w:t>
            </w:r>
            <w:r w:rsidRPr="00C44E73">
              <w:rPr>
                <w:color w:val="000000"/>
                <w:spacing w:val="-10"/>
                <w:lang w:eastAsia="en-US"/>
              </w:rPr>
              <w:t xml:space="preserve">только с родителями. </w:t>
            </w:r>
          </w:p>
          <w:p w:rsidR="004A383F" w:rsidRDefault="004A383F" w:rsidP="004A383F">
            <w:pPr>
              <w:shd w:val="clear" w:color="auto" w:fill="FFFFFF"/>
              <w:spacing w:line="288" w:lineRule="exact"/>
              <w:rPr>
                <w:color w:val="000000"/>
                <w:spacing w:val="-14"/>
                <w:lang w:eastAsia="en-US"/>
              </w:rPr>
            </w:pPr>
            <w:r w:rsidRPr="00C44E73">
              <w:rPr>
                <w:color w:val="000000"/>
                <w:spacing w:val="-10"/>
                <w:lang w:eastAsia="en-US"/>
              </w:rPr>
              <w:t xml:space="preserve">2. Наблюдение за рыбками (или черепахами) в аквариуме (формирование элементарных </w:t>
            </w:r>
            <w:r w:rsidRPr="00C44E73">
              <w:rPr>
                <w:color w:val="000000"/>
                <w:spacing w:val="-9"/>
                <w:lang w:eastAsia="en-US"/>
              </w:rPr>
              <w:t>представлений о способах взаимодействия с растениями и животными: рассматривать растения, не нанося им вреда, наблюдать за животными, не беспокоя их и не причиняя им вре</w:t>
            </w:r>
            <w:r w:rsidRPr="00C44E73">
              <w:rPr>
                <w:color w:val="000000"/>
                <w:spacing w:val="-14"/>
                <w:lang w:eastAsia="en-US"/>
              </w:rPr>
              <w:t xml:space="preserve">да). </w:t>
            </w:r>
          </w:p>
          <w:p w:rsidR="004A383F" w:rsidRDefault="004A383F" w:rsidP="004A383F">
            <w:pPr>
              <w:shd w:val="clear" w:color="auto" w:fill="FFFFFF"/>
              <w:spacing w:line="288" w:lineRule="exact"/>
              <w:rPr>
                <w:color w:val="000000"/>
                <w:spacing w:val="-10"/>
                <w:lang w:eastAsia="en-US"/>
              </w:rPr>
            </w:pPr>
            <w:r w:rsidRPr="00C44E73">
              <w:rPr>
                <w:color w:val="000000"/>
                <w:spacing w:val="-10"/>
                <w:lang w:eastAsia="en-US"/>
              </w:rPr>
              <w:t xml:space="preserve">3. Подвижная игра «Солнышко и дождик». </w:t>
            </w:r>
          </w:p>
          <w:p w:rsidR="004A383F" w:rsidRPr="00C44E73" w:rsidRDefault="004A383F" w:rsidP="004A383F">
            <w:pPr>
              <w:shd w:val="clear" w:color="auto" w:fill="FFFFFF"/>
              <w:spacing w:line="288" w:lineRule="exact"/>
              <w:rPr>
                <w:lang w:eastAsia="en-US"/>
              </w:rPr>
            </w:pPr>
            <w:r w:rsidRPr="00C44E73">
              <w:rPr>
                <w:color w:val="000000"/>
                <w:spacing w:val="-9"/>
                <w:lang w:eastAsia="en-US"/>
              </w:rPr>
              <w:t>4. Составление рассказа о том, как нужно вести себя на улице, в общественных местах</w:t>
            </w:r>
          </w:p>
          <w:p w:rsidR="004A383F" w:rsidRPr="00C44E73" w:rsidRDefault="004A383F" w:rsidP="004A383F">
            <w:pPr>
              <w:widowControl w:val="0"/>
              <w:shd w:val="clear" w:color="auto" w:fill="FFFFFF"/>
              <w:autoSpaceDE w:val="0"/>
              <w:autoSpaceDN w:val="0"/>
              <w:adjustRightInd w:val="0"/>
              <w:spacing w:line="288" w:lineRule="exact"/>
              <w:rPr>
                <w:lang w:eastAsia="en-US"/>
              </w:rPr>
            </w:pPr>
          </w:p>
        </w:tc>
      </w:tr>
      <w:tr w:rsidR="004A383F" w:rsidRPr="00C44E73" w:rsidTr="004A383F">
        <w:trPr>
          <w:trHeight w:val="307"/>
        </w:trPr>
        <w:tc>
          <w:tcPr>
            <w:tcW w:w="10672" w:type="dxa"/>
            <w:gridSpan w:val="3"/>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rPr>
                <w:lang w:eastAsia="en-US"/>
              </w:rPr>
            </w:pPr>
            <w:r w:rsidRPr="00C44E73">
              <w:rPr>
                <w:color w:val="313131"/>
                <w:spacing w:val="-1"/>
                <w:w w:val="103"/>
                <w:lang w:eastAsia="en-US"/>
              </w:rPr>
              <w:t>Январь</w:t>
            </w:r>
          </w:p>
          <w:p w:rsidR="004A383F" w:rsidRPr="00C44E73" w:rsidRDefault="004A383F" w:rsidP="004A383F">
            <w:pPr>
              <w:widowControl w:val="0"/>
              <w:shd w:val="clear" w:color="auto" w:fill="FFFFFF"/>
              <w:autoSpaceDE w:val="0"/>
              <w:autoSpaceDN w:val="0"/>
              <w:adjustRightInd w:val="0"/>
              <w:spacing w:line="276" w:lineRule="auto"/>
              <w:rPr>
                <w:lang w:eastAsia="en-US"/>
              </w:rPr>
            </w:pPr>
          </w:p>
        </w:tc>
      </w:tr>
      <w:tr w:rsidR="004A383F" w:rsidRPr="00C44E73" w:rsidTr="004A383F">
        <w:trPr>
          <w:trHeight w:val="298"/>
        </w:trPr>
        <w:tc>
          <w:tcPr>
            <w:tcW w:w="10672" w:type="dxa"/>
            <w:gridSpan w:val="3"/>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rPr>
                <w:lang w:eastAsia="en-US"/>
              </w:rPr>
            </w:pPr>
            <w:r w:rsidRPr="00C44E73">
              <w:rPr>
                <w:color w:val="313131"/>
                <w:spacing w:val="-4"/>
                <w:lang w:eastAsia="en-US"/>
              </w:rPr>
              <w:t xml:space="preserve">1-я </w:t>
            </w:r>
            <w:r w:rsidRPr="00C44E73">
              <w:rPr>
                <w:color w:val="313131"/>
                <w:spacing w:val="34"/>
                <w:lang w:eastAsia="en-US"/>
              </w:rPr>
              <w:t>неделя</w:t>
            </w:r>
          </w:p>
          <w:p w:rsidR="004A383F" w:rsidRPr="00C44E73" w:rsidRDefault="004A383F" w:rsidP="004A383F">
            <w:pPr>
              <w:widowControl w:val="0"/>
              <w:shd w:val="clear" w:color="auto" w:fill="FFFFFF"/>
              <w:autoSpaceDE w:val="0"/>
              <w:autoSpaceDN w:val="0"/>
              <w:adjustRightInd w:val="0"/>
              <w:spacing w:line="276" w:lineRule="auto"/>
              <w:rPr>
                <w:lang w:eastAsia="en-US"/>
              </w:rPr>
            </w:pPr>
          </w:p>
        </w:tc>
      </w:tr>
      <w:tr w:rsidR="004A383F" w:rsidRPr="00C44E73" w:rsidTr="004A383F">
        <w:trPr>
          <w:trHeight w:val="1809"/>
        </w:trPr>
        <w:tc>
          <w:tcPr>
            <w:tcW w:w="3842" w:type="dxa"/>
            <w:tcBorders>
              <w:top w:val="single" w:sz="6" w:space="0" w:color="auto"/>
              <w:left w:val="single" w:sz="6" w:space="0" w:color="auto"/>
              <w:bottom w:val="nil"/>
              <w:right w:val="single" w:sz="6" w:space="0" w:color="auto"/>
            </w:tcBorders>
          </w:tcPr>
          <w:p w:rsidR="004A383F" w:rsidRDefault="004A383F" w:rsidP="004A383F">
            <w:pPr>
              <w:shd w:val="clear" w:color="auto" w:fill="FFFFFF"/>
              <w:spacing w:line="288" w:lineRule="exact"/>
              <w:rPr>
                <w:color w:val="000000"/>
                <w:spacing w:val="-10"/>
                <w:lang w:eastAsia="en-US"/>
              </w:rPr>
            </w:pPr>
            <w:r w:rsidRPr="00C44E73">
              <w:rPr>
                <w:color w:val="000000"/>
                <w:spacing w:val="-11"/>
                <w:lang w:eastAsia="en-US"/>
              </w:rPr>
              <w:t>1 . Сюжетные игры «У игрушек праздник», «Ай</w:t>
            </w:r>
            <w:r w:rsidRPr="00C44E73">
              <w:rPr>
                <w:color w:val="000000"/>
                <w:spacing w:val="-10"/>
                <w:lang w:eastAsia="en-US"/>
              </w:rPr>
              <w:t xml:space="preserve">болит лечит зверей». </w:t>
            </w:r>
          </w:p>
          <w:p w:rsidR="004A383F" w:rsidRPr="00C44E73" w:rsidRDefault="004A383F" w:rsidP="004A383F">
            <w:pPr>
              <w:shd w:val="clear" w:color="auto" w:fill="FFFFFF"/>
              <w:spacing w:line="288" w:lineRule="exact"/>
              <w:rPr>
                <w:lang w:eastAsia="en-US"/>
              </w:rPr>
            </w:pPr>
            <w:r w:rsidRPr="00C44E73">
              <w:rPr>
                <w:color w:val="000000"/>
                <w:spacing w:val="-14"/>
                <w:lang w:eastAsia="en-US"/>
              </w:rPr>
              <w:t>2. Подвижные игры «Поезд», «Флажок».</w:t>
            </w:r>
          </w:p>
          <w:p w:rsidR="004A383F" w:rsidRDefault="004A383F" w:rsidP="004A383F">
            <w:pPr>
              <w:shd w:val="clear" w:color="auto" w:fill="FFFFFF"/>
              <w:spacing w:line="288" w:lineRule="exact"/>
              <w:rPr>
                <w:color w:val="000000"/>
                <w:spacing w:val="-11"/>
                <w:lang w:eastAsia="en-US"/>
              </w:rPr>
            </w:pPr>
            <w:r w:rsidRPr="00C44E73">
              <w:rPr>
                <w:color w:val="000000"/>
                <w:spacing w:val="-11"/>
                <w:lang w:eastAsia="en-US"/>
              </w:rPr>
              <w:t xml:space="preserve">3. Инсценировка русской народной </w:t>
            </w:r>
            <w:proofErr w:type="spellStart"/>
            <w:r w:rsidRPr="00C44E73">
              <w:rPr>
                <w:color w:val="000000"/>
                <w:spacing w:val="-11"/>
                <w:lang w:eastAsia="en-US"/>
              </w:rPr>
              <w:t>потешки</w:t>
            </w:r>
            <w:proofErr w:type="spellEnd"/>
            <w:r w:rsidRPr="00C44E73">
              <w:rPr>
                <w:color w:val="000000"/>
                <w:spacing w:val="-11"/>
                <w:lang w:eastAsia="en-US"/>
              </w:rPr>
              <w:t xml:space="preserve"> «</w:t>
            </w:r>
            <w:proofErr w:type="spellStart"/>
            <w:r w:rsidRPr="00C44E73">
              <w:rPr>
                <w:color w:val="000000"/>
                <w:spacing w:val="-11"/>
                <w:lang w:eastAsia="en-US"/>
              </w:rPr>
              <w:t>Огуречик</w:t>
            </w:r>
            <w:proofErr w:type="spellEnd"/>
            <w:r w:rsidRPr="00C44E73">
              <w:rPr>
                <w:color w:val="000000"/>
                <w:spacing w:val="-11"/>
                <w:lang w:eastAsia="en-US"/>
              </w:rPr>
              <w:t xml:space="preserve">, </w:t>
            </w:r>
            <w:proofErr w:type="spellStart"/>
            <w:r w:rsidRPr="00C44E73">
              <w:rPr>
                <w:color w:val="000000"/>
                <w:spacing w:val="-11"/>
                <w:lang w:eastAsia="en-US"/>
              </w:rPr>
              <w:t>огуречик</w:t>
            </w:r>
            <w:proofErr w:type="spellEnd"/>
            <w:r w:rsidRPr="00C44E73">
              <w:rPr>
                <w:color w:val="000000"/>
                <w:spacing w:val="-11"/>
                <w:lang w:eastAsia="en-US"/>
              </w:rPr>
              <w:t xml:space="preserve">...». </w:t>
            </w:r>
          </w:p>
          <w:p w:rsidR="004A383F" w:rsidRDefault="004A383F" w:rsidP="004A383F">
            <w:pPr>
              <w:shd w:val="clear" w:color="auto" w:fill="FFFFFF"/>
              <w:spacing w:line="288" w:lineRule="exact"/>
              <w:rPr>
                <w:color w:val="000000"/>
                <w:spacing w:val="-11"/>
                <w:lang w:eastAsia="en-US"/>
              </w:rPr>
            </w:pPr>
            <w:r w:rsidRPr="00C44E73">
              <w:rPr>
                <w:color w:val="000000"/>
                <w:spacing w:val="-11"/>
                <w:lang w:eastAsia="en-US"/>
              </w:rPr>
              <w:t xml:space="preserve">4. Дидактические игры: складывание пирамидки из 5-8 колец разной величины, складывание узора из геометрических фигур. </w:t>
            </w:r>
          </w:p>
          <w:p w:rsidR="004A383F" w:rsidRDefault="004A383F" w:rsidP="004A383F">
            <w:pPr>
              <w:shd w:val="clear" w:color="auto" w:fill="FFFFFF"/>
              <w:spacing w:line="288" w:lineRule="exact"/>
              <w:rPr>
                <w:color w:val="000000"/>
                <w:spacing w:val="-11"/>
                <w:lang w:eastAsia="en-US"/>
              </w:rPr>
            </w:pPr>
            <w:r w:rsidRPr="00C44E73">
              <w:rPr>
                <w:color w:val="000000"/>
                <w:spacing w:val="-11"/>
                <w:lang w:eastAsia="en-US"/>
              </w:rPr>
              <w:t xml:space="preserve">5. Игровое упражнение «Кто внимательный». </w:t>
            </w:r>
          </w:p>
          <w:p w:rsidR="004A383F" w:rsidRDefault="004A383F" w:rsidP="004A383F">
            <w:pPr>
              <w:shd w:val="clear" w:color="auto" w:fill="FFFFFF"/>
              <w:spacing w:line="288" w:lineRule="exact"/>
              <w:rPr>
                <w:color w:val="000000"/>
                <w:spacing w:val="-11"/>
                <w:lang w:eastAsia="en-US"/>
              </w:rPr>
            </w:pPr>
            <w:r w:rsidRPr="00C44E73">
              <w:rPr>
                <w:color w:val="000000"/>
                <w:spacing w:val="-11"/>
                <w:lang w:eastAsia="en-US"/>
              </w:rPr>
              <w:t xml:space="preserve">6. Наблюдение сюжетно-ролевой игры «Шофер». </w:t>
            </w:r>
          </w:p>
          <w:p w:rsidR="004A383F" w:rsidRPr="00C44E73" w:rsidRDefault="004A383F" w:rsidP="004A383F">
            <w:pPr>
              <w:shd w:val="clear" w:color="auto" w:fill="FFFFFF"/>
              <w:spacing w:line="288" w:lineRule="exact"/>
              <w:rPr>
                <w:color w:val="000000"/>
                <w:spacing w:val="-11"/>
                <w:lang w:eastAsia="en-US"/>
              </w:rPr>
            </w:pPr>
            <w:r w:rsidRPr="00C44E73">
              <w:rPr>
                <w:color w:val="000000"/>
                <w:spacing w:val="-11"/>
                <w:lang w:eastAsia="en-US"/>
              </w:rPr>
              <w:t>7. Рисование бус для кукол (дети изображают кружочки на нарисованной линии)</w:t>
            </w:r>
          </w:p>
          <w:p w:rsidR="004A383F" w:rsidRPr="00C44E73" w:rsidRDefault="004A383F" w:rsidP="004A383F">
            <w:pPr>
              <w:widowControl w:val="0"/>
              <w:shd w:val="clear" w:color="auto" w:fill="FFFFFF"/>
              <w:autoSpaceDE w:val="0"/>
              <w:autoSpaceDN w:val="0"/>
              <w:adjustRightInd w:val="0"/>
              <w:spacing w:line="288" w:lineRule="exact"/>
              <w:rPr>
                <w:lang w:eastAsia="en-US"/>
              </w:rPr>
            </w:pPr>
          </w:p>
        </w:tc>
        <w:tc>
          <w:tcPr>
            <w:tcW w:w="3414" w:type="dxa"/>
            <w:tcBorders>
              <w:top w:val="single" w:sz="6" w:space="0" w:color="auto"/>
              <w:left w:val="single" w:sz="6" w:space="0" w:color="auto"/>
              <w:bottom w:val="nil"/>
              <w:right w:val="single" w:sz="6" w:space="0" w:color="auto"/>
            </w:tcBorders>
          </w:tcPr>
          <w:p w:rsidR="004A383F" w:rsidRDefault="004A383F" w:rsidP="004A383F">
            <w:pPr>
              <w:shd w:val="clear" w:color="auto" w:fill="FFFFFF"/>
              <w:spacing w:line="293" w:lineRule="exact"/>
              <w:rPr>
                <w:color w:val="000000"/>
                <w:spacing w:val="-10"/>
                <w:lang w:eastAsia="en-US"/>
              </w:rPr>
            </w:pPr>
            <w:r w:rsidRPr="00C44E73">
              <w:rPr>
                <w:color w:val="000000"/>
                <w:spacing w:val="-10"/>
                <w:lang w:eastAsia="en-US"/>
              </w:rPr>
              <w:t xml:space="preserve">1. Дидактические игры «Напоим </w:t>
            </w:r>
            <w:proofErr w:type="spellStart"/>
            <w:r w:rsidRPr="00C44E73">
              <w:rPr>
                <w:color w:val="000000"/>
                <w:spacing w:val="-10"/>
                <w:lang w:eastAsia="en-US"/>
              </w:rPr>
              <w:t>Чебурашку</w:t>
            </w:r>
            <w:proofErr w:type="spellEnd"/>
            <w:r w:rsidRPr="00C44E73">
              <w:rPr>
                <w:color w:val="000000"/>
                <w:spacing w:val="-10"/>
                <w:lang w:eastAsia="en-US"/>
              </w:rPr>
              <w:t xml:space="preserve"> чаем», «Назови как можно больше предметов». </w:t>
            </w:r>
          </w:p>
          <w:p w:rsidR="004A383F" w:rsidRDefault="004A383F" w:rsidP="004A383F">
            <w:pPr>
              <w:shd w:val="clear" w:color="auto" w:fill="FFFFFF"/>
              <w:spacing w:line="293" w:lineRule="exact"/>
              <w:rPr>
                <w:color w:val="000000"/>
                <w:spacing w:val="-10"/>
                <w:lang w:eastAsia="en-US"/>
              </w:rPr>
            </w:pPr>
            <w:r w:rsidRPr="00C44E73">
              <w:rPr>
                <w:color w:val="000000"/>
                <w:spacing w:val="-12"/>
                <w:lang w:eastAsia="en-US"/>
              </w:rPr>
              <w:t>2. Наблюдение на прогулке за старшими дошколь</w:t>
            </w:r>
            <w:r w:rsidRPr="00C44E73">
              <w:rPr>
                <w:color w:val="000000"/>
                <w:spacing w:val="-10"/>
                <w:lang w:eastAsia="en-US"/>
              </w:rPr>
              <w:t xml:space="preserve">никами, собирающими игрушки. </w:t>
            </w:r>
          </w:p>
          <w:p w:rsidR="004A383F" w:rsidRDefault="004A383F" w:rsidP="004A383F">
            <w:pPr>
              <w:shd w:val="clear" w:color="auto" w:fill="FFFFFF"/>
              <w:spacing w:line="293" w:lineRule="exact"/>
              <w:rPr>
                <w:color w:val="000000"/>
                <w:spacing w:val="-10"/>
                <w:lang w:eastAsia="en-US"/>
              </w:rPr>
            </w:pPr>
            <w:r w:rsidRPr="00C44E73">
              <w:rPr>
                <w:color w:val="000000"/>
                <w:spacing w:val="-10"/>
                <w:lang w:eastAsia="en-US"/>
              </w:rPr>
              <w:t xml:space="preserve">3. Выполнение поручений воспитателя по уборке игрушек в группе. </w:t>
            </w:r>
          </w:p>
          <w:p w:rsidR="004A383F" w:rsidRDefault="004A383F" w:rsidP="004A383F">
            <w:pPr>
              <w:shd w:val="clear" w:color="auto" w:fill="FFFFFF"/>
              <w:spacing w:line="293" w:lineRule="exact"/>
              <w:rPr>
                <w:color w:val="000000"/>
                <w:spacing w:val="-10"/>
                <w:lang w:eastAsia="en-US"/>
              </w:rPr>
            </w:pPr>
            <w:r w:rsidRPr="00C44E73">
              <w:rPr>
                <w:color w:val="000000"/>
                <w:spacing w:val="-10"/>
                <w:lang w:eastAsia="en-US"/>
              </w:rPr>
              <w:t xml:space="preserve">4. Подвижно-развивающая игра «Расти, расти, лучок». </w:t>
            </w:r>
          </w:p>
          <w:p w:rsidR="004A383F" w:rsidRDefault="004A383F" w:rsidP="004A383F">
            <w:pPr>
              <w:shd w:val="clear" w:color="auto" w:fill="FFFFFF"/>
              <w:spacing w:line="293" w:lineRule="exact"/>
              <w:rPr>
                <w:color w:val="000000"/>
                <w:spacing w:val="-10"/>
                <w:lang w:eastAsia="en-US"/>
              </w:rPr>
            </w:pPr>
            <w:r w:rsidRPr="00C44E73">
              <w:rPr>
                <w:color w:val="000000"/>
                <w:spacing w:val="-10"/>
                <w:lang w:eastAsia="en-US"/>
              </w:rPr>
              <w:t xml:space="preserve">5. 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 </w:t>
            </w:r>
          </w:p>
          <w:p w:rsidR="004A383F" w:rsidRPr="00C44E73" w:rsidRDefault="004A383F" w:rsidP="004A383F">
            <w:pPr>
              <w:shd w:val="clear" w:color="auto" w:fill="FFFFFF"/>
              <w:spacing w:line="293" w:lineRule="exact"/>
              <w:rPr>
                <w:lang w:eastAsia="en-US"/>
              </w:rPr>
            </w:pPr>
            <w:r w:rsidRPr="00C44E73">
              <w:rPr>
                <w:color w:val="000000"/>
                <w:spacing w:val="-10"/>
                <w:lang w:eastAsia="en-US"/>
              </w:rPr>
              <w:t>6. Беседа «Домашние животные и уход за ними»</w:t>
            </w:r>
          </w:p>
          <w:p w:rsidR="004A383F" w:rsidRPr="00C44E73" w:rsidRDefault="004A383F" w:rsidP="004A383F">
            <w:pPr>
              <w:widowControl w:val="0"/>
              <w:shd w:val="clear" w:color="auto" w:fill="FFFFFF"/>
              <w:autoSpaceDE w:val="0"/>
              <w:autoSpaceDN w:val="0"/>
              <w:adjustRightInd w:val="0"/>
              <w:spacing w:line="293" w:lineRule="exact"/>
              <w:rPr>
                <w:lang w:eastAsia="en-US"/>
              </w:rPr>
            </w:pPr>
          </w:p>
        </w:tc>
        <w:tc>
          <w:tcPr>
            <w:tcW w:w="3416" w:type="dxa"/>
            <w:tcBorders>
              <w:top w:val="single" w:sz="6" w:space="0" w:color="auto"/>
              <w:left w:val="single" w:sz="6" w:space="0" w:color="auto"/>
              <w:bottom w:val="nil"/>
              <w:right w:val="single" w:sz="6" w:space="0" w:color="auto"/>
            </w:tcBorders>
          </w:tcPr>
          <w:p w:rsidR="004A383F" w:rsidRPr="00C44E73" w:rsidRDefault="004A383F" w:rsidP="004A383F">
            <w:pPr>
              <w:shd w:val="clear" w:color="auto" w:fill="FFFFFF"/>
              <w:spacing w:line="288" w:lineRule="exact"/>
              <w:rPr>
                <w:lang w:eastAsia="en-US"/>
              </w:rPr>
            </w:pPr>
            <w:r w:rsidRPr="00C44E73">
              <w:rPr>
                <w:color w:val="000000"/>
                <w:spacing w:val="-14"/>
                <w:lang w:eastAsia="en-US"/>
              </w:rPr>
              <w:t>1 . Рисование по замыслу (уточнить у детей пра</w:t>
            </w:r>
            <w:r w:rsidRPr="00C44E73">
              <w:rPr>
                <w:color w:val="000000"/>
                <w:spacing w:val="-13"/>
                <w:lang w:eastAsia="en-US"/>
              </w:rPr>
              <w:t>вила безопасного поведения во время изобрази</w:t>
            </w:r>
            <w:r w:rsidRPr="00C44E73">
              <w:rPr>
                <w:color w:val="000000"/>
                <w:spacing w:val="-14"/>
                <w:lang w:eastAsia="en-US"/>
              </w:rPr>
              <w:t>тельной деятельности).</w:t>
            </w:r>
          </w:p>
          <w:p w:rsidR="004A383F" w:rsidRDefault="004A383F" w:rsidP="004A383F">
            <w:pPr>
              <w:shd w:val="clear" w:color="auto" w:fill="FFFFFF"/>
              <w:spacing w:line="288" w:lineRule="exact"/>
              <w:rPr>
                <w:color w:val="000000"/>
                <w:spacing w:val="-14"/>
                <w:lang w:eastAsia="en-US"/>
              </w:rPr>
            </w:pPr>
            <w:r w:rsidRPr="00C44E73">
              <w:rPr>
                <w:color w:val="000000"/>
                <w:spacing w:val="-14"/>
                <w:lang w:eastAsia="en-US"/>
              </w:rPr>
              <w:t xml:space="preserve">2. Чтение сказки Л. Н. Толстого «Три медведя». </w:t>
            </w:r>
          </w:p>
          <w:p w:rsidR="004A383F" w:rsidRDefault="004A383F" w:rsidP="004A383F">
            <w:pPr>
              <w:shd w:val="clear" w:color="auto" w:fill="FFFFFF"/>
              <w:spacing w:line="288" w:lineRule="exact"/>
              <w:rPr>
                <w:color w:val="000000"/>
                <w:spacing w:val="-14"/>
                <w:lang w:eastAsia="en-US"/>
              </w:rPr>
            </w:pPr>
            <w:r w:rsidRPr="00C44E73">
              <w:rPr>
                <w:color w:val="000000"/>
                <w:spacing w:val="-14"/>
                <w:lang w:eastAsia="en-US"/>
              </w:rPr>
              <w:t xml:space="preserve">3. Подвижная игра «Воробышки и автомобиль». </w:t>
            </w:r>
          </w:p>
          <w:p w:rsidR="004A383F" w:rsidRDefault="004A383F" w:rsidP="004A383F">
            <w:pPr>
              <w:shd w:val="clear" w:color="auto" w:fill="FFFFFF"/>
              <w:spacing w:line="288" w:lineRule="exact"/>
              <w:rPr>
                <w:color w:val="000000"/>
                <w:spacing w:val="-14"/>
                <w:lang w:eastAsia="en-US"/>
              </w:rPr>
            </w:pPr>
            <w:r w:rsidRPr="00C44E73">
              <w:rPr>
                <w:color w:val="000000"/>
                <w:spacing w:val="-14"/>
                <w:lang w:eastAsia="en-US"/>
              </w:rPr>
              <w:t>4. Дидактическая игра «Чья мама? Чей малыш?» (уточнить названия животных и их детенышей, повторить правила поведения с животными).</w:t>
            </w:r>
          </w:p>
          <w:p w:rsidR="004A383F" w:rsidRPr="00C44E73" w:rsidRDefault="004A383F" w:rsidP="004A383F">
            <w:pPr>
              <w:shd w:val="clear" w:color="auto" w:fill="FFFFFF"/>
              <w:spacing w:line="288" w:lineRule="exact"/>
              <w:rPr>
                <w:color w:val="000000"/>
                <w:spacing w:val="-14"/>
                <w:lang w:eastAsia="en-US"/>
              </w:rPr>
            </w:pPr>
            <w:r w:rsidRPr="00C44E73">
              <w:rPr>
                <w:color w:val="000000"/>
                <w:spacing w:val="-14"/>
                <w:lang w:eastAsia="en-US"/>
              </w:rPr>
              <w:t>5. Наблюдение за игровой ситуацией «Куклы надевают летнюю одежду на прогулку зимой» (уточнить правила одевания по погоде)</w:t>
            </w:r>
          </w:p>
          <w:p w:rsidR="004A383F" w:rsidRPr="00C44E73" w:rsidRDefault="004A383F" w:rsidP="004A383F">
            <w:pPr>
              <w:widowControl w:val="0"/>
              <w:shd w:val="clear" w:color="auto" w:fill="FFFFFF"/>
              <w:autoSpaceDE w:val="0"/>
              <w:autoSpaceDN w:val="0"/>
              <w:adjustRightInd w:val="0"/>
              <w:spacing w:line="288" w:lineRule="exact"/>
              <w:rPr>
                <w:lang w:eastAsia="en-US"/>
              </w:rPr>
            </w:pPr>
          </w:p>
        </w:tc>
      </w:tr>
      <w:tr w:rsidR="004A383F" w:rsidRPr="00C44E73" w:rsidTr="004A383F">
        <w:trPr>
          <w:trHeight w:hRule="exact" w:val="504"/>
        </w:trPr>
        <w:tc>
          <w:tcPr>
            <w:tcW w:w="3842"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88" w:lineRule="exact"/>
              <w:rPr>
                <w:color w:val="000000"/>
                <w:spacing w:val="-11"/>
                <w:lang w:eastAsia="en-US"/>
              </w:rPr>
            </w:pPr>
          </w:p>
          <w:p w:rsidR="004A383F" w:rsidRPr="00C44E73" w:rsidRDefault="004A383F" w:rsidP="004A383F">
            <w:pPr>
              <w:widowControl w:val="0"/>
              <w:shd w:val="clear" w:color="auto" w:fill="FFFFFF"/>
              <w:autoSpaceDE w:val="0"/>
              <w:autoSpaceDN w:val="0"/>
              <w:adjustRightInd w:val="0"/>
              <w:spacing w:line="288" w:lineRule="exact"/>
              <w:rPr>
                <w:color w:val="000000"/>
                <w:spacing w:val="-11"/>
                <w:lang w:eastAsia="en-US"/>
              </w:rPr>
            </w:pPr>
          </w:p>
        </w:tc>
        <w:tc>
          <w:tcPr>
            <w:tcW w:w="3414"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93" w:lineRule="exact"/>
              <w:rPr>
                <w:color w:val="000000"/>
                <w:spacing w:val="-10"/>
                <w:lang w:eastAsia="en-US"/>
              </w:rPr>
            </w:pPr>
            <w:r w:rsidRPr="00C44E73">
              <w:rPr>
                <w:color w:val="000000"/>
                <w:spacing w:val="-10"/>
                <w:lang w:eastAsia="en-US"/>
              </w:rPr>
              <w:t>2-я  неделя</w:t>
            </w:r>
          </w:p>
          <w:p w:rsidR="004A383F" w:rsidRPr="00C44E73" w:rsidRDefault="004A383F" w:rsidP="004A383F">
            <w:pPr>
              <w:widowControl w:val="0"/>
              <w:shd w:val="clear" w:color="auto" w:fill="FFFFFF"/>
              <w:autoSpaceDE w:val="0"/>
              <w:autoSpaceDN w:val="0"/>
              <w:adjustRightInd w:val="0"/>
              <w:spacing w:line="293" w:lineRule="exact"/>
              <w:rPr>
                <w:color w:val="000000"/>
                <w:spacing w:val="-10"/>
                <w:lang w:eastAsia="en-US"/>
              </w:rPr>
            </w:pPr>
          </w:p>
        </w:tc>
        <w:tc>
          <w:tcPr>
            <w:tcW w:w="3416"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88" w:lineRule="exact"/>
              <w:rPr>
                <w:color w:val="000000"/>
                <w:spacing w:val="-14"/>
                <w:lang w:eastAsia="en-US"/>
              </w:rPr>
            </w:pPr>
          </w:p>
          <w:p w:rsidR="004A383F" w:rsidRPr="00C44E73" w:rsidRDefault="004A383F" w:rsidP="004A383F">
            <w:pPr>
              <w:widowControl w:val="0"/>
              <w:shd w:val="clear" w:color="auto" w:fill="FFFFFF"/>
              <w:autoSpaceDE w:val="0"/>
              <w:autoSpaceDN w:val="0"/>
              <w:adjustRightInd w:val="0"/>
              <w:spacing w:line="288" w:lineRule="exact"/>
              <w:rPr>
                <w:color w:val="000000"/>
                <w:spacing w:val="-14"/>
                <w:lang w:eastAsia="en-US"/>
              </w:rPr>
            </w:pPr>
          </w:p>
        </w:tc>
      </w:tr>
      <w:tr w:rsidR="004A383F" w:rsidRPr="00C44E73" w:rsidTr="004A383F">
        <w:trPr>
          <w:trHeight w:hRule="exact" w:val="5973"/>
        </w:trPr>
        <w:tc>
          <w:tcPr>
            <w:tcW w:w="3842"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88" w:lineRule="exact"/>
              <w:rPr>
                <w:color w:val="000000"/>
                <w:spacing w:val="-11"/>
                <w:lang w:eastAsia="en-US"/>
              </w:rPr>
            </w:pPr>
            <w:r w:rsidRPr="00C44E73">
              <w:rPr>
                <w:color w:val="000000"/>
                <w:spacing w:val="-11"/>
                <w:lang w:eastAsia="en-US"/>
              </w:rPr>
              <w:lastRenderedPageBreak/>
              <w:t xml:space="preserve">1 . Сюжетно-ролевая игра «Семья». </w:t>
            </w:r>
          </w:p>
          <w:p w:rsidR="004A383F" w:rsidRDefault="004A383F" w:rsidP="004A383F">
            <w:pPr>
              <w:shd w:val="clear" w:color="auto" w:fill="FFFFFF"/>
              <w:spacing w:line="288" w:lineRule="exact"/>
              <w:rPr>
                <w:color w:val="000000"/>
                <w:spacing w:val="-11"/>
                <w:lang w:eastAsia="en-US"/>
              </w:rPr>
            </w:pPr>
            <w:r w:rsidRPr="00C44E73">
              <w:rPr>
                <w:color w:val="000000"/>
                <w:spacing w:val="-11"/>
                <w:lang w:eastAsia="en-US"/>
              </w:rPr>
              <w:t xml:space="preserve">2. Подвижные игры «Птички в гнездышках», «Найди флажок». </w:t>
            </w:r>
          </w:p>
          <w:p w:rsidR="004A383F" w:rsidRDefault="004A383F" w:rsidP="004A383F">
            <w:pPr>
              <w:shd w:val="clear" w:color="auto" w:fill="FFFFFF"/>
              <w:spacing w:line="288" w:lineRule="exact"/>
              <w:rPr>
                <w:color w:val="000000"/>
                <w:spacing w:val="-11"/>
                <w:lang w:eastAsia="en-US"/>
              </w:rPr>
            </w:pPr>
            <w:r w:rsidRPr="00C44E73">
              <w:rPr>
                <w:color w:val="000000"/>
                <w:spacing w:val="-11"/>
                <w:lang w:eastAsia="en-US"/>
              </w:rPr>
              <w:t xml:space="preserve">3. Инсценировка четверостишия: Мы по лесу шли, шли </w:t>
            </w:r>
            <w:proofErr w:type="gramStart"/>
            <w:r w:rsidRPr="00C44E73">
              <w:rPr>
                <w:color w:val="000000"/>
                <w:spacing w:val="-11"/>
                <w:lang w:eastAsia="en-US"/>
              </w:rPr>
              <w:t>-П</w:t>
            </w:r>
            <w:proofErr w:type="gramEnd"/>
            <w:r w:rsidRPr="00C44E73">
              <w:rPr>
                <w:color w:val="000000"/>
                <w:spacing w:val="-11"/>
                <w:lang w:eastAsia="en-US"/>
              </w:rPr>
              <w:t>одберезовик нашли. Раз грибок и два грибок</w:t>
            </w:r>
            <w:proofErr w:type="gramStart"/>
            <w:r w:rsidRPr="00C44E73">
              <w:rPr>
                <w:color w:val="000000"/>
                <w:spacing w:val="-11"/>
                <w:lang w:eastAsia="en-US"/>
              </w:rPr>
              <w:t xml:space="preserve"> П</w:t>
            </w:r>
            <w:proofErr w:type="gramEnd"/>
            <w:r w:rsidRPr="00C44E73">
              <w:rPr>
                <w:color w:val="000000"/>
                <w:spacing w:val="-11"/>
                <w:lang w:eastAsia="en-US"/>
              </w:rPr>
              <w:t>оложили в кузовок.</w:t>
            </w:r>
          </w:p>
          <w:p w:rsidR="004A383F" w:rsidRDefault="004A383F" w:rsidP="004A383F">
            <w:pPr>
              <w:shd w:val="clear" w:color="auto" w:fill="FFFFFF"/>
              <w:spacing w:line="288" w:lineRule="exact"/>
              <w:rPr>
                <w:color w:val="000000"/>
                <w:spacing w:val="-11"/>
                <w:lang w:eastAsia="en-US"/>
              </w:rPr>
            </w:pPr>
            <w:r w:rsidRPr="00C44E73">
              <w:rPr>
                <w:color w:val="000000"/>
                <w:spacing w:val="-11"/>
                <w:lang w:eastAsia="en-US"/>
              </w:rPr>
              <w:t xml:space="preserve"> 4. Дидактическая игра «Устроим кукле комнату». </w:t>
            </w:r>
          </w:p>
          <w:p w:rsidR="004A383F" w:rsidRDefault="004A383F" w:rsidP="004A383F">
            <w:pPr>
              <w:shd w:val="clear" w:color="auto" w:fill="FFFFFF"/>
              <w:spacing w:line="288" w:lineRule="exact"/>
              <w:rPr>
                <w:color w:val="000000"/>
                <w:spacing w:val="-11"/>
                <w:lang w:eastAsia="en-US"/>
              </w:rPr>
            </w:pPr>
            <w:r w:rsidRPr="00C44E73">
              <w:rPr>
                <w:color w:val="000000"/>
                <w:spacing w:val="-11"/>
                <w:lang w:eastAsia="en-US"/>
              </w:rPr>
              <w:t xml:space="preserve">5. Организация коллективной игры с игрушками с целью воспитания доброжелательных взаимоотношений со сверстниками. </w:t>
            </w:r>
          </w:p>
          <w:p w:rsidR="004A383F" w:rsidRPr="00C44E73" w:rsidRDefault="004A383F" w:rsidP="004A383F">
            <w:pPr>
              <w:shd w:val="clear" w:color="auto" w:fill="FFFFFF"/>
              <w:spacing w:line="288" w:lineRule="exact"/>
              <w:rPr>
                <w:color w:val="000000"/>
                <w:spacing w:val="-11"/>
                <w:lang w:eastAsia="en-US"/>
              </w:rPr>
            </w:pPr>
            <w:r w:rsidRPr="00C44E73">
              <w:rPr>
                <w:color w:val="000000"/>
                <w:spacing w:val="-11"/>
                <w:lang w:eastAsia="en-US"/>
              </w:rPr>
              <w:t>6. Игры с солнечным зайчиком (педагог показывает, как с помощью зеркала на стенах и потолке появляется солнечный зайчик; дети «ловят»)</w:t>
            </w:r>
          </w:p>
          <w:p w:rsidR="004A383F" w:rsidRPr="00C44E73" w:rsidRDefault="004A383F" w:rsidP="004A383F">
            <w:pPr>
              <w:widowControl w:val="0"/>
              <w:shd w:val="clear" w:color="auto" w:fill="FFFFFF"/>
              <w:autoSpaceDE w:val="0"/>
              <w:autoSpaceDN w:val="0"/>
              <w:adjustRightInd w:val="0"/>
              <w:spacing w:line="288" w:lineRule="exact"/>
              <w:rPr>
                <w:color w:val="000000"/>
                <w:spacing w:val="-11"/>
                <w:lang w:eastAsia="en-US"/>
              </w:rPr>
            </w:pPr>
          </w:p>
        </w:tc>
        <w:tc>
          <w:tcPr>
            <w:tcW w:w="3414" w:type="dxa"/>
            <w:tcBorders>
              <w:top w:val="single" w:sz="6" w:space="0" w:color="auto"/>
              <w:left w:val="single" w:sz="6" w:space="0" w:color="auto"/>
              <w:bottom w:val="single" w:sz="6" w:space="0" w:color="auto"/>
              <w:right w:val="single" w:sz="6" w:space="0" w:color="auto"/>
            </w:tcBorders>
          </w:tcPr>
          <w:p w:rsidR="004A383F" w:rsidRDefault="004A383F" w:rsidP="004A383F">
            <w:pPr>
              <w:widowControl w:val="0"/>
              <w:shd w:val="clear" w:color="auto" w:fill="FFFFFF"/>
              <w:suppressAutoHyphens w:val="0"/>
              <w:autoSpaceDE w:val="0"/>
              <w:autoSpaceDN w:val="0"/>
              <w:adjustRightInd w:val="0"/>
              <w:spacing w:line="293" w:lineRule="exact"/>
              <w:rPr>
                <w:color w:val="000000"/>
                <w:spacing w:val="-10"/>
                <w:lang w:eastAsia="en-US"/>
              </w:rPr>
            </w:pPr>
            <w:r w:rsidRPr="00C44E73">
              <w:rPr>
                <w:color w:val="000000"/>
                <w:spacing w:val="-10"/>
                <w:lang w:eastAsia="en-US"/>
              </w:rPr>
              <w:t xml:space="preserve">Дидактическая игра «Что умеет делать мама (бабушка)?». </w:t>
            </w:r>
          </w:p>
          <w:p w:rsidR="004A383F" w:rsidRDefault="004A383F" w:rsidP="004A383F">
            <w:pPr>
              <w:widowControl w:val="0"/>
              <w:shd w:val="clear" w:color="auto" w:fill="FFFFFF"/>
              <w:suppressAutoHyphens w:val="0"/>
              <w:autoSpaceDE w:val="0"/>
              <w:autoSpaceDN w:val="0"/>
              <w:adjustRightInd w:val="0"/>
              <w:spacing w:line="293" w:lineRule="exact"/>
              <w:rPr>
                <w:color w:val="000000"/>
                <w:spacing w:val="-10"/>
                <w:lang w:eastAsia="en-US"/>
              </w:rPr>
            </w:pPr>
            <w:r w:rsidRPr="00C44E73">
              <w:rPr>
                <w:color w:val="000000"/>
                <w:spacing w:val="-10"/>
                <w:lang w:eastAsia="en-US"/>
              </w:rPr>
              <w:t>2. Коллективная уборка в игровом уголке.</w:t>
            </w:r>
          </w:p>
          <w:p w:rsidR="004A383F" w:rsidRPr="00C44E73" w:rsidRDefault="004A383F" w:rsidP="004A383F">
            <w:pPr>
              <w:widowControl w:val="0"/>
              <w:shd w:val="clear" w:color="auto" w:fill="FFFFFF"/>
              <w:suppressAutoHyphens w:val="0"/>
              <w:autoSpaceDE w:val="0"/>
              <w:autoSpaceDN w:val="0"/>
              <w:adjustRightInd w:val="0"/>
              <w:spacing w:line="293" w:lineRule="exact"/>
              <w:rPr>
                <w:color w:val="000000"/>
                <w:spacing w:val="-10"/>
                <w:lang w:eastAsia="en-US"/>
              </w:rPr>
            </w:pPr>
            <w:r w:rsidRPr="00C44E73">
              <w:rPr>
                <w:color w:val="000000"/>
                <w:spacing w:val="-10"/>
                <w:lang w:eastAsia="en-US"/>
              </w:rPr>
              <w:t xml:space="preserve"> 3. Наблюдение за ростом и </w:t>
            </w:r>
          </w:p>
          <w:p w:rsidR="004A383F" w:rsidRDefault="004A383F" w:rsidP="004A383F">
            <w:pPr>
              <w:widowControl w:val="0"/>
              <w:shd w:val="clear" w:color="auto" w:fill="FFFFFF"/>
              <w:suppressAutoHyphens w:val="0"/>
              <w:autoSpaceDE w:val="0"/>
              <w:autoSpaceDN w:val="0"/>
              <w:adjustRightInd w:val="0"/>
              <w:spacing w:line="293" w:lineRule="exact"/>
              <w:rPr>
                <w:color w:val="000000"/>
                <w:spacing w:val="-10"/>
                <w:lang w:eastAsia="en-US"/>
              </w:rPr>
            </w:pPr>
            <w:r w:rsidRPr="00C44E73">
              <w:rPr>
                <w:color w:val="000000"/>
                <w:spacing w:val="-10"/>
                <w:lang w:eastAsia="en-US"/>
              </w:rPr>
              <w:t xml:space="preserve">развитием перьев лука. </w:t>
            </w:r>
          </w:p>
          <w:p w:rsidR="004A383F" w:rsidRDefault="004A383F" w:rsidP="004A383F">
            <w:pPr>
              <w:widowControl w:val="0"/>
              <w:shd w:val="clear" w:color="auto" w:fill="FFFFFF"/>
              <w:suppressAutoHyphens w:val="0"/>
              <w:autoSpaceDE w:val="0"/>
              <w:autoSpaceDN w:val="0"/>
              <w:adjustRightInd w:val="0"/>
              <w:spacing w:line="293" w:lineRule="exact"/>
              <w:rPr>
                <w:color w:val="000000"/>
                <w:spacing w:val="-10"/>
                <w:lang w:eastAsia="en-US"/>
              </w:rPr>
            </w:pPr>
            <w:r w:rsidRPr="00C44E73">
              <w:rPr>
                <w:color w:val="000000"/>
                <w:spacing w:val="-10"/>
                <w:lang w:eastAsia="en-US"/>
              </w:rPr>
              <w:t xml:space="preserve">4. Рассматривание сюжетных картинок с изображением людей, которые работают на улицах города зимой. </w:t>
            </w:r>
          </w:p>
          <w:p w:rsidR="004A383F" w:rsidRDefault="004A383F" w:rsidP="004A383F">
            <w:pPr>
              <w:widowControl w:val="0"/>
              <w:shd w:val="clear" w:color="auto" w:fill="FFFFFF"/>
              <w:suppressAutoHyphens w:val="0"/>
              <w:autoSpaceDE w:val="0"/>
              <w:autoSpaceDN w:val="0"/>
              <w:adjustRightInd w:val="0"/>
              <w:spacing w:line="293" w:lineRule="exact"/>
              <w:rPr>
                <w:color w:val="000000"/>
                <w:spacing w:val="-10"/>
                <w:lang w:eastAsia="en-US"/>
              </w:rPr>
            </w:pPr>
            <w:r w:rsidRPr="00C44E73">
              <w:rPr>
                <w:color w:val="000000"/>
                <w:spacing w:val="-10"/>
                <w:lang w:eastAsia="en-US"/>
              </w:rPr>
              <w:t>5. Слушание рассказа воспитателя о том, как трудятся работники прачечной детского сада.</w:t>
            </w:r>
          </w:p>
          <w:p w:rsidR="004A383F" w:rsidRDefault="004A383F" w:rsidP="004A383F">
            <w:pPr>
              <w:widowControl w:val="0"/>
              <w:shd w:val="clear" w:color="auto" w:fill="FFFFFF"/>
              <w:suppressAutoHyphens w:val="0"/>
              <w:autoSpaceDE w:val="0"/>
              <w:autoSpaceDN w:val="0"/>
              <w:adjustRightInd w:val="0"/>
              <w:spacing w:line="293" w:lineRule="exact"/>
              <w:rPr>
                <w:color w:val="000000"/>
                <w:spacing w:val="-10"/>
                <w:lang w:eastAsia="en-US"/>
              </w:rPr>
            </w:pPr>
            <w:r w:rsidRPr="00C44E73">
              <w:rPr>
                <w:color w:val="000000"/>
                <w:spacing w:val="-10"/>
                <w:lang w:eastAsia="en-US"/>
              </w:rPr>
              <w:t xml:space="preserve"> 6. Сюжетная игра «Постираем кукле платье». </w:t>
            </w:r>
          </w:p>
          <w:p w:rsidR="004A383F" w:rsidRPr="00C44E73" w:rsidRDefault="004A383F" w:rsidP="004A383F">
            <w:pPr>
              <w:widowControl w:val="0"/>
              <w:shd w:val="clear" w:color="auto" w:fill="FFFFFF"/>
              <w:suppressAutoHyphens w:val="0"/>
              <w:autoSpaceDE w:val="0"/>
              <w:autoSpaceDN w:val="0"/>
              <w:adjustRightInd w:val="0"/>
              <w:spacing w:line="293" w:lineRule="exact"/>
              <w:rPr>
                <w:color w:val="000000"/>
                <w:spacing w:val="-10"/>
                <w:lang w:eastAsia="en-US"/>
              </w:rPr>
            </w:pPr>
            <w:r w:rsidRPr="00C44E73">
              <w:rPr>
                <w:color w:val="000000"/>
                <w:spacing w:val="-10"/>
                <w:lang w:eastAsia="en-US"/>
              </w:rPr>
              <w:t xml:space="preserve">7. Конструирование мебели из </w:t>
            </w:r>
            <w:proofErr w:type="gramStart"/>
            <w:r w:rsidRPr="00C44E73">
              <w:rPr>
                <w:color w:val="000000"/>
                <w:spacing w:val="-10"/>
                <w:lang w:eastAsia="en-US"/>
              </w:rPr>
              <w:t>строительного</w:t>
            </w:r>
            <w:proofErr w:type="gramEnd"/>
            <w:r w:rsidRPr="00C44E73">
              <w:rPr>
                <w:color w:val="000000"/>
                <w:spacing w:val="-10"/>
                <w:lang w:eastAsia="en-US"/>
              </w:rPr>
              <w:t xml:space="preserve"> материла (для кукол)</w:t>
            </w:r>
          </w:p>
          <w:p w:rsidR="004A383F" w:rsidRPr="00C44E73" w:rsidRDefault="004A383F" w:rsidP="004A383F">
            <w:pPr>
              <w:widowControl w:val="0"/>
              <w:shd w:val="clear" w:color="auto" w:fill="FFFFFF"/>
              <w:autoSpaceDE w:val="0"/>
              <w:autoSpaceDN w:val="0"/>
              <w:adjustRightInd w:val="0"/>
              <w:spacing w:line="293" w:lineRule="exact"/>
              <w:rPr>
                <w:color w:val="000000"/>
                <w:spacing w:val="-10"/>
                <w:lang w:eastAsia="en-US"/>
              </w:rPr>
            </w:pPr>
          </w:p>
        </w:tc>
        <w:tc>
          <w:tcPr>
            <w:tcW w:w="3416"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88" w:lineRule="exact"/>
              <w:rPr>
                <w:color w:val="000000"/>
                <w:spacing w:val="-14"/>
                <w:lang w:eastAsia="en-US"/>
              </w:rPr>
            </w:pPr>
            <w:r w:rsidRPr="00C44E73">
              <w:rPr>
                <w:color w:val="000000"/>
                <w:spacing w:val="-14"/>
                <w:lang w:eastAsia="en-US"/>
              </w:rPr>
              <w:t xml:space="preserve">1. Подвижные игры «Через ручеек», «Зайка серенький сидит». </w:t>
            </w:r>
          </w:p>
          <w:p w:rsidR="004A383F" w:rsidRDefault="004A383F" w:rsidP="004A383F">
            <w:pPr>
              <w:shd w:val="clear" w:color="auto" w:fill="FFFFFF"/>
              <w:spacing w:line="288" w:lineRule="exact"/>
              <w:rPr>
                <w:color w:val="000000"/>
                <w:spacing w:val="-14"/>
                <w:lang w:eastAsia="en-US"/>
              </w:rPr>
            </w:pPr>
            <w:r w:rsidRPr="00C44E73">
              <w:rPr>
                <w:color w:val="000000"/>
                <w:spacing w:val="-14"/>
                <w:lang w:eastAsia="en-US"/>
              </w:rPr>
              <w:t xml:space="preserve">2. Рассматривание иллюстраций по теме «Пешеход переходит улицу». </w:t>
            </w:r>
          </w:p>
          <w:p w:rsidR="004A383F" w:rsidRPr="00C44E73" w:rsidRDefault="004A383F" w:rsidP="004A383F">
            <w:pPr>
              <w:shd w:val="clear" w:color="auto" w:fill="FFFFFF"/>
              <w:spacing w:line="288" w:lineRule="exact"/>
              <w:rPr>
                <w:color w:val="000000"/>
                <w:spacing w:val="-14"/>
                <w:lang w:eastAsia="en-US"/>
              </w:rPr>
            </w:pPr>
            <w:r w:rsidRPr="00C44E73">
              <w:rPr>
                <w:color w:val="000000"/>
                <w:spacing w:val="-14"/>
                <w:lang w:eastAsia="en-US"/>
              </w:rPr>
              <w:t>3. Целевая прогулка: наблюдение затем, что происходит на улице; уточнить правила поведения на улице: не выходить за пределы детского сада без родителей или воспитателей, не подходить к незнакомым взрослым, не брать предлагаемые ими угощения, игрушки</w:t>
            </w:r>
          </w:p>
          <w:p w:rsidR="004A383F" w:rsidRPr="00C44E73" w:rsidRDefault="004A383F" w:rsidP="004A383F">
            <w:pPr>
              <w:widowControl w:val="0"/>
              <w:shd w:val="clear" w:color="auto" w:fill="FFFFFF"/>
              <w:autoSpaceDE w:val="0"/>
              <w:autoSpaceDN w:val="0"/>
              <w:adjustRightInd w:val="0"/>
              <w:spacing w:line="288" w:lineRule="exact"/>
              <w:rPr>
                <w:color w:val="000000"/>
                <w:spacing w:val="-14"/>
                <w:lang w:eastAsia="en-US"/>
              </w:rPr>
            </w:pPr>
          </w:p>
        </w:tc>
      </w:tr>
      <w:tr w:rsidR="004A383F" w:rsidRPr="00C44E73" w:rsidTr="004A383F">
        <w:trPr>
          <w:trHeight w:hRule="exact" w:val="560"/>
        </w:trPr>
        <w:tc>
          <w:tcPr>
            <w:tcW w:w="3842"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88" w:lineRule="exact"/>
              <w:rPr>
                <w:color w:val="000000"/>
                <w:spacing w:val="-11"/>
                <w:lang w:eastAsia="en-US"/>
              </w:rPr>
            </w:pPr>
          </w:p>
          <w:p w:rsidR="004A383F" w:rsidRPr="00C44E73" w:rsidRDefault="004A383F" w:rsidP="004A383F">
            <w:pPr>
              <w:widowControl w:val="0"/>
              <w:shd w:val="clear" w:color="auto" w:fill="FFFFFF"/>
              <w:autoSpaceDE w:val="0"/>
              <w:autoSpaceDN w:val="0"/>
              <w:adjustRightInd w:val="0"/>
              <w:spacing w:line="288" w:lineRule="exact"/>
              <w:rPr>
                <w:color w:val="000000"/>
                <w:spacing w:val="-11"/>
                <w:lang w:eastAsia="en-US"/>
              </w:rPr>
            </w:pPr>
          </w:p>
        </w:tc>
        <w:tc>
          <w:tcPr>
            <w:tcW w:w="3414"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93" w:lineRule="exact"/>
              <w:rPr>
                <w:color w:val="000000"/>
                <w:spacing w:val="-10"/>
                <w:lang w:eastAsia="en-US"/>
              </w:rPr>
            </w:pPr>
            <w:r w:rsidRPr="00C44E73">
              <w:rPr>
                <w:color w:val="000000"/>
                <w:spacing w:val="-10"/>
                <w:lang w:eastAsia="en-US"/>
              </w:rPr>
              <w:t>3-я неделя</w:t>
            </w:r>
          </w:p>
          <w:p w:rsidR="004A383F" w:rsidRPr="00C44E73" w:rsidRDefault="004A383F" w:rsidP="004A383F">
            <w:pPr>
              <w:widowControl w:val="0"/>
              <w:shd w:val="clear" w:color="auto" w:fill="FFFFFF"/>
              <w:autoSpaceDE w:val="0"/>
              <w:autoSpaceDN w:val="0"/>
              <w:adjustRightInd w:val="0"/>
              <w:spacing w:line="293" w:lineRule="exact"/>
              <w:rPr>
                <w:color w:val="000000"/>
                <w:spacing w:val="-10"/>
                <w:lang w:eastAsia="en-US"/>
              </w:rPr>
            </w:pPr>
          </w:p>
        </w:tc>
        <w:tc>
          <w:tcPr>
            <w:tcW w:w="3416"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88" w:lineRule="exact"/>
              <w:rPr>
                <w:color w:val="000000"/>
                <w:spacing w:val="-14"/>
                <w:lang w:eastAsia="en-US"/>
              </w:rPr>
            </w:pPr>
          </w:p>
          <w:p w:rsidR="004A383F" w:rsidRPr="00C44E73" w:rsidRDefault="004A383F" w:rsidP="004A383F">
            <w:pPr>
              <w:widowControl w:val="0"/>
              <w:shd w:val="clear" w:color="auto" w:fill="FFFFFF"/>
              <w:autoSpaceDE w:val="0"/>
              <w:autoSpaceDN w:val="0"/>
              <w:adjustRightInd w:val="0"/>
              <w:spacing w:line="288" w:lineRule="exact"/>
              <w:rPr>
                <w:color w:val="000000"/>
                <w:spacing w:val="-14"/>
                <w:lang w:eastAsia="en-US"/>
              </w:rPr>
            </w:pPr>
          </w:p>
        </w:tc>
      </w:tr>
      <w:tr w:rsidR="004A383F" w:rsidRPr="00C44E73" w:rsidTr="004A383F">
        <w:trPr>
          <w:trHeight w:hRule="exact" w:val="5397"/>
        </w:trPr>
        <w:tc>
          <w:tcPr>
            <w:tcW w:w="3842" w:type="dxa"/>
            <w:tcBorders>
              <w:top w:val="single" w:sz="6" w:space="0" w:color="auto"/>
              <w:left w:val="single" w:sz="6" w:space="0" w:color="auto"/>
              <w:bottom w:val="single" w:sz="4" w:space="0" w:color="auto"/>
              <w:right w:val="single" w:sz="6" w:space="0" w:color="auto"/>
            </w:tcBorders>
          </w:tcPr>
          <w:p w:rsidR="004A383F" w:rsidRPr="00C44E73" w:rsidRDefault="004A383F" w:rsidP="004A383F">
            <w:pPr>
              <w:shd w:val="clear" w:color="auto" w:fill="FFFFFF"/>
              <w:spacing w:line="288" w:lineRule="exact"/>
              <w:rPr>
                <w:color w:val="000000"/>
                <w:spacing w:val="-11"/>
                <w:lang w:eastAsia="en-US"/>
              </w:rPr>
            </w:pPr>
            <w:r w:rsidRPr="00C44E73">
              <w:rPr>
                <w:color w:val="000000"/>
                <w:spacing w:val="-11"/>
                <w:lang w:eastAsia="en-US"/>
              </w:rPr>
              <w:t>1. Подвижные игры «Непослушные мячи», «Мышки-шалунишки».</w:t>
            </w:r>
          </w:p>
          <w:p w:rsidR="004A383F" w:rsidRPr="00C44E73" w:rsidRDefault="004A383F" w:rsidP="004A383F">
            <w:pPr>
              <w:shd w:val="clear" w:color="auto" w:fill="FFFFFF"/>
              <w:spacing w:line="274" w:lineRule="exact"/>
              <w:rPr>
                <w:color w:val="000000"/>
                <w:spacing w:val="-11"/>
                <w:lang w:eastAsia="en-US"/>
              </w:rPr>
            </w:pPr>
            <w:r w:rsidRPr="00C44E73">
              <w:rPr>
                <w:color w:val="000000"/>
                <w:spacing w:val="-11"/>
                <w:lang w:eastAsia="en-US"/>
              </w:rPr>
              <w:t>2.Самостоятельные игры с персонажами – игрушками.</w:t>
            </w:r>
          </w:p>
          <w:p w:rsidR="004A383F" w:rsidRDefault="004A383F" w:rsidP="004A383F">
            <w:pPr>
              <w:shd w:val="clear" w:color="auto" w:fill="FFFFFF"/>
              <w:spacing w:line="274" w:lineRule="exact"/>
              <w:rPr>
                <w:color w:val="000000"/>
                <w:spacing w:val="-9"/>
                <w:lang w:eastAsia="en-US"/>
              </w:rPr>
            </w:pPr>
            <w:r w:rsidRPr="00C44E73">
              <w:rPr>
                <w:color w:val="000000"/>
                <w:spacing w:val="-9"/>
                <w:lang w:eastAsia="en-US"/>
              </w:rPr>
              <w:t xml:space="preserve">3. Дидактические игры на развитие внимания и памяти (дети рассматривают предметы, называют их, запоминают; затем педагог убирает предметы, а дети называют то, что запомнили). </w:t>
            </w:r>
          </w:p>
          <w:p w:rsidR="004A383F" w:rsidRDefault="004A383F" w:rsidP="004A383F">
            <w:pPr>
              <w:shd w:val="clear" w:color="auto" w:fill="FFFFFF"/>
              <w:spacing w:line="274" w:lineRule="exact"/>
              <w:rPr>
                <w:color w:val="000000"/>
                <w:spacing w:val="-8"/>
                <w:lang w:eastAsia="en-US"/>
              </w:rPr>
            </w:pPr>
            <w:r w:rsidRPr="00C44E73">
              <w:rPr>
                <w:color w:val="000000"/>
                <w:spacing w:val="-9"/>
                <w:lang w:eastAsia="en-US"/>
              </w:rPr>
              <w:t>4. Сюжетно-р</w:t>
            </w:r>
            <w:r>
              <w:rPr>
                <w:color w:val="000000"/>
                <w:spacing w:val="-9"/>
                <w:lang w:eastAsia="en-US"/>
              </w:rPr>
              <w:t>олевая игра «Дети пришли в мага</w:t>
            </w:r>
            <w:r w:rsidRPr="00C44E73">
              <w:rPr>
                <w:color w:val="000000"/>
                <w:spacing w:val="-8"/>
                <w:lang w:eastAsia="en-US"/>
              </w:rPr>
              <w:t xml:space="preserve">зин» (обсудить правила поведения в магазине). </w:t>
            </w:r>
          </w:p>
          <w:p w:rsidR="004A383F" w:rsidRPr="00C44E73" w:rsidRDefault="004A383F" w:rsidP="004A383F">
            <w:pPr>
              <w:shd w:val="clear" w:color="auto" w:fill="FFFFFF"/>
              <w:spacing w:line="274" w:lineRule="exact"/>
              <w:rPr>
                <w:lang w:eastAsia="en-US"/>
              </w:rPr>
            </w:pPr>
            <w:r w:rsidRPr="00C44E73">
              <w:rPr>
                <w:color w:val="000000"/>
                <w:spacing w:val="-9"/>
                <w:lang w:eastAsia="en-US"/>
              </w:rPr>
              <w:t>5. Исполнение парного танца («Парный танец», русская народная мелодия в обр. Е. Тиличеевой)</w:t>
            </w:r>
          </w:p>
          <w:p w:rsidR="004A383F" w:rsidRPr="00C44E73" w:rsidRDefault="004A383F" w:rsidP="004A383F">
            <w:pPr>
              <w:shd w:val="clear" w:color="auto" w:fill="FFFFFF"/>
              <w:spacing w:line="288" w:lineRule="exact"/>
              <w:rPr>
                <w:color w:val="000000"/>
                <w:spacing w:val="-11"/>
                <w:lang w:eastAsia="en-US"/>
              </w:rPr>
            </w:pPr>
          </w:p>
          <w:p w:rsidR="004A383F" w:rsidRPr="00C44E73" w:rsidRDefault="004A383F" w:rsidP="004A383F">
            <w:pPr>
              <w:widowControl w:val="0"/>
              <w:shd w:val="clear" w:color="auto" w:fill="FFFFFF"/>
              <w:autoSpaceDE w:val="0"/>
              <w:autoSpaceDN w:val="0"/>
              <w:adjustRightInd w:val="0"/>
              <w:spacing w:line="288" w:lineRule="exact"/>
              <w:rPr>
                <w:color w:val="000000"/>
                <w:spacing w:val="-11"/>
                <w:lang w:eastAsia="en-US"/>
              </w:rPr>
            </w:pPr>
          </w:p>
        </w:tc>
        <w:tc>
          <w:tcPr>
            <w:tcW w:w="3414" w:type="dxa"/>
            <w:tcBorders>
              <w:top w:val="single" w:sz="6" w:space="0" w:color="auto"/>
              <w:left w:val="single" w:sz="6" w:space="0" w:color="auto"/>
              <w:bottom w:val="single" w:sz="4" w:space="0" w:color="auto"/>
              <w:right w:val="single" w:sz="6" w:space="0" w:color="auto"/>
            </w:tcBorders>
          </w:tcPr>
          <w:p w:rsidR="004A383F" w:rsidRPr="00C44E73" w:rsidRDefault="004A383F" w:rsidP="004A383F">
            <w:pPr>
              <w:shd w:val="clear" w:color="auto" w:fill="FFFFFF"/>
              <w:spacing w:line="293" w:lineRule="exact"/>
              <w:rPr>
                <w:color w:val="000000"/>
                <w:spacing w:val="-10"/>
                <w:lang w:eastAsia="en-US"/>
              </w:rPr>
            </w:pPr>
            <w:r w:rsidRPr="00C44E73">
              <w:rPr>
                <w:color w:val="000000"/>
                <w:spacing w:val="-10"/>
                <w:lang w:eastAsia="en-US"/>
              </w:rPr>
              <w:t xml:space="preserve">1 . Целевая прогулка «Подкормим птиц зимой» (формировать желание помогать птицам в зимний период).   </w:t>
            </w:r>
          </w:p>
          <w:p w:rsidR="004A383F" w:rsidRDefault="004A383F" w:rsidP="004A383F">
            <w:pPr>
              <w:shd w:val="clear" w:color="auto" w:fill="FFFFFF"/>
              <w:spacing w:line="274" w:lineRule="exact"/>
              <w:rPr>
                <w:color w:val="000000"/>
                <w:lang w:eastAsia="en-US"/>
              </w:rPr>
            </w:pPr>
            <w:r w:rsidRPr="00C44E73">
              <w:rPr>
                <w:color w:val="000000"/>
                <w:lang w:eastAsia="en-US"/>
              </w:rPr>
              <w:t xml:space="preserve">2.Рассматривание сюжетных картинок с изображением людей, выполняющих разные трудовые действия (дети с помощью воспитателя описывают изображенное на картинке). </w:t>
            </w:r>
          </w:p>
          <w:p w:rsidR="004A383F" w:rsidRPr="00C44E73" w:rsidRDefault="004A383F" w:rsidP="004A383F">
            <w:pPr>
              <w:shd w:val="clear" w:color="auto" w:fill="FFFFFF"/>
              <w:spacing w:line="274" w:lineRule="exact"/>
              <w:rPr>
                <w:lang w:eastAsia="en-US"/>
              </w:rPr>
            </w:pPr>
            <w:r w:rsidRPr="00C44E73">
              <w:rPr>
                <w:color w:val="000000"/>
                <w:lang w:eastAsia="en-US"/>
              </w:rPr>
              <w:t xml:space="preserve">3. </w:t>
            </w:r>
            <w:proofErr w:type="gramStart"/>
            <w:r w:rsidRPr="00C44E73">
              <w:rPr>
                <w:color w:val="000000"/>
                <w:lang w:eastAsia="en-US"/>
              </w:rPr>
              <w:t xml:space="preserve">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w:t>
            </w:r>
            <w:r w:rsidRPr="00C44E73">
              <w:rPr>
                <w:color w:val="000000"/>
                <w:spacing w:val="-2"/>
                <w:lang w:eastAsia="en-US"/>
              </w:rPr>
              <w:t>лейки)</w:t>
            </w:r>
            <w:proofErr w:type="gramEnd"/>
          </w:p>
          <w:p w:rsidR="004A383F" w:rsidRPr="00C44E73" w:rsidRDefault="004A383F" w:rsidP="004A383F">
            <w:pPr>
              <w:widowControl w:val="0"/>
              <w:shd w:val="clear" w:color="auto" w:fill="FFFFFF"/>
              <w:autoSpaceDE w:val="0"/>
              <w:autoSpaceDN w:val="0"/>
              <w:adjustRightInd w:val="0"/>
              <w:spacing w:line="293" w:lineRule="exact"/>
              <w:rPr>
                <w:color w:val="000000"/>
                <w:spacing w:val="-10"/>
                <w:lang w:eastAsia="en-US"/>
              </w:rPr>
            </w:pPr>
          </w:p>
        </w:tc>
        <w:tc>
          <w:tcPr>
            <w:tcW w:w="3416" w:type="dxa"/>
            <w:tcBorders>
              <w:top w:val="single" w:sz="6" w:space="0" w:color="auto"/>
              <w:left w:val="single" w:sz="6" w:space="0" w:color="auto"/>
              <w:bottom w:val="single" w:sz="4" w:space="0" w:color="auto"/>
              <w:right w:val="single" w:sz="6" w:space="0" w:color="auto"/>
            </w:tcBorders>
          </w:tcPr>
          <w:p w:rsidR="004A383F" w:rsidRPr="00C44E73" w:rsidRDefault="004A383F" w:rsidP="004A383F">
            <w:pPr>
              <w:shd w:val="clear" w:color="auto" w:fill="FFFFFF"/>
              <w:spacing w:line="288" w:lineRule="exact"/>
              <w:rPr>
                <w:color w:val="000000"/>
                <w:spacing w:val="-14"/>
                <w:lang w:eastAsia="en-US"/>
              </w:rPr>
            </w:pPr>
            <w:r w:rsidRPr="00C44E73">
              <w:rPr>
                <w:color w:val="000000"/>
                <w:spacing w:val="-14"/>
                <w:lang w:eastAsia="en-US"/>
              </w:rPr>
              <w:t>1 . Подвижно-дидактическая игра «Пешеход переходит улицу».</w:t>
            </w:r>
          </w:p>
          <w:p w:rsidR="004A383F" w:rsidRPr="00C44E73" w:rsidRDefault="004A383F" w:rsidP="004A383F">
            <w:pPr>
              <w:shd w:val="clear" w:color="auto" w:fill="FFFFFF"/>
              <w:spacing w:line="288" w:lineRule="exact"/>
              <w:rPr>
                <w:color w:val="000000"/>
                <w:spacing w:val="-14"/>
                <w:lang w:eastAsia="en-US"/>
              </w:rPr>
            </w:pPr>
            <w:r w:rsidRPr="00C44E73">
              <w:rPr>
                <w:color w:val="000000"/>
                <w:spacing w:val="-14"/>
                <w:lang w:eastAsia="en-US"/>
              </w:rPr>
              <w:t>2.Формирование элементарных представлений о способах взаимодействия с растениями</w:t>
            </w:r>
          </w:p>
          <w:p w:rsidR="004A383F" w:rsidRDefault="004A383F" w:rsidP="004A383F">
            <w:pPr>
              <w:shd w:val="clear" w:color="auto" w:fill="FFFFFF"/>
              <w:spacing w:line="274" w:lineRule="exact"/>
              <w:rPr>
                <w:color w:val="000000"/>
                <w:spacing w:val="-9"/>
                <w:lang w:eastAsia="en-US"/>
              </w:rPr>
            </w:pPr>
            <w:r w:rsidRPr="00C44E73">
              <w:rPr>
                <w:color w:val="000000"/>
                <w:spacing w:val="-9"/>
                <w:lang w:eastAsia="en-US"/>
              </w:rPr>
              <w:t xml:space="preserve">и животными (рассматривать растения, не нанося им вреда, наблюдать за животными, не беспокоя их и не причиняя им вреда). </w:t>
            </w:r>
          </w:p>
          <w:p w:rsidR="004A383F" w:rsidRDefault="004A383F" w:rsidP="004A383F">
            <w:pPr>
              <w:shd w:val="clear" w:color="auto" w:fill="FFFFFF"/>
              <w:spacing w:line="274" w:lineRule="exact"/>
              <w:rPr>
                <w:color w:val="000000"/>
                <w:spacing w:val="-10"/>
                <w:lang w:eastAsia="en-US"/>
              </w:rPr>
            </w:pPr>
            <w:r w:rsidRPr="00C44E73">
              <w:rPr>
                <w:color w:val="000000"/>
                <w:spacing w:val="-9"/>
                <w:lang w:eastAsia="en-US"/>
              </w:rPr>
              <w:t xml:space="preserve">3. Чтение русской народной сказки «Козлятки </w:t>
            </w:r>
            <w:r w:rsidRPr="00C44E73">
              <w:rPr>
                <w:color w:val="000000"/>
                <w:spacing w:val="-10"/>
                <w:lang w:eastAsia="en-US"/>
              </w:rPr>
              <w:t xml:space="preserve">и волк» (обр. К. Ушинского). </w:t>
            </w:r>
          </w:p>
          <w:p w:rsidR="004A383F" w:rsidRPr="00C44E73" w:rsidRDefault="004A383F" w:rsidP="004A383F">
            <w:pPr>
              <w:shd w:val="clear" w:color="auto" w:fill="FFFFFF"/>
              <w:spacing w:line="274" w:lineRule="exact"/>
              <w:rPr>
                <w:lang w:eastAsia="en-US"/>
              </w:rPr>
            </w:pPr>
            <w:r w:rsidRPr="00C44E73">
              <w:rPr>
                <w:color w:val="000000"/>
                <w:spacing w:val="-13"/>
                <w:lang w:eastAsia="en-US"/>
              </w:rPr>
              <w:t>4. Подвижные игры «Мяч в кругу», «Попади в во</w:t>
            </w:r>
            <w:r w:rsidRPr="00C44E73">
              <w:rPr>
                <w:color w:val="000000"/>
                <w:spacing w:val="-12"/>
                <w:lang w:eastAsia="en-US"/>
              </w:rPr>
              <w:t>ротца» (уточнить правила безопасного поведения во время коллективной подвижной игры)</w:t>
            </w:r>
          </w:p>
          <w:p w:rsidR="004A383F" w:rsidRPr="00C44E73" w:rsidRDefault="004A383F" w:rsidP="004A383F">
            <w:pPr>
              <w:widowControl w:val="0"/>
              <w:shd w:val="clear" w:color="auto" w:fill="FFFFFF"/>
              <w:autoSpaceDE w:val="0"/>
              <w:autoSpaceDN w:val="0"/>
              <w:adjustRightInd w:val="0"/>
              <w:spacing w:line="288" w:lineRule="exact"/>
              <w:rPr>
                <w:color w:val="000000"/>
                <w:spacing w:val="-14"/>
                <w:lang w:eastAsia="en-US"/>
              </w:rPr>
            </w:pPr>
          </w:p>
        </w:tc>
      </w:tr>
      <w:tr w:rsidR="004A383F" w:rsidRPr="00C44E73" w:rsidTr="004A383F">
        <w:trPr>
          <w:trHeight w:val="450"/>
        </w:trPr>
        <w:tc>
          <w:tcPr>
            <w:tcW w:w="10672" w:type="dxa"/>
            <w:gridSpan w:val="3"/>
            <w:tcBorders>
              <w:top w:val="single" w:sz="6" w:space="0" w:color="auto"/>
              <w:left w:val="single" w:sz="6" w:space="0" w:color="auto"/>
              <w:bottom w:val="single" w:sz="4" w:space="0" w:color="auto"/>
              <w:right w:val="single" w:sz="6" w:space="0" w:color="auto"/>
            </w:tcBorders>
            <w:hideMark/>
          </w:tcPr>
          <w:p w:rsidR="004A383F" w:rsidRPr="00C44E73" w:rsidRDefault="004A383F" w:rsidP="004A383F">
            <w:pPr>
              <w:widowControl w:val="0"/>
              <w:shd w:val="clear" w:color="auto" w:fill="FFFFFF"/>
              <w:autoSpaceDE w:val="0"/>
              <w:autoSpaceDN w:val="0"/>
              <w:adjustRightInd w:val="0"/>
              <w:spacing w:line="288" w:lineRule="exact"/>
              <w:jc w:val="center"/>
              <w:rPr>
                <w:color w:val="000000"/>
                <w:spacing w:val="-14"/>
                <w:lang w:eastAsia="en-US"/>
              </w:rPr>
            </w:pPr>
            <w:r w:rsidRPr="00C44E73">
              <w:rPr>
                <w:color w:val="000000"/>
                <w:spacing w:val="-14"/>
                <w:lang w:eastAsia="en-US"/>
              </w:rPr>
              <w:t>4 - неделя</w:t>
            </w:r>
          </w:p>
        </w:tc>
      </w:tr>
      <w:tr w:rsidR="004A383F" w:rsidRPr="00C44E73" w:rsidTr="004A383F">
        <w:trPr>
          <w:trHeight w:hRule="exact" w:val="5541"/>
        </w:trPr>
        <w:tc>
          <w:tcPr>
            <w:tcW w:w="3842" w:type="dxa"/>
            <w:tcBorders>
              <w:top w:val="single" w:sz="4" w:space="0" w:color="auto"/>
              <w:left w:val="single" w:sz="6" w:space="0" w:color="auto"/>
              <w:bottom w:val="single" w:sz="4" w:space="0" w:color="auto"/>
              <w:right w:val="single" w:sz="6" w:space="0" w:color="auto"/>
            </w:tcBorders>
          </w:tcPr>
          <w:p w:rsidR="004A383F" w:rsidRDefault="004A383F" w:rsidP="004A383F">
            <w:pPr>
              <w:shd w:val="clear" w:color="auto" w:fill="FFFFFF"/>
              <w:spacing w:line="274" w:lineRule="exact"/>
              <w:rPr>
                <w:color w:val="000000"/>
                <w:spacing w:val="-16"/>
                <w:lang w:eastAsia="en-US"/>
              </w:rPr>
            </w:pPr>
            <w:r w:rsidRPr="00C44E73">
              <w:rPr>
                <w:color w:val="000000"/>
                <w:spacing w:val="-11"/>
                <w:lang w:eastAsia="en-US"/>
              </w:rPr>
              <w:lastRenderedPageBreak/>
              <w:t>1 . Сюжетно-ролевые игры «Больница», «Мага</w:t>
            </w:r>
            <w:r w:rsidRPr="00C44E73">
              <w:rPr>
                <w:color w:val="000000"/>
                <w:spacing w:val="-16"/>
                <w:lang w:eastAsia="en-US"/>
              </w:rPr>
              <w:t>зин».</w:t>
            </w:r>
          </w:p>
          <w:p w:rsidR="004A383F" w:rsidRDefault="004A383F" w:rsidP="004A383F">
            <w:pPr>
              <w:shd w:val="clear" w:color="auto" w:fill="FFFFFF"/>
              <w:spacing w:line="274" w:lineRule="exact"/>
              <w:rPr>
                <w:color w:val="000000"/>
                <w:spacing w:val="-10"/>
                <w:lang w:eastAsia="en-US"/>
              </w:rPr>
            </w:pPr>
            <w:r w:rsidRPr="00C44E73">
              <w:rPr>
                <w:color w:val="000000"/>
                <w:spacing w:val="-16"/>
                <w:lang w:eastAsia="en-US"/>
              </w:rPr>
              <w:t xml:space="preserve"> </w:t>
            </w:r>
            <w:r w:rsidRPr="00C44E73">
              <w:rPr>
                <w:color w:val="000000"/>
                <w:spacing w:val="-10"/>
                <w:lang w:eastAsia="en-US"/>
              </w:rPr>
              <w:t xml:space="preserve">2. Игровое развлечение «Зимние забавы». </w:t>
            </w:r>
          </w:p>
          <w:p w:rsidR="004A383F" w:rsidRDefault="004A383F" w:rsidP="004A383F">
            <w:pPr>
              <w:shd w:val="clear" w:color="auto" w:fill="FFFFFF"/>
              <w:spacing w:line="274" w:lineRule="exact"/>
              <w:rPr>
                <w:color w:val="000000"/>
                <w:spacing w:val="-15"/>
                <w:lang w:eastAsia="en-US"/>
              </w:rPr>
            </w:pPr>
            <w:r w:rsidRPr="00C44E73">
              <w:rPr>
                <w:color w:val="000000"/>
                <w:spacing w:val="-10"/>
                <w:lang w:eastAsia="en-US"/>
              </w:rPr>
              <w:t>3 . Дидактические игры «Что звучит?», «Где фла</w:t>
            </w:r>
            <w:r w:rsidRPr="00C44E73">
              <w:rPr>
                <w:color w:val="000000"/>
                <w:spacing w:val="-15"/>
                <w:lang w:eastAsia="en-US"/>
              </w:rPr>
              <w:t xml:space="preserve">жок?». </w:t>
            </w:r>
          </w:p>
          <w:p w:rsidR="004A383F" w:rsidRDefault="004A383F" w:rsidP="004A383F">
            <w:pPr>
              <w:shd w:val="clear" w:color="auto" w:fill="FFFFFF"/>
              <w:spacing w:line="274" w:lineRule="exact"/>
              <w:rPr>
                <w:color w:val="000000"/>
                <w:spacing w:val="-13"/>
                <w:lang w:eastAsia="en-US"/>
              </w:rPr>
            </w:pPr>
            <w:r w:rsidRPr="00C44E73">
              <w:rPr>
                <w:color w:val="000000"/>
                <w:spacing w:val="-8"/>
                <w:lang w:eastAsia="en-US"/>
              </w:rPr>
              <w:t>4. Игровая ситуация «Игрушки готовятся к про</w:t>
            </w:r>
            <w:r w:rsidRPr="00C44E73">
              <w:rPr>
                <w:color w:val="000000"/>
                <w:spacing w:val="-13"/>
                <w:lang w:eastAsia="en-US"/>
              </w:rPr>
              <w:t xml:space="preserve">гулке». </w:t>
            </w:r>
          </w:p>
          <w:p w:rsidR="004A383F" w:rsidRDefault="004A383F" w:rsidP="004A383F">
            <w:pPr>
              <w:shd w:val="clear" w:color="auto" w:fill="FFFFFF"/>
              <w:spacing w:line="274" w:lineRule="exact"/>
              <w:rPr>
                <w:color w:val="000000"/>
                <w:spacing w:val="-9"/>
                <w:lang w:eastAsia="en-US"/>
              </w:rPr>
            </w:pPr>
            <w:r w:rsidRPr="00C44E73">
              <w:rPr>
                <w:color w:val="000000"/>
                <w:spacing w:val="-9"/>
                <w:lang w:eastAsia="en-US"/>
              </w:rPr>
              <w:t>5. Рассматривание предметов разного назначения (посуда, игрушки, книги), находящихся в группе.</w:t>
            </w:r>
          </w:p>
          <w:p w:rsidR="004A383F" w:rsidRDefault="004A383F" w:rsidP="004A383F">
            <w:pPr>
              <w:shd w:val="clear" w:color="auto" w:fill="FFFFFF"/>
              <w:spacing w:line="274" w:lineRule="exact"/>
              <w:rPr>
                <w:color w:val="000000"/>
                <w:spacing w:val="-13"/>
                <w:lang w:eastAsia="en-US"/>
              </w:rPr>
            </w:pPr>
            <w:r w:rsidRPr="00C44E73">
              <w:rPr>
                <w:color w:val="000000"/>
                <w:spacing w:val="-9"/>
                <w:lang w:eastAsia="en-US"/>
              </w:rPr>
              <w:t xml:space="preserve"> 6. «Упражнения со снежками» (русская народная </w:t>
            </w:r>
            <w:r w:rsidRPr="00C44E73">
              <w:rPr>
                <w:color w:val="000000"/>
                <w:spacing w:val="-13"/>
                <w:lang w:eastAsia="en-US"/>
              </w:rPr>
              <w:t xml:space="preserve">мелодия). </w:t>
            </w:r>
          </w:p>
          <w:p w:rsidR="004A383F" w:rsidRPr="00C44E73" w:rsidRDefault="004A383F" w:rsidP="004A383F">
            <w:pPr>
              <w:shd w:val="clear" w:color="auto" w:fill="FFFFFF"/>
              <w:spacing w:line="274" w:lineRule="exact"/>
              <w:rPr>
                <w:lang w:eastAsia="en-US"/>
              </w:rPr>
            </w:pPr>
            <w:r w:rsidRPr="00C44E73">
              <w:rPr>
                <w:color w:val="000000"/>
                <w:spacing w:val="-13"/>
                <w:lang w:eastAsia="en-US"/>
              </w:rPr>
              <w:t>7. Коллективные игры «Мышки и кот», «Карусель»</w:t>
            </w:r>
          </w:p>
          <w:p w:rsidR="004A383F" w:rsidRPr="00C44E73" w:rsidRDefault="004A383F" w:rsidP="004A383F">
            <w:pPr>
              <w:widowControl w:val="0"/>
              <w:shd w:val="clear" w:color="auto" w:fill="FFFFFF"/>
              <w:autoSpaceDE w:val="0"/>
              <w:autoSpaceDN w:val="0"/>
              <w:adjustRightInd w:val="0"/>
              <w:spacing w:line="288" w:lineRule="exact"/>
              <w:rPr>
                <w:color w:val="000000"/>
                <w:spacing w:val="-11"/>
                <w:lang w:eastAsia="en-US"/>
              </w:rPr>
            </w:pPr>
          </w:p>
        </w:tc>
        <w:tc>
          <w:tcPr>
            <w:tcW w:w="3414" w:type="dxa"/>
            <w:tcBorders>
              <w:top w:val="single" w:sz="4" w:space="0" w:color="auto"/>
              <w:left w:val="single" w:sz="6" w:space="0" w:color="auto"/>
              <w:bottom w:val="single" w:sz="4" w:space="0" w:color="auto"/>
              <w:right w:val="single" w:sz="6" w:space="0" w:color="auto"/>
            </w:tcBorders>
          </w:tcPr>
          <w:p w:rsidR="004A383F" w:rsidRDefault="004A383F" w:rsidP="004A383F">
            <w:pPr>
              <w:shd w:val="clear" w:color="auto" w:fill="FFFFFF"/>
              <w:spacing w:line="274" w:lineRule="exact"/>
              <w:rPr>
                <w:color w:val="000000"/>
                <w:spacing w:val="-2"/>
                <w:w w:val="101"/>
                <w:lang w:eastAsia="en-US"/>
              </w:rPr>
            </w:pPr>
            <w:r w:rsidRPr="00C44E73">
              <w:rPr>
                <w:color w:val="000000"/>
                <w:spacing w:val="-2"/>
                <w:w w:val="101"/>
                <w:lang w:eastAsia="en-US"/>
              </w:rPr>
              <w:t xml:space="preserve">1. Беседа «Как я помогаю маме». </w:t>
            </w:r>
          </w:p>
          <w:p w:rsidR="004A383F" w:rsidRDefault="004A383F" w:rsidP="004A383F">
            <w:pPr>
              <w:shd w:val="clear" w:color="auto" w:fill="FFFFFF"/>
              <w:spacing w:line="274" w:lineRule="exact"/>
              <w:rPr>
                <w:color w:val="000000"/>
                <w:spacing w:val="-1"/>
                <w:w w:val="101"/>
                <w:lang w:eastAsia="en-US"/>
              </w:rPr>
            </w:pPr>
            <w:r w:rsidRPr="00C44E73">
              <w:rPr>
                <w:color w:val="000000"/>
                <w:spacing w:val="-1"/>
                <w:w w:val="101"/>
                <w:lang w:eastAsia="en-US"/>
              </w:rPr>
              <w:t xml:space="preserve">2. Конструирование из кубиков и кирпичиков подставок для игрушек. </w:t>
            </w:r>
          </w:p>
          <w:p w:rsidR="004A383F" w:rsidRDefault="004A383F" w:rsidP="004A383F">
            <w:pPr>
              <w:shd w:val="clear" w:color="auto" w:fill="FFFFFF"/>
              <w:spacing w:line="274" w:lineRule="exact"/>
              <w:rPr>
                <w:color w:val="000000"/>
                <w:spacing w:val="-1"/>
                <w:w w:val="101"/>
                <w:lang w:eastAsia="en-US"/>
              </w:rPr>
            </w:pPr>
            <w:r w:rsidRPr="00C44E73">
              <w:rPr>
                <w:color w:val="000000"/>
                <w:spacing w:val="-1"/>
                <w:w w:val="101"/>
                <w:lang w:eastAsia="en-US"/>
              </w:rPr>
              <w:t>3. Развивающая игра «Камешки» (дети под руководством педагога группируют камешки по размеру, цвету, форме, текстуре).</w:t>
            </w:r>
          </w:p>
          <w:p w:rsidR="004A383F" w:rsidRDefault="004A383F" w:rsidP="004A383F">
            <w:pPr>
              <w:shd w:val="clear" w:color="auto" w:fill="FFFFFF"/>
              <w:spacing w:line="274" w:lineRule="exact"/>
              <w:rPr>
                <w:color w:val="000000"/>
                <w:spacing w:val="-1"/>
                <w:w w:val="101"/>
                <w:lang w:eastAsia="en-US"/>
              </w:rPr>
            </w:pPr>
            <w:r w:rsidRPr="00C44E73">
              <w:rPr>
                <w:color w:val="000000"/>
                <w:spacing w:val="-1"/>
                <w:w w:val="101"/>
                <w:lang w:eastAsia="en-US"/>
              </w:rPr>
              <w:t xml:space="preserve"> 4. Дидактическая игра «Что не подходит?» (дети рассматривают картинки с предметами и называют те, которые не подходят для работы врача). </w:t>
            </w:r>
          </w:p>
          <w:p w:rsidR="004A383F" w:rsidRPr="00C44E73" w:rsidRDefault="004A383F" w:rsidP="004A383F">
            <w:pPr>
              <w:shd w:val="clear" w:color="auto" w:fill="FFFFFF"/>
              <w:spacing w:line="274" w:lineRule="exact"/>
              <w:rPr>
                <w:lang w:eastAsia="en-US"/>
              </w:rPr>
            </w:pPr>
            <w:r w:rsidRPr="00C44E73">
              <w:rPr>
                <w:color w:val="000000"/>
                <w:spacing w:val="-1"/>
                <w:w w:val="101"/>
                <w:lang w:eastAsia="en-US"/>
              </w:rPr>
              <w:t>5. Лепка из пластилина зернышек для птиц</w:t>
            </w:r>
          </w:p>
          <w:p w:rsidR="004A383F" w:rsidRPr="00C44E73" w:rsidRDefault="004A383F" w:rsidP="004A383F">
            <w:pPr>
              <w:widowControl w:val="0"/>
              <w:shd w:val="clear" w:color="auto" w:fill="FFFFFF"/>
              <w:autoSpaceDE w:val="0"/>
              <w:autoSpaceDN w:val="0"/>
              <w:adjustRightInd w:val="0"/>
              <w:spacing w:line="293" w:lineRule="exact"/>
              <w:rPr>
                <w:color w:val="000000"/>
                <w:spacing w:val="-10"/>
                <w:lang w:eastAsia="en-US"/>
              </w:rPr>
            </w:pPr>
          </w:p>
        </w:tc>
        <w:tc>
          <w:tcPr>
            <w:tcW w:w="3416" w:type="dxa"/>
            <w:tcBorders>
              <w:top w:val="single" w:sz="4" w:space="0" w:color="auto"/>
              <w:left w:val="single" w:sz="6" w:space="0" w:color="auto"/>
              <w:bottom w:val="single" w:sz="4" w:space="0" w:color="auto"/>
              <w:right w:val="single" w:sz="6" w:space="0" w:color="auto"/>
            </w:tcBorders>
          </w:tcPr>
          <w:p w:rsidR="004A383F" w:rsidRDefault="004A383F" w:rsidP="004A383F">
            <w:pPr>
              <w:shd w:val="clear" w:color="auto" w:fill="FFFFFF"/>
              <w:spacing w:line="274" w:lineRule="exact"/>
              <w:rPr>
                <w:color w:val="000000"/>
                <w:spacing w:val="-10"/>
                <w:lang w:eastAsia="en-US"/>
              </w:rPr>
            </w:pPr>
            <w:r w:rsidRPr="00C44E73">
              <w:rPr>
                <w:color w:val="000000"/>
                <w:spacing w:val="-11"/>
                <w:lang w:eastAsia="en-US"/>
              </w:rPr>
              <w:t>1 . Знакомство с элементарными правилами по</w:t>
            </w:r>
            <w:r>
              <w:rPr>
                <w:color w:val="000000"/>
                <w:spacing w:val="-9"/>
                <w:lang w:eastAsia="en-US"/>
              </w:rPr>
              <w:t>ведения в детском саду</w:t>
            </w:r>
            <w:r w:rsidRPr="00C44E73">
              <w:rPr>
                <w:color w:val="000000"/>
                <w:spacing w:val="-9"/>
                <w:lang w:eastAsia="en-US"/>
              </w:rPr>
              <w:t xml:space="preserve"> нельзя брать в рот несъедобные предметы, нельзя засовывать в нос </w:t>
            </w:r>
            <w:r w:rsidRPr="00C44E73">
              <w:rPr>
                <w:color w:val="000000"/>
                <w:spacing w:val="-10"/>
                <w:lang w:eastAsia="en-US"/>
              </w:rPr>
              <w:t xml:space="preserve">и ухо какие-либо предметы. </w:t>
            </w:r>
          </w:p>
          <w:p w:rsidR="004A383F" w:rsidRDefault="004A383F" w:rsidP="004A383F">
            <w:pPr>
              <w:shd w:val="clear" w:color="auto" w:fill="FFFFFF"/>
              <w:spacing w:line="274" w:lineRule="exact"/>
              <w:rPr>
                <w:color w:val="000000"/>
                <w:spacing w:val="-9"/>
                <w:lang w:eastAsia="en-US"/>
              </w:rPr>
            </w:pPr>
            <w:r w:rsidRPr="00C44E73">
              <w:rPr>
                <w:color w:val="000000"/>
                <w:spacing w:val="-9"/>
                <w:lang w:eastAsia="en-US"/>
              </w:rPr>
              <w:t>2. Рассматривание сюжетных картинок с изо</w:t>
            </w:r>
            <w:r w:rsidRPr="00C44E73">
              <w:rPr>
                <w:color w:val="000000"/>
                <w:spacing w:val="-10"/>
                <w:lang w:eastAsia="en-US"/>
              </w:rPr>
              <w:t xml:space="preserve">бражением детей, выполняющих какие-либо </w:t>
            </w:r>
            <w:r w:rsidRPr="00C44E73">
              <w:rPr>
                <w:color w:val="000000"/>
                <w:spacing w:val="-9"/>
                <w:lang w:eastAsia="en-US"/>
              </w:rPr>
              <w:t xml:space="preserve">действия (предложить детям оценить правильность действий с точки зрения безопасности). </w:t>
            </w:r>
          </w:p>
          <w:p w:rsidR="004A383F" w:rsidRDefault="004A383F" w:rsidP="004A383F">
            <w:pPr>
              <w:shd w:val="clear" w:color="auto" w:fill="FFFFFF"/>
              <w:spacing w:line="274" w:lineRule="exact"/>
              <w:rPr>
                <w:color w:val="000000"/>
                <w:spacing w:val="-6"/>
                <w:lang w:eastAsia="en-US"/>
              </w:rPr>
            </w:pPr>
            <w:r w:rsidRPr="00C44E73">
              <w:rPr>
                <w:color w:val="000000"/>
                <w:spacing w:val="-9"/>
                <w:lang w:eastAsia="en-US"/>
              </w:rPr>
              <w:t>3. Чтение английской народной песенки «У ма</w:t>
            </w:r>
            <w:r w:rsidRPr="00C44E73">
              <w:rPr>
                <w:color w:val="000000"/>
                <w:spacing w:val="-6"/>
                <w:lang w:eastAsia="en-US"/>
              </w:rPr>
              <w:t xml:space="preserve">ленькой Мэри...». </w:t>
            </w:r>
          </w:p>
          <w:p w:rsidR="004A383F" w:rsidRPr="00C44E73" w:rsidRDefault="004A383F" w:rsidP="004A383F">
            <w:pPr>
              <w:shd w:val="clear" w:color="auto" w:fill="FFFFFF"/>
              <w:spacing w:line="274" w:lineRule="exact"/>
              <w:rPr>
                <w:lang w:eastAsia="en-US"/>
              </w:rPr>
            </w:pPr>
            <w:r w:rsidRPr="00C44E73">
              <w:rPr>
                <w:color w:val="000000"/>
                <w:spacing w:val="-9"/>
                <w:lang w:eastAsia="en-US"/>
              </w:rPr>
              <w:t xml:space="preserve">4. Дидактическая игра «Чего нельзя делать </w:t>
            </w:r>
            <w:r w:rsidRPr="00C44E73">
              <w:rPr>
                <w:color w:val="000000"/>
                <w:spacing w:val="-10"/>
                <w:lang w:eastAsia="en-US"/>
              </w:rPr>
              <w:t>в детском саду?»</w:t>
            </w:r>
          </w:p>
          <w:p w:rsidR="004A383F" w:rsidRPr="00C44E73" w:rsidRDefault="004A383F" w:rsidP="004A383F">
            <w:pPr>
              <w:widowControl w:val="0"/>
              <w:shd w:val="clear" w:color="auto" w:fill="FFFFFF"/>
              <w:autoSpaceDE w:val="0"/>
              <w:autoSpaceDN w:val="0"/>
              <w:adjustRightInd w:val="0"/>
              <w:spacing w:line="288" w:lineRule="exact"/>
              <w:rPr>
                <w:color w:val="000000"/>
                <w:spacing w:val="-14"/>
                <w:lang w:eastAsia="en-US"/>
              </w:rPr>
            </w:pPr>
          </w:p>
        </w:tc>
      </w:tr>
      <w:tr w:rsidR="004A383F" w:rsidRPr="00C44E73" w:rsidTr="004A383F">
        <w:trPr>
          <w:trHeight w:val="375"/>
        </w:trPr>
        <w:tc>
          <w:tcPr>
            <w:tcW w:w="10672" w:type="dxa"/>
            <w:gridSpan w:val="3"/>
            <w:tcBorders>
              <w:top w:val="single" w:sz="4" w:space="0" w:color="auto"/>
              <w:left w:val="single" w:sz="6" w:space="0" w:color="auto"/>
              <w:bottom w:val="single" w:sz="6" w:space="0" w:color="auto"/>
              <w:right w:val="single" w:sz="6" w:space="0" w:color="auto"/>
            </w:tcBorders>
            <w:hideMark/>
          </w:tcPr>
          <w:p w:rsidR="004A383F" w:rsidRPr="00C44E73" w:rsidRDefault="004A383F" w:rsidP="004A383F">
            <w:pPr>
              <w:widowControl w:val="0"/>
              <w:shd w:val="clear" w:color="auto" w:fill="FFFFFF"/>
              <w:autoSpaceDE w:val="0"/>
              <w:autoSpaceDN w:val="0"/>
              <w:adjustRightInd w:val="0"/>
              <w:spacing w:line="276" w:lineRule="auto"/>
              <w:jc w:val="center"/>
              <w:rPr>
                <w:color w:val="000000"/>
                <w:spacing w:val="-14"/>
                <w:lang w:eastAsia="en-US"/>
              </w:rPr>
            </w:pPr>
            <w:r w:rsidRPr="00C44E73">
              <w:rPr>
                <w:color w:val="000000"/>
                <w:spacing w:val="-14"/>
                <w:lang w:eastAsia="en-US"/>
              </w:rPr>
              <w:t>Февраль</w:t>
            </w:r>
          </w:p>
        </w:tc>
      </w:tr>
      <w:tr w:rsidR="004A383F" w:rsidRPr="00C44E73" w:rsidTr="004A383F">
        <w:trPr>
          <w:trHeight w:val="375"/>
        </w:trPr>
        <w:tc>
          <w:tcPr>
            <w:tcW w:w="10672" w:type="dxa"/>
            <w:gridSpan w:val="3"/>
            <w:tcBorders>
              <w:top w:val="single" w:sz="4"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jc w:val="center"/>
              <w:rPr>
                <w:lang w:eastAsia="en-US"/>
              </w:rPr>
            </w:pPr>
            <w:r w:rsidRPr="00C44E73">
              <w:rPr>
                <w:color w:val="000000"/>
                <w:spacing w:val="-4"/>
                <w:lang w:eastAsia="en-US"/>
              </w:rPr>
              <w:t xml:space="preserve">1-я </w:t>
            </w:r>
            <w:r w:rsidRPr="00C44E73">
              <w:rPr>
                <w:color w:val="000000"/>
                <w:spacing w:val="35"/>
                <w:lang w:eastAsia="en-US"/>
              </w:rPr>
              <w:t>неделя</w:t>
            </w:r>
          </w:p>
          <w:p w:rsidR="004A383F" w:rsidRPr="00C44E73" w:rsidRDefault="004A383F" w:rsidP="004A383F">
            <w:pPr>
              <w:widowControl w:val="0"/>
              <w:shd w:val="clear" w:color="auto" w:fill="FFFFFF"/>
              <w:autoSpaceDE w:val="0"/>
              <w:autoSpaceDN w:val="0"/>
              <w:adjustRightInd w:val="0"/>
              <w:spacing w:line="276" w:lineRule="auto"/>
              <w:rPr>
                <w:color w:val="000000"/>
                <w:spacing w:val="-13"/>
                <w:lang w:eastAsia="en-US"/>
              </w:rPr>
            </w:pPr>
          </w:p>
        </w:tc>
      </w:tr>
      <w:tr w:rsidR="004A383F" w:rsidRPr="00C44E73" w:rsidTr="004A383F">
        <w:trPr>
          <w:trHeight w:hRule="exact" w:val="5483"/>
        </w:trPr>
        <w:tc>
          <w:tcPr>
            <w:tcW w:w="3842" w:type="dxa"/>
            <w:tcBorders>
              <w:top w:val="single" w:sz="4" w:space="0" w:color="auto"/>
              <w:left w:val="single" w:sz="6" w:space="0" w:color="auto"/>
              <w:bottom w:val="single" w:sz="6" w:space="0" w:color="auto"/>
              <w:right w:val="single" w:sz="4" w:space="0" w:color="auto"/>
            </w:tcBorders>
            <w:hideMark/>
          </w:tcPr>
          <w:p w:rsidR="004A383F" w:rsidRDefault="004A383F" w:rsidP="004A383F">
            <w:pPr>
              <w:shd w:val="clear" w:color="auto" w:fill="FFFFFF"/>
              <w:spacing w:line="274" w:lineRule="exact"/>
              <w:rPr>
                <w:color w:val="000000"/>
                <w:spacing w:val="-15"/>
                <w:lang w:eastAsia="en-US"/>
              </w:rPr>
            </w:pPr>
            <w:r w:rsidRPr="00C44E73">
              <w:rPr>
                <w:color w:val="000000"/>
                <w:spacing w:val="-11"/>
                <w:lang w:eastAsia="en-US"/>
              </w:rPr>
              <w:t xml:space="preserve">1 . Сюжетно-ролевые игры «Семья», «Готовим </w:t>
            </w:r>
            <w:r w:rsidRPr="00C44E73">
              <w:rPr>
                <w:color w:val="000000"/>
                <w:spacing w:val="-15"/>
                <w:lang w:eastAsia="en-US"/>
              </w:rPr>
              <w:t>обед».</w:t>
            </w:r>
          </w:p>
          <w:p w:rsidR="004A383F" w:rsidRDefault="004A383F" w:rsidP="004A383F">
            <w:pPr>
              <w:shd w:val="clear" w:color="auto" w:fill="FFFFFF"/>
              <w:spacing w:line="274" w:lineRule="exact"/>
              <w:rPr>
                <w:color w:val="000000"/>
                <w:spacing w:val="-11"/>
                <w:lang w:eastAsia="en-US"/>
              </w:rPr>
            </w:pPr>
            <w:r w:rsidRPr="00C44E73">
              <w:rPr>
                <w:color w:val="000000"/>
                <w:spacing w:val="-15"/>
                <w:lang w:eastAsia="en-US"/>
              </w:rPr>
              <w:t xml:space="preserve"> </w:t>
            </w:r>
            <w:r w:rsidRPr="00C44E73">
              <w:rPr>
                <w:color w:val="000000"/>
                <w:spacing w:val="-8"/>
                <w:lang w:eastAsia="en-US"/>
              </w:rPr>
              <w:t xml:space="preserve">2. Подвижные игры «Птички, летите ко мне», </w:t>
            </w:r>
            <w:r w:rsidRPr="00C44E73">
              <w:rPr>
                <w:color w:val="000000"/>
                <w:spacing w:val="-11"/>
                <w:lang w:eastAsia="en-US"/>
              </w:rPr>
              <w:t xml:space="preserve">«Солнце и дождик». </w:t>
            </w:r>
          </w:p>
          <w:p w:rsidR="004A383F" w:rsidRDefault="004A383F" w:rsidP="004A383F">
            <w:pPr>
              <w:shd w:val="clear" w:color="auto" w:fill="FFFFFF"/>
              <w:spacing w:line="274" w:lineRule="exact"/>
              <w:rPr>
                <w:color w:val="000000"/>
                <w:spacing w:val="-10"/>
                <w:lang w:eastAsia="en-US"/>
              </w:rPr>
            </w:pPr>
            <w:r w:rsidRPr="00C44E73">
              <w:rPr>
                <w:color w:val="000000"/>
                <w:spacing w:val="-9"/>
                <w:lang w:eastAsia="en-US"/>
              </w:rPr>
              <w:t xml:space="preserve">3. Театрализованная игра «Концерт для игрушек» </w:t>
            </w:r>
            <w:r w:rsidRPr="00C44E73">
              <w:rPr>
                <w:color w:val="000000"/>
                <w:spacing w:val="-10"/>
                <w:lang w:eastAsia="en-US"/>
              </w:rPr>
              <w:t xml:space="preserve">(с использованием музыкальных инструментов). </w:t>
            </w:r>
          </w:p>
          <w:p w:rsidR="004A383F" w:rsidRPr="00C44E73" w:rsidRDefault="004A383F" w:rsidP="004A383F">
            <w:pPr>
              <w:shd w:val="clear" w:color="auto" w:fill="FFFFFF"/>
              <w:spacing w:line="274" w:lineRule="exact"/>
              <w:rPr>
                <w:color w:val="000000"/>
                <w:spacing w:val="-11"/>
                <w:lang w:eastAsia="en-US"/>
              </w:rPr>
            </w:pPr>
            <w:r w:rsidRPr="00C44E73">
              <w:rPr>
                <w:color w:val="000000"/>
                <w:spacing w:val="-9"/>
                <w:lang w:eastAsia="en-US"/>
              </w:rPr>
              <w:t>4. Дидактические игры «Найди игрушку» (среди изображений разных предметов дети находят оп</w:t>
            </w:r>
            <w:r w:rsidRPr="00C44E73">
              <w:rPr>
                <w:color w:val="000000"/>
                <w:spacing w:val="-11"/>
                <w:lang w:eastAsia="en-US"/>
              </w:rPr>
              <w:t>ределенную игрушку), «Найди большой и маленький шарики»</w:t>
            </w:r>
          </w:p>
          <w:p w:rsidR="004A383F" w:rsidRPr="00C44E73" w:rsidRDefault="004A383F" w:rsidP="004A383F">
            <w:pPr>
              <w:widowControl w:val="0"/>
              <w:shd w:val="clear" w:color="auto" w:fill="FFFFFF"/>
              <w:autoSpaceDE w:val="0"/>
              <w:autoSpaceDN w:val="0"/>
              <w:adjustRightInd w:val="0"/>
              <w:spacing w:line="274" w:lineRule="exact"/>
              <w:rPr>
                <w:lang w:eastAsia="en-US"/>
              </w:rPr>
            </w:pPr>
            <w:r w:rsidRPr="00C44E73">
              <w:rPr>
                <w:color w:val="000000"/>
                <w:spacing w:val="-11"/>
                <w:lang w:eastAsia="en-US"/>
              </w:rPr>
              <w:t xml:space="preserve">5.Инсценировка русской народной </w:t>
            </w:r>
            <w:proofErr w:type="spellStart"/>
            <w:r w:rsidRPr="00C44E73">
              <w:rPr>
                <w:color w:val="000000"/>
                <w:spacing w:val="-11"/>
                <w:lang w:eastAsia="en-US"/>
              </w:rPr>
              <w:t>потешки</w:t>
            </w:r>
            <w:proofErr w:type="spellEnd"/>
            <w:r w:rsidRPr="00C44E73">
              <w:rPr>
                <w:color w:val="000000"/>
                <w:spacing w:val="-11"/>
                <w:lang w:eastAsia="en-US"/>
              </w:rPr>
              <w:t xml:space="preserve"> «Наша Маша </w:t>
            </w:r>
            <w:proofErr w:type="spellStart"/>
            <w:r w:rsidRPr="00C44E73">
              <w:rPr>
                <w:color w:val="000000"/>
                <w:spacing w:val="-11"/>
                <w:lang w:eastAsia="en-US"/>
              </w:rPr>
              <w:t>маленька</w:t>
            </w:r>
            <w:proofErr w:type="spellEnd"/>
            <w:r w:rsidRPr="00C44E73">
              <w:rPr>
                <w:color w:val="000000"/>
                <w:spacing w:val="-11"/>
                <w:lang w:eastAsia="en-US"/>
              </w:rPr>
              <w:t>…»</w:t>
            </w:r>
          </w:p>
        </w:tc>
        <w:tc>
          <w:tcPr>
            <w:tcW w:w="3414" w:type="dxa"/>
            <w:tcBorders>
              <w:top w:val="single" w:sz="4" w:space="0" w:color="auto"/>
              <w:left w:val="single" w:sz="4" w:space="0" w:color="auto"/>
              <w:bottom w:val="single" w:sz="6" w:space="0" w:color="auto"/>
              <w:right w:val="single" w:sz="4" w:space="0" w:color="auto"/>
            </w:tcBorders>
            <w:hideMark/>
          </w:tcPr>
          <w:p w:rsidR="004A383F" w:rsidRDefault="004A383F" w:rsidP="004A383F">
            <w:pPr>
              <w:shd w:val="clear" w:color="auto" w:fill="FFFFFF"/>
              <w:spacing w:line="274" w:lineRule="exact"/>
              <w:rPr>
                <w:color w:val="000000"/>
                <w:spacing w:val="-3"/>
                <w:w w:val="101"/>
                <w:lang w:eastAsia="en-US"/>
              </w:rPr>
            </w:pPr>
            <w:r w:rsidRPr="00C44E73">
              <w:rPr>
                <w:color w:val="000000"/>
                <w:spacing w:val="-4"/>
                <w:w w:val="101"/>
                <w:lang w:eastAsia="en-US"/>
              </w:rPr>
              <w:t>1 . Выполнение детьми простейших трудовых дейс</w:t>
            </w:r>
            <w:r w:rsidRPr="00C44E73">
              <w:rPr>
                <w:color w:val="000000"/>
                <w:spacing w:val="-3"/>
                <w:w w:val="101"/>
                <w:lang w:eastAsia="en-US"/>
              </w:rPr>
              <w:t>твий: складывание одежды в шкафчик после про</w:t>
            </w:r>
            <w:r w:rsidRPr="00C44E73">
              <w:rPr>
                <w:color w:val="000000"/>
                <w:spacing w:val="-4"/>
                <w:w w:val="101"/>
                <w:lang w:eastAsia="en-US"/>
              </w:rPr>
              <w:t xml:space="preserve">гулки, уборка игрушек. </w:t>
            </w:r>
            <w:r w:rsidRPr="00C44E73">
              <w:rPr>
                <w:color w:val="000000"/>
                <w:spacing w:val="-1"/>
                <w:w w:val="101"/>
                <w:lang w:eastAsia="en-US"/>
              </w:rPr>
              <w:t xml:space="preserve">2. Наблюдение за действиями воспитателя (полив цветов, изготовление дидактического материла </w:t>
            </w:r>
            <w:r w:rsidRPr="00C44E73">
              <w:rPr>
                <w:color w:val="000000"/>
                <w:spacing w:val="-3"/>
                <w:w w:val="101"/>
                <w:lang w:eastAsia="en-US"/>
              </w:rPr>
              <w:t>к занятию).</w:t>
            </w:r>
          </w:p>
          <w:p w:rsidR="004A383F" w:rsidRPr="00C44E73" w:rsidRDefault="004A383F" w:rsidP="004A383F">
            <w:pPr>
              <w:shd w:val="clear" w:color="auto" w:fill="FFFFFF"/>
              <w:spacing w:line="274" w:lineRule="exact"/>
              <w:rPr>
                <w:lang w:eastAsia="en-US"/>
              </w:rPr>
            </w:pPr>
            <w:r w:rsidRPr="00C44E73">
              <w:rPr>
                <w:color w:val="000000"/>
                <w:spacing w:val="-3"/>
                <w:w w:val="101"/>
                <w:lang w:eastAsia="en-US"/>
              </w:rPr>
              <w:t xml:space="preserve"> </w:t>
            </w:r>
            <w:r w:rsidRPr="00C44E73">
              <w:rPr>
                <w:color w:val="000000"/>
                <w:spacing w:val="-1"/>
                <w:w w:val="101"/>
                <w:lang w:eastAsia="en-US"/>
              </w:rPr>
              <w:t>3. Дидактическая игра «Где работают взрослые?» (дети рассматривают картинки с изображением представителей разных профессий).</w:t>
            </w:r>
          </w:p>
          <w:p w:rsidR="004A383F" w:rsidRPr="00C44E73" w:rsidRDefault="004A383F" w:rsidP="004A383F">
            <w:pPr>
              <w:shd w:val="clear" w:color="auto" w:fill="FFFFFF"/>
              <w:spacing w:line="276" w:lineRule="auto"/>
              <w:rPr>
                <w:color w:val="000000"/>
                <w:spacing w:val="-4"/>
                <w:lang w:eastAsia="en-US"/>
              </w:rPr>
            </w:pPr>
            <w:r w:rsidRPr="00C44E73">
              <w:rPr>
                <w:color w:val="000000"/>
                <w:spacing w:val="-4"/>
                <w:lang w:eastAsia="en-US"/>
              </w:rPr>
              <w:t>4.Приучаем детей к самостоятельному одеванию и раздеванию, застегиванию пуговиц, липучек, молний.</w:t>
            </w:r>
          </w:p>
          <w:p w:rsidR="004A383F" w:rsidRPr="00C44E73" w:rsidRDefault="004A383F" w:rsidP="004A383F">
            <w:pPr>
              <w:widowControl w:val="0"/>
              <w:shd w:val="clear" w:color="auto" w:fill="FFFFFF"/>
              <w:autoSpaceDE w:val="0"/>
              <w:autoSpaceDN w:val="0"/>
              <w:adjustRightInd w:val="0"/>
              <w:spacing w:line="276" w:lineRule="auto"/>
              <w:rPr>
                <w:color w:val="000000"/>
                <w:spacing w:val="-4"/>
                <w:lang w:eastAsia="en-US"/>
              </w:rPr>
            </w:pPr>
            <w:r w:rsidRPr="00C44E73">
              <w:rPr>
                <w:color w:val="000000"/>
                <w:spacing w:val="-4"/>
                <w:lang w:eastAsia="en-US"/>
              </w:rPr>
              <w:t>5.Беседа «Откуда привозят продукты в детский сад?»</w:t>
            </w:r>
          </w:p>
        </w:tc>
        <w:tc>
          <w:tcPr>
            <w:tcW w:w="3416" w:type="dxa"/>
            <w:tcBorders>
              <w:top w:val="single" w:sz="4" w:space="0" w:color="auto"/>
              <w:left w:val="single" w:sz="4" w:space="0" w:color="auto"/>
              <w:bottom w:val="single" w:sz="6" w:space="0" w:color="auto"/>
              <w:right w:val="single" w:sz="6" w:space="0" w:color="auto"/>
            </w:tcBorders>
            <w:hideMark/>
          </w:tcPr>
          <w:p w:rsidR="004A383F" w:rsidRDefault="004A383F" w:rsidP="004A383F">
            <w:pPr>
              <w:shd w:val="clear" w:color="auto" w:fill="FFFFFF"/>
              <w:spacing w:line="274" w:lineRule="exact"/>
              <w:rPr>
                <w:color w:val="000000"/>
                <w:spacing w:val="-10"/>
                <w:lang w:eastAsia="en-US"/>
              </w:rPr>
            </w:pPr>
            <w:r w:rsidRPr="00C44E73">
              <w:rPr>
                <w:color w:val="000000"/>
                <w:spacing w:val="-11"/>
                <w:lang w:eastAsia="en-US"/>
              </w:rPr>
              <w:t xml:space="preserve">1 . Знакомство с элементарными правилами </w:t>
            </w:r>
            <w:r w:rsidRPr="00C44E73">
              <w:rPr>
                <w:color w:val="000000"/>
                <w:spacing w:val="-10"/>
                <w:lang w:eastAsia="en-US"/>
              </w:rPr>
              <w:t>безопасного передвижения в помещении: быть осторожны</w:t>
            </w:r>
            <w:r>
              <w:rPr>
                <w:color w:val="000000"/>
                <w:spacing w:val="-10"/>
                <w:lang w:eastAsia="en-US"/>
              </w:rPr>
              <w:t>ми при спуске и подъеме по лест</w:t>
            </w:r>
            <w:r w:rsidRPr="00C44E73">
              <w:rPr>
                <w:color w:val="000000"/>
                <w:spacing w:val="-10"/>
                <w:lang w:eastAsia="en-US"/>
              </w:rPr>
              <w:t>нице; держаться за перила.</w:t>
            </w:r>
          </w:p>
          <w:p w:rsidR="004A383F" w:rsidRDefault="004A383F" w:rsidP="004A383F">
            <w:pPr>
              <w:shd w:val="clear" w:color="auto" w:fill="FFFFFF"/>
              <w:spacing w:line="274" w:lineRule="exact"/>
              <w:rPr>
                <w:color w:val="000000"/>
                <w:spacing w:val="-10"/>
                <w:lang w:eastAsia="en-US"/>
              </w:rPr>
            </w:pPr>
            <w:r w:rsidRPr="00C44E73">
              <w:rPr>
                <w:color w:val="000000"/>
                <w:spacing w:val="-10"/>
                <w:lang w:eastAsia="en-US"/>
              </w:rPr>
              <w:t xml:space="preserve"> 2. Подвижные игры «Не переползай линию!», «Догоните меня!», «Прокати мяч». </w:t>
            </w:r>
          </w:p>
          <w:p w:rsidR="004A383F" w:rsidRDefault="004A383F" w:rsidP="004A383F">
            <w:pPr>
              <w:shd w:val="clear" w:color="auto" w:fill="FFFFFF"/>
              <w:spacing w:line="274" w:lineRule="exact"/>
              <w:rPr>
                <w:color w:val="000000"/>
                <w:spacing w:val="-13"/>
                <w:lang w:eastAsia="en-US"/>
              </w:rPr>
            </w:pPr>
            <w:r w:rsidRPr="00C44E73">
              <w:rPr>
                <w:color w:val="000000"/>
                <w:spacing w:val="-9"/>
                <w:lang w:eastAsia="en-US"/>
              </w:rPr>
              <w:t xml:space="preserve">3. Сюжетная игра на макете «Дети переходят </w:t>
            </w:r>
            <w:r w:rsidRPr="00C44E73">
              <w:rPr>
                <w:color w:val="000000"/>
                <w:spacing w:val="-13"/>
                <w:lang w:eastAsia="en-US"/>
              </w:rPr>
              <w:t xml:space="preserve">улицу». </w:t>
            </w:r>
          </w:p>
          <w:p w:rsidR="004A383F" w:rsidRPr="00C44E73" w:rsidRDefault="004A383F" w:rsidP="004A383F">
            <w:pPr>
              <w:shd w:val="clear" w:color="auto" w:fill="FFFFFF"/>
              <w:spacing w:line="274" w:lineRule="exact"/>
              <w:rPr>
                <w:color w:val="000000"/>
                <w:spacing w:val="-8"/>
                <w:lang w:eastAsia="en-US"/>
              </w:rPr>
            </w:pPr>
            <w:r w:rsidRPr="00C44E73">
              <w:rPr>
                <w:color w:val="000000"/>
                <w:spacing w:val="-8"/>
                <w:lang w:eastAsia="en-US"/>
              </w:rPr>
              <w:t>4. Наблюдение за игровой ситуацией «Куклы не моют овощи и фрукты перед едой».</w:t>
            </w:r>
          </w:p>
          <w:p w:rsidR="004A383F" w:rsidRPr="00C44E73" w:rsidRDefault="004A383F" w:rsidP="004A383F">
            <w:pPr>
              <w:widowControl w:val="0"/>
              <w:shd w:val="clear" w:color="auto" w:fill="FFFFFF"/>
              <w:autoSpaceDE w:val="0"/>
              <w:autoSpaceDN w:val="0"/>
              <w:adjustRightInd w:val="0"/>
              <w:spacing w:line="274" w:lineRule="exact"/>
              <w:rPr>
                <w:lang w:eastAsia="en-US"/>
              </w:rPr>
            </w:pPr>
            <w:r w:rsidRPr="00C44E73">
              <w:rPr>
                <w:color w:val="000000"/>
                <w:spacing w:val="-8"/>
                <w:lang w:eastAsia="en-US"/>
              </w:rPr>
              <w:t>5.Составление рассказа по теме «Дорожное движение»</w:t>
            </w:r>
          </w:p>
        </w:tc>
      </w:tr>
      <w:tr w:rsidR="004A383F" w:rsidRPr="00C44E73" w:rsidTr="004A383F">
        <w:trPr>
          <w:trHeight w:val="375"/>
        </w:trPr>
        <w:tc>
          <w:tcPr>
            <w:tcW w:w="10672" w:type="dxa"/>
            <w:gridSpan w:val="3"/>
            <w:tcBorders>
              <w:top w:val="single" w:sz="4"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jc w:val="center"/>
              <w:rPr>
                <w:lang w:eastAsia="en-US"/>
              </w:rPr>
            </w:pPr>
            <w:r w:rsidRPr="00C44E73">
              <w:rPr>
                <w:color w:val="000000"/>
                <w:spacing w:val="-13"/>
                <w:lang w:eastAsia="en-US"/>
              </w:rPr>
              <w:t xml:space="preserve">2-я </w:t>
            </w:r>
            <w:r w:rsidRPr="00C44E73">
              <w:rPr>
                <w:color w:val="000000"/>
                <w:spacing w:val="25"/>
                <w:lang w:eastAsia="en-US"/>
              </w:rPr>
              <w:t>неделя</w:t>
            </w:r>
          </w:p>
          <w:p w:rsidR="004A383F" w:rsidRPr="00C44E73" w:rsidRDefault="004A383F" w:rsidP="004A383F">
            <w:pPr>
              <w:widowControl w:val="0"/>
              <w:shd w:val="clear" w:color="auto" w:fill="FFFFFF"/>
              <w:autoSpaceDE w:val="0"/>
              <w:autoSpaceDN w:val="0"/>
              <w:adjustRightInd w:val="0"/>
              <w:spacing w:line="276" w:lineRule="auto"/>
              <w:jc w:val="center"/>
              <w:rPr>
                <w:color w:val="000000"/>
                <w:spacing w:val="-13"/>
                <w:lang w:eastAsia="en-US"/>
              </w:rPr>
            </w:pPr>
          </w:p>
        </w:tc>
      </w:tr>
      <w:tr w:rsidR="004A383F" w:rsidRPr="00C44E73" w:rsidTr="004A383F">
        <w:trPr>
          <w:trHeight w:hRule="exact" w:val="5262"/>
        </w:trPr>
        <w:tc>
          <w:tcPr>
            <w:tcW w:w="3842" w:type="dxa"/>
            <w:tcBorders>
              <w:top w:val="single" w:sz="6" w:space="0" w:color="auto"/>
              <w:left w:val="single" w:sz="6" w:space="0" w:color="auto"/>
              <w:bottom w:val="single" w:sz="4" w:space="0" w:color="auto"/>
              <w:right w:val="single" w:sz="6" w:space="0" w:color="auto"/>
            </w:tcBorders>
          </w:tcPr>
          <w:p w:rsidR="004A383F" w:rsidRDefault="004A383F" w:rsidP="004A383F">
            <w:pPr>
              <w:shd w:val="clear" w:color="auto" w:fill="FFFFFF"/>
              <w:spacing w:line="269" w:lineRule="exact"/>
              <w:rPr>
                <w:color w:val="000000"/>
                <w:spacing w:val="-11"/>
                <w:lang w:eastAsia="en-US"/>
              </w:rPr>
            </w:pPr>
            <w:r w:rsidRPr="00C44E73">
              <w:rPr>
                <w:color w:val="000000"/>
                <w:spacing w:val="-11"/>
                <w:lang w:eastAsia="en-US"/>
              </w:rPr>
              <w:lastRenderedPageBreak/>
              <w:t>1 . Сюжетно-ролевая игра «Встреча с доктором».</w:t>
            </w:r>
          </w:p>
          <w:p w:rsidR="004A383F" w:rsidRDefault="004A383F" w:rsidP="004A383F">
            <w:pPr>
              <w:shd w:val="clear" w:color="auto" w:fill="FFFFFF"/>
              <w:spacing w:line="269" w:lineRule="exact"/>
              <w:rPr>
                <w:color w:val="000000"/>
                <w:spacing w:val="-10"/>
                <w:lang w:eastAsia="en-US"/>
              </w:rPr>
            </w:pPr>
            <w:r w:rsidRPr="00C44E73">
              <w:rPr>
                <w:color w:val="000000"/>
                <w:spacing w:val="-11"/>
                <w:lang w:eastAsia="en-US"/>
              </w:rPr>
              <w:t xml:space="preserve"> </w:t>
            </w:r>
            <w:r w:rsidRPr="00C44E73">
              <w:rPr>
                <w:color w:val="000000"/>
                <w:spacing w:val="-10"/>
                <w:lang w:eastAsia="en-US"/>
              </w:rPr>
              <w:t xml:space="preserve">2. Игра-забава «Жмурки». </w:t>
            </w:r>
          </w:p>
          <w:p w:rsidR="004A383F" w:rsidRDefault="004A383F" w:rsidP="004A383F">
            <w:pPr>
              <w:shd w:val="clear" w:color="auto" w:fill="FFFFFF"/>
              <w:spacing w:line="269" w:lineRule="exact"/>
              <w:rPr>
                <w:color w:val="000000"/>
                <w:spacing w:val="-9"/>
                <w:lang w:eastAsia="en-US"/>
              </w:rPr>
            </w:pPr>
            <w:r w:rsidRPr="00C44E73">
              <w:rPr>
                <w:color w:val="000000"/>
                <w:spacing w:val="-9"/>
                <w:lang w:eastAsia="en-US"/>
              </w:rPr>
              <w:t xml:space="preserve">3. Малоподвижная игра «Кого не хватает?». </w:t>
            </w:r>
          </w:p>
          <w:p w:rsidR="004A383F" w:rsidRDefault="004A383F" w:rsidP="004A383F">
            <w:pPr>
              <w:shd w:val="clear" w:color="auto" w:fill="FFFFFF"/>
              <w:spacing w:line="269" w:lineRule="exact"/>
              <w:rPr>
                <w:color w:val="000000"/>
                <w:spacing w:val="-9"/>
                <w:lang w:eastAsia="en-US"/>
              </w:rPr>
            </w:pPr>
            <w:r w:rsidRPr="00C44E73">
              <w:rPr>
                <w:color w:val="000000"/>
                <w:spacing w:val="-9"/>
                <w:lang w:eastAsia="en-US"/>
              </w:rPr>
              <w:t xml:space="preserve">4. Речевое упражнение «Барабанщик» (В. Буйко). </w:t>
            </w:r>
          </w:p>
          <w:p w:rsidR="004A383F" w:rsidRDefault="004A383F" w:rsidP="004A383F">
            <w:pPr>
              <w:shd w:val="clear" w:color="auto" w:fill="FFFFFF"/>
              <w:spacing w:line="269" w:lineRule="exact"/>
              <w:rPr>
                <w:color w:val="000000"/>
                <w:spacing w:val="-10"/>
                <w:lang w:eastAsia="en-US"/>
              </w:rPr>
            </w:pPr>
            <w:r w:rsidRPr="00C44E73">
              <w:rPr>
                <w:color w:val="000000"/>
                <w:spacing w:val="-9"/>
                <w:lang w:eastAsia="en-US"/>
              </w:rPr>
              <w:t xml:space="preserve">5. </w:t>
            </w:r>
            <w:proofErr w:type="gramStart"/>
            <w:r w:rsidRPr="00C44E73">
              <w:rPr>
                <w:color w:val="000000"/>
                <w:spacing w:val="-9"/>
                <w:lang w:eastAsia="en-US"/>
              </w:rPr>
              <w:t>Исполнение импровизационного танца «Танец петушков» (муз.</w:t>
            </w:r>
            <w:proofErr w:type="gramEnd"/>
            <w:r w:rsidRPr="00C44E73">
              <w:rPr>
                <w:color w:val="000000"/>
                <w:spacing w:val="-9"/>
                <w:lang w:eastAsia="en-US"/>
              </w:rPr>
              <w:t xml:space="preserve"> </w:t>
            </w:r>
            <w:proofErr w:type="gramStart"/>
            <w:r w:rsidRPr="00C44E73">
              <w:rPr>
                <w:color w:val="000000"/>
                <w:spacing w:val="-9"/>
                <w:lang w:eastAsia="en-US"/>
              </w:rPr>
              <w:t>А. Филиппенко) с использовани</w:t>
            </w:r>
            <w:r w:rsidRPr="00C44E73">
              <w:rPr>
                <w:color w:val="000000"/>
                <w:spacing w:val="-10"/>
                <w:lang w:eastAsia="en-US"/>
              </w:rPr>
              <w:t xml:space="preserve">ем шапочек-масок. </w:t>
            </w:r>
            <w:proofErr w:type="gramEnd"/>
          </w:p>
          <w:p w:rsidR="004A383F" w:rsidRDefault="004A383F" w:rsidP="004A383F">
            <w:pPr>
              <w:shd w:val="clear" w:color="auto" w:fill="FFFFFF"/>
              <w:spacing w:line="269" w:lineRule="exact"/>
              <w:rPr>
                <w:color w:val="000000"/>
                <w:spacing w:val="-10"/>
                <w:lang w:eastAsia="en-US"/>
              </w:rPr>
            </w:pPr>
            <w:r w:rsidRPr="00C44E73">
              <w:rPr>
                <w:color w:val="000000"/>
                <w:spacing w:val="-9"/>
                <w:lang w:eastAsia="en-US"/>
              </w:rPr>
              <w:t>6. Игра «Повтори за мной» (воспитатель произносит разные звуки: тихий лай собачки, пыхтение, мычание, жужжание, кашель, а дети повто</w:t>
            </w:r>
            <w:r w:rsidRPr="00C44E73">
              <w:rPr>
                <w:color w:val="000000"/>
                <w:spacing w:val="-10"/>
                <w:lang w:eastAsia="en-US"/>
              </w:rPr>
              <w:t xml:space="preserve">ряют за педагогом). </w:t>
            </w:r>
          </w:p>
          <w:p w:rsidR="004A383F" w:rsidRPr="00C44E73" w:rsidRDefault="004A383F" w:rsidP="004A383F">
            <w:pPr>
              <w:shd w:val="clear" w:color="auto" w:fill="FFFFFF"/>
              <w:spacing w:line="269" w:lineRule="exact"/>
              <w:rPr>
                <w:lang w:eastAsia="en-US"/>
              </w:rPr>
            </w:pPr>
            <w:r w:rsidRPr="00C44E73">
              <w:rPr>
                <w:color w:val="000000"/>
                <w:spacing w:val="-9"/>
                <w:lang w:eastAsia="en-US"/>
              </w:rPr>
              <w:t xml:space="preserve">7. Рисование по замыслу (педагог предлагает детям нарисовать то, что они видят в группе, </w:t>
            </w:r>
            <w:r w:rsidRPr="00C44E73">
              <w:rPr>
                <w:color w:val="000000"/>
                <w:spacing w:val="-11"/>
                <w:lang w:eastAsia="en-US"/>
              </w:rPr>
              <w:t>на участке)</w:t>
            </w:r>
          </w:p>
          <w:p w:rsidR="004A383F" w:rsidRPr="00C44E73" w:rsidRDefault="004A383F" w:rsidP="004A383F">
            <w:pPr>
              <w:widowControl w:val="0"/>
              <w:shd w:val="clear" w:color="auto" w:fill="FFFFFF"/>
              <w:autoSpaceDE w:val="0"/>
              <w:autoSpaceDN w:val="0"/>
              <w:adjustRightInd w:val="0"/>
              <w:spacing w:line="288" w:lineRule="exact"/>
              <w:rPr>
                <w:color w:val="000000"/>
                <w:spacing w:val="-11"/>
                <w:lang w:eastAsia="en-US"/>
              </w:rPr>
            </w:pPr>
          </w:p>
        </w:tc>
        <w:tc>
          <w:tcPr>
            <w:tcW w:w="3414" w:type="dxa"/>
            <w:tcBorders>
              <w:top w:val="single" w:sz="6" w:space="0" w:color="auto"/>
              <w:left w:val="single" w:sz="6" w:space="0" w:color="auto"/>
              <w:bottom w:val="single" w:sz="4" w:space="0" w:color="auto"/>
              <w:right w:val="single" w:sz="6" w:space="0" w:color="auto"/>
            </w:tcBorders>
          </w:tcPr>
          <w:p w:rsidR="004A383F" w:rsidRDefault="004A383F" w:rsidP="004A383F">
            <w:pPr>
              <w:shd w:val="clear" w:color="auto" w:fill="FFFFFF"/>
              <w:spacing w:line="269" w:lineRule="exact"/>
              <w:rPr>
                <w:color w:val="000000"/>
                <w:spacing w:val="-14"/>
                <w:lang w:eastAsia="en-US"/>
              </w:rPr>
            </w:pPr>
            <w:r w:rsidRPr="00C44E73">
              <w:rPr>
                <w:color w:val="000000"/>
                <w:spacing w:val="-13"/>
                <w:lang w:eastAsia="en-US"/>
              </w:rPr>
              <w:t>1. Сюж</w:t>
            </w:r>
            <w:r>
              <w:rPr>
                <w:color w:val="000000"/>
                <w:spacing w:val="-13"/>
                <w:lang w:eastAsia="en-US"/>
              </w:rPr>
              <w:t>етная игра «Наведем порядок в к</w:t>
            </w:r>
            <w:r w:rsidRPr="00C44E73">
              <w:rPr>
                <w:color w:val="000000"/>
                <w:spacing w:val="-13"/>
                <w:lang w:eastAsia="en-US"/>
              </w:rPr>
              <w:t xml:space="preserve">укольной </w:t>
            </w:r>
            <w:r w:rsidRPr="00C44E73">
              <w:rPr>
                <w:color w:val="000000"/>
                <w:spacing w:val="-14"/>
                <w:lang w:eastAsia="en-US"/>
              </w:rPr>
              <w:t xml:space="preserve">комнате». </w:t>
            </w:r>
          </w:p>
          <w:p w:rsidR="004A383F" w:rsidRDefault="004A383F" w:rsidP="004A383F">
            <w:pPr>
              <w:shd w:val="clear" w:color="auto" w:fill="FFFFFF"/>
              <w:spacing w:line="269" w:lineRule="exact"/>
              <w:rPr>
                <w:color w:val="000000"/>
                <w:spacing w:val="-10"/>
                <w:lang w:eastAsia="en-US"/>
              </w:rPr>
            </w:pPr>
            <w:r w:rsidRPr="00C44E73">
              <w:rPr>
                <w:color w:val="000000"/>
                <w:spacing w:val="-9"/>
                <w:lang w:eastAsia="en-US"/>
              </w:rPr>
              <w:t xml:space="preserve">2. Дидактическая игра «Что умеет делать папа </w:t>
            </w:r>
            <w:r w:rsidRPr="00C44E73">
              <w:rPr>
                <w:color w:val="000000"/>
                <w:spacing w:val="-10"/>
                <w:lang w:eastAsia="en-US"/>
              </w:rPr>
              <w:t xml:space="preserve">(дедушка)» с демонстрацией сюжетных картинок. </w:t>
            </w:r>
          </w:p>
          <w:p w:rsidR="004A383F" w:rsidRDefault="004A383F" w:rsidP="004A383F">
            <w:pPr>
              <w:shd w:val="clear" w:color="auto" w:fill="FFFFFF"/>
              <w:spacing w:line="269" w:lineRule="exact"/>
              <w:rPr>
                <w:color w:val="000000"/>
                <w:spacing w:val="-15"/>
                <w:lang w:eastAsia="en-US"/>
              </w:rPr>
            </w:pPr>
            <w:r w:rsidRPr="00C44E73">
              <w:rPr>
                <w:color w:val="000000"/>
                <w:spacing w:val="-10"/>
                <w:lang w:eastAsia="en-US"/>
              </w:rPr>
              <w:t xml:space="preserve">3. Выполнение поручений воспитателя (принеси </w:t>
            </w:r>
            <w:r w:rsidRPr="00C44E73">
              <w:rPr>
                <w:color w:val="000000"/>
                <w:spacing w:val="-9"/>
                <w:lang w:eastAsia="en-US"/>
              </w:rPr>
              <w:t xml:space="preserve">мишку, посади игрушку за стол, накорми мишку </w:t>
            </w:r>
            <w:r w:rsidRPr="00C44E73">
              <w:rPr>
                <w:color w:val="000000"/>
                <w:spacing w:val="-15"/>
                <w:lang w:eastAsia="en-US"/>
              </w:rPr>
              <w:t>кашей).</w:t>
            </w:r>
          </w:p>
          <w:p w:rsidR="004A383F" w:rsidRDefault="004A383F" w:rsidP="004A383F">
            <w:pPr>
              <w:shd w:val="clear" w:color="auto" w:fill="FFFFFF"/>
              <w:spacing w:line="269" w:lineRule="exact"/>
              <w:rPr>
                <w:color w:val="000000"/>
                <w:spacing w:val="-10"/>
                <w:lang w:eastAsia="en-US"/>
              </w:rPr>
            </w:pPr>
            <w:r w:rsidRPr="00C44E73">
              <w:rPr>
                <w:color w:val="000000"/>
                <w:spacing w:val="-15"/>
                <w:lang w:eastAsia="en-US"/>
              </w:rPr>
              <w:t xml:space="preserve"> </w:t>
            </w:r>
            <w:r w:rsidRPr="00C44E73">
              <w:rPr>
                <w:color w:val="000000"/>
                <w:spacing w:val="-8"/>
                <w:lang w:eastAsia="en-US"/>
              </w:rPr>
              <w:t xml:space="preserve">4. Оказание детьми посильной помощи няне во </w:t>
            </w:r>
            <w:r w:rsidRPr="00C44E73">
              <w:rPr>
                <w:color w:val="000000"/>
                <w:spacing w:val="-10"/>
                <w:lang w:eastAsia="en-US"/>
              </w:rPr>
              <w:t xml:space="preserve">время </w:t>
            </w:r>
            <w:proofErr w:type="spellStart"/>
            <w:r w:rsidRPr="00C44E73">
              <w:rPr>
                <w:color w:val="000000"/>
                <w:spacing w:val="-10"/>
                <w:lang w:eastAsia="en-US"/>
              </w:rPr>
              <w:t>застилания</w:t>
            </w:r>
            <w:proofErr w:type="spellEnd"/>
            <w:r w:rsidRPr="00C44E73">
              <w:rPr>
                <w:color w:val="000000"/>
                <w:spacing w:val="-10"/>
                <w:lang w:eastAsia="en-US"/>
              </w:rPr>
              <w:t xml:space="preserve"> постелей. </w:t>
            </w:r>
          </w:p>
          <w:p w:rsidR="004A383F" w:rsidRPr="00C44E73" w:rsidRDefault="004A383F" w:rsidP="004A383F">
            <w:pPr>
              <w:shd w:val="clear" w:color="auto" w:fill="FFFFFF"/>
              <w:spacing w:line="269" w:lineRule="exact"/>
              <w:rPr>
                <w:lang w:eastAsia="en-US"/>
              </w:rPr>
            </w:pPr>
            <w:r w:rsidRPr="00C44E73">
              <w:rPr>
                <w:color w:val="000000"/>
                <w:spacing w:val="-9"/>
                <w:lang w:eastAsia="en-US"/>
              </w:rPr>
              <w:t xml:space="preserve">5. Приучение детей поддерживать порядок в игровой комнате, по окончании игр расставлять </w:t>
            </w:r>
            <w:r w:rsidRPr="00C44E73">
              <w:rPr>
                <w:color w:val="000000"/>
                <w:spacing w:val="-11"/>
                <w:lang w:eastAsia="en-US"/>
              </w:rPr>
              <w:t>игровой материал</w:t>
            </w:r>
          </w:p>
          <w:p w:rsidR="004A383F" w:rsidRPr="00C44E73" w:rsidRDefault="004A383F" w:rsidP="004A383F">
            <w:pPr>
              <w:widowControl w:val="0"/>
              <w:shd w:val="clear" w:color="auto" w:fill="FFFFFF"/>
              <w:autoSpaceDE w:val="0"/>
              <w:autoSpaceDN w:val="0"/>
              <w:adjustRightInd w:val="0"/>
              <w:spacing w:line="293" w:lineRule="exact"/>
              <w:rPr>
                <w:color w:val="000000"/>
                <w:spacing w:val="-10"/>
                <w:lang w:eastAsia="en-US"/>
              </w:rPr>
            </w:pPr>
          </w:p>
        </w:tc>
        <w:tc>
          <w:tcPr>
            <w:tcW w:w="3416" w:type="dxa"/>
            <w:tcBorders>
              <w:top w:val="single" w:sz="6" w:space="0" w:color="auto"/>
              <w:left w:val="single" w:sz="6" w:space="0" w:color="auto"/>
              <w:bottom w:val="single" w:sz="4" w:space="0" w:color="auto"/>
              <w:right w:val="single" w:sz="6" w:space="0" w:color="auto"/>
            </w:tcBorders>
          </w:tcPr>
          <w:p w:rsidR="004A383F" w:rsidRDefault="004A383F" w:rsidP="004A383F">
            <w:pPr>
              <w:shd w:val="clear" w:color="auto" w:fill="FFFFFF"/>
              <w:spacing w:line="269" w:lineRule="exact"/>
              <w:rPr>
                <w:color w:val="000000"/>
                <w:spacing w:val="-10"/>
                <w:lang w:eastAsia="en-US"/>
              </w:rPr>
            </w:pPr>
            <w:r w:rsidRPr="00C44E73">
              <w:rPr>
                <w:color w:val="000000"/>
                <w:spacing w:val="-11"/>
                <w:lang w:eastAsia="en-US"/>
              </w:rPr>
              <w:t xml:space="preserve">1. Знакомство с элементарными правилами </w:t>
            </w:r>
            <w:r w:rsidRPr="00C44E73">
              <w:rPr>
                <w:color w:val="000000"/>
                <w:spacing w:val="-9"/>
                <w:lang w:eastAsia="en-US"/>
              </w:rPr>
              <w:t>безопасности дорожного движения (дать детям элементарные представления о правилах до</w:t>
            </w:r>
            <w:r w:rsidRPr="00C44E73">
              <w:rPr>
                <w:color w:val="000000"/>
                <w:spacing w:val="-10"/>
                <w:lang w:eastAsia="en-US"/>
              </w:rPr>
              <w:t xml:space="preserve">рожного движения: автомобили движутся </w:t>
            </w:r>
            <w:r w:rsidRPr="00C44E73">
              <w:rPr>
                <w:color w:val="000000"/>
                <w:spacing w:val="-9"/>
                <w:lang w:eastAsia="en-US"/>
              </w:rPr>
              <w:t xml:space="preserve">по дороге, светофор регулирует движение </w:t>
            </w:r>
            <w:r w:rsidRPr="00C44E73">
              <w:rPr>
                <w:color w:val="000000"/>
                <w:spacing w:val="-10"/>
                <w:lang w:eastAsia="en-US"/>
              </w:rPr>
              <w:t xml:space="preserve">транспорта и пешеходов). </w:t>
            </w:r>
          </w:p>
          <w:p w:rsidR="004A383F" w:rsidRDefault="004A383F" w:rsidP="004A383F">
            <w:pPr>
              <w:shd w:val="clear" w:color="auto" w:fill="FFFFFF"/>
              <w:spacing w:line="269" w:lineRule="exact"/>
              <w:rPr>
                <w:color w:val="000000"/>
                <w:spacing w:val="-11"/>
                <w:lang w:eastAsia="en-US"/>
              </w:rPr>
            </w:pPr>
            <w:r w:rsidRPr="00C44E73">
              <w:rPr>
                <w:color w:val="000000"/>
                <w:spacing w:val="-9"/>
                <w:lang w:eastAsia="en-US"/>
              </w:rPr>
              <w:t>2. Подвижно-дидактическая игра «Будь внимателен!» (познакомить с сигналами светофора; на каждый сигнал дети выполняют определен</w:t>
            </w:r>
            <w:r w:rsidRPr="00C44E73">
              <w:rPr>
                <w:color w:val="000000"/>
                <w:spacing w:val="-11"/>
                <w:lang w:eastAsia="en-US"/>
              </w:rPr>
              <w:t>ное движение).</w:t>
            </w:r>
          </w:p>
          <w:p w:rsidR="004A383F" w:rsidRDefault="004A383F" w:rsidP="004A383F">
            <w:pPr>
              <w:shd w:val="clear" w:color="auto" w:fill="FFFFFF"/>
              <w:spacing w:line="269" w:lineRule="exact"/>
              <w:rPr>
                <w:color w:val="000000"/>
                <w:spacing w:val="-12"/>
                <w:lang w:eastAsia="en-US"/>
              </w:rPr>
            </w:pPr>
            <w:r w:rsidRPr="00C44E73">
              <w:rPr>
                <w:color w:val="000000"/>
                <w:spacing w:val="-11"/>
                <w:lang w:eastAsia="en-US"/>
              </w:rPr>
              <w:t xml:space="preserve"> </w:t>
            </w:r>
            <w:r w:rsidRPr="00C44E73">
              <w:rPr>
                <w:color w:val="000000"/>
                <w:spacing w:val="-10"/>
                <w:lang w:eastAsia="en-US"/>
              </w:rPr>
              <w:t xml:space="preserve">3. Сюжетная </w:t>
            </w:r>
            <w:r w:rsidRPr="00C44E73">
              <w:rPr>
                <w:i/>
                <w:iCs/>
                <w:color w:val="000000"/>
                <w:spacing w:val="-10"/>
                <w:lang w:eastAsia="en-US"/>
              </w:rPr>
              <w:t xml:space="preserve">игра </w:t>
            </w:r>
            <w:r w:rsidRPr="00C44E73">
              <w:rPr>
                <w:color w:val="000000"/>
                <w:spacing w:val="-10"/>
                <w:lang w:eastAsia="en-US"/>
              </w:rPr>
              <w:t xml:space="preserve">на макете «Автомобили </w:t>
            </w:r>
            <w:r w:rsidRPr="00C44E73">
              <w:rPr>
                <w:color w:val="000000"/>
                <w:spacing w:val="-12"/>
                <w:lang w:eastAsia="en-US"/>
              </w:rPr>
              <w:t xml:space="preserve">и светофор». </w:t>
            </w:r>
          </w:p>
          <w:p w:rsidR="004A383F" w:rsidRPr="00C44E73" w:rsidRDefault="004A383F" w:rsidP="004A383F">
            <w:pPr>
              <w:shd w:val="clear" w:color="auto" w:fill="FFFFFF"/>
              <w:spacing w:line="269" w:lineRule="exact"/>
              <w:rPr>
                <w:lang w:eastAsia="en-US"/>
              </w:rPr>
            </w:pPr>
            <w:r w:rsidRPr="00C44E73">
              <w:rPr>
                <w:color w:val="000000"/>
                <w:spacing w:val="-9"/>
                <w:lang w:eastAsia="en-US"/>
              </w:rPr>
              <w:t xml:space="preserve">4. Инсценировка русской народной </w:t>
            </w:r>
            <w:proofErr w:type="spellStart"/>
            <w:r w:rsidRPr="00C44E73">
              <w:rPr>
                <w:color w:val="000000"/>
                <w:spacing w:val="-9"/>
                <w:lang w:eastAsia="en-US"/>
              </w:rPr>
              <w:t>потешки</w:t>
            </w:r>
            <w:proofErr w:type="spellEnd"/>
            <w:r w:rsidRPr="00C44E73">
              <w:rPr>
                <w:color w:val="000000"/>
                <w:spacing w:val="-9"/>
                <w:lang w:eastAsia="en-US"/>
              </w:rPr>
              <w:t xml:space="preserve"> </w:t>
            </w:r>
            <w:r w:rsidRPr="00C44E73">
              <w:rPr>
                <w:color w:val="000000"/>
                <w:spacing w:val="-7"/>
                <w:lang w:eastAsia="en-US"/>
              </w:rPr>
              <w:t>«Большие ноги...»</w:t>
            </w:r>
          </w:p>
          <w:p w:rsidR="004A383F" w:rsidRPr="00C44E73" w:rsidRDefault="004A383F" w:rsidP="004A383F">
            <w:pPr>
              <w:widowControl w:val="0"/>
              <w:shd w:val="clear" w:color="auto" w:fill="FFFFFF"/>
              <w:autoSpaceDE w:val="0"/>
              <w:autoSpaceDN w:val="0"/>
              <w:adjustRightInd w:val="0"/>
              <w:spacing w:line="288" w:lineRule="exact"/>
              <w:rPr>
                <w:color w:val="000000"/>
                <w:spacing w:val="-14"/>
                <w:lang w:eastAsia="en-US"/>
              </w:rPr>
            </w:pPr>
          </w:p>
        </w:tc>
      </w:tr>
      <w:tr w:rsidR="004A383F" w:rsidRPr="00C44E73" w:rsidTr="004A383F">
        <w:trPr>
          <w:trHeight w:val="405"/>
        </w:trPr>
        <w:tc>
          <w:tcPr>
            <w:tcW w:w="10672" w:type="dxa"/>
            <w:gridSpan w:val="3"/>
            <w:tcBorders>
              <w:top w:val="single" w:sz="4"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jc w:val="center"/>
              <w:rPr>
                <w:lang w:eastAsia="en-US"/>
              </w:rPr>
            </w:pPr>
            <w:r w:rsidRPr="00C44E73">
              <w:rPr>
                <w:color w:val="000000"/>
                <w:spacing w:val="-2"/>
                <w:lang w:eastAsia="en-US"/>
              </w:rPr>
              <w:t xml:space="preserve">3-я </w:t>
            </w:r>
            <w:r w:rsidRPr="00C44E73">
              <w:rPr>
                <w:color w:val="000000"/>
                <w:spacing w:val="36"/>
                <w:lang w:eastAsia="en-US"/>
              </w:rPr>
              <w:t>неделя</w:t>
            </w:r>
          </w:p>
          <w:p w:rsidR="004A383F" w:rsidRPr="00C44E73" w:rsidRDefault="004A383F" w:rsidP="004A383F">
            <w:pPr>
              <w:widowControl w:val="0"/>
              <w:shd w:val="clear" w:color="auto" w:fill="FFFFFF"/>
              <w:autoSpaceDE w:val="0"/>
              <w:autoSpaceDN w:val="0"/>
              <w:adjustRightInd w:val="0"/>
              <w:spacing w:line="269" w:lineRule="exact"/>
              <w:rPr>
                <w:color w:val="000000"/>
                <w:spacing w:val="-11"/>
                <w:lang w:eastAsia="en-US"/>
              </w:rPr>
            </w:pPr>
          </w:p>
        </w:tc>
      </w:tr>
      <w:tr w:rsidR="004A383F" w:rsidRPr="00C44E73" w:rsidTr="004A383F">
        <w:trPr>
          <w:trHeight w:val="4556"/>
        </w:trPr>
        <w:tc>
          <w:tcPr>
            <w:tcW w:w="3842" w:type="dxa"/>
            <w:tcBorders>
              <w:top w:val="single" w:sz="6" w:space="0" w:color="auto"/>
              <w:left w:val="single" w:sz="6" w:space="0" w:color="auto"/>
              <w:bottom w:val="nil"/>
              <w:right w:val="single" w:sz="6" w:space="0" w:color="auto"/>
            </w:tcBorders>
          </w:tcPr>
          <w:p w:rsidR="004A383F" w:rsidRDefault="004A383F" w:rsidP="004A383F">
            <w:pPr>
              <w:shd w:val="clear" w:color="auto" w:fill="FFFFFF"/>
              <w:spacing w:line="269" w:lineRule="exact"/>
              <w:rPr>
                <w:color w:val="000000"/>
                <w:spacing w:val="-13"/>
                <w:lang w:eastAsia="en-US"/>
              </w:rPr>
            </w:pPr>
            <w:proofErr w:type="gramStart"/>
            <w:r w:rsidRPr="00C44E73">
              <w:rPr>
                <w:color w:val="000000"/>
                <w:spacing w:val="-10"/>
                <w:lang w:val="en-US" w:eastAsia="en-US"/>
              </w:rPr>
              <w:t>I</w:t>
            </w:r>
            <w:r w:rsidRPr="00C44E73">
              <w:rPr>
                <w:color w:val="000000"/>
                <w:spacing w:val="-10"/>
                <w:lang w:eastAsia="en-US"/>
              </w:rPr>
              <w:t xml:space="preserve"> .</w:t>
            </w:r>
            <w:proofErr w:type="gramEnd"/>
            <w:r w:rsidRPr="00C44E73">
              <w:rPr>
                <w:color w:val="000000"/>
                <w:spacing w:val="-10"/>
                <w:lang w:eastAsia="en-US"/>
              </w:rPr>
              <w:t xml:space="preserve"> Сюжетно-ролевые игры «Семья», «Готовим </w:t>
            </w:r>
            <w:r w:rsidRPr="00C44E73">
              <w:rPr>
                <w:color w:val="000000"/>
                <w:spacing w:val="-13"/>
                <w:lang w:eastAsia="en-US"/>
              </w:rPr>
              <w:t xml:space="preserve">обед». </w:t>
            </w:r>
          </w:p>
          <w:p w:rsidR="004A383F" w:rsidRDefault="004A383F" w:rsidP="004A383F">
            <w:pPr>
              <w:shd w:val="clear" w:color="auto" w:fill="FFFFFF"/>
              <w:spacing w:line="269" w:lineRule="exact"/>
              <w:rPr>
                <w:color w:val="000000"/>
                <w:spacing w:val="-14"/>
                <w:lang w:eastAsia="en-US"/>
              </w:rPr>
            </w:pPr>
            <w:r w:rsidRPr="00C44E73">
              <w:rPr>
                <w:color w:val="000000"/>
                <w:spacing w:val="-10"/>
                <w:lang w:eastAsia="en-US"/>
              </w:rPr>
              <w:t xml:space="preserve">2. Подвижные игры «Где звенит колокольчик?», </w:t>
            </w:r>
            <w:r w:rsidRPr="00C44E73">
              <w:rPr>
                <w:color w:val="000000"/>
                <w:spacing w:val="-14"/>
                <w:lang w:eastAsia="en-US"/>
              </w:rPr>
              <w:t xml:space="preserve">«Лошадки». </w:t>
            </w:r>
          </w:p>
          <w:p w:rsidR="004A383F" w:rsidRDefault="004A383F" w:rsidP="004A383F">
            <w:pPr>
              <w:shd w:val="clear" w:color="auto" w:fill="FFFFFF"/>
              <w:spacing w:line="269" w:lineRule="exact"/>
              <w:rPr>
                <w:color w:val="000000"/>
                <w:spacing w:val="-10"/>
                <w:lang w:eastAsia="en-US"/>
              </w:rPr>
            </w:pPr>
            <w:r w:rsidRPr="00C44E73">
              <w:rPr>
                <w:color w:val="000000"/>
                <w:spacing w:val="-9"/>
                <w:lang w:eastAsia="en-US"/>
              </w:rPr>
              <w:t xml:space="preserve">3. Игры с водой (звучит музыка, педагог предлагает детям поиграть с мелкими игрушками в теплой мыльной воде, а также переливать воду из </w:t>
            </w:r>
            <w:r w:rsidRPr="00C44E73">
              <w:rPr>
                <w:color w:val="000000"/>
                <w:spacing w:val="-10"/>
                <w:lang w:eastAsia="en-US"/>
              </w:rPr>
              <w:t xml:space="preserve">одного стакана в другой). </w:t>
            </w:r>
          </w:p>
          <w:p w:rsidR="004A383F" w:rsidRDefault="004A383F" w:rsidP="004A383F">
            <w:pPr>
              <w:shd w:val="clear" w:color="auto" w:fill="FFFFFF"/>
              <w:spacing w:line="269" w:lineRule="exact"/>
              <w:rPr>
                <w:color w:val="000000"/>
                <w:spacing w:val="-9"/>
                <w:lang w:eastAsia="en-US"/>
              </w:rPr>
            </w:pPr>
            <w:r w:rsidRPr="00C44E73">
              <w:rPr>
                <w:color w:val="000000"/>
                <w:spacing w:val="-9"/>
                <w:lang w:eastAsia="en-US"/>
              </w:rPr>
              <w:t>4. Чтение рассказа Е. Кузнеца «Ботинки».</w:t>
            </w:r>
          </w:p>
          <w:p w:rsidR="004A383F" w:rsidRPr="00C44E73" w:rsidRDefault="004A383F" w:rsidP="004A383F">
            <w:pPr>
              <w:shd w:val="clear" w:color="auto" w:fill="FFFFFF"/>
              <w:spacing w:line="269" w:lineRule="exact"/>
              <w:rPr>
                <w:lang w:eastAsia="en-US"/>
              </w:rPr>
            </w:pPr>
            <w:r w:rsidRPr="00C44E73">
              <w:rPr>
                <w:color w:val="000000"/>
                <w:spacing w:val="-9"/>
                <w:lang w:eastAsia="en-US"/>
              </w:rPr>
              <w:t xml:space="preserve"> 5. Русская народная хороводная игра «Кто у нас</w:t>
            </w:r>
          </w:p>
          <w:p w:rsidR="004A383F" w:rsidRPr="00C44E73" w:rsidRDefault="004A383F" w:rsidP="004A383F">
            <w:pPr>
              <w:shd w:val="clear" w:color="auto" w:fill="FFFFFF"/>
              <w:spacing w:line="269" w:lineRule="exact"/>
              <w:rPr>
                <w:color w:val="000000"/>
                <w:spacing w:val="-10"/>
                <w:lang w:eastAsia="en-US"/>
              </w:rPr>
            </w:pPr>
            <w:r w:rsidRPr="00C44E73">
              <w:rPr>
                <w:color w:val="000000"/>
                <w:spacing w:val="-10"/>
                <w:lang w:eastAsia="en-US"/>
              </w:rPr>
              <w:t>6. Игровая ситуация «Помоги товарищу застегнуть рубашку». 7. Знакомство с частями лица куклы Кати, умывание куклы</w:t>
            </w:r>
          </w:p>
          <w:p w:rsidR="004A383F" w:rsidRPr="00C44E73" w:rsidRDefault="004A383F" w:rsidP="004A383F">
            <w:pPr>
              <w:widowControl w:val="0"/>
              <w:shd w:val="clear" w:color="auto" w:fill="FFFFFF"/>
              <w:autoSpaceDE w:val="0"/>
              <w:autoSpaceDN w:val="0"/>
              <w:adjustRightInd w:val="0"/>
              <w:spacing w:line="269" w:lineRule="exact"/>
              <w:rPr>
                <w:color w:val="000000"/>
                <w:spacing w:val="-11"/>
                <w:lang w:eastAsia="en-US"/>
              </w:rPr>
            </w:pPr>
          </w:p>
        </w:tc>
        <w:tc>
          <w:tcPr>
            <w:tcW w:w="3414" w:type="dxa"/>
            <w:tcBorders>
              <w:top w:val="single" w:sz="6" w:space="0" w:color="auto"/>
              <w:left w:val="single" w:sz="6" w:space="0" w:color="auto"/>
              <w:bottom w:val="nil"/>
              <w:right w:val="single" w:sz="6" w:space="0" w:color="auto"/>
            </w:tcBorders>
          </w:tcPr>
          <w:p w:rsidR="004A383F" w:rsidRDefault="004A383F" w:rsidP="004A383F">
            <w:pPr>
              <w:shd w:val="clear" w:color="auto" w:fill="FFFFFF"/>
              <w:spacing w:line="269" w:lineRule="exact"/>
              <w:rPr>
                <w:color w:val="000000"/>
                <w:spacing w:val="-11"/>
                <w:lang w:eastAsia="en-US"/>
              </w:rPr>
            </w:pPr>
            <w:r w:rsidRPr="00C44E73">
              <w:rPr>
                <w:color w:val="000000"/>
                <w:spacing w:val="-11"/>
                <w:lang w:eastAsia="en-US"/>
              </w:rPr>
              <w:t xml:space="preserve">1 . Наблюдение за действиями повара. </w:t>
            </w:r>
          </w:p>
          <w:p w:rsidR="004A383F" w:rsidRDefault="004A383F" w:rsidP="004A383F">
            <w:pPr>
              <w:shd w:val="clear" w:color="auto" w:fill="FFFFFF"/>
              <w:spacing w:line="269" w:lineRule="exact"/>
              <w:rPr>
                <w:color w:val="000000"/>
                <w:spacing w:val="-10"/>
                <w:lang w:eastAsia="en-US"/>
              </w:rPr>
            </w:pPr>
            <w:r w:rsidRPr="00C44E73">
              <w:rPr>
                <w:color w:val="000000"/>
                <w:spacing w:val="-9"/>
                <w:lang w:eastAsia="en-US"/>
              </w:rPr>
              <w:t>2. Выполнение движений в соответствии с тек</w:t>
            </w:r>
            <w:r w:rsidRPr="00C44E73">
              <w:rPr>
                <w:color w:val="000000"/>
                <w:spacing w:val="-10"/>
                <w:lang w:eastAsia="en-US"/>
              </w:rPr>
              <w:t xml:space="preserve">стом стихотворения «Вот помощники мои. . .». </w:t>
            </w:r>
          </w:p>
          <w:p w:rsidR="004A383F" w:rsidRDefault="004A383F" w:rsidP="004A383F">
            <w:pPr>
              <w:shd w:val="clear" w:color="auto" w:fill="FFFFFF"/>
              <w:spacing w:line="269" w:lineRule="exact"/>
              <w:rPr>
                <w:color w:val="000000"/>
                <w:spacing w:val="-9"/>
                <w:lang w:eastAsia="en-US"/>
              </w:rPr>
            </w:pPr>
            <w:r w:rsidRPr="00C44E73">
              <w:rPr>
                <w:color w:val="000000"/>
                <w:spacing w:val="-9"/>
                <w:lang w:eastAsia="en-US"/>
              </w:rPr>
              <w:t xml:space="preserve">3. Беседа «Кто главный в машине (автобусе)» (дать представление о профессии водителя). </w:t>
            </w:r>
          </w:p>
          <w:p w:rsidR="004A383F" w:rsidRDefault="004A383F" w:rsidP="004A383F">
            <w:pPr>
              <w:shd w:val="clear" w:color="auto" w:fill="FFFFFF"/>
              <w:spacing w:line="269" w:lineRule="exact"/>
              <w:rPr>
                <w:color w:val="000000"/>
                <w:spacing w:val="-10"/>
                <w:lang w:eastAsia="en-US"/>
              </w:rPr>
            </w:pPr>
            <w:r w:rsidRPr="00C44E73">
              <w:rPr>
                <w:color w:val="000000"/>
                <w:spacing w:val="-9"/>
                <w:lang w:eastAsia="en-US"/>
              </w:rPr>
              <w:t xml:space="preserve">4. Оказание детьми посильной помощи няне во </w:t>
            </w:r>
            <w:r w:rsidRPr="00C44E73">
              <w:rPr>
                <w:color w:val="000000"/>
                <w:spacing w:val="-10"/>
                <w:lang w:eastAsia="en-US"/>
              </w:rPr>
              <w:t xml:space="preserve">время </w:t>
            </w:r>
            <w:proofErr w:type="spellStart"/>
            <w:r w:rsidRPr="00C44E73">
              <w:rPr>
                <w:color w:val="000000"/>
                <w:spacing w:val="-10"/>
                <w:lang w:eastAsia="en-US"/>
              </w:rPr>
              <w:t>застилания</w:t>
            </w:r>
            <w:proofErr w:type="spellEnd"/>
            <w:r w:rsidRPr="00C44E73">
              <w:rPr>
                <w:color w:val="000000"/>
                <w:spacing w:val="-10"/>
                <w:lang w:eastAsia="en-US"/>
              </w:rPr>
              <w:t xml:space="preserve"> постелей. </w:t>
            </w:r>
          </w:p>
          <w:p w:rsidR="004A383F" w:rsidRDefault="004A383F" w:rsidP="004A383F">
            <w:pPr>
              <w:shd w:val="clear" w:color="auto" w:fill="FFFFFF"/>
              <w:spacing w:line="269" w:lineRule="exact"/>
              <w:rPr>
                <w:color w:val="000000"/>
                <w:spacing w:val="-10"/>
                <w:lang w:eastAsia="en-US"/>
              </w:rPr>
            </w:pPr>
            <w:r w:rsidRPr="00C44E73">
              <w:rPr>
                <w:color w:val="000000"/>
                <w:spacing w:val="-9"/>
                <w:lang w:eastAsia="en-US"/>
              </w:rPr>
              <w:t>5. Составление рассказа о том, как нужно оде</w:t>
            </w:r>
            <w:r w:rsidRPr="00C44E73">
              <w:rPr>
                <w:color w:val="000000"/>
                <w:spacing w:val="-10"/>
                <w:lang w:eastAsia="en-US"/>
              </w:rPr>
              <w:t>ваться на зимнюю прогулку.</w:t>
            </w:r>
          </w:p>
          <w:p w:rsidR="004A383F" w:rsidRPr="00C44E73" w:rsidRDefault="004A383F" w:rsidP="004A383F">
            <w:pPr>
              <w:shd w:val="clear" w:color="auto" w:fill="FFFFFF"/>
              <w:spacing w:line="269" w:lineRule="exact"/>
              <w:rPr>
                <w:lang w:eastAsia="en-US"/>
              </w:rPr>
            </w:pPr>
            <w:r w:rsidRPr="00C44E73">
              <w:rPr>
                <w:color w:val="000000"/>
                <w:spacing w:val="-10"/>
                <w:lang w:eastAsia="en-US"/>
              </w:rPr>
              <w:t xml:space="preserve"> 6. Сюжетная игра «Поможем няне подмести пол»</w:t>
            </w:r>
          </w:p>
          <w:p w:rsidR="004A383F" w:rsidRPr="00C44E73" w:rsidRDefault="004A383F" w:rsidP="004A383F">
            <w:pPr>
              <w:shd w:val="clear" w:color="auto" w:fill="FFFFFF"/>
              <w:spacing w:line="269" w:lineRule="exact"/>
              <w:rPr>
                <w:color w:val="000000"/>
                <w:spacing w:val="-11"/>
                <w:lang w:eastAsia="en-US"/>
              </w:rPr>
            </w:pPr>
          </w:p>
          <w:p w:rsidR="004A383F" w:rsidRPr="00C44E73" w:rsidRDefault="004A383F" w:rsidP="004A383F">
            <w:pPr>
              <w:widowControl w:val="0"/>
              <w:shd w:val="clear" w:color="auto" w:fill="FFFFFF"/>
              <w:autoSpaceDE w:val="0"/>
              <w:autoSpaceDN w:val="0"/>
              <w:adjustRightInd w:val="0"/>
              <w:spacing w:line="269" w:lineRule="exact"/>
              <w:rPr>
                <w:color w:val="000000"/>
                <w:spacing w:val="-13"/>
                <w:lang w:eastAsia="en-US"/>
              </w:rPr>
            </w:pPr>
          </w:p>
        </w:tc>
        <w:tc>
          <w:tcPr>
            <w:tcW w:w="3416" w:type="dxa"/>
            <w:tcBorders>
              <w:top w:val="single" w:sz="6" w:space="0" w:color="auto"/>
              <w:left w:val="single" w:sz="6" w:space="0" w:color="auto"/>
              <w:bottom w:val="nil"/>
              <w:right w:val="single" w:sz="6" w:space="0" w:color="auto"/>
            </w:tcBorders>
          </w:tcPr>
          <w:p w:rsidR="004A383F" w:rsidRDefault="004A383F" w:rsidP="004A383F">
            <w:pPr>
              <w:shd w:val="clear" w:color="auto" w:fill="FFFFFF"/>
              <w:spacing w:line="269" w:lineRule="exact"/>
              <w:rPr>
                <w:color w:val="000000"/>
                <w:spacing w:val="-10"/>
                <w:lang w:eastAsia="en-US"/>
              </w:rPr>
            </w:pPr>
            <w:r w:rsidRPr="00C44E73">
              <w:rPr>
                <w:color w:val="000000"/>
                <w:spacing w:val="-12"/>
                <w:lang w:eastAsia="en-US"/>
              </w:rPr>
              <w:t xml:space="preserve">1 . Подвижные игры «Кто тише», «Кошка и </w:t>
            </w:r>
            <w:r w:rsidRPr="00C44E73">
              <w:rPr>
                <w:color w:val="000000"/>
                <w:spacing w:val="-10"/>
                <w:lang w:eastAsia="en-US"/>
              </w:rPr>
              <w:t>мышки» (с использованием шапочек-масок).</w:t>
            </w:r>
          </w:p>
          <w:p w:rsidR="004A383F" w:rsidRDefault="004A383F" w:rsidP="004A383F">
            <w:pPr>
              <w:shd w:val="clear" w:color="auto" w:fill="FFFFFF"/>
              <w:spacing w:line="269" w:lineRule="exact"/>
              <w:rPr>
                <w:color w:val="000000"/>
                <w:spacing w:val="-10"/>
                <w:lang w:eastAsia="en-US"/>
              </w:rPr>
            </w:pPr>
            <w:r w:rsidRPr="00C44E73">
              <w:rPr>
                <w:color w:val="000000"/>
                <w:spacing w:val="-10"/>
                <w:lang w:eastAsia="en-US"/>
              </w:rPr>
              <w:t xml:space="preserve"> 2. Составление рассказа «Домашние живот</w:t>
            </w:r>
            <w:r w:rsidRPr="00C44E73">
              <w:rPr>
                <w:color w:val="000000"/>
                <w:spacing w:val="-9"/>
                <w:lang w:eastAsia="en-US"/>
              </w:rPr>
              <w:t>ные» (уточнить правила безопасного взаимо</w:t>
            </w:r>
            <w:r w:rsidRPr="00C44E73">
              <w:rPr>
                <w:color w:val="000000"/>
                <w:spacing w:val="-10"/>
                <w:lang w:eastAsia="en-US"/>
              </w:rPr>
              <w:t xml:space="preserve">действия с домашними животными), </w:t>
            </w:r>
          </w:p>
          <w:p w:rsidR="004A383F" w:rsidRPr="00C44E73" w:rsidRDefault="004A383F" w:rsidP="004A383F">
            <w:pPr>
              <w:shd w:val="clear" w:color="auto" w:fill="FFFFFF"/>
              <w:spacing w:line="269" w:lineRule="exact"/>
              <w:rPr>
                <w:lang w:eastAsia="en-US"/>
              </w:rPr>
            </w:pPr>
            <w:r w:rsidRPr="00C44E73">
              <w:rPr>
                <w:color w:val="000000"/>
                <w:spacing w:val="-10"/>
                <w:lang w:eastAsia="en-US"/>
              </w:rPr>
              <w:t>3. Наблюдение за подвижными играми стар</w:t>
            </w:r>
            <w:r w:rsidRPr="00C44E73">
              <w:rPr>
                <w:color w:val="000000"/>
                <w:spacing w:val="-9"/>
                <w:lang w:eastAsia="en-US"/>
              </w:rPr>
              <w:t>ших дошкольников на прогулке (уточнить правила безопасного поведения во время коллективных игр: не толкаться, не дергать друг друга за руки, за одежду)</w:t>
            </w:r>
          </w:p>
          <w:p w:rsidR="004A383F" w:rsidRPr="00C44E73" w:rsidRDefault="004A383F" w:rsidP="004A383F">
            <w:pPr>
              <w:shd w:val="clear" w:color="auto" w:fill="FFFFFF"/>
              <w:spacing w:line="269" w:lineRule="exact"/>
              <w:rPr>
                <w:color w:val="000000"/>
                <w:spacing w:val="-12"/>
                <w:lang w:eastAsia="en-US"/>
              </w:rPr>
            </w:pPr>
          </w:p>
          <w:p w:rsidR="004A383F" w:rsidRPr="00C44E73" w:rsidRDefault="004A383F" w:rsidP="004A383F">
            <w:pPr>
              <w:widowControl w:val="0"/>
              <w:shd w:val="clear" w:color="auto" w:fill="FFFFFF"/>
              <w:autoSpaceDE w:val="0"/>
              <w:autoSpaceDN w:val="0"/>
              <w:adjustRightInd w:val="0"/>
              <w:spacing w:line="269" w:lineRule="exact"/>
              <w:rPr>
                <w:color w:val="000000"/>
                <w:spacing w:val="-11"/>
                <w:lang w:eastAsia="en-US"/>
              </w:rPr>
            </w:pPr>
          </w:p>
        </w:tc>
      </w:tr>
      <w:tr w:rsidR="004A383F" w:rsidRPr="00C44E73" w:rsidTr="004A383F">
        <w:trPr>
          <w:trHeight w:val="307"/>
        </w:trPr>
        <w:tc>
          <w:tcPr>
            <w:tcW w:w="10672" w:type="dxa"/>
            <w:gridSpan w:val="3"/>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jc w:val="center"/>
              <w:rPr>
                <w:lang w:eastAsia="en-US"/>
              </w:rPr>
            </w:pPr>
            <w:r w:rsidRPr="00C44E73">
              <w:rPr>
                <w:color w:val="000000"/>
                <w:spacing w:val="-1"/>
                <w:lang w:eastAsia="en-US"/>
              </w:rPr>
              <w:t xml:space="preserve">4-я </w:t>
            </w:r>
            <w:r w:rsidRPr="00C44E73">
              <w:rPr>
                <w:color w:val="000000"/>
                <w:spacing w:val="35"/>
                <w:lang w:eastAsia="en-US"/>
              </w:rPr>
              <w:t>неделя</w:t>
            </w:r>
          </w:p>
          <w:p w:rsidR="004A383F" w:rsidRPr="00C44E73" w:rsidRDefault="004A383F" w:rsidP="004A383F">
            <w:pPr>
              <w:widowControl w:val="0"/>
              <w:shd w:val="clear" w:color="auto" w:fill="FFFFFF"/>
              <w:autoSpaceDE w:val="0"/>
              <w:autoSpaceDN w:val="0"/>
              <w:adjustRightInd w:val="0"/>
              <w:spacing w:line="276" w:lineRule="auto"/>
              <w:rPr>
                <w:lang w:eastAsia="en-US"/>
              </w:rPr>
            </w:pPr>
          </w:p>
        </w:tc>
      </w:tr>
      <w:tr w:rsidR="004A383F" w:rsidRPr="00C44E73" w:rsidTr="004A383F">
        <w:trPr>
          <w:trHeight w:hRule="exact" w:val="5003"/>
        </w:trPr>
        <w:tc>
          <w:tcPr>
            <w:tcW w:w="3842"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88" w:lineRule="exact"/>
              <w:rPr>
                <w:color w:val="000000"/>
                <w:spacing w:val="-10"/>
                <w:lang w:eastAsia="en-US"/>
              </w:rPr>
            </w:pPr>
            <w:r w:rsidRPr="00C44E73">
              <w:rPr>
                <w:color w:val="000000"/>
                <w:spacing w:val="-11"/>
                <w:lang w:eastAsia="en-US"/>
              </w:rPr>
              <w:lastRenderedPageBreak/>
              <w:t>1 . Русская народная игра «Кот и мыши» с ис</w:t>
            </w:r>
            <w:r w:rsidRPr="00C44E73">
              <w:rPr>
                <w:color w:val="000000"/>
                <w:spacing w:val="-10"/>
                <w:lang w:eastAsia="en-US"/>
              </w:rPr>
              <w:t>пользованием шапочек-масок.</w:t>
            </w:r>
          </w:p>
          <w:p w:rsidR="004A383F" w:rsidRDefault="004A383F" w:rsidP="004A383F">
            <w:pPr>
              <w:shd w:val="clear" w:color="auto" w:fill="FFFFFF"/>
              <w:spacing w:line="288" w:lineRule="exact"/>
              <w:rPr>
                <w:color w:val="000000"/>
                <w:spacing w:val="-11"/>
                <w:lang w:eastAsia="en-US"/>
              </w:rPr>
            </w:pPr>
            <w:r w:rsidRPr="00C44E73">
              <w:rPr>
                <w:color w:val="000000"/>
                <w:spacing w:val="-10"/>
                <w:lang w:eastAsia="en-US"/>
              </w:rPr>
              <w:t xml:space="preserve"> </w:t>
            </w:r>
            <w:r w:rsidRPr="00C44E73">
              <w:rPr>
                <w:color w:val="000000"/>
                <w:spacing w:val="-9"/>
                <w:lang w:eastAsia="en-US"/>
              </w:rPr>
              <w:t xml:space="preserve">2. Пальчиковая гимнастика «Встали пальчики» </w:t>
            </w:r>
            <w:r w:rsidRPr="00C44E73">
              <w:rPr>
                <w:color w:val="000000"/>
                <w:spacing w:val="-11"/>
                <w:lang w:eastAsia="en-US"/>
              </w:rPr>
              <w:t xml:space="preserve">(М. Кольцова). </w:t>
            </w:r>
          </w:p>
          <w:p w:rsidR="004A383F" w:rsidRDefault="004A383F" w:rsidP="004A383F">
            <w:pPr>
              <w:shd w:val="clear" w:color="auto" w:fill="FFFFFF"/>
              <w:spacing w:line="288" w:lineRule="exact"/>
              <w:rPr>
                <w:color w:val="000000"/>
                <w:spacing w:val="-9"/>
                <w:lang w:eastAsia="en-US"/>
              </w:rPr>
            </w:pPr>
            <w:r w:rsidRPr="00C44E73">
              <w:rPr>
                <w:color w:val="000000"/>
                <w:spacing w:val="-9"/>
                <w:lang w:eastAsia="en-US"/>
              </w:rPr>
              <w:t xml:space="preserve">3. Игры «Что ты видишь?», «Прятки с платком». </w:t>
            </w:r>
          </w:p>
          <w:p w:rsidR="004A383F" w:rsidRDefault="004A383F" w:rsidP="004A383F">
            <w:pPr>
              <w:shd w:val="clear" w:color="auto" w:fill="FFFFFF"/>
              <w:spacing w:line="288" w:lineRule="exact"/>
              <w:rPr>
                <w:color w:val="000000"/>
                <w:spacing w:val="-11"/>
                <w:lang w:eastAsia="en-US"/>
              </w:rPr>
            </w:pPr>
            <w:r w:rsidRPr="00C44E73">
              <w:rPr>
                <w:color w:val="000000"/>
                <w:spacing w:val="-8"/>
                <w:lang w:eastAsia="en-US"/>
              </w:rPr>
              <w:t>4. Чтение стихотворения Т. Смирновой «Зама</w:t>
            </w:r>
            <w:r>
              <w:rPr>
                <w:color w:val="000000"/>
                <w:spacing w:val="-11"/>
                <w:lang w:eastAsia="en-US"/>
              </w:rPr>
              <w:t>рашка рот не мыл.</w:t>
            </w:r>
            <w:r w:rsidRPr="00C44E73">
              <w:rPr>
                <w:color w:val="000000"/>
                <w:spacing w:val="-11"/>
                <w:lang w:eastAsia="en-US"/>
              </w:rPr>
              <w:t>.».</w:t>
            </w:r>
          </w:p>
          <w:p w:rsidR="004A383F" w:rsidRDefault="004A383F" w:rsidP="004A383F">
            <w:pPr>
              <w:shd w:val="clear" w:color="auto" w:fill="FFFFFF"/>
              <w:spacing w:line="288" w:lineRule="exact"/>
              <w:rPr>
                <w:color w:val="000000"/>
                <w:spacing w:val="-9"/>
                <w:lang w:eastAsia="en-US"/>
              </w:rPr>
            </w:pPr>
            <w:r w:rsidRPr="00C44E73">
              <w:rPr>
                <w:color w:val="000000"/>
                <w:spacing w:val="-11"/>
                <w:lang w:eastAsia="en-US"/>
              </w:rPr>
              <w:t xml:space="preserve"> </w:t>
            </w:r>
            <w:r w:rsidRPr="00C44E73">
              <w:rPr>
                <w:color w:val="000000"/>
                <w:spacing w:val="-9"/>
                <w:lang w:eastAsia="en-US"/>
              </w:rPr>
              <w:t xml:space="preserve">5. Знакомство с членами семьи (учить называть свое имя и имена членов семьи). </w:t>
            </w:r>
          </w:p>
          <w:p w:rsidR="004A383F" w:rsidRPr="00C44E73" w:rsidRDefault="004A383F" w:rsidP="004A383F">
            <w:pPr>
              <w:shd w:val="clear" w:color="auto" w:fill="FFFFFF"/>
              <w:spacing w:line="288" w:lineRule="exact"/>
              <w:rPr>
                <w:lang w:eastAsia="en-US"/>
              </w:rPr>
            </w:pPr>
            <w:r w:rsidRPr="00C44E73">
              <w:rPr>
                <w:color w:val="000000"/>
                <w:spacing w:val="-9"/>
                <w:lang w:eastAsia="en-US"/>
              </w:rPr>
              <w:t xml:space="preserve">6. Беседа «Что нужно делать, чтобы не болеть?» (объяснить </w:t>
            </w:r>
            <w:r>
              <w:rPr>
                <w:color w:val="000000"/>
                <w:spacing w:val="-9"/>
                <w:lang w:eastAsia="en-US"/>
              </w:rPr>
              <w:t>значение здорового питания, физ</w:t>
            </w:r>
            <w:r w:rsidRPr="00C44E73">
              <w:rPr>
                <w:color w:val="000000"/>
                <w:spacing w:val="-9"/>
                <w:lang w:eastAsia="en-US"/>
              </w:rPr>
              <w:t>культуры, прогулок на свежем воздухе, закалки)</w:t>
            </w:r>
          </w:p>
          <w:p w:rsidR="004A383F" w:rsidRPr="00C44E73" w:rsidRDefault="004A383F" w:rsidP="004A383F">
            <w:pPr>
              <w:widowControl w:val="0"/>
              <w:shd w:val="clear" w:color="auto" w:fill="FFFFFF"/>
              <w:autoSpaceDE w:val="0"/>
              <w:autoSpaceDN w:val="0"/>
              <w:adjustRightInd w:val="0"/>
              <w:spacing w:line="288" w:lineRule="exact"/>
              <w:rPr>
                <w:lang w:eastAsia="en-US"/>
              </w:rPr>
            </w:pPr>
          </w:p>
        </w:tc>
        <w:tc>
          <w:tcPr>
            <w:tcW w:w="3414"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88" w:lineRule="exact"/>
              <w:rPr>
                <w:color w:val="000000"/>
                <w:spacing w:val="-10"/>
                <w:lang w:eastAsia="en-US"/>
              </w:rPr>
            </w:pPr>
            <w:r w:rsidRPr="00C44E73">
              <w:rPr>
                <w:color w:val="000000"/>
                <w:spacing w:val="-11"/>
                <w:lang w:eastAsia="en-US"/>
              </w:rPr>
              <w:t>1 . Дидактические игры «Кто что делает?» (рас</w:t>
            </w:r>
            <w:r w:rsidRPr="00C44E73">
              <w:rPr>
                <w:color w:val="000000"/>
                <w:spacing w:val="-10"/>
                <w:lang w:eastAsia="en-US"/>
              </w:rPr>
              <w:t>сматривание сюжетных картинок с изображение</w:t>
            </w:r>
            <w:r w:rsidRPr="00C44E73">
              <w:rPr>
                <w:color w:val="000000"/>
                <w:spacing w:val="-9"/>
                <w:lang w:eastAsia="en-US"/>
              </w:rPr>
              <w:t>м представителей разных профессий, определе</w:t>
            </w:r>
            <w:r w:rsidRPr="00C44E73">
              <w:rPr>
                <w:color w:val="000000"/>
                <w:spacing w:val="-10"/>
                <w:lang w:eastAsia="en-US"/>
              </w:rPr>
              <w:t xml:space="preserve">ние трудовых действий каждого). </w:t>
            </w:r>
          </w:p>
          <w:p w:rsidR="004A383F" w:rsidRDefault="004A383F" w:rsidP="004A383F">
            <w:pPr>
              <w:shd w:val="clear" w:color="auto" w:fill="FFFFFF"/>
              <w:spacing w:line="288" w:lineRule="exact"/>
              <w:rPr>
                <w:color w:val="000000"/>
                <w:spacing w:val="-11"/>
                <w:lang w:eastAsia="en-US"/>
              </w:rPr>
            </w:pPr>
            <w:r w:rsidRPr="00C44E73">
              <w:rPr>
                <w:color w:val="000000"/>
                <w:spacing w:val="-9"/>
                <w:lang w:eastAsia="en-US"/>
              </w:rPr>
              <w:t xml:space="preserve">2. Наблюдение за действиями воспитателя (полив цветов, изготовление дидактического материла </w:t>
            </w:r>
            <w:r w:rsidRPr="00C44E73">
              <w:rPr>
                <w:color w:val="000000"/>
                <w:spacing w:val="-11"/>
                <w:lang w:eastAsia="en-US"/>
              </w:rPr>
              <w:t xml:space="preserve">к занятию). </w:t>
            </w:r>
          </w:p>
          <w:p w:rsidR="004A383F" w:rsidRDefault="004A383F" w:rsidP="004A383F">
            <w:pPr>
              <w:shd w:val="clear" w:color="auto" w:fill="FFFFFF"/>
              <w:spacing w:line="288" w:lineRule="exact"/>
              <w:rPr>
                <w:color w:val="000000"/>
                <w:spacing w:val="-10"/>
                <w:lang w:eastAsia="en-US"/>
              </w:rPr>
            </w:pPr>
            <w:r w:rsidRPr="00C44E73">
              <w:rPr>
                <w:color w:val="000000"/>
                <w:spacing w:val="-9"/>
                <w:lang w:eastAsia="en-US"/>
              </w:rPr>
              <w:t xml:space="preserve">3. Подвижная игра «Грибники» (дети имитируют </w:t>
            </w:r>
            <w:r w:rsidRPr="00C44E73">
              <w:rPr>
                <w:color w:val="000000"/>
                <w:spacing w:val="-10"/>
                <w:lang w:eastAsia="en-US"/>
              </w:rPr>
              <w:t xml:space="preserve">движения грибника). </w:t>
            </w:r>
          </w:p>
          <w:p w:rsidR="004A383F" w:rsidRPr="00C44E73" w:rsidRDefault="004A383F" w:rsidP="004A383F">
            <w:pPr>
              <w:shd w:val="clear" w:color="auto" w:fill="FFFFFF"/>
              <w:spacing w:line="288" w:lineRule="exact"/>
              <w:rPr>
                <w:lang w:eastAsia="en-US"/>
              </w:rPr>
            </w:pPr>
            <w:r w:rsidRPr="00C44E73">
              <w:rPr>
                <w:color w:val="000000"/>
                <w:spacing w:val="-9"/>
                <w:lang w:eastAsia="en-US"/>
              </w:rPr>
              <w:t>4. Оказание детьми посильной помощи няне во время сервировки стола к обеду</w:t>
            </w:r>
          </w:p>
          <w:p w:rsidR="004A383F" w:rsidRPr="00C44E73" w:rsidRDefault="004A383F" w:rsidP="004A383F">
            <w:pPr>
              <w:widowControl w:val="0"/>
              <w:shd w:val="clear" w:color="auto" w:fill="FFFFFF"/>
              <w:autoSpaceDE w:val="0"/>
              <w:autoSpaceDN w:val="0"/>
              <w:adjustRightInd w:val="0"/>
              <w:spacing w:line="288" w:lineRule="exact"/>
              <w:rPr>
                <w:lang w:eastAsia="en-US"/>
              </w:rPr>
            </w:pPr>
          </w:p>
        </w:tc>
        <w:tc>
          <w:tcPr>
            <w:tcW w:w="3416" w:type="dxa"/>
            <w:tcBorders>
              <w:top w:val="single" w:sz="6" w:space="0" w:color="auto"/>
              <w:left w:val="single" w:sz="6" w:space="0" w:color="auto"/>
              <w:bottom w:val="single" w:sz="6" w:space="0" w:color="auto"/>
              <w:right w:val="single" w:sz="6" w:space="0" w:color="auto"/>
            </w:tcBorders>
          </w:tcPr>
          <w:p w:rsidR="004A383F" w:rsidRDefault="004A383F" w:rsidP="004A383F">
            <w:pPr>
              <w:shd w:val="clear" w:color="auto" w:fill="FFFFFF"/>
              <w:spacing w:line="288" w:lineRule="exact"/>
              <w:rPr>
                <w:color w:val="000000"/>
                <w:spacing w:val="-11"/>
                <w:lang w:eastAsia="en-US"/>
              </w:rPr>
            </w:pPr>
            <w:r w:rsidRPr="00C44E73">
              <w:rPr>
                <w:color w:val="000000"/>
                <w:spacing w:val="-10"/>
                <w:lang w:eastAsia="en-US"/>
              </w:rPr>
              <w:t>1. Дидактические игры «Что делают пожар</w:t>
            </w:r>
            <w:r w:rsidRPr="00C44E73">
              <w:rPr>
                <w:color w:val="000000"/>
                <w:spacing w:val="-9"/>
                <w:lang w:eastAsia="en-US"/>
              </w:rPr>
              <w:t xml:space="preserve">ные?» (знакомство со значением труда пожарных, воспитание уважения к людям опасных </w:t>
            </w:r>
            <w:r w:rsidRPr="00C44E73">
              <w:rPr>
                <w:color w:val="000000"/>
                <w:spacing w:val="-11"/>
                <w:lang w:eastAsia="en-US"/>
              </w:rPr>
              <w:t xml:space="preserve">профессий). </w:t>
            </w:r>
          </w:p>
          <w:p w:rsidR="004A383F" w:rsidRDefault="004A383F" w:rsidP="004A383F">
            <w:pPr>
              <w:shd w:val="clear" w:color="auto" w:fill="FFFFFF"/>
              <w:spacing w:line="288" w:lineRule="exact"/>
              <w:rPr>
                <w:color w:val="000000"/>
                <w:spacing w:val="-12"/>
                <w:lang w:eastAsia="en-US"/>
              </w:rPr>
            </w:pPr>
            <w:r w:rsidRPr="00C44E73">
              <w:rPr>
                <w:color w:val="000000"/>
                <w:spacing w:val="-9"/>
                <w:lang w:eastAsia="en-US"/>
              </w:rPr>
              <w:t>2. Рассматривание иллюстраций с изображени</w:t>
            </w:r>
            <w:r w:rsidRPr="00C44E73">
              <w:rPr>
                <w:color w:val="000000"/>
                <w:spacing w:val="-12"/>
                <w:lang w:eastAsia="en-US"/>
              </w:rPr>
              <w:t>ем пожара.</w:t>
            </w:r>
          </w:p>
          <w:p w:rsidR="004A383F" w:rsidRDefault="004A383F" w:rsidP="004A383F">
            <w:pPr>
              <w:shd w:val="clear" w:color="auto" w:fill="FFFFFF"/>
              <w:spacing w:line="288" w:lineRule="exact"/>
              <w:rPr>
                <w:color w:val="000000"/>
                <w:spacing w:val="-13"/>
                <w:lang w:eastAsia="en-US"/>
              </w:rPr>
            </w:pPr>
            <w:r w:rsidRPr="00C44E73">
              <w:rPr>
                <w:color w:val="000000"/>
                <w:spacing w:val="-12"/>
                <w:lang w:eastAsia="en-US"/>
              </w:rPr>
              <w:t xml:space="preserve"> </w:t>
            </w:r>
            <w:r w:rsidRPr="00C44E73">
              <w:rPr>
                <w:color w:val="000000"/>
                <w:spacing w:val="-10"/>
                <w:lang w:eastAsia="en-US"/>
              </w:rPr>
              <w:t xml:space="preserve">3. Подвижные игры «Кто быстрее добежит до </w:t>
            </w:r>
            <w:r w:rsidRPr="00C44E73">
              <w:rPr>
                <w:color w:val="000000"/>
                <w:spacing w:val="-13"/>
                <w:lang w:eastAsia="en-US"/>
              </w:rPr>
              <w:t xml:space="preserve">линии». </w:t>
            </w:r>
          </w:p>
          <w:p w:rsidR="004A383F" w:rsidRDefault="004A383F" w:rsidP="004A383F">
            <w:pPr>
              <w:shd w:val="clear" w:color="auto" w:fill="FFFFFF"/>
              <w:spacing w:line="288" w:lineRule="exact"/>
              <w:rPr>
                <w:color w:val="000000"/>
                <w:spacing w:val="-9"/>
                <w:lang w:eastAsia="en-US"/>
              </w:rPr>
            </w:pPr>
            <w:r w:rsidRPr="00C44E73">
              <w:rPr>
                <w:color w:val="000000"/>
                <w:spacing w:val="-9"/>
                <w:lang w:eastAsia="en-US"/>
              </w:rPr>
              <w:t xml:space="preserve">4. Беседа «Осторожно, огонь!». </w:t>
            </w:r>
          </w:p>
          <w:p w:rsidR="004A383F" w:rsidRPr="00C44E73" w:rsidRDefault="004A383F" w:rsidP="004A383F">
            <w:pPr>
              <w:shd w:val="clear" w:color="auto" w:fill="FFFFFF"/>
              <w:spacing w:line="288" w:lineRule="exact"/>
              <w:rPr>
                <w:lang w:eastAsia="en-US"/>
              </w:rPr>
            </w:pPr>
            <w:r w:rsidRPr="00C44E73">
              <w:rPr>
                <w:color w:val="000000"/>
                <w:spacing w:val="-9"/>
                <w:lang w:eastAsia="en-US"/>
              </w:rPr>
              <w:t>5. Инсценировка отрывка из стихотворения С. Я. Маршака «</w:t>
            </w:r>
            <w:proofErr w:type="spellStart"/>
            <w:r w:rsidRPr="00C44E73">
              <w:rPr>
                <w:color w:val="000000"/>
                <w:spacing w:val="-9"/>
                <w:lang w:eastAsia="en-US"/>
              </w:rPr>
              <w:t>Тили-тили-тили-бом</w:t>
            </w:r>
            <w:proofErr w:type="spellEnd"/>
            <w:r w:rsidRPr="00C44E73">
              <w:rPr>
                <w:color w:val="000000"/>
                <w:spacing w:val="-9"/>
                <w:lang w:eastAsia="en-US"/>
              </w:rPr>
              <w:t>! Загорел</w:t>
            </w:r>
            <w:r w:rsidRPr="00C44E73">
              <w:rPr>
                <w:color w:val="000000"/>
                <w:spacing w:val="-11"/>
                <w:lang w:eastAsia="en-US"/>
              </w:rPr>
              <w:t xml:space="preserve">ся </w:t>
            </w:r>
            <w:proofErr w:type="spellStart"/>
            <w:r w:rsidRPr="00C44E73">
              <w:rPr>
                <w:color w:val="000000"/>
                <w:spacing w:val="-11"/>
                <w:lang w:eastAsia="en-US"/>
              </w:rPr>
              <w:t>кошкин</w:t>
            </w:r>
            <w:proofErr w:type="spellEnd"/>
            <w:r w:rsidRPr="00C44E73">
              <w:rPr>
                <w:color w:val="000000"/>
                <w:spacing w:val="-11"/>
                <w:lang w:eastAsia="en-US"/>
              </w:rPr>
              <w:t xml:space="preserve"> дом!»</w:t>
            </w:r>
          </w:p>
          <w:p w:rsidR="004A383F" w:rsidRPr="00C44E73" w:rsidRDefault="004A383F" w:rsidP="004A383F">
            <w:pPr>
              <w:widowControl w:val="0"/>
              <w:shd w:val="clear" w:color="auto" w:fill="FFFFFF"/>
              <w:autoSpaceDE w:val="0"/>
              <w:autoSpaceDN w:val="0"/>
              <w:adjustRightInd w:val="0"/>
              <w:spacing w:line="288" w:lineRule="exact"/>
              <w:rPr>
                <w:lang w:eastAsia="en-US"/>
              </w:rPr>
            </w:pPr>
          </w:p>
        </w:tc>
      </w:tr>
      <w:tr w:rsidR="004A383F" w:rsidRPr="00C44E73" w:rsidTr="004A383F">
        <w:trPr>
          <w:trHeight w:val="298"/>
        </w:trPr>
        <w:tc>
          <w:tcPr>
            <w:tcW w:w="10672" w:type="dxa"/>
            <w:gridSpan w:val="3"/>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jc w:val="center"/>
              <w:rPr>
                <w:lang w:eastAsia="en-US"/>
              </w:rPr>
            </w:pPr>
            <w:r w:rsidRPr="00C44E73">
              <w:rPr>
                <w:color w:val="000000"/>
                <w:spacing w:val="-1"/>
                <w:lang w:eastAsia="en-US"/>
              </w:rPr>
              <w:t>Март</w:t>
            </w:r>
          </w:p>
          <w:p w:rsidR="004A383F" w:rsidRPr="00C44E73" w:rsidRDefault="004A383F" w:rsidP="004A383F">
            <w:pPr>
              <w:widowControl w:val="0"/>
              <w:shd w:val="clear" w:color="auto" w:fill="FFFFFF"/>
              <w:autoSpaceDE w:val="0"/>
              <w:autoSpaceDN w:val="0"/>
              <w:adjustRightInd w:val="0"/>
              <w:spacing w:line="276" w:lineRule="auto"/>
              <w:rPr>
                <w:lang w:eastAsia="en-US"/>
              </w:rPr>
            </w:pPr>
          </w:p>
        </w:tc>
      </w:tr>
      <w:tr w:rsidR="004A383F" w:rsidRPr="00C44E73" w:rsidTr="004A383F">
        <w:trPr>
          <w:trHeight w:val="307"/>
        </w:trPr>
        <w:tc>
          <w:tcPr>
            <w:tcW w:w="10672" w:type="dxa"/>
            <w:gridSpan w:val="3"/>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jc w:val="center"/>
              <w:rPr>
                <w:lang w:eastAsia="en-US"/>
              </w:rPr>
            </w:pPr>
            <w:r w:rsidRPr="00C44E73">
              <w:rPr>
                <w:color w:val="000000"/>
                <w:spacing w:val="-3"/>
                <w:lang w:eastAsia="en-US"/>
              </w:rPr>
              <w:t xml:space="preserve">1-я </w:t>
            </w:r>
            <w:r w:rsidRPr="00C44E73">
              <w:rPr>
                <w:color w:val="000000"/>
                <w:spacing w:val="34"/>
                <w:lang w:eastAsia="en-US"/>
              </w:rPr>
              <w:t>неделя</w:t>
            </w:r>
          </w:p>
          <w:p w:rsidR="004A383F" w:rsidRPr="00C44E73" w:rsidRDefault="004A383F" w:rsidP="004A383F">
            <w:pPr>
              <w:widowControl w:val="0"/>
              <w:shd w:val="clear" w:color="auto" w:fill="FFFFFF"/>
              <w:autoSpaceDE w:val="0"/>
              <w:autoSpaceDN w:val="0"/>
              <w:adjustRightInd w:val="0"/>
              <w:spacing w:line="276" w:lineRule="auto"/>
              <w:rPr>
                <w:lang w:eastAsia="en-US"/>
              </w:rPr>
            </w:pPr>
          </w:p>
        </w:tc>
      </w:tr>
      <w:tr w:rsidR="004A383F" w:rsidRPr="00C44E73" w:rsidTr="004A383F">
        <w:trPr>
          <w:trHeight w:hRule="exact" w:val="6457"/>
        </w:trPr>
        <w:tc>
          <w:tcPr>
            <w:tcW w:w="3842" w:type="dxa"/>
            <w:tcBorders>
              <w:top w:val="single" w:sz="6" w:space="0" w:color="auto"/>
              <w:left w:val="single" w:sz="6" w:space="0" w:color="auto"/>
              <w:bottom w:val="single" w:sz="4" w:space="0" w:color="auto"/>
              <w:right w:val="single" w:sz="6" w:space="0" w:color="auto"/>
            </w:tcBorders>
            <w:hideMark/>
          </w:tcPr>
          <w:p w:rsidR="004A383F" w:rsidRDefault="004A383F" w:rsidP="004A383F">
            <w:pPr>
              <w:shd w:val="clear" w:color="auto" w:fill="FFFFFF"/>
              <w:spacing w:line="288" w:lineRule="exact"/>
              <w:rPr>
                <w:color w:val="000000"/>
                <w:spacing w:val="-10"/>
                <w:lang w:eastAsia="en-US"/>
              </w:rPr>
            </w:pPr>
            <w:r w:rsidRPr="00C44E73">
              <w:rPr>
                <w:color w:val="000000"/>
                <w:spacing w:val="-10"/>
                <w:lang w:eastAsia="en-US"/>
              </w:rPr>
              <w:t xml:space="preserve">1 . Беседа о предстоящем празднике 8 Марта, рассматривание иллюстраций о празднике. </w:t>
            </w:r>
          </w:p>
          <w:p w:rsidR="004A383F" w:rsidRDefault="004A383F" w:rsidP="004A383F">
            <w:pPr>
              <w:shd w:val="clear" w:color="auto" w:fill="FFFFFF"/>
              <w:spacing w:line="288" w:lineRule="exact"/>
              <w:rPr>
                <w:color w:val="000000"/>
                <w:spacing w:val="-13"/>
                <w:lang w:eastAsia="en-US"/>
              </w:rPr>
            </w:pPr>
            <w:r w:rsidRPr="00C44E73">
              <w:rPr>
                <w:color w:val="000000"/>
                <w:spacing w:val="-9"/>
                <w:lang w:eastAsia="en-US"/>
              </w:rPr>
              <w:t>2. Подвижные игры «Поймай мяч», «Целься точ</w:t>
            </w:r>
            <w:r w:rsidRPr="00C44E73">
              <w:rPr>
                <w:color w:val="000000"/>
                <w:spacing w:val="-13"/>
                <w:lang w:eastAsia="en-US"/>
              </w:rPr>
              <w:t xml:space="preserve">нее!». </w:t>
            </w:r>
          </w:p>
          <w:p w:rsidR="004A383F" w:rsidRDefault="004A383F" w:rsidP="004A383F">
            <w:pPr>
              <w:shd w:val="clear" w:color="auto" w:fill="FFFFFF"/>
              <w:spacing w:line="288" w:lineRule="exact"/>
              <w:rPr>
                <w:color w:val="000000"/>
                <w:spacing w:val="-11"/>
                <w:lang w:eastAsia="en-US"/>
              </w:rPr>
            </w:pPr>
            <w:r w:rsidRPr="00C44E73">
              <w:rPr>
                <w:color w:val="000000"/>
                <w:spacing w:val="-9"/>
                <w:lang w:eastAsia="en-US"/>
              </w:rPr>
              <w:t xml:space="preserve">3. Дидактические игры «Похож - не похож» (классификация предметов по общему признаку), </w:t>
            </w:r>
            <w:r w:rsidRPr="00C44E73">
              <w:rPr>
                <w:color w:val="000000"/>
                <w:spacing w:val="-11"/>
                <w:lang w:eastAsia="en-US"/>
              </w:rPr>
              <w:t xml:space="preserve">«Чудесный мешочек». </w:t>
            </w:r>
          </w:p>
          <w:p w:rsidR="004A383F" w:rsidRDefault="004A383F" w:rsidP="004A383F">
            <w:pPr>
              <w:shd w:val="clear" w:color="auto" w:fill="FFFFFF"/>
              <w:spacing w:line="288" w:lineRule="exact"/>
              <w:rPr>
                <w:color w:val="000000"/>
                <w:spacing w:val="-12"/>
                <w:lang w:eastAsia="en-US"/>
              </w:rPr>
            </w:pPr>
            <w:r w:rsidRPr="00C44E73">
              <w:rPr>
                <w:color w:val="000000"/>
                <w:spacing w:val="-13"/>
                <w:lang w:eastAsia="en-US"/>
              </w:rPr>
              <w:t xml:space="preserve">4. Выполнение игровых действий по подражанию </w:t>
            </w:r>
            <w:r w:rsidRPr="00C44E73">
              <w:rPr>
                <w:color w:val="000000"/>
                <w:spacing w:val="-12"/>
                <w:lang w:eastAsia="en-US"/>
              </w:rPr>
              <w:t xml:space="preserve">(что мы делаем на прогулке, дома, в группе, в лесу). </w:t>
            </w:r>
          </w:p>
          <w:p w:rsidR="004A383F" w:rsidRPr="00C44E73" w:rsidRDefault="004A383F" w:rsidP="004A383F">
            <w:pPr>
              <w:shd w:val="clear" w:color="auto" w:fill="FFFFFF"/>
              <w:spacing w:line="288" w:lineRule="exact"/>
              <w:rPr>
                <w:lang w:eastAsia="en-US"/>
              </w:rPr>
            </w:pPr>
            <w:r w:rsidRPr="00C44E73">
              <w:rPr>
                <w:color w:val="000000"/>
                <w:spacing w:val="-9"/>
                <w:lang w:eastAsia="en-US"/>
              </w:rPr>
              <w:t>5. Рассматривание предметов разного цвета, на</w:t>
            </w:r>
            <w:r w:rsidRPr="00C44E73">
              <w:rPr>
                <w:color w:val="000000"/>
                <w:spacing w:val="-10"/>
                <w:lang w:eastAsia="en-US"/>
              </w:rPr>
              <w:t>ходящихся в группе.</w:t>
            </w:r>
          </w:p>
          <w:p w:rsidR="004A383F" w:rsidRPr="00C44E73" w:rsidRDefault="004A383F" w:rsidP="004A383F">
            <w:pPr>
              <w:shd w:val="clear" w:color="auto" w:fill="FFFFFF"/>
              <w:spacing w:before="14" w:line="254" w:lineRule="exact"/>
              <w:rPr>
                <w:lang w:eastAsia="en-US"/>
              </w:rPr>
            </w:pPr>
            <w:r w:rsidRPr="00C44E73">
              <w:rPr>
                <w:color w:val="000000"/>
                <w:spacing w:val="-13"/>
                <w:lang w:eastAsia="en-US"/>
              </w:rPr>
              <w:t xml:space="preserve">6. Коллективная сюжетная игра «Идем в гости </w:t>
            </w:r>
            <w:r w:rsidRPr="00C44E73">
              <w:rPr>
                <w:color w:val="000000"/>
                <w:spacing w:val="-16"/>
                <w:lang w:eastAsia="en-US"/>
              </w:rPr>
              <w:t>к игрушкам».</w:t>
            </w:r>
          </w:p>
          <w:p w:rsidR="004A383F" w:rsidRPr="00C44E73" w:rsidRDefault="004A383F" w:rsidP="004A383F">
            <w:pPr>
              <w:widowControl w:val="0"/>
              <w:shd w:val="clear" w:color="auto" w:fill="FFFFFF"/>
              <w:autoSpaceDE w:val="0"/>
              <w:autoSpaceDN w:val="0"/>
              <w:adjustRightInd w:val="0"/>
              <w:spacing w:line="288" w:lineRule="exact"/>
              <w:rPr>
                <w:lang w:eastAsia="en-US"/>
              </w:rPr>
            </w:pPr>
            <w:r w:rsidRPr="00C44E73">
              <w:rPr>
                <w:color w:val="000000"/>
                <w:spacing w:val="-14"/>
                <w:lang w:eastAsia="en-US"/>
              </w:rPr>
              <w:t xml:space="preserve">7. Игра на развитие мелкой моторики «Золушка» </w:t>
            </w:r>
            <w:r w:rsidRPr="00C44E73">
              <w:rPr>
                <w:color w:val="000000"/>
                <w:spacing w:val="-3"/>
                <w:u w:val="single"/>
                <w:lang w:eastAsia="en-US"/>
              </w:rPr>
              <w:t>(</w:t>
            </w:r>
            <w:r w:rsidRPr="00C44E73">
              <w:rPr>
                <w:color w:val="000000"/>
                <w:spacing w:val="-3"/>
                <w:lang w:eastAsia="en-US"/>
              </w:rPr>
              <w:t xml:space="preserve">дети отделяют фасоль от макарон)   </w:t>
            </w:r>
          </w:p>
        </w:tc>
        <w:tc>
          <w:tcPr>
            <w:tcW w:w="3414" w:type="dxa"/>
            <w:tcBorders>
              <w:top w:val="single" w:sz="6" w:space="0" w:color="auto"/>
              <w:left w:val="single" w:sz="6" w:space="0" w:color="auto"/>
              <w:bottom w:val="single" w:sz="4" w:space="0" w:color="auto"/>
              <w:right w:val="single" w:sz="6" w:space="0" w:color="auto"/>
            </w:tcBorders>
          </w:tcPr>
          <w:p w:rsidR="004A383F" w:rsidRDefault="004A383F" w:rsidP="004A383F">
            <w:pPr>
              <w:shd w:val="clear" w:color="auto" w:fill="FFFFFF"/>
              <w:spacing w:line="288" w:lineRule="exact"/>
              <w:rPr>
                <w:color w:val="000000"/>
                <w:spacing w:val="-11"/>
                <w:lang w:eastAsia="en-US"/>
              </w:rPr>
            </w:pPr>
            <w:r w:rsidRPr="00C44E73">
              <w:rPr>
                <w:color w:val="000000"/>
                <w:spacing w:val="-11"/>
                <w:lang w:eastAsia="en-US"/>
              </w:rPr>
              <w:t xml:space="preserve">1 . Обучение детей аккуратному складыванию вещей в шкафчик. </w:t>
            </w:r>
          </w:p>
          <w:p w:rsidR="004A383F" w:rsidRDefault="004A383F" w:rsidP="004A383F">
            <w:pPr>
              <w:shd w:val="clear" w:color="auto" w:fill="FFFFFF"/>
              <w:spacing w:line="288" w:lineRule="exact"/>
              <w:rPr>
                <w:color w:val="000000"/>
                <w:spacing w:val="-13"/>
                <w:lang w:eastAsia="en-US"/>
              </w:rPr>
            </w:pPr>
            <w:r w:rsidRPr="00C44E73">
              <w:rPr>
                <w:color w:val="000000"/>
                <w:spacing w:val="-13"/>
                <w:lang w:eastAsia="en-US"/>
              </w:rPr>
              <w:t>2. Рассматривание картинок с изображением людей, выполняющих трудовые действия на огороде.</w:t>
            </w:r>
          </w:p>
          <w:p w:rsidR="004A383F" w:rsidRDefault="004A383F" w:rsidP="004A383F">
            <w:pPr>
              <w:shd w:val="clear" w:color="auto" w:fill="FFFFFF"/>
              <w:spacing w:line="288" w:lineRule="exact"/>
              <w:rPr>
                <w:color w:val="000000"/>
                <w:spacing w:val="-9"/>
                <w:lang w:eastAsia="en-US"/>
              </w:rPr>
            </w:pPr>
            <w:r w:rsidRPr="00C44E73">
              <w:rPr>
                <w:color w:val="000000"/>
                <w:spacing w:val="-13"/>
                <w:lang w:eastAsia="en-US"/>
              </w:rPr>
              <w:t xml:space="preserve"> </w:t>
            </w:r>
            <w:r w:rsidRPr="00C44E73">
              <w:rPr>
                <w:color w:val="000000"/>
                <w:spacing w:val="-9"/>
                <w:lang w:eastAsia="en-US"/>
              </w:rPr>
              <w:t xml:space="preserve">3. Ознакомление с трудом воспитателя (спросить у детей, кто находится рядом с ними весь день, что делает воспитатель). </w:t>
            </w:r>
          </w:p>
          <w:p w:rsidR="004A383F" w:rsidRPr="00C44E73" w:rsidRDefault="004A383F" w:rsidP="004A383F">
            <w:pPr>
              <w:shd w:val="clear" w:color="auto" w:fill="FFFFFF"/>
              <w:spacing w:line="288" w:lineRule="exact"/>
              <w:rPr>
                <w:lang w:eastAsia="en-US"/>
              </w:rPr>
            </w:pPr>
            <w:r w:rsidRPr="00C44E73">
              <w:rPr>
                <w:color w:val="000000"/>
                <w:spacing w:val="-9"/>
                <w:lang w:eastAsia="en-US"/>
              </w:rPr>
              <w:t xml:space="preserve">4. Выполнение поручений воспитателя (собрать строительный материал на полочки или в ящик, аккуратно сложить кукольное постельное белье </w:t>
            </w:r>
            <w:r w:rsidRPr="00C44E73">
              <w:rPr>
                <w:color w:val="000000"/>
                <w:spacing w:val="-10"/>
                <w:lang w:eastAsia="en-US"/>
              </w:rPr>
              <w:t>в стопочку).</w:t>
            </w:r>
          </w:p>
          <w:p w:rsidR="004A383F" w:rsidRDefault="004A383F" w:rsidP="004A383F">
            <w:pPr>
              <w:shd w:val="clear" w:color="auto" w:fill="FFFFFF"/>
              <w:spacing w:before="14" w:line="254" w:lineRule="exact"/>
              <w:rPr>
                <w:color w:val="000000"/>
                <w:spacing w:val="-14"/>
                <w:lang w:eastAsia="en-US"/>
              </w:rPr>
            </w:pPr>
            <w:r>
              <w:rPr>
                <w:color w:val="000000"/>
                <w:spacing w:val="-14"/>
                <w:lang w:eastAsia="en-US"/>
              </w:rPr>
              <w:t>5</w:t>
            </w:r>
            <w:r w:rsidRPr="00C44E73">
              <w:rPr>
                <w:color w:val="000000"/>
                <w:spacing w:val="-14"/>
                <w:lang w:eastAsia="en-US"/>
              </w:rPr>
              <w:t xml:space="preserve">.Сюжетная игра «Сделаем мебель для игрушек» (из строительного материала). </w:t>
            </w:r>
          </w:p>
          <w:p w:rsidR="004A383F" w:rsidRPr="00C44E73" w:rsidRDefault="004A383F" w:rsidP="004A383F">
            <w:pPr>
              <w:shd w:val="clear" w:color="auto" w:fill="FFFFFF"/>
              <w:spacing w:before="14" w:line="254" w:lineRule="exact"/>
              <w:rPr>
                <w:lang w:eastAsia="en-US"/>
              </w:rPr>
            </w:pPr>
            <w:r w:rsidRPr="00C44E73">
              <w:rPr>
                <w:color w:val="000000"/>
                <w:spacing w:val="-13"/>
                <w:lang w:eastAsia="en-US"/>
              </w:rPr>
              <w:t>6. Дидактическая игра «Что делает?» (дети назы</w:t>
            </w:r>
            <w:r w:rsidRPr="00C44E73">
              <w:rPr>
                <w:color w:val="000000"/>
                <w:spacing w:val="-14"/>
                <w:lang w:eastAsia="en-US"/>
              </w:rPr>
              <w:t>вают</w:t>
            </w:r>
            <w:r w:rsidRPr="00C44E73">
              <w:rPr>
                <w:color w:val="000000"/>
                <w:spacing w:val="-14"/>
                <w:u w:val="single"/>
                <w:lang w:eastAsia="en-US"/>
              </w:rPr>
              <w:t xml:space="preserve"> </w:t>
            </w:r>
            <w:r w:rsidRPr="00C44E73">
              <w:rPr>
                <w:color w:val="000000"/>
                <w:spacing w:val="-14"/>
                <w:lang w:eastAsia="en-US"/>
              </w:rPr>
              <w:t>действия, которые показывает воспитатель)</w:t>
            </w:r>
          </w:p>
          <w:p w:rsidR="004A383F" w:rsidRPr="00C44E73" w:rsidRDefault="004A383F" w:rsidP="004A383F">
            <w:pPr>
              <w:widowControl w:val="0"/>
              <w:shd w:val="clear" w:color="auto" w:fill="FFFFFF"/>
              <w:autoSpaceDE w:val="0"/>
              <w:autoSpaceDN w:val="0"/>
              <w:adjustRightInd w:val="0"/>
              <w:spacing w:line="288" w:lineRule="exact"/>
              <w:rPr>
                <w:lang w:eastAsia="en-US"/>
              </w:rPr>
            </w:pPr>
          </w:p>
        </w:tc>
        <w:tc>
          <w:tcPr>
            <w:tcW w:w="3416" w:type="dxa"/>
            <w:tcBorders>
              <w:top w:val="single" w:sz="6" w:space="0" w:color="auto"/>
              <w:left w:val="single" w:sz="6" w:space="0" w:color="auto"/>
              <w:bottom w:val="single" w:sz="4" w:space="0" w:color="auto"/>
              <w:right w:val="single" w:sz="6" w:space="0" w:color="auto"/>
            </w:tcBorders>
          </w:tcPr>
          <w:p w:rsidR="004A383F" w:rsidRDefault="004A383F" w:rsidP="004A383F">
            <w:pPr>
              <w:shd w:val="clear" w:color="auto" w:fill="FFFFFF"/>
              <w:spacing w:line="302" w:lineRule="exact"/>
              <w:rPr>
                <w:color w:val="000000"/>
                <w:spacing w:val="-10"/>
                <w:lang w:eastAsia="en-US"/>
              </w:rPr>
            </w:pPr>
            <w:r w:rsidRPr="00C44E73">
              <w:rPr>
                <w:color w:val="000000"/>
                <w:spacing w:val="-11"/>
                <w:lang w:eastAsia="en-US"/>
              </w:rPr>
              <w:t xml:space="preserve">1 . Знакомство с элементарными правилами </w:t>
            </w:r>
            <w:r w:rsidRPr="00C44E73">
              <w:rPr>
                <w:color w:val="000000"/>
                <w:spacing w:val="-9"/>
                <w:lang w:eastAsia="en-US"/>
              </w:rPr>
              <w:t>безопасности дорожного движения (дать детям элементарные представления о правилах до</w:t>
            </w:r>
            <w:r w:rsidRPr="00C44E73">
              <w:rPr>
                <w:color w:val="000000"/>
                <w:spacing w:val="-10"/>
                <w:lang w:eastAsia="en-US"/>
              </w:rPr>
              <w:t xml:space="preserve">рожного движения: автомобили движутся </w:t>
            </w:r>
            <w:r w:rsidRPr="00C44E73">
              <w:rPr>
                <w:color w:val="000000"/>
                <w:spacing w:val="-9"/>
                <w:lang w:eastAsia="en-US"/>
              </w:rPr>
              <w:t xml:space="preserve">по дороге, светофор регулирует движение </w:t>
            </w:r>
            <w:r w:rsidRPr="00C44E73">
              <w:rPr>
                <w:color w:val="000000"/>
                <w:spacing w:val="-10"/>
                <w:lang w:eastAsia="en-US"/>
              </w:rPr>
              <w:t xml:space="preserve">транспорта и пешеходов). </w:t>
            </w:r>
          </w:p>
          <w:p w:rsidR="004A383F" w:rsidRDefault="004A383F" w:rsidP="004A383F">
            <w:pPr>
              <w:shd w:val="clear" w:color="auto" w:fill="FFFFFF"/>
              <w:spacing w:line="302" w:lineRule="exact"/>
              <w:rPr>
                <w:color w:val="000000"/>
                <w:spacing w:val="-9"/>
                <w:lang w:eastAsia="en-US"/>
              </w:rPr>
            </w:pPr>
            <w:r w:rsidRPr="00C44E73">
              <w:rPr>
                <w:color w:val="000000"/>
                <w:spacing w:val="-9"/>
                <w:lang w:eastAsia="en-US"/>
              </w:rPr>
              <w:t xml:space="preserve">2. Дидактическая игра «Собери светофор» (познакомить с сигналами светофора). </w:t>
            </w:r>
          </w:p>
          <w:p w:rsidR="004A383F" w:rsidRPr="00C44E73" w:rsidRDefault="004A383F" w:rsidP="004A383F">
            <w:pPr>
              <w:shd w:val="clear" w:color="auto" w:fill="FFFFFF"/>
              <w:spacing w:line="302" w:lineRule="exact"/>
              <w:rPr>
                <w:lang w:eastAsia="en-US"/>
              </w:rPr>
            </w:pPr>
            <w:r w:rsidRPr="00C44E73">
              <w:rPr>
                <w:color w:val="000000"/>
                <w:spacing w:val="-10"/>
                <w:lang w:eastAsia="en-US"/>
              </w:rPr>
              <w:t>3. Сюжетная игра на макете «Шоферы-</w:t>
            </w:r>
            <w:r w:rsidRPr="00C44E73">
              <w:rPr>
                <w:color w:val="000000"/>
                <w:spacing w:val="-13"/>
                <w:lang w:eastAsia="en-US"/>
              </w:rPr>
              <w:t>машинисты».</w:t>
            </w:r>
          </w:p>
          <w:p w:rsidR="004A383F" w:rsidRPr="00C44E73" w:rsidRDefault="004A383F" w:rsidP="004A383F">
            <w:pPr>
              <w:shd w:val="clear" w:color="auto" w:fill="FFFFFF"/>
              <w:spacing w:line="276" w:lineRule="auto"/>
              <w:rPr>
                <w:lang w:eastAsia="en-US"/>
              </w:rPr>
            </w:pPr>
            <w:r w:rsidRPr="00C44E73">
              <w:rPr>
                <w:color w:val="000000"/>
                <w:spacing w:val="-15"/>
                <w:lang w:eastAsia="en-US"/>
              </w:rPr>
              <w:t>4. Подвижная игра «Паровозы, машины».</w:t>
            </w:r>
          </w:p>
          <w:p w:rsidR="004A383F" w:rsidRPr="00C44E73" w:rsidRDefault="004A383F" w:rsidP="004A383F">
            <w:pPr>
              <w:widowControl w:val="0"/>
              <w:shd w:val="clear" w:color="auto" w:fill="FFFFFF"/>
              <w:autoSpaceDE w:val="0"/>
              <w:autoSpaceDN w:val="0"/>
              <w:adjustRightInd w:val="0"/>
              <w:spacing w:line="302" w:lineRule="exact"/>
              <w:rPr>
                <w:lang w:eastAsia="en-US"/>
              </w:rPr>
            </w:pPr>
          </w:p>
        </w:tc>
      </w:tr>
      <w:tr w:rsidR="004A383F" w:rsidRPr="00C44E73" w:rsidTr="004A383F">
        <w:trPr>
          <w:trHeight w:val="420"/>
        </w:trPr>
        <w:tc>
          <w:tcPr>
            <w:tcW w:w="10672" w:type="dxa"/>
            <w:gridSpan w:val="3"/>
            <w:tcBorders>
              <w:top w:val="single" w:sz="4" w:space="0" w:color="auto"/>
              <w:left w:val="single" w:sz="6" w:space="0" w:color="auto"/>
              <w:bottom w:val="single" w:sz="6" w:space="0" w:color="auto"/>
              <w:right w:val="single" w:sz="6" w:space="0" w:color="auto"/>
            </w:tcBorders>
            <w:hideMark/>
          </w:tcPr>
          <w:p w:rsidR="004A383F" w:rsidRPr="00C44E73" w:rsidRDefault="004A383F" w:rsidP="004A383F">
            <w:pPr>
              <w:widowControl w:val="0"/>
              <w:shd w:val="clear" w:color="auto" w:fill="FFFFFF"/>
              <w:autoSpaceDE w:val="0"/>
              <w:autoSpaceDN w:val="0"/>
              <w:adjustRightInd w:val="0"/>
              <w:spacing w:line="302" w:lineRule="exact"/>
              <w:jc w:val="center"/>
              <w:rPr>
                <w:color w:val="000000"/>
                <w:spacing w:val="-11"/>
                <w:lang w:eastAsia="en-US"/>
              </w:rPr>
            </w:pPr>
            <w:r w:rsidRPr="00C44E73">
              <w:rPr>
                <w:color w:val="000000"/>
                <w:spacing w:val="-11"/>
                <w:lang w:eastAsia="en-US"/>
              </w:rPr>
              <w:t>2 - неделя</w:t>
            </w:r>
          </w:p>
        </w:tc>
      </w:tr>
      <w:tr w:rsidR="004A383F" w:rsidRPr="00C44E73" w:rsidTr="004A383F">
        <w:trPr>
          <w:trHeight w:hRule="exact" w:val="6511"/>
        </w:trPr>
        <w:tc>
          <w:tcPr>
            <w:tcW w:w="3842" w:type="dxa"/>
            <w:tcBorders>
              <w:top w:val="single" w:sz="6" w:space="0" w:color="auto"/>
              <w:left w:val="single" w:sz="6" w:space="0" w:color="auto"/>
              <w:bottom w:val="single" w:sz="4" w:space="0" w:color="auto"/>
              <w:right w:val="single" w:sz="6" w:space="0" w:color="auto"/>
            </w:tcBorders>
          </w:tcPr>
          <w:p w:rsidR="004A383F" w:rsidRPr="00C44E73" w:rsidRDefault="004A383F" w:rsidP="004A383F">
            <w:pPr>
              <w:shd w:val="clear" w:color="auto" w:fill="FFFFFF"/>
              <w:spacing w:before="288" w:line="250" w:lineRule="exact"/>
              <w:rPr>
                <w:lang w:eastAsia="en-US"/>
              </w:rPr>
            </w:pPr>
            <w:r w:rsidRPr="00C44E73">
              <w:rPr>
                <w:color w:val="000000"/>
                <w:spacing w:val="-15"/>
                <w:lang w:eastAsia="en-US"/>
              </w:rPr>
              <w:lastRenderedPageBreak/>
              <w:t xml:space="preserve">1. Сюжетно-ролевые игры «Магазин одежды», </w:t>
            </w:r>
            <w:r w:rsidRPr="00C44E73">
              <w:rPr>
                <w:color w:val="000000"/>
                <w:spacing w:val="-16"/>
                <w:lang w:eastAsia="en-US"/>
              </w:rPr>
              <w:t>«Парикмахерская».</w:t>
            </w:r>
          </w:p>
          <w:p w:rsidR="004A383F" w:rsidRPr="00C44E73" w:rsidRDefault="004A383F" w:rsidP="004A383F">
            <w:pPr>
              <w:shd w:val="clear" w:color="auto" w:fill="FFFFFF"/>
              <w:spacing w:before="5" w:line="250" w:lineRule="exact"/>
              <w:rPr>
                <w:lang w:eastAsia="en-US"/>
              </w:rPr>
            </w:pPr>
            <w:r w:rsidRPr="00C44E73">
              <w:rPr>
                <w:color w:val="000000"/>
                <w:spacing w:val="-14"/>
                <w:lang w:eastAsia="en-US"/>
              </w:rPr>
              <w:t xml:space="preserve">2. Подвижные игры «Найди флажок», «Добеги до </w:t>
            </w:r>
            <w:r w:rsidRPr="00C44E73">
              <w:rPr>
                <w:color w:val="000000"/>
                <w:spacing w:val="-18"/>
                <w:lang w:eastAsia="en-US"/>
              </w:rPr>
              <w:t>линии».</w:t>
            </w:r>
          </w:p>
          <w:p w:rsidR="004A383F" w:rsidRPr="00C44E73" w:rsidRDefault="004A383F" w:rsidP="004A383F">
            <w:pPr>
              <w:shd w:val="clear" w:color="auto" w:fill="FFFFFF"/>
              <w:spacing w:line="250" w:lineRule="exact"/>
              <w:rPr>
                <w:lang w:eastAsia="en-US"/>
              </w:rPr>
            </w:pPr>
            <w:r w:rsidRPr="00C44E73">
              <w:rPr>
                <w:color w:val="000000"/>
                <w:spacing w:val="-13"/>
                <w:lang w:eastAsia="en-US"/>
              </w:rPr>
              <w:t>3. Самостоятельные юры с персонажами-игруш</w:t>
            </w:r>
            <w:r w:rsidRPr="00C44E73">
              <w:rPr>
                <w:color w:val="000000"/>
                <w:spacing w:val="-20"/>
                <w:lang w:eastAsia="en-US"/>
              </w:rPr>
              <w:t>ками.</w:t>
            </w:r>
          </w:p>
          <w:p w:rsidR="004A383F" w:rsidRPr="00C44E73" w:rsidRDefault="004A383F" w:rsidP="004A383F">
            <w:pPr>
              <w:shd w:val="clear" w:color="auto" w:fill="FFFFFF"/>
              <w:spacing w:line="250" w:lineRule="exact"/>
              <w:rPr>
                <w:lang w:eastAsia="en-US"/>
              </w:rPr>
            </w:pPr>
            <w:r w:rsidRPr="00C44E73">
              <w:rPr>
                <w:color w:val="000000"/>
                <w:spacing w:val="-13"/>
                <w:lang w:eastAsia="en-US"/>
              </w:rPr>
              <w:t>4. Дидактические игры «Один - много», «Боль</w:t>
            </w:r>
            <w:r w:rsidRPr="00C44E73">
              <w:rPr>
                <w:color w:val="000000"/>
                <w:spacing w:val="-16"/>
                <w:lang w:eastAsia="en-US"/>
              </w:rPr>
              <w:t>шие и маленькие».</w:t>
            </w:r>
          </w:p>
          <w:p w:rsidR="004A383F" w:rsidRPr="00C44E73" w:rsidRDefault="004A383F" w:rsidP="004A383F">
            <w:pPr>
              <w:shd w:val="clear" w:color="auto" w:fill="FFFFFF"/>
              <w:spacing w:line="250" w:lineRule="exact"/>
              <w:rPr>
                <w:lang w:eastAsia="en-US"/>
              </w:rPr>
            </w:pPr>
            <w:r w:rsidRPr="00C44E73">
              <w:rPr>
                <w:color w:val="000000"/>
                <w:spacing w:val="-13"/>
                <w:lang w:eastAsia="en-US"/>
              </w:rPr>
              <w:t xml:space="preserve">5. Легкий бег за воспитателем подгруппами, всей </w:t>
            </w:r>
            <w:r w:rsidRPr="00C44E73">
              <w:rPr>
                <w:color w:val="000000"/>
                <w:spacing w:val="-14"/>
                <w:lang w:eastAsia="en-US"/>
              </w:rPr>
              <w:t>группой, парами, по кругу, обегая предметы.</w:t>
            </w:r>
          </w:p>
          <w:p w:rsidR="004A383F" w:rsidRPr="00C44E73" w:rsidRDefault="004A383F" w:rsidP="004A383F">
            <w:pPr>
              <w:shd w:val="clear" w:color="auto" w:fill="FFFFFF"/>
              <w:spacing w:line="250" w:lineRule="exact"/>
              <w:rPr>
                <w:lang w:eastAsia="en-US"/>
              </w:rPr>
            </w:pPr>
            <w:r w:rsidRPr="00C44E73">
              <w:rPr>
                <w:color w:val="000000"/>
                <w:spacing w:val="-16"/>
                <w:lang w:eastAsia="en-US"/>
              </w:rPr>
              <w:t>6. Экскурсия по группе: обратить внимание на чис</w:t>
            </w:r>
            <w:r w:rsidRPr="00C44E73">
              <w:rPr>
                <w:color w:val="000000"/>
                <w:spacing w:val="-14"/>
                <w:lang w:eastAsia="en-US"/>
              </w:rPr>
              <w:t>тоту и порядок (чистые раковины, посуда, подо</w:t>
            </w:r>
            <w:r w:rsidRPr="00C44E73">
              <w:rPr>
                <w:color w:val="000000"/>
                <w:spacing w:val="-13"/>
                <w:lang w:eastAsia="en-US"/>
              </w:rPr>
              <w:t xml:space="preserve">конники), спросить, кто навел порядок в группе, </w:t>
            </w:r>
            <w:r w:rsidRPr="00C44E73">
              <w:rPr>
                <w:color w:val="000000"/>
                <w:spacing w:val="-14"/>
                <w:lang w:eastAsia="en-US"/>
              </w:rPr>
              <w:t>как зовут няню, трудно ли каждый день наводить порядок в группе, как можно помочь няне</w:t>
            </w:r>
          </w:p>
          <w:p w:rsidR="004A383F" w:rsidRPr="00C44E73" w:rsidRDefault="004A383F" w:rsidP="004A383F">
            <w:pPr>
              <w:widowControl w:val="0"/>
              <w:shd w:val="clear" w:color="auto" w:fill="FFFFFF"/>
              <w:autoSpaceDE w:val="0"/>
              <w:autoSpaceDN w:val="0"/>
              <w:adjustRightInd w:val="0"/>
              <w:spacing w:line="288" w:lineRule="exact"/>
              <w:rPr>
                <w:color w:val="000000"/>
                <w:spacing w:val="-10"/>
                <w:lang w:eastAsia="en-US"/>
              </w:rPr>
            </w:pPr>
          </w:p>
        </w:tc>
        <w:tc>
          <w:tcPr>
            <w:tcW w:w="3414" w:type="dxa"/>
            <w:tcBorders>
              <w:top w:val="single" w:sz="6" w:space="0" w:color="auto"/>
              <w:left w:val="single" w:sz="6" w:space="0" w:color="auto"/>
              <w:bottom w:val="single" w:sz="4" w:space="0" w:color="auto"/>
              <w:right w:val="single" w:sz="6" w:space="0" w:color="auto"/>
            </w:tcBorders>
          </w:tcPr>
          <w:p w:rsidR="004A383F" w:rsidRPr="00C44E73" w:rsidRDefault="004A383F" w:rsidP="004A383F">
            <w:pPr>
              <w:shd w:val="clear" w:color="auto" w:fill="FFFFFF"/>
              <w:spacing w:before="14" w:line="250" w:lineRule="exact"/>
              <w:rPr>
                <w:lang w:eastAsia="en-US"/>
              </w:rPr>
            </w:pPr>
            <w:r w:rsidRPr="00C44E73">
              <w:rPr>
                <w:color w:val="000000"/>
                <w:spacing w:val="-14"/>
                <w:lang w:eastAsia="en-US"/>
              </w:rPr>
              <w:t>1. Беседа «Что мы умеем делать?» (уточнить у де</w:t>
            </w:r>
            <w:r w:rsidRPr="00C44E73">
              <w:rPr>
                <w:color w:val="000000"/>
                <w:spacing w:val="-13"/>
                <w:lang w:eastAsia="en-US"/>
              </w:rPr>
              <w:t>тей, что они научились делать в детском саду: лепить, рисовать, конструировать, ухаживать за растениями и т. д.).</w:t>
            </w:r>
          </w:p>
          <w:p w:rsidR="004A383F" w:rsidRPr="00C44E73" w:rsidRDefault="004A383F" w:rsidP="004A383F">
            <w:pPr>
              <w:shd w:val="clear" w:color="auto" w:fill="FFFFFF"/>
              <w:spacing w:line="250" w:lineRule="exact"/>
              <w:rPr>
                <w:lang w:eastAsia="en-US"/>
              </w:rPr>
            </w:pPr>
            <w:r w:rsidRPr="00C44E73">
              <w:rPr>
                <w:color w:val="000000"/>
                <w:spacing w:val="-17"/>
                <w:lang w:eastAsia="en-US"/>
              </w:rPr>
              <w:t>2. Наблюдение на прогулке за старшими дошколь</w:t>
            </w:r>
            <w:r w:rsidRPr="00C44E73">
              <w:rPr>
                <w:color w:val="000000"/>
                <w:spacing w:val="-16"/>
                <w:lang w:eastAsia="en-US"/>
              </w:rPr>
              <w:t xml:space="preserve">никами, помогающими воспитателю ухаживать </w:t>
            </w:r>
            <w:r w:rsidRPr="00C44E73">
              <w:rPr>
                <w:color w:val="000000"/>
                <w:spacing w:val="-15"/>
                <w:lang w:eastAsia="en-US"/>
              </w:rPr>
              <w:t>за клумбой.</w:t>
            </w:r>
          </w:p>
          <w:p w:rsidR="004A383F" w:rsidRPr="00C44E73" w:rsidRDefault="004A383F" w:rsidP="004A383F">
            <w:pPr>
              <w:shd w:val="clear" w:color="auto" w:fill="FFFFFF"/>
              <w:spacing w:line="250" w:lineRule="exact"/>
              <w:rPr>
                <w:lang w:eastAsia="en-US"/>
              </w:rPr>
            </w:pPr>
            <w:r w:rsidRPr="00C44E73">
              <w:rPr>
                <w:color w:val="000000"/>
                <w:spacing w:val="-14"/>
                <w:lang w:eastAsia="en-US"/>
              </w:rPr>
              <w:t xml:space="preserve">3. Выполнение поручений воспитателя по уборке </w:t>
            </w:r>
            <w:r w:rsidRPr="00C44E73">
              <w:rPr>
                <w:color w:val="000000"/>
                <w:spacing w:val="-15"/>
                <w:lang w:eastAsia="en-US"/>
              </w:rPr>
              <w:t>игрушек в группе.</w:t>
            </w:r>
          </w:p>
          <w:p w:rsidR="004A383F" w:rsidRPr="00C44E73" w:rsidRDefault="004A383F" w:rsidP="004A383F">
            <w:pPr>
              <w:shd w:val="clear" w:color="auto" w:fill="FFFFFF"/>
              <w:spacing w:line="250" w:lineRule="exact"/>
              <w:rPr>
                <w:lang w:eastAsia="en-US"/>
              </w:rPr>
            </w:pPr>
            <w:r w:rsidRPr="00C44E73">
              <w:rPr>
                <w:color w:val="000000"/>
                <w:spacing w:val="-14"/>
                <w:lang w:eastAsia="en-US"/>
              </w:rPr>
              <w:t xml:space="preserve">4. Подвижно-развивающая игра «Расти, расти, </w:t>
            </w:r>
            <w:r w:rsidRPr="00C44E73">
              <w:rPr>
                <w:color w:val="000000"/>
                <w:spacing w:val="-16"/>
                <w:lang w:eastAsia="en-US"/>
              </w:rPr>
              <w:t>цветочек».</w:t>
            </w:r>
          </w:p>
          <w:p w:rsidR="004A383F" w:rsidRPr="00C44E73" w:rsidRDefault="004A383F" w:rsidP="004A383F">
            <w:pPr>
              <w:shd w:val="clear" w:color="auto" w:fill="FFFFFF"/>
              <w:spacing w:line="250" w:lineRule="exact"/>
              <w:rPr>
                <w:lang w:eastAsia="en-US"/>
              </w:rPr>
            </w:pPr>
            <w:r w:rsidRPr="00C44E73">
              <w:rPr>
                <w:color w:val="000000"/>
                <w:spacing w:val="-15"/>
                <w:lang w:eastAsia="en-US"/>
              </w:rPr>
              <w:t>5. Уход за комнатными растениями: дети под ру</w:t>
            </w:r>
            <w:r w:rsidRPr="00C44E73">
              <w:rPr>
                <w:color w:val="000000"/>
                <w:spacing w:val="-14"/>
                <w:lang w:eastAsia="en-US"/>
              </w:rPr>
              <w:t xml:space="preserve">ководством воспитателя рыхлят палочкой землю в цветочном горшке, наблюдают, как взрослые вытирают пыль с листочков, поливают цветы </w:t>
            </w:r>
            <w:r w:rsidRPr="00C44E73">
              <w:rPr>
                <w:color w:val="000000"/>
                <w:spacing w:val="-16"/>
                <w:lang w:eastAsia="en-US"/>
              </w:rPr>
              <w:t>из лейки</w:t>
            </w:r>
          </w:p>
          <w:p w:rsidR="004A383F" w:rsidRPr="00C44E73" w:rsidRDefault="004A383F" w:rsidP="004A383F">
            <w:pPr>
              <w:shd w:val="clear" w:color="auto" w:fill="FFFFFF"/>
              <w:spacing w:line="276" w:lineRule="auto"/>
              <w:rPr>
                <w:lang w:eastAsia="en-US"/>
              </w:rPr>
            </w:pPr>
            <w:r w:rsidRPr="00C44E73">
              <w:br w:type="column"/>
            </w:r>
          </w:p>
          <w:p w:rsidR="004A383F" w:rsidRPr="00C44E73" w:rsidRDefault="004A383F" w:rsidP="004A383F">
            <w:pPr>
              <w:widowControl w:val="0"/>
              <w:shd w:val="clear" w:color="auto" w:fill="FFFFFF"/>
              <w:autoSpaceDE w:val="0"/>
              <w:autoSpaceDN w:val="0"/>
              <w:adjustRightInd w:val="0"/>
              <w:spacing w:line="288" w:lineRule="exact"/>
              <w:rPr>
                <w:color w:val="000000"/>
                <w:spacing w:val="-11"/>
                <w:lang w:eastAsia="en-US"/>
              </w:rPr>
            </w:pPr>
          </w:p>
        </w:tc>
        <w:tc>
          <w:tcPr>
            <w:tcW w:w="3416" w:type="dxa"/>
            <w:tcBorders>
              <w:top w:val="single" w:sz="6" w:space="0" w:color="auto"/>
              <w:left w:val="single" w:sz="6" w:space="0" w:color="auto"/>
              <w:bottom w:val="single" w:sz="4" w:space="0" w:color="auto"/>
              <w:right w:val="single" w:sz="6" w:space="0" w:color="auto"/>
            </w:tcBorders>
          </w:tcPr>
          <w:p w:rsidR="004A383F" w:rsidRPr="00C44E73" w:rsidRDefault="004A383F" w:rsidP="004A383F">
            <w:pPr>
              <w:shd w:val="clear" w:color="auto" w:fill="FFFFFF"/>
              <w:spacing w:before="1051" w:line="250" w:lineRule="exact"/>
              <w:rPr>
                <w:lang w:eastAsia="en-US"/>
              </w:rPr>
            </w:pPr>
            <w:r w:rsidRPr="00C44E73">
              <w:rPr>
                <w:color w:val="000000"/>
                <w:spacing w:val="-14"/>
                <w:lang w:eastAsia="en-US"/>
              </w:rPr>
              <w:t xml:space="preserve">1. Подвижно-дидактическая игра «Угадай, на </w:t>
            </w:r>
            <w:r w:rsidRPr="00C44E73">
              <w:rPr>
                <w:color w:val="000000"/>
                <w:spacing w:val="-16"/>
                <w:lang w:eastAsia="en-US"/>
              </w:rPr>
              <w:t>чем повезешь».</w:t>
            </w:r>
          </w:p>
          <w:p w:rsidR="004A383F" w:rsidRPr="00C44E73" w:rsidRDefault="004A383F" w:rsidP="004A383F">
            <w:pPr>
              <w:shd w:val="clear" w:color="auto" w:fill="FFFFFF"/>
              <w:spacing w:before="5" w:line="250" w:lineRule="exact"/>
              <w:rPr>
                <w:lang w:eastAsia="en-US"/>
              </w:rPr>
            </w:pPr>
            <w:r w:rsidRPr="00C44E73">
              <w:rPr>
                <w:color w:val="000000"/>
                <w:spacing w:val="-15"/>
                <w:lang w:eastAsia="en-US"/>
              </w:rPr>
              <w:t xml:space="preserve">2. Формирование элементарных представлений </w:t>
            </w:r>
            <w:r w:rsidRPr="00C44E73">
              <w:rPr>
                <w:color w:val="000000"/>
                <w:spacing w:val="-14"/>
                <w:lang w:eastAsia="en-US"/>
              </w:rPr>
              <w:t>о способах взаимодействия с растениями и животными (рассматривать растения, не нанося им вреда, наблюдать за животными, не беспокоя их и не причиняя им вреда).</w:t>
            </w:r>
          </w:p>
          <w:p w:rsidR="004A383F" w:rsidRPr="00C44E73" w:rsidRDefault="004A383F" w:rsidP="004A383F">
            <w:pPr>
              <w:shd w:val="clear" w:color="auto" w:fill="FFFFFF"/>
              <w:spacing w:line="250" w:lineRule="exact"/>
              <w:rPr>
                <w:lang w:eastAsia="en-US"/>
              </w:rPr>
            </w:pPr>
            <w:r w:rsidRPr="00C44E73">
              <w:rPr>
                <w:color w:val="000000"/>
                <w:spacing w:val="-15"/>
                <w:lang w:eastAsia="en-US"/>
              </w:rPr>
              <w:t>3. Конструирование дороги для машин.</w:t>
            </w:r>
          </w:p>
          <w:p w:rsidR="004A383F" w:rsidRPr="00C44E73" w:rsidRDefault="004A383F" w:rsidP="004A383F">
            <w:pPr>
              <w:shd w:val="clear" w:color="auto" w:fill="FFFFFF"/>
              <w:spacing w:line="250" w:lineRule="exact"/>
              <w:rPr>
                <w:lang w:eastAsia="en-US"/>
              </w:rPr>
            </w:pPr>
            <w:r w:rsidRPr="00C44E73">
              <w:rPr>
                <w:color w:val="000000"/>
                <w:spacing w:val="-16"/>
                <w:lang w:eastAsia="en-US"/>
              </w:rPr>
              <w:t xml:space="preserve">4. Подвижные игры «Мяч в кругу», «Попади </w:t>
            </w:r>
            <w:r w:rsidRPr="00C44E73">
              <w:rPr>
                <w:color w:val="000000"/>
                <w:spacing w:val="-15"/>
                <w:lang w:eastAsia="en-US"/>
              </w:rPr>
              <w:t>в воротца» (уточнить правила безопасного пове</w:t>
            </w:r>
            <w:r w:rsidRPr="00C44E73">
              <w:rPr>
                <w:color w:val="000000"/>
                <w:spacing w:val="-16"/>
                <w:lang w:eastAsia="en-US"/>
              </w:rPr>
              <w:t>дения во время коллективной подвижной игры).</w:t>
            </w:r>
          </w:p>
          <w:p w:rsidR="004A383F" w:rsidRPr="00C44E73" w:rsidRDefault="004A383F" w:rsidP="004A383F">
            <w:pPr>
              <w:shd w:val="clear" w:color="auto" w:fill="FFFFFF"/>
              <w:spacing w:line="250" w:lineRule="exact"/>
              <w:rPr>
                <w:lang w:eastAsia="en-US"/>
              </w:rPr>
            </w:pPr>
            <w:r w:rsidRPr="00C44E73">
              <w:rPr>
                <w:color w:val="000000"/>
                <w:spacing w:val="-15"/>
                <w:lang w:eastAsia="en-US"/>
              </w:rPr>
              <w:t xml:space="preserve">5. Наблюдение за движением машин на улице </w:t>
            </w:r>
            <w:r w:rsidRPr="00C44E73">
              <w:rPr>
                <w:color w:val="000000"/>
                <w:spacing w:val="-13"/>
                <w:lang w:eastAsia="en-US"/>
              </w:rPr>
              <w:t xml:space="preserve">(дать представление о том, что все водители </w:t>
            </w:r>
            <w:r w:rsidRPr="00C44E73">
              <w:rPr>
                <w:color w:val="000000"/>
                <w:spacing w:val="-14"/>
                <w:lang w:eastAsia="en-US"/>
              </w:rPr>
              <w:t>соблюдают правила дорожного движения, что</w:t>
            </w:r>
            <w:r w:rsidRPr="00C44E73">
              <w:rPr>
                <w:color w:val="000000"/>
                <w:spacing w:val="-15"/>
                <w:lang w:eastAsia="en-US"/>
              </w:rPr>
              <w:t>бы не произошла авария)</w:t>
            </w:r>
          </w:p>
          <w:p w:rsidR="004A383F" w:rsidRPr="00C44E73" w:rsidRDefault="004A383F" w:rsidP="004A383F">
            <w:pPr>
              <w:widowControl w:val="0"/>
              <w:shd w:val="clear" w:color="auto" w:fill="FFFFFF"/>
              <w:autoSpaceDE w:val="0"/>
              <w:autoSpaceDN w:val="0"/>
              <w:adjustRightInd w:val="0"/>
              <w:spacing w:line="302" w:lineRule="exact"/>
              <w:rPr>
                <w:color w:val="000000"/>
                <w:spacing w:val="-11"/>
                <w:lang w:eastAsia="en-US"/>
              </w:rPr>
            </w:pPr>
          </w:p>
        </w:tc>
      </w:tr>
      <w:tr w:rsidR="004A383F" w:rsidRPr="00C44E73" w:rsidTr="004A383F">
        <w:trPr>
          <w:trHeight w:val="821"/>
        </w:trPr>
        <w:tc>
          <w:tcPr>
            <w:tcW w:w="10672" w:type="dxa"/>
            <w:gridSpan w:val="3"/>
            <w:tcBorders>
              <w:top w:val="single" w:sz="4" w:space="0" w:color="auto"/>
              <w:left w:val="single" w:sz="6" w:space="0" w:color="auto"/>
              <w:bottom w:val="single" w:sz="6" w:space="0" w:color="auto"/>
              <w:right w:val="single" w:sz="6" w:space="0" w:color="auto"/>
            </w:tcBorders>
          </w:tcPr>
          <w:p w:rsidR="004A383F" w:rsidRPr="00C44E73" w:rsidRDefault="004A383F" w:rsidP="004A383F">
            <w:pPr>
              <w:widowControl w:val="0"/>
              <w:shd w:val="clear" w:color="auto" w:fill="FFFFFF"/>
              <w:autoSpaceDE w:val="0"/>
              <w:autoSpaceDN w:val="0"/>
              <w:adjustRightInd w:val="0"/>
              <w:spacing w:before="1051" w:line="250" w:lineRule="exact"/>
              <w:jc w:val="center"/>
              <w:rPr>
                <w:color w:val="000000"/>
                <w:spacing w:val="-14"/>
                <w:lang w:eastAsia="en-US"/>
              </w:rPr>
            </w:pPr>
            <w:r>
              <w:rPr>
                <w:color w:val="000000"/>
                <w:spacing w:val="-14"/>
                <w:lang w:eastAsia="en-US"/>
              </w:rPr>
              <w:t>3-я неделя</w:t>
            </w:r>
          </w:p>
        </w:tc>
      </w:tr>
      <w:tr w:rsidR="004A383F" w:rsidRPr="00C44E73" w:rsidTr="004A383F">
        <w:trPr>
          <w:trHeight w:hRule="exact" w:val="4270"/>
        </w:trPr>
        <w:tc>
          <w:tcPr>
            <w:tcW w:w="3842" w:type="dxa"/>
            <w:tcBorders>
              <w:top w:val="single" w:sz="6" w:space="0" w:color="auto"/>
              <w:left w:val="single" w:sz="6" w:space="0" w:color="auto"/>
              <w:bottom w:val="single" w:sz="6" w:space="0" w:color="auto"/>
              <w:right w:val="single" w:sz="6" w:space="0" w:color="auto"/>
            </w:tcBorders>
          </w:tcPr>
          <w:p w:rsidR="004A383F" w:rsidRPr="00C673A6" w:rsidRDefault="004A383F" w:rsidP="004A383F">
            <w:pPr>
              <w:shd w:val="clear" w:color="auto" w:fill="FFFFFF"/>
              <w:spacing w:line="250" w:lineRule="exact"/>
              <w:rPr>
                <w:sz w:val="26"/>
                <w:szCs w:val="26"/>
                <w:lang w:eastAsia="en-US"/>
              </w:rPr>
            </w:pPr>
            <w:r w:rsidRPr="00C673A6">
              <w:rPr>
                <w:color w:val="000000"/>
                <w:spacing w:val="-1"/>
                <w:w w:val="88"/>
                <w:sz w:val="26"/>
                <w:szCs w:val="26"/>
                <w:lang w:eastAsia="en-US"/>
              </w:rPr>
              <w:t>1. Сюжетно-ролевые игры «Больница», «Семья».</w:t>
            </w:r>
          </w:p>
          <w:p w:rsidR="004A383F" w:rsidRPr="00C673A6" w:rsidRDefault="004A383F" w:rsidP="004A383F">
            <w:pPr>
              <w:shd w:val="clear" w:color="auto" w:fill="FFFFFF"/>
              <w:spacing w:line="250" w:lineRule="exact"/>
              <w:rPr>
                <w:sz w:val="26"/>
                <w:szCs w:val="26"/>
                <w:lang w:eastAsia="en-US"/>
              </w:rPr>
            </w:pPr>
            <w:r w:rsidRPr="00C673A6">
              <w:rPr>
                <w:color w:val="000000"/>
                <w:w w:val="88"/>
                <w:sz w:val="26"/>
                <w:szCs w:val="26"/>
                <w:lang w:eastAsia="en-US"/>
              </w:rPr>
              <w:t>2. Подвижные игры «Догони клубочек», «Зоопарк» (имитация движений животных).</w:t>
            </w:r>
          </w:p>
          <w:p w:rsidR="004A383F" w:rsidRPr="00C673A6" w:rsidRDefault="004A383F" w:rsidP="004A383F">
            <w:pPr>
              <w:shd w:val="clear" w:color="auto" w:fill="FFFFFF"/>
              <w:spacing w:line="250" w:lineRule="exact"/>
              <w:rPr>
                <w:sz w:val="26"/>
                <w:szCs w:val="26"/>
                <w:lang w:eastAsia="en-US"/>
              </w:rPr>
            </w:pPr>
            <w:r w:rsidRPr="00C673A6">
              <w:rPr>
                <w:color w:val="000000"/>
                <w:w w:val="88"/>
                <w:sz w:val="26"/>
                <w:szCs w:val="26"/>
                <w:lang w:eastAsia="en-US"/>
              </w:rPr>
              <w:t>3. Дидактические игры «Покажи нужную картинку», «Соберем птичку» (из разрезных картинок дети собирают изображение птицы).</w:t>
            </w:r>
          </w:p>
          <w:p w:rsidR="004A383F" w:rsidRPr="00C673A6" w:rsidRDefault="004A383F" w:rsidP="004A383F">
            <w:pPr>
              <w:shd w:val="clear" w:color="auto" w:fill="FFFFFF"/>
              <w:spacing w:line="250" w:lineRule="exact"/>
              <w:rPr>
                <w:sz w:val="26"/>
                <w:szCs w:val="26"/>
                <w:lang w:eastAsia="en-US"/>
              </w:rPr>
            </w:pPr>
            <w:r w:rsidRPr="00C673A6">
              <w:rPr>
                <w:color w:val="000000"/>
                <w:w w:val="88"/>
                <w:sz w:val="26"/>
                <w:szCs w:val="26"/>
                <w:lang w:eastAsia="en-US"/>
              </w:rPr>
              <w:t xml:space="preserve">4. </w:t>
            </w:r>
            <w:proofErr w:type="gramStart"/>
            <w:r w:rsidRPr="00C673A6">
              <w:rPr>
                <w:color w:val="000000"/>
                <w:w w:val="88"/>
                <w:sz w:val="26"/>
                <w:szCs w:val="26"/>
                <w:lang w:eastAsia="en-US"/>
              </w:rPr>
              <w:t>Игра на внимание «Чем мы это делаем?» (например: чем мы смотрим?</w:t>
            </w:r>
            <w:proofErr w:type="gramEnd"/>
            <w:r w:rsidRPr="00C673A6">
              <w:rPr>
                <w:color w:val="000000"/>
                <w:w w:val="88"/>
                <w:sz w:val="26"/>
                <w:szCs w:val="26"/>
                <w:lang w:eastAsia="en-US"/>
              </w:rPr>
              <w:t xml:space="preserve"> - </w:t>
            </w:r>
            <w:proofErr w:type="gramStart"/>
            <w:r w:rsidRPr="00C673A6">
              <w:rPr>
                <w:color w:val="000000"/>
                <w:w w:val="88"/>
                <w:sz w:val="26"/>
                <w:szCs w:val="26"/>
                <w:lang w:eastAsia="en-US"/>
              </w:rPr>
              <w:t>Смотрим глазами).</w:t>
            </w:r>
            <w:proofErr w:type="gramEnd"/>
          </w:p>
          <w:p w:rsidR="004A383F" w:rsidRPr="00C673A6" w:rsidRDefault="004A383F" w:rsidP="004A383F">
            <w:pPr>
              <w:shd w:val="clear" w:color="auto" w:fill="FFFFFF"/>
              <w:spacing w:line="250" w:lineRule="exact"/>
              <w:rPr>
                <w:sz w:val="26"/>
                <w:szCs w:val="26"/>
                <w:lang w:eastAsia="en-US"/>
              </w:rPr>
            </w:pPr>
            <w:r w:rsidRPr="00C673A6">
              <w:rPr>
                <w:color w:val="000000"/>
                <w:spacing w:val="-1"/>
                <w:w w:val="88"/>
                <w:sz w:val="26"/>
                <w:szCs w:val="26"/>
                <w:lang w:eastAsia="en-US"/>
              </w:rPr>
              <w:t>5. Сюжетная игра «Приготовим обед».</w:t>
            </w:r>
          </w:p>
          <w:p w:rsidR="004A383F" w:rsidRPr="00C673A6" w:rsidRDefault="004A383F" w:rsidP="004A383F">
            <w:pPr>
              <w:shd w:val="clear" w:color="auto" w:fill="FFFFFF"/>
              <w:spacing w:line="250" w:lineRule="exact"/>
              <w:rPr>
                <w:sz w:val="26"/>
                <w:szCs w:val="26"/>
                <w:lang w:eastAsia="en-US"/>
              </w:rPr>
            </w:pPr>
            <w:r w:rsidRPr="00C673A6">
              <w:rPr>
                <w:color w:val="000000"/>
                <w:w w:val="88"/>
                <w:sz w:val="26"/>
                <w:szCs w:val="26"/>
                <w:lang w:eastAsia="en-US"/>
              </w:rPr>
              <w:t xml:space="preserve">6. Составление коллективного рассказа «Наши </w:t>
            </w:r>
            <w:r w:rsidRPr="00C673A6">
              <w:rPr>
                <w:color w:val="000000"/>
                <w:spacing w:val="-2"/>
                <w:w w:val="88"/>
                <w:sz w:val="26"/>
                <w:szCs w:val="26"/>
                <w:lang w:eastAsia="en-US"/>
              </w:rPr>
              <w:t>мамы»</w:t>
            </w:r>
          </w:p>
          <w:p w:rsidR="004A383F" w:rsidRPr="00C44E73" w:rsidRDefault="004A383F" w:rsidP="004A383F">
            <w:pPr>
              <w:widowControl w:val="0"/>
              <w:shd w:val="clear" w:color="auto" w:fill="FFFFFF"/>
              <w:autoSpaceDE w:val="0"/>
              <w:autoSpaceDN w:val="0"/>
              <w:adjustRightInd w:val="0"/>
              <w:spacing w:before="288" w:line="250" w:lineRule="exact"/>
              <w:rPr>
                <w:color w:val="000000"/>
                <w:spacing w:val="-15"/>
                <w:lang w:eastAsia="en-US"/>
              </w:rPr>
            </w:pPr>
          </w:p>
        </w:tc>
        <w:tc>
          <w:tcPr>
            <w:tcW w:w="3414"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50" w:lineRule="exact"/>
              <w:rPr>
                <w:lang w:eastAsia="en-US"/>
              </w:rPr>
            </w:pPr>
            <w:r w:rsidRPr="00C44E73">
              <w:rPr>
                <w:color w:val="000000"/>
                <w:spacing w:val="-15"/>
                <w:lang w:eastAsia="en-US"/>
              </w:rPr>
              <w:t xml:space="preserve">1. Обучение детей аккуратному складыванию </w:t>
            </w:r>
            <w:r w:rsidRPr="00C44E73">
              <w:rPr>
                <w:color w:val="000000"/>
                <w:spacing w:val="-16"/>
                <w:lang w:eastAsia="en-US"/>
              </w:rPr>
              <w:t>обуви в шкафчик.</w:t>
            </w:r>
          </w:p>
          <w:p w:rsidR="004A383F" w:rsidRPr="00C44E73" w:rsidRDefault="004A383F" w:rsidP="004A383F">
            <w:pPr>
              <w:shd w:val="clear" w:color="auto" w:fill="FFFFFF"/>
              <w:spacing w:line="250" w:lineRule="exact"/>
              <w:rPr>
                <w:lang w:eastAsia="en-US"/>
              </w:rPr>
            </w:pPr>
            <w:r w:rsidRPr="00C44E73">
              <w:rPr>
                <w:color w:val="000000"/>
                <w:spacing w:val="-14"/>
                <w:lang w:eastAsia="en-US"/>
              </w:rPr>
              <w:t>2. Сюжетно-ролевая игра «Строители».</w:t>
            </w:r>
          </w:p>
          <w:p w:rsidR="004A383F" w:rsidRPr="00C44E73" w:rsidRDefault="004A383F" w:rsidP="004A383F">
            <w:pPr>
              <w:shd w:val="clear" w:color="auto" w:fill="FFFFFF"/>
              <w:spacing w:line="250" w:lineRule="exact"/>
              <w:rPr>
                <w:lang w:eastAsia="en-US"/>
              </w:rPr>
            </w:pPr>
            <w:r w:rsidRPr="00C44E73">
              <w:rPr>
                <w:color w:val="000000"/>
                <w:spacing w:val="-14"/>
                <w:lang w:eastAsia="en-US"/>
              </w:rPr>
              <w:t xml:space="preserve">3. Наблюдение на прогулке за тем, как старшие </w:t>
            </w:r>
            <w:r w:rsidRPr="00C44E73">
              <w:rPr>
                <w:color w:val="000000"/>
                <w:spacing w:val="-15"/>
                <w:lang w:eastAsia="en-US"/>
              </w:rPr>
              <w:t xml:space="preserve">дошкольники оказывают посильную помощь </w:t>
            </w:r>
            <w:r w:rsidRPr="00C44E73">
              <w:rPr>
                <w:color w:val="000000"/>
                <w:spacing w:val="-17"/>
                <w:lang w:eastAsia="en-US"/>
              </w:rPr>
              <w:t>дворнику.</w:t>
            </w:r>
          </w:p>
          <w:p w:rsidR="004A383F" w:rsidRPr="00C44E73" w:rsidRDefault="004A383F" w:rsidP="004A383F">
            <w:pPr>
              <w:shd w:val="clear" w:color="auto" w:fill="FFFFFF"/>
              <w:spacing w:line="250" w:lineRule="exact"/>
              <w:rPr>
                <w:lang w:eastAsia="en-US"/>
              </w:rPr>
            </w:pPr>
            <w:r w:rsidRPr="00C44E73">
              <w:rPr>
                <w:color w:val="000000"/>
                <w:spacing w:val="-14"/>
                <w:lang w:eastAsia="en-US"/>
              </w:rPr>
              <w:t>4. Выполнение поручений воспитателя (промыть кисточки после рисования в стакане с водой).</w:t>
            </w:r>
          </w:p>
          <w:p w:rsidR="004A383F" w:rsidRPr="00C44E73" w:rsidRDefault="004A383F" w:rsidP="004A383F">
            <w:pPr>
              <w:shd w:val="clear" w:color="auto" w:fill="FFFFFF"/>
              <w:spacing w:line="250" w:lineRule="exact"/>
              <w:rPr>
                <w:lang w:eastAsia="en-US"/>
              </w:rPr>
            </w:pPr>
            <w:r w:rsidRPr="00C44E73">
              <w:rPr>
                <w:color w:val="000000"/>
                <w:spacing w:val="-14"/>
                <w:lang w:eastAsia="en-US"/>
              </w:rPr>
              <w:t>5. Сюжетная игра «Оденем кукол на прогулку».</w:t>
            </w:r>
          </w:p>
          <w:p w:rsidR="004A383F" w:rsidRPr="00C44E73" w:rsidRDefault="004A383F" w:rsidP="004A383F">
            <w:pPr>
              <w:shd w:val="clear" w:color="auto" w:fill="FFFFFF"/>
              <w:spacing w:line="250" w:lineRule="exact"/>
              <w:rPr>
                <w:lang w:eastAsia="en-US"/>
              </w:rPr>
            </w:pPr>
            <w:r w:rsidRPr="00C44E73">
              <w:rPr>
                <w:color w:val="000000"/>
                <w:spacing w:val="-14"/>
                <w:lang w:eastAsia="en-US"/>
              </w:rPr>
              <w:t xml:space="preserve">6. Дидактическая игра «Магазин» (дети называют товар (игрушки), воспитатель продает игрушки </w:t>
            </w:r>
            <w:r w:rsidRPr="00C44E73">
              <w:rPr>
                <w:color w:val="000000"/>
                <w:spacing w:val="-18"/>
                <w:lang w:eastAsia="en-US"/>
              </w:rPr>
              <w:t>кукле)</w:t>
            </w:r>
          </w:p>
          <w:p w:rsidR="004A383F" w:rsidRPr="00C44E73" w:rsidRDefault="004A383F" w:rsidP="004A383F">
            <w:pPr>
              <w:widowControl w:val="0"/>
              <w:shd w:val="clear" w:color="auto" w:fill="FFFFFF"/>
              <w:autoSpaceDE w:val="0"/>
              <w:autoSpaceDN w:val="0"/>
              <w:adjustRightInd w:val="0"/>
              <w:spacing w:before="14" w:line="250" w:lineRule="exact"/>
              <w:rPr>
                <w:color w:val="000000"/>
                <w:spacing w:val="-14"/>
                <w:lang w:eastAsia="en-US"/>
              </w:rPr>
            </w:pPr>
          </w:p>
        </w:tc>
        <w:tc>
          <w:tcPr>
            <w:tcW w:w="3416"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50" w:lineRule="exact"/>
              <w:rPr>
                <w:lang w:eastAsia="en-US"/>
              </w:rPr>
            </w:pPr>
            <w:r w:rsidRPr="00C44E73">
              <w:rPr>
                <w:color w:val="000000"/>
                <w:spacing w:val="-18"/>
                <w:lang w:eastAsia="en-US"/>
              </w:rPr>
              <w:t xml:space="preserve">1. Знакомство с элементарными правилами безопасности дорожного движения (дать детям элементарные представления о правилах дорожного </w:t>
            </w:r>
            <w:r w:rsidRPr="00C44E73">
              <w:rPr>
                <w:color w:val="000000"/>
                <w:spacing w:val="-17"/>
                <w:lang w:eastAsia="en-US"/>
              </w:rPr>
              <w:t>движения: автомобили движутся по дороге, свет</w:t>
            </w:r>
            <w:r w:rsidRPr="00C44E73">
              <w:rPr>
                <w:color w:val="000000"/>
                <w:spacing w:val="-18"/>
                <w:lang w:eastAsia="en-US"/>
              </w:rPr>
              <w:t>офор регулирует движение транспорта и пеше</w:t>
            </w:r>
            <w:r w:rsidRPr="00C44E73">
              <w:rPr>
                <w:color w:val="000000"/>
                <w:spacing w:val="-20"/>
                <w:lang w:eastAsia="en-US"/>
              </w:rPr>
              <w:t>ходов).</w:t>
            </w:r>
          </w:p>
          <w:p w:rsidR="004A383F" w:rsidRPr="00C44E73" w:rsidRDefault="004A383F" w:rsidP="004A383F">
            <w:pPr>
              <w:shd w:val="clear" w:color="auto" w:fill="FFFFFF"/>
              <w:spacing w:before="10" w:line="250" w:lineRule="exact"/>
              <w:rPr>
                <w:lang w:eastAsia="en-US"/>
              </w:rPr>
            </w:pPr>
            <w:r w:rsidRPr="00C44E73">
              <w:rPr>
                <w:color w:val="000000"/>
                <w:spacing w:val="-13"/>
                <w:lang w:eastAsia="en-US"/>
              </w:rPr>
              <w:t>2. Дидактическая игра «Правильно - непра</w:t>
            </w:r>
            <w:r w:rsidRPr="00C44E73">
              <w:rPr>
                <w:color w:val="000000"/>
                <w:spacing w:val="-17"/>
                <w:lang w:eastAsia="en-US"/>
              </w:rPr>
              <w:t>вильно».</w:t>
            </w:r>
          </w:p>
          <w:p w:rsidR="004A383F" w:rsidRPr="00C44E73" w:rsidRDefault="004A383F" w:rsidP="004A383F">
            <w:pPr>
              <w:shd w:val="clear" w:color="auto" w:fill="FFFFFF"/>
              <w:spacing w:before="10" w:line="250" w:lineRule="exact"/>
              <w:ind w:right="442"/>
              <w:rPr>
                <w:lang w:eastAsia="en-US"/>
              </w:rPr>
            </w:pPr>
            <w:r w:rsidRPr="00C44E73">
              <w:rPr>
                <w:color w:val="000000"/>
                <w:spacing w:val="-14"/>
                <w:lang w:eastAsia="en-US"/>
              </w:rPr>
              <w:t xml:space="preserve">3. Сюжетная игра на макете «Автомобили </w:t>
            </w:r>
            <w:r w:rsidRPr="00C44E73">
              <w:rPr>
                <w:color w:val="000000"/>
                <w:spacing w:val="-16"/>
                <w:lang w:eastAsia="en-US"/>
              </w:rPr>
              <w:t>и светофор».</w:t>
            </w:r>
          </w:p>
          <w:p w:rsidR="004A383F" w:rsidRPr="00C44E73" w:rsidRDefault="004A383F" w:rsidP="004A383F">
            <w:pPr>
              <w:shd w:val="clear" w:color="auto" w:fill="FFFFFF"/>
              <w:spacing w:line="250" w:lineRule="exact"/>
              <w:rPr>
                <w:lang w:eastAsia="en-US"/>
              </w:rPr>
            </w:pPr>
            <w:r w:rsidRPr="00C44E73">
              <w:rPr>
                <w:color w:val="000000"/>
                <w:spacing w:val="-14"/>
                <w:lang w:eastAsia="en-US"/>
              </w:rPr>
              <w:t>4. Подвижная игра «Птички и кот».</w:t>
            </w:r>
          </w:p>
          <w:p w:rsidR="004A383F" w:rsidRPr="00C44E73" w:rsidRDefault="004A383F" w:rsidP="004A383F">
            <w:pPr>
              <w:shd w:val="clear" w:color="auto" w:fill="FFFFFF"/>
              <w:spacing w:line="250" w:lineRule="exact"/>
              <w:rPr>
                <w:lang w:eastAsia="en-US"/>
              </w:rPr>
            </w:pPr>
            <w:r w:rsidRPr="00C44E73">
              <w:rPr>
                <w:color w:val="000000"/>
                <w:spacing w:val="-14"/>
                <w:lang w:eastAsia="en-US"/>
              </w:rPr>
              <w:t xml:space="preserve">5. Игра-инсценировка «Как машина </w:t>
            </w:r>
            <w:proofErr w:type="gramStart"/>
            <w:r w:rsidRPr="00C44E73">
              <w:rPr>
                <w:color w:val="000000"/>
                <w:spacing w:val="-14"/>
                <w:lang w:eastAsia="en-US"/>
              </w:rPr>
              <w:t>зверят</w:t>
            </w:r>
            <w:proofErr w:type="gramEnd"/>
            <w:r w:rsidRPr="00C44E73">
              <w:rPr>
                <w:color w:val="000000"/>
                <w:spacing w:val="-14"/>
                <w:lang w:eastAsia="en-US"/>
              </w:rPr>
              <w:t xml:space="preserve"> катала»</w:t>
            </w:r>
          </w:p>
          <w:p w:rsidR="004A383F" w:rsidRPr="00C44E73" w:rsidRDefault="004A383F" w:rsidP="004A383F">
            <w:pPr>
              <w:widowControl w:val="0"/>
              <w:shd w:val="clear" w:color="auto" w:fill="FFFFFF"/>
              <w:autoSpaceDE w:val="0"/>
              <w:autoSpaceDN w:val="0"/>
              <w:adjustRightInd w:val="0"/>
              <w:spacing w:before="1051" w:line="250" w:lineRule="exact"/>
              <w:rPr>
                <w:color w:val="000000"/>
                <w:spacing w:val="-14"/>
                <w:lang w:eastAsia="en-US"/>
              </w:rPr>
            </w:pPr>
          </w:p>
        </w:tc>
      </w:tr>
      <w:tr w:rsidR="004A383F" w:rsidRPr="00C44E73" w:rsidTr="004A383F">
        <w:trPr>
          <w:trHeight w:hRule="exact" w:val="6088"/>
        </w:trPr>
        <w:tc>
          <w:tcPr>
            <w:tcW w:w="3842" w:type="dxa"/>
            <w:tcBorders>
              <w:top w:val="single" w:sz="6" w:space="0" w:color="auto"/>
              <w:left w:val="single" w:sz="6" w:space="0" w:color="auto"/>
              <w:bottom w:val="single" w:sz="4" w:space="0" w:color="auto"/>
              <w:right w:val="single" w:sz="6" w:space="0" w:color="auto"/>
            </w:tcBorders>
          </w:tcPr>
          <w:p w:rsidR="004A383F" w:rsidRPr="00C44E73" w:rsidRDefault="004A383F" w:rsidP="004A383F">
            <w:pPr>
              <w:shd w:val="clear" w:color="auto" w:fill="FFFFFF"/>
              <w:spacing w:before="269" w:line="283" w:lineRule="exact"/>
              <w:rPr>
                <w:lang w:eastAsia="en-US"/>
              </w:rPr>
            </w:pPr>
            <w:r w:rsidRPr="00C44E73">
              <w:rPr>
                <w:color w:val="000000"/>
                <w:spacing w:val="-11"/>
                <w:w w:val="105"/>
                <w:lang w:eastAsia="en-US"/>
              </w:rPr>
              <w:lastRenderedPageBreak/>
              <w:t xml:space="preserve">1. Сюжетные игры «Медвежонок чинит машину», «Строим забор для </w:t>
            </w:r>
            <w:proofErr w:type="gramStart"/>
            <w:r w:rsidRPr="00C44E73">
              <w:rPr>
                <w:color w:val="000000"/>
                <w:spacing w:val="-11"/>
                <w:w w:val="105"/>
                <w:lang w:eastAsia="en-US"/>
              </w:rPr>
              <w:t>зверюшек</w:t>
            </w:r>
            <w:proofErr w:type="gramEnd"/>
            <w:r w:rsidRPr="00C44E73">
              <w:rPr>
                <w:color w:val="000000"/>
                <w:spacing w:val="-11"/>
                <w:w w:val="105"/>
                <w:lang w:eastAsia="en-US"/>
              </w:rPr>
              <w:t>».</w:t>
            </w:r>
          </w:p>
          <w:p w:rsidR="004A383F" w:rsidRPr="00C44E73" w:rsidRDefault="004A383F" w:rsidP="004A383F">
            <w:pPr>
              <w:shd w:val="clear" w:color="auto" w:fill="FFFFFF"/>
              <w:spacing w:line="283" w:lineRule="exact"/>
              <w:rPr>
                <w:lang w:eastAsia="en-US"/>
              </w:rPr>
            </w:pPr>
            <w:r w:rsidRPr="00C44E73">
              <w:rPr>
                <w:color w:val="000000"/>
                <w:spacing w:val="-10"/>
                <w:w w:val="105"/>
                <w:lang w:eastAsia="en-US"/>
              </w:rPr>
              <w:t xml:space="preserve">2. Подвижные игры «Найди флажок», «Не </w:t>
            </w:r>
            <w:proofErr w:type="spellStart"/>
            <w:proofErr w:type="gramStart"/>
            <w:r w:rsidRPr="00C44E73">
              <w:rPr>
                <w:color w:val="000000"/>
                <w:spacing w:val="-10"/>
                <w:w w:val="105"/>
                <w:lang w:eastAsia="en-US"/>
              </w:rPr>
              <w:t>пере-</w:t>
            </w:r>
            <w:r w:rsidRPr="00C44E73">
              <w:rPr>
                <w:color w:val="000000"/>
                <w:spacing w:val="-11"/>
                <w:w w:val="105"/>
                <w:lang w:eastAsia="en-US"/>
              </w:rPr>
              <w:t>ползай</w:t>
            </w:r>
            <w:proofErr w:type="spellEnd"/>
            <w:proofErr w:type="gramEnd"/>
            <w:r w:rsidRPr="00C44E73">
              <w:rPr>
                <w:color w:val="000000"/>
                <w:spacing w:val="-11"/>
                <w:w w:val="105"/>
                <w:lang w:eastAsia="en-US"/>
              </w:rPr>
              <w:t xml:space="preserve"> линию!».</w:t>
            </w:r>
          </w:p>
          <w:p w:rsidR="004A383F" w:rsidRPr="00C44E73" w:rsidRDefault="004A383F" w:rsidP="004A383F">
            <w:pPr>
              <w:shd w:val="clear" w:color="auto" w:fill="FFFFFF"/>
              <w:spacing w:line="283" w:lineRule="exact"/>
              <w:rPr>
                <w:lang w:eastAsia="en-US"/>
              </w:rPr>
            </w:pPr>
            <w:r w:rsidRPr="00C44E73">
              <w:rPr>
                <w:color w:val="000000"/>
                <w:spacing w:val="-10"/>
                <w:w w:val="105"/>
                <w:lang w:eastAsia="en-US"/>
              </w:rPr>
              <w:t>3. Самостоят</w:t>
            </w:r>
            <w:r>
              <w:rPr>
                <w:color w:val="000000"/>
                <w:spacing w:val="-10"/>
                <w:w w:val="105"/>
                <w:lang w:eastAsia="en-US"/>
              </w:rPr>
              <w:t>ельные игры с персонажами-игруш</w:t>
            </w:r>
            <w:r w:rsidRPr="00C44E73">
              <w:rPr>
                <w:color w:val="000000"/>
                <w:spacing w:val="-17"/>
                <w:w w:val="105"/>
                <w:lang w:eastAsia="en-US"/>
              </w:rPr>
              <w:t>ками.</w:t>
            </w:r>
          </w:p>
          <w:p w:rsidR="004A383F" w:rsidRPr="00C44E73" w:rsidRDefault="004A383F" w:rsidP="004A383F">
            <w:pPr>
              <w:shd w:val="clear" w:color="auto" w:fill="FFFFFF"/>
              <w:spacing w:line="283" w:lineRule="exact"/>
              <w:rPr>
                <w:lang w:eastAsia="en-US"/>
              </w:rPr>
            </w:pPr>
            <w:r w:rsidRPr="00C44E73">
              <w:rPr>
                <w:color w:val="000000"/>
                <w:spacing w:val="-10"/>
                <w:w w:val="105"/>
                <w:lang w:eastAsia="en-US"/>
              </w:rPr>
              <w:t>4. Дидактические игры «Что лишнее», «Найди предмет такого же цвета».</w:t>
            </w:r>
          </w:p>
          <w:p w:rsidR="004A383F" w:rsidRPr="00C44E73" w:rsidRDefault="004A383F" w:rsidP="004A383F">
            <w:pPr>
              <w:shd w:val="clear" w:color="auto" w:fill="FFFFFF"/>
              <w:spacing w:line="283" w:lineRule="exact"/>
              <w:rPr>
                <w:lang w:eastAsia="en-US"/>
              </w:rPr>
            </w:pPr>
            <w:r w:rsidRPr="00C44E73">
              <w:rPr>
                <w:color w:val="000000"/>
                <w:spacing w:val="-10"/>
                <w:w w:val="105"/>
                <w:lang w:eastAsia="en-US"/>
              </w:rPr>
              <w:t>5. Составление коллективного рассказа «Что мы делаем на прогулке».</w:t>
            </w:r>
          </w:p>
          <w:p w:rsidR="004A383F" w:rsidRPr="00C44E73" w:rsidRDefault="004A383F" w:rsidP="004A383F">
            <w:pPr>
              <w:shd w:val="clear" w:color="auto" w:fill="FFFFFF"/>
              <w:tabs>
                <w:tab w:val="left" w:pos="4440"/>
              </w:tabs>
              <w:spacing w:line="283" w:lineRule="exact"/>
              <w:rPr>
                <w:lang w:eastAsia="en-US"/>
              </w:rPr>
            </w:pPr>
            <w:r w:rsidRPr="00C44E73">
              <w:rPr>
                <w:color w:val="000000"/>
                <w:spacing w:val="-10"/>
                <w:w w:val="105"/>
                <w:lang w:eastAsia="en-US"/>
              </w:rPr>
              <w:t>6. Пальчикова</w:t>
            </w:r>
            <w:r>
              <w:rPr>
                <w:color w:val="000000"/>
                <w:spacing w:val="-10"/>
                <w:w w:val="105"/>
                <w:lang w:eastAsia="en-US"/>
              </w:rPr>
              <w:t>я гимнастика «Этот пальчик де</w:t>
            </w:r>
            <w:r w:rsidRPr="00C44E73">
              <w:rPr>
                <w:color w:val="000000"/>
                <w:spacing w:val="-16"/>
                <w:w w:val="105"/>
                <w:lang w:eastAsia="en-US"/>
              </w:rPr>
              <w:t>душка...».</w:t>
            </w:r>
            <w:r w:rsidRPr="00C44E73">
              <w:rPr>
                <w:color w:val="000000"/>
                <w:spacing w:val="-16"/>
                <w:w w:val="105"/>
                <w:lang w:eastAsia="en-US"/>
              </w:rPr>
              <w:tab/>
              <w:t>'•.;"</w:t>
            </w:r>
          </w:p>
          <w:p w:rsidR="004A383F" w:rsidRPr="00C44E73" w:rsidRDefault="004A383F" w:rsidP="004A383F">
            <w:pPr>
              <w:shd w:val="clear" w:color="auto" w:fill="FFFFFF"/>
              <w:spacing w:line="283" w:lineRule="exact"/>
              <w:ind w:right="403"/>
              <w:rPr>
                <w:lang w:eastAsia="en-US"/>
              </w:rPr>
            </w:pPr>
            <w:r w:rsidRPr="00C44E73">
              <w:rPr>
                <w:color w:val="000000"/>
                <w:spacing w:val="-10"/>
                <w:w w:val="105"/>
                <w:lang w:eastAsia="en-US"/>
              </w:rPr>
              <w:t>7. Игра-соревнование «Кто быстрей построит башенку из пяти кубиков»</w:t>
            </w:r>
          </w:p>
          <w:p w:rsidR="004A383F" w:rsidRPr="00C44E73" w:rsidRDefault="004A383F" w:rsidP="004A383F">
            <w:pPr>
              <w:widowControl w:val="0"/>
              <w:shd w:val="clear" w:color="auto" w:fill="FFFFFF"/>
              <w:autoSpaceDE w:val="0"/>
              <w:autoSpaceDN w:val="0"/>
              <w:adjustRightInd w:val="0"/>
              <w:spacing w:line="250" w:lineRule="exact"/>
              <w:rPr>
                <w:color w:val="000000"/>
                <w:spacing w:val="-1"/>
                <w:w w:val="88"/>
                <w:lang w:eastAsia="en-US"/>
              </w:rPr>
            </w:pPr>
          </w:p>
        </w:tc>
        <w:tc>
          <w:tcPr>
            <w:tcW w:w="3414" w:type="dxa"/>
            <w:tcBorders>
              <w:top w:val="single" w:sz="6" w:space="0" w:color="auto"/>
              <w:left w:val="single" w:sz="6" w:space="0" w:color="auto"/>
              <w:bottom w:val="single" w:sz="4" w:space="0" w:color="auto"/>
              <w:right w:val="single" w:sz="6" w:space="0" w:color="auto"/>
            </w:tcBorders>
          </w:tcPr>
          <w:p w:rsidR="004A383F" w:rsidRPr="00C44E73" w:rsidRDefault="004A383F" w:rsidP="004A383F">
            <w:pPr>
              <w:shd w:val="clear" w:color="auto" w:fill="FFFFFF"/>
              <w:spacing w:line="276" w:lineRule="auto"/>
              <w:rPr>
                <w:lang w:eastAsia="en-US"/>
              </w:rPr>
            </w:pPr>
            <w:r w:rsidRPr="00C44E73">
              <w:rPr>
                <w:color w:val="000000"/>
                <w:spacing w:val="-2"/>
                <w:lang w:eastAsia="en-US"/>
              </w:rPr>
              <w:t xml:space="preserve">4-я </w:t>
            </w:r>
            <w:proofErr w:type="spellStart"/>
            <w:r w:rsidRPr="00C44E73">
              <w:rPr>
                <w:color w:val="000000"/>
                <w:spacing w:val="-2"/>
                <w:lang w:eastAsia="en-US"/>
              </w:rPr>
              <w:t>н</w:t>
            </w:r>
            <w:proofErr w:type="spellEnd"/>
            <w:r w:rsidRPr="00C44E73">
              <w:rPr>
                <w:color w:val="000000"/>
                <w:spacing w:val="-2"/>
                <w:lang w:eastAsia="en-US"/>
              </w:rPr>
              <w:t xml:space="preserve"> е </w:t>
            </w:r>
            <w:proofErr w:type="spellStart"/>
            <w:r w:rsidRPr="00C44E73">
              <w:rPr>
                <w:color w:val="000000"/>
                <w:spacing w:val="-2"/>
                <w:lang w:eastAsia="en-US"/>
              </w:rPr>
              <w:t>д</w:t>
            </w:r>
            <w:proofErr w:type="spellEnd"/>
            <w:r w:rsidRPr="00C44E73">
              <w:rPr>
                <w:color w:val="000000"/>
                <w:spacing w:val="-2"/>
                <w:lang w:eastAsia="en-US"/>
              </w:rPr>
              <w:t xml:space="preserve"> е </w:t>
            </w:r>
            <w:proofErr w:type="gramStart"/>
            <w:r w:rsidRPr="00C44E73">
              <w:rPr>
                <w:color w:val="000000"/>
                <w:spacing w:val="-2"/>
                <w:lang w:eastAsia="en-US"/>
              </w:rPr>
              <w:t>л</w:t>
            </w:r>
            <w:proofErr w:type="gramEnd"/>
            <w:r w:rsidRPr="00C44E73">
              <w:rPr>
                <w:color w:val="000000"/>
                <w:spacing w:val="-2"/>
                <w:lang w:eastAsia="en-US"/>
              </w:rPr>
              <w:t xml:space="preserve"> я</w:t>
            </w:r>
          </w:p>
          <w:p w:rsidR="004A383F" w:rsidRPr="00C44E73" w:rsidRDefault="004A383F" w:rsidP="004A383F">
            <w:pPr>
              <w:shd w:val="clear" w:color="auto" w:fill="FFFFFF"/>
              <w:spacing w:line="283" w:lineRule="exact"/>
              <w:rPr>
                <w:lang w:eastAsia="en-US"/>
              </w:rPr>
            </w:pPr>
            <w:r w:rsidRPr="00C44E73">
              <w:rPr>
                <w:color w:val="000000"/>
                <w:spacing w:val="-5"/>
                <w:lang w:eastAsia="en-US"/>
              </w:rPr>
              <w:t>1. Дидактические игры «Чудесный мешочек», «Назови как можно больше предметов».</w:t>
            </w:r>
          </w:p>
          <w:p w:rsidR="004A383F" w:rsidRPr="00C44E73" w:rsidRDefault="004A383F" w:rsidP="004A383F">
            <w:pPr>
              <w:shd w:val="clear" w:color="auto" w:fill="FFFFFF"/>
              <w:spacing w:line="283" w:lineRule="exact"/>
              <w:jc w:val="both"/>
              <w:rPr>
                <w:lang w:eastAsia="en-US"/>
              </w:rPr>
            </w:pPr>
            <w:r w:rsidRPr="00C44E73">
              <w:rPr>
                <w:color w:val="000000"/>
                <w:spacing w:val="-7"/>
                <w:lang w:eastAsia="en-US"/>
              </w:rPr>
              <w:t>2. Наблюдение на прогулке за старшими дошколь</w:t>
            </w:r>
            <w:r w:rsidRPr="00C44E73">
              <w:rPr>
                <w:color w:val="000000"/>
                <w:spacing w:val="-5"/>
                <w:lang w:eastAsia="en-US"/>
              </w:rPr>
              <w:t>никами, собирающими мусор (палочки, камушки, листья) с участка.</w:t>
            </w:r>
          </w:p>
          <w:p w:rsidR="004A383F" w:rsidRPr="00C44E73" w:rsidRDefault="004A383F" w:rsidP="004A383F">
            <w:pPr>
              <w:shd w:val="clear" w:color="auto" w:fill="FFFFFF"/>
              <w:spacing w:line="283" w:lineRule="exact"/>
              <w:ind w:right="24"/>
              <w:jc w:val="both"/>
              <w:rPr>
                <w:lang w:eastAsia="en-US"/>
              </w:rPr>
            </w:pPr>
            <w:r w:rsidRPr="00C44E73">
              <w:rPr>
                <w:color w:val="000000"/>
                <w:spacing w:val="-5"/>
                <w:lang w:eastAsia="en-US"/>
              </w:rPr>
              <w:t xml:space="preserve">3. Выполнение поручений воспитателя по уборке </w:t>
            </w:r>
            <w:r w:rsidRPr="00C44E73">
              <w:rPr>
                <w:color w:val="000000"/>
                <w:spacing w:val="-6"/>
                <w:lang w:eastAsia="en-US"/>
              </w:rPr>
              <w:t>игрушек в группе.</w:t>
            </w:r>
          </w:p>
          <w:p w:rsidR="004A383F" w:rsidRPr="00C44E73" w:rsidRDefault="004A383F" w:rsidP="004A383F">
            <w:pPr>
              <w:shd w:val="clear" w:color="auto" w:fill="FFFFFF"/>
              <w:spacing w:line="283" w:lineRule="exact"/>
              <w:ind w:right="34"/>
              <w:jc w:val="both"/>
              <w:rPr>
                <w:lang w:eastAsia="en-US"/>
              </w:rPr>
            </w:pPr>
            <w:r w:rsidRPr="00C44E73">
              <w:rPr>
                <w:color w:val="000000"/>
                <w:spacing w:val="-4"/>
                <w:lang w:eastAsia="en-US"/>
              </w:rPr>
              <w:t>4. Наблюдение за тем, как няня меняет воду в ак</w:t>
            </w:r>
            <w:r w:rsidRPr="00C44E73">
              <w:rPr>
                <w:color w:val="000000"/>
                <w:spacing w:val="-5"/>
                <w:lang w:eastAsia="en-US"/>
              </w:rPr>
              <w:t>вариуме, кормит рыбок.</w:t>
            </w:r>
          </w:p>
          <w:p w:rsidR="004A383F" w:rsidRPr="00C44E73" w:rsidRDefault="004A383F" w:rsidP="004A383F">
            <w:pPr>
              <w:shd w:val="clear" w:color="auto" w:fill="FFFFFF"/>
              <w:spacing w:line="283" w:lineRule="exact"/>
              <w:rPr>
                <w:lang w:eastAsia="en-US"/>
              </w:rPr>
            </w:pPr>
            <w:r w:rsidRPr="00C44E73">
              <w:rPr>
                <w:color w:val="000000"/>
                <w:spacing w:val="-5"/>
                <w:lang w:eastAsia="en-US"/>
              </w:rPr>
              <w:t>5. Подвижная игра «Доползи до погремушки».</w:t>
            </w:r>
          </w:p>
          <w:p w:rsidR="004A383F" w:rsidRPr="00C44E73" w:rsidRDefault="004A383F" w:rsidP="004A383F">
            <w:pPr>
              <w:shd w:val="clear" w:color="auto" w:fill="FFFFFF"/>
              <w:spacing w:line="283" w:lineRule="exact"/>
              <w:ind w:right="38"/>
              <w:jc w:val="both"/>
              <w:rPr>
                <w:lang w:eastAsia="en-US"/>
              </w:rPr>
            </w:pPr>
            <w:r w:rsidRPr="00C44E73">
              <w:rPr>
                <w:color w:val="000000"/>
                <w:spacing w:val="-5"/>
                <w:lang w:eastAsia="en-US"/>
              </w:rPr>
              <w:t>6. Беседа «Значение домашних животных для человека; уход за домашними животными»</w:t>
            </w:r>
          </w:p>
          <w:p w:rsidR="004A383F" w:rsidRPr="00C44E73" w:rsidRDefault="004A383F" w:rsidP="004A383F">
            <w:pPr>
              <w:widowControl w:val="0"/>
              <w:shd w:val="clear" w:color="auto" w:fill="FFFFFF"/>
              <w:autoSpaceDE w:val="0"/>
              <w:autoSpaceDN w:val="0"/>
              <w:adjustRightInd w:val="0"/>
              <w:spacing w:line="250" w:lineRule="exact"/>
              <w:rPr>
                <w:color w:val="000000"/>
                <w:spacing w:val="-15"/>
                <w:lang w:eastAsia="en-US"/>
              </w:rPr>
            </w:pPr>
          </w:p>
        </w:tc>
        <w:tc>
          <w:tcPr>
            <w:tcW w:w="3416" w:type="dxa"/>
            <w:tcBorders>
              <w:top w:val="single" w:sz="6" w:space="0" w:color="auto"/>
              <w:left w:val="single" w:sz="6" w:space="0" w:color="auto"/>
              <w:bottom w:val="single" w:sz="4" w:space="0" w:color="auto"/>
              <w:right w:val="single" w:sz="6" w:space="0" w:color="auto"/>
            </w:tcBorders>
          </w:tcPr>
          <w:p w:rsidR="004A383F" w:rsidRPr="00C44E73" w:rsidRDefault="004A383F" w:rsidP="004A383F">
            <w:pPr>
              <w:shd w:val="clear" w:color="auto" w:fill="FFFFFF"/>
              <w:spacing w:before="250" w:line="283" w:lineRule="exact"/>
              <w:rPr>
                <w:lang w:eastAsia="en-US"/>
              </w:rPr>
            </w:pPr>
            <w:r w:rsidRPr="00C44E73">
              <w:rPr>
                <w:color w:val="000000"/>
                <w:spacing w:val="-5"/>
                <w:lang w:eastAsia="en-US"/>
              </w:rPr>
              <w:t xml:space="preserve">1. Повторение элементарных правил поведения </w:t>
            </w:r>
            <w:r w:rsidRPr="00C44E73">
              <w:rPr>
                <w:color w:val="000000"/>
                <w:spacing w:val="-4"/>
                <w:lang w:eastAsia="en-US"/>
              </w:rPr>
              <w:t xml:space="preserve">в детском саду: играть с детьми, не мешая им и не причиняя боль; уходить из детского сада </w:t>
            </w:r>
            <w:r w:rsidRPr="00C44E73">
              <w:rPr>
                <w:color w:val="000000"/>
                <w:spacing w:val="-5"/>
                <w:lang w:eastAsia="en-US"/>
              </w:rPr>
              <w:t>только с родителями.</w:t>
            </w:r>
          </w:p>
          <w:p w:rsidR="004A383F" w:rsidRPr="00C44E73" w:rsidRDefault="004A383F" w:rsidP="004A383F">
            <w:pPr>
              <w:shd w:val="clear" w:color="auto" w:fill="FFFFFF"/>
              <w:spacing w:line="283" w:lineRule="exact"/>
              <w:rPr>
                <w:lang w:eastAsia="en-US"/>
              </w:rPr>
            </w:pPr>
            <w:r w:rsidRPr="00C44E73">
              <w:rPr>
                <w:color w:val="000000"/>
                <w:spacing w:val="-5"/>
                <w:lang w:eastAsia="en-US"/>
              </w:rPr>
              <w:t xml:space="preserve">2. Наблюдение за животными в зооуголке (формирование элементарных представлений </w:t>
            </w:r>
            <w:r w:rsidRPr="00C44E73">
              <w:rPr>
                <w:color w:val="000000"/>
                <w:spacing w:val="-3"/>
                <w:lang w:eastAsia="en-US"/>
              </w:rPr>
              <w:t xml:space="preserve">о способах взаимодействия с растениями </w:t>
            </w:r>
            <w:r w:rsidRPr="00C44E73">
              <w:rPr>
                <w:color w:val="000000"/>
                <w:spacing w:val="-5"/>
                <w:lang w:eastAsia="en-US"/>
              </w:rPr>
              <w:t xml:space="preserve">и животными: рассматривать растения, не нанося им вреда, наблюдать за животными, </w:t>
            </w:r>
            <w:r w:rsidRPr="00C44E73">
              <w:rPr>
                <w:color w:val="000000"/>
                <w:spacing w:val="-2"/>
                <w:lang w:eastAsia="en-US"/>
              </w:rPr>
              <w:t xml:space="preserve">не беспокоя их и не причиняя им вреда).        </w:t>
            </w:r>
          </w:p>
          <w:p w:rsidR="004A383F" w:rsidRPr="00C44E73" w:rsidRDefault="004A383F" w:rsidP="004A383F">
            <w:pPr>
              <w:shd w:val="clear" w:color="auto" w:fill="FFFFFF"/>
              <w:spacing w:line="283" w:lineRule="exact"/>
              <w:rPr>
                <w:lang w:eastAsia="en-US"/>
              </w:rPr>
            </w:pPr>
            <w:r w:rsidRPr="00C44E73">
              <w:rPr>
                <w:color w:val="000000"/>
                <w:spacing w:val="-2"/>
                <w:lang w:eastAsia="en-US"/>
              </w:rPr>
              <w:t xml:space="preserve">3. Подвижная игра «Солнышко и дождик».    </w:t>
            </w:r>
          </w:p>
          <w:p w:rsidR="004A383F" w:rsidRPr="00C44E73" w:rsidRDefault="004A383F" w:rsidP="004A383F">
            <w:pPr>
              <w:shd w:val="clear" w:color="auto" w:fill="FFFFFF"/>
              <w:spacing w:line="283" w:lineRule="exact"/>
              <w:rPr>
                <w:lang w:eastAsia="en-US"/>
              </w:rPr>
            </w:pPr>
            <w:r w:rsidRPr="00C44E73">
              <w:rPr>
                <w:color w:val="000000"/>
                <w:spacing w:val="-4"/>
                <w:lang w:eastAsia="en-US"/>
              </w:rPr>
              <w:t xml:space="preserve">4. Составление рассказа о том, как нужно вести </w:t>
            </w:r>
            <w:r w:rsidRPr="00C44E73">
              <w:rPr>
                <w:color w:val="000000"/>
                <w:spacing w:val="-5"/>
                <w:lang w:eastAsia="en-US"/>
              </w:rPr>
              <w:t>себя на улице, в общественном транспорте</w:t>
            </w:r>
          </w:p>
          <w:p w:rsidR="004A383F" w:rsidRPr="00C44E73" w:rsidRDefault="004A383F" w:rsidP="004A383F">
            <w:pPr>
              <w:shd w:val="clear" w:color="auto" w:fill="FFFFFF"/>
              <w:spacing w:line="250" w:lineRule="exact"/>
              <w:rPr>
                <w:color w:val="000000"/>
                <w:spacing w:val="-18"/>
                <w:lang w:eastAsia="en-US"/>
              </w:rPr>
            </w:pPr>
          </w:p>
          <w:p w:rsidR="004A383F" w:rsidRPr="00C44E73" w:rsidRDefault="004A383F" w:rsidP="004A383F">
            <w:pPr>
              <w:widowControl w:val="0"/>
              <w:shd w:val="clear" w:color="auto" w:fill="FFFFFF"/>
              <w:autoSpaceDE w:val="0"/>
              <w:autoSpaceDN w:val="0"/>
              <w:adjustRightInd w:val="0"/>
              <w:spacing w:line="250" w:lineRule="exact"/>
              <w:rPr>
                <w:color w:val="000000"/>
                <w:spacing w:val="-18"/>
                <w:lang w:eastAsia="en-US"/>
              </w:rPr>
            </w:pPr>
          </w:p>
        </w:tc>
      </w:tr>
      <w:tr w:rsidR="004A383F" w:rsidRPr="00C44E73" w:rsidTr="004A383F">
        <w:trPr>
          <w:trHeight w:val="613"/>
        </w:trPr>
        <w:tc>
          <w:tcPr>
            <w:tcW w:w="10672" w:type="dxa"/>
            <w:gridSpan w:val="3"/>
            <w:tcBorders>
              <w:top w:val="single" w:sz="4" w:space="0" w:color="auto"/>
              <w:left w:val="single" w:sz="6" w:space="0" w:color="auto"/>
              <w:bottom w:val="single" w:sz="6" w:space="0" w:color="auto"/>
              <w:right w:val="single" w:sz="6" w:space="0" w:color="auto"/>
            </w:tcBorders>
            <w:hideMark/>
          </w:tcPr>
          <w:p w:rsidR="004A383F" w:rsidRPr="00C44E73" w:rsidRDefault="004A383F" w:rsidP="004A383F">
            <w:pPr>
              <w:widowControl w:val="0"/>
              <w:shd w:val="clear" w:color="auto" w:fill="FFFFFF"/>
              <w:autoSpaceDE w:val="0"/>
              <w:autoSpaceDN w:val="0"/>
              <w:adjustRightInd w:val="0"/>
              <w:spacing w:before="250" w:line="283" w:lineRule="exact"/>
              <w:jc w:val="center"/>
              <w:rPr>
                <w:color w:val="000000"/>
                <w:spacing w:val="-5"/>
                <w:lang w:eastAsia="en-US"/>
              </w:rPr>
            </w:pPr>
            <w:r w:rsidRPr="00C44E73">
              <w:rPr>
                <w:color w:val="000000"/>
                <w:spacing w:val="-5"/>
                <w:lang w:eastAsia="en-US"/>
              </w:rPr>
              <w:t xml:space="preserve">Апрель </w:t>
            </w:r>
          </w:p>
        </w:tc>
      </w:tr>
      <w:tr w:rsidR="004A383F" w:rsidRPr="00C44E73" w:rsidTr="004A383F">
        <w:trPr>
          <w:trHeight w:hRule="exact" w:val="5688"/>
        </w:trPr>
        <w:tc>
          <w:tcPr>
            <w:tcW w:w="3842"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before="274" w:line="283" w:lineRule="exact"/>
              <w:rPr>
                <w:lang w:eastAsia="en-US"/>
              </w:rPr>
            </w:pPr>
            <w:r w:rsidRPr="00C44E73">
              <w:rPr>
                <w:color w:val="000000"/>
                <w:spacing w:val="-5"/>
                <w:lang w:eastAsia="en-US"/>
              </w:rPr>
              <w:t>1. Сюжетные игры «Куклы гуляют», «Айболит лечит зверей».</w:t>
            </w:r>
          </w:p>
          <w:p w:rsidR="004A383F" w:rsidRPr="00C44E73" w:rsidRDefault="004A383F" w:rsidP="004A383F">
            <w:pPr>
              <w:shd w:val="clear" w:color="auto" w:fill="FFFFFF"/>
              <w:spacing w:line="283" w:lineRule="exact"/>
              <w:rPr>
                <w:lang w:eastAsia="en-US"/>
              </w:rPr>
            </w:pPr>
            <w:r w:rsidRPr="00C44E73">
              <w:rPr>
                <w:color w:val="000000"/>
                <w:spacing w:val="-5"/>
                <w:lang w:eastAsia="en-US"/>
              </w:rPr>
              <w:t xml:space="preserve">2. Подвижные игры «Достань до погремушки», </w:t>
            </w:r>
            <w:r w:rsidRPr="00C44E73">
              <w:rPr>
                <w:color w:val="000000"/>
                <w:spacing w:val="-8"/>
                <w:lang w:eastAsia="en-US"/>
              </w:rPr>
              <w:t>«Птички».</w:t>
            </w:r>
          </w:p>
          <w:p w:rsidR="004A383F" w:rsidRPr="00C44E73" w:rsidRDefault="004A383F" w:rsidP="004A383F">
            <w:pPr>
              <w:shd w:val="clear" w:color="auto" w:fill="FFFFFF"/>
              <w:spacing w:line="283" w:lineRule="exact"/>
              <w:rPr>
                <w:lang w:eastAsia="en-US"/>
              </w:rPr>
            </w:pPr>
            <w:r w:rsidRPr="00C44E73">
              <w:rPr>
                <w:color w:val="000000"/>
                <w:spacing w:val="-5"/>
                <w:lang w:eastAsia="en-US"/>
              </w:rPr>
              <w:t xml:space="preserve">3. Инсценировка русской народной </w:t>
            </w:r>
            <w:proofErr w:type="spellStart"/>
            <w:r w:rsidRPr="00C44E73">
              <w:rPr>
                <w:color w:val="000000"/>
                <w:spacing w:val="-5"/>
                <w:lang w:eastAsia="en-US"/>
              </w:rPr>
              <w:t>потешки</w:t>
            </w:r>
            <w:proofErr w:type="spellEnd"/>
            <w:r w:rsidRPr="00C44E73">
              <w:rPr>
                <w:color w:val="000000"/>
                <w:spacing w:val="-5"/>
                <w:lang w:eastAsia="en-US"/>
              </w:rPr>
              <w:t xml:space="preserve"> </w:t>
            </w:r>
            <w:r w:rsidRPr="00C44E73">
              <w:rPr>
                <w:color w:val="000000"/>
                <w:spacing w:val="-3"/>
                <w:lang w:eastAsia="en-US"/>
              </w:rPr>
              <w:t>«</w:t>
            </w:r>
            <w:proofErr w:type="spellStart"/>
            <w:r w:rsidRPr="00C44E73">
              <w:rPr>
                <w:color w:val="000000"/>
                <w:spacing w:val="-3"/>
                <w:lang w:eastAsia="en-US"/>
              </w:rPr>
              <w:t>Курочка-рябушечка</w:t>
            </w:r>
            <w:proofErr w:type="spellEnd"/>
            <w:r w:rsidRPr="00C44E73">
              <w:rPr>
                <w:color w:val="000000"/>
                <w:spacing w:val="-3"/>
                <w:lang w:eastAsia="en-US"/>
              </w:rPr>
              <w:t>...».</w:t>
            </w:r>
          </w:p>
          <w:p w:rsidR="004A383F" w:rsidRPr="00C44E73" w:rsidRDefault="004A383F" w:rsidP="004A383F">
            <w:pPr>
              <w:shd w:val="clear" w:color="auto" w:fill="FFFFFF"/>
              <w:spacing w:line="283" w:lineRule="exact"/>
              <w:ind w:right="115"/>
              <w:jc w:val="both"/>
              <w:rPr>
                <w:lang w:eastAsia="en-US"/>
              </w:rPr>
            </w:pPr>
            <w:r w:rsidRPr="00C44E73">
              <w:rPr>
                <w:color w:val="000000"/>
                <w:spacing w:val="-4"/>
                <w:lang w:eastAsia="en-US"/>
              </w:rPr>
              <w:t xml:space="preserve">4. Дидактические игры: складывание пирамидки </w:t>
            </w:r>
            <w:r w:rsidRPr="00C44E73">
              <w:rPr>
                <w:color w:val="000000"/>
                <w:spacing w:val="-3"/>
                <w:lang w:eastAsia="en-US"/>
              </w:rPr>
              <w:t>из 5-8 колец разной величины, складывание узо</w:t>
            </w:r>
            <w:r w:rsidRPr="00C44E73">
              <w:rPr>
                <w:color w:val="000000"/>
                <w:spacing w:val="-5"/>
                <w:lang w:eastAsia="en-US"/>
              </w:rPr>
              <w:t>ра из геометрических фигур.</w:t>
            </w:r>
          </w:p>
          <w:p w:rsidR="004A383F" w:rsidRPr="00C44E73" w:rsidRDefault="004A383F" w:rsidP="004A383F">
            <w:pPr>
              <w:shd w:val="clear" w:color="auto" w:fill="FFFFFF"/>
              <w:spacing w:line="283" w:lineRule="exact"/>
              <w:rPr>
                <w:lang w:eastAsia="en-US"/>
              </w:rPr>
            </w:pPr>
            <w:r w:rsidRPr="00C44E73">
              <w:rPr>
                <w:color w:val="000000"/>
                <w:spacing w:val="-6"/>
                <w:lang w:eastAsia="en-US"/>
              </w:rPr>
              <w:t>5. Игровое упражнение «Подбери посуду для кукол».</w:t>
            </w:r>
          </w:p>
          <w:p w:rsidR="004A383F" w:rsidRPr="00C44E73" w:rsidRDefault="004A383F" w:rsidP="004A383F">
            <w:pPr>
              <w:shd w:val="clear" w:color="auto" w:fill="FFFFFF"/>
              <w:spacing w:line="283" w:lineRule="exact"/>
              <w:rPr>
                <w:lang w:eastAsia="en-US"/>
              </w:rPr>
            </w:pPr>
            <w:r w:rsidRPr="00C44E73">
              <w:rPr>
                <w:color w:val="000000"/>
                <w:spacing w:val="-5"/>
                <w:lang w:eastAsia="en-US"/>
              </w:rPr>
              <w:t>6. Наблюдение сюжетно-ролевой игры старших дошкольников «Больница».</w:t>
            </w:r>
          </w:p>
          <w:p w:rsidR="004A383F" w:rsidRPr="00C44E73" w:rsidRDefault="004A383F" w:rsidP="004A383F">
            <w:pPr>
              <w:shd w:val="clear" w:color="auto" w:fill="FFFFFF"/>
              <w:spacing w:line="283" w:lineRule="exact"/>
              <w:rPr>
                <w:lang w:eastAsia="en-US"/>
              </w:rPr>
            </w:pPr>
            <w:r w:rsidRPr="00C44E73">
              <w:rPr>
                <w:color w:val="000000"/>
                <w:spacing w:val="-4"/>
                <w:lang w:eastAsia="en-US"/>
              </w:rPr>
              <w:t>7. Изображение цветовых пятен красками с по</w:t>
            </w:r>
            <w:r w:rsidRPr="00C44E73">
              <w:rPr>
                <w:color w:val="000000"/>
                <w:spacing w:val="-6"/>
                <w:lang w:eastAsia="en-US"/>
              </w:rPr>
              <w:t>мощью пальцев</w:t>
            </w:r>
          </w:p>
          <w:p w:rsidR="004A383F" w:rsidRPr="00C44E73" w:rsidRDefault="004A383F" w:rsidP="004A383F">
            <w:pPr>
              <w:widowControl w:val="0"/>
              <w:shd w:val="clear" w:color="auto" w:fill="FFFFFF"/>
              <w:autoSpaceDE w:val="0"/>
              <w:autoSpaceDN w:val="0"/>
              <w:adjustRightInd w:val="0"/>
              <w:spacing w:before="269" w:line="283" w:lineRule="exact"/>
              <w:rPr>
                <w:color w:val="000000"/>
                <w:spacing w:val="-11"/>
                <w:w w:val="105"/>
                <w:lang w:eastAsia="en-US"/>
              </w:rPr>
            </w:pPr>
          </w:p>
        </w:tc>
        <w:tc>
          <w:tcPr>
            <w:tcW w:w="3414"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line="276" w:lineRule="auto"/>
              <w:ind w:right="173"/>
              <w:jc w:val="center"/>
              <w:rPr>
                <w:lang w:eastAsia="en-US"/>
              </w:rPr>
            </w:pPr>
            <w:r w:rsidRPr="00C44E73">
              <w:rPr>
                <w:b/>
                <w:bCs/>
                <w:color w:val="212121"/>
                <w:spacing w:val="-4"/>
                <w:lang w:eastAsia="en-US"/>
              </w:rPr>
              <w:t xml:space="preserve">1-я </w:t>
            </w:r>
            <w:r w:rsidRPr="00C44E73">
              <w:rPr>
                <w:b/>
                <w:bCs/>
                <w:color w:val="212121"/>
                <w:spacing w:val="32"/>
                <w:lang w:eastAsia="en-US"/>
              </w:rPr>
              <w:t>неделя</w:t>
            </w:r>
          </w:p>
          <w:p w:rsidR="004A383F" w:rsidRPr="00C44E73" w:rsidRDefault="004A383F" w:rsidP="004A383F">
            <w:pPr>
              <w:shd w:val="clear" w:color="auto" w:fill="FFFFFF"/>
              <w:spacing w:before="10" w:line="283" w:lineRule="exact"/>
              <w:rPr>
                <w:lang w:eastAsia="en-US"/>
              </w:rPr>
            </w:pPr>
            <w:r w:rsidRPr="00C44E73">
              <w:rPr>
                <w:color w:val="000000"/>
                <w:spacing w:val="-7"/>
                <w:lang w:eastAsia="en-US"/>
              </w:rPr>
              <w:t>1. Дидактическая игра «Что умеет делать повар?».</w:t>
            </w:r>
          </w:p>
          <w:p w:rsidR="004A383F" w:rsidRPr="00C44E73" w:rsidRDefault="004A383F" w:rsidP="004A383F">
            <w:pPr>
              <w:shd w:val="clear" w:color="auto" w:fill="FFFFFF"/>
              <w:spacing w:line="283" w:lineRule="exact"/>
              <w:rPr>
                <w:lang w:eastAsia="en-US"/>
              </w:rPr>
            </w:pPr>
            <w:r w:rsidRPr="00C44E73">
              <w:rPr>
                <w:color w:val="000000"/>
                <w:spacing w:val="-5"/>
                <w:lang w:eastAsia="en-US"/>
              </w:rPr>
              <w:t>2. Коллективная уборка в игровом уголке.</w:t>
            </w:r>
          </w:p>
          <w:p w:rsidR="004A383F" w:rsidRPr="00C44E73" w:rsidRDefault="004A383F" w:rsidP="004A383F">
            <w:pPr>
              <w:shd w:val="clear" w:color="auto" w:fill="FFFFFF"/>
              <w:spacing w:line="283" w:lineRule="exact"/>
              <w:rPr>
                <w:lang w:eastAsia="en-US"/>
              </w:rPr>
            </w:pPr>
            <w:r w:rsidRPr="00C44E73">
              <w:rPr>
                <w:color w:val="000000"/>
                <w:spacing w:val="-5"/>
                <w:lang w:eastAsia="en-US"/>
              </w:rPr>
              <w:t xml:space="preserve">3. Наблюдение за ростом и развитием цветов </w:t>
            </w:r>
            <w:r w:rsidRPr="00C44E73">
              <w:rPr>
                <w:color w:val="000000"/>
                <w:spacing w:val="-6"/>
                <w:lang w:eastAsia="en-US"/>
              </w:rPr>
              <w:t>на клумбе.</w:t>
            </w:r>
          </w:p>
          <w:p w:rsidR="004A383F" w:rsidRPr="00C44E73" w:rsidRDefault="004A383F" w:rsidP="004A383F">
            <w:pPr>
              <w:shd w:val="clear" w:color="auto" w:fill="FFFFFF"/>
              <w:spacing w:line="283" w:lineRule="exact"/>
              <w:rPr>
                <w:lang w:eastAsia="en-US"/>
              </w:rPr>
            </w:pPr>
            <w:r w:rsidRPr="00C44E73">
              <w:rPr>
                <w:color w:val="000000"/>
                <w:spacing w:val="-4"/>
                <w:lang w:eastAsia="en-US"/>
              </w:rPr>
              <w:t xml:space="preserve">4. Рассматривание сюжетных картинок с изображением людей, работающих на улицах города </w:t>
            </w:r>
            <w:r w:rsidRPr="00C44E73">
              <w:rPr>
                <w:color w:val="000000"/>
                <w:spacing w:val="-8"/>
                <w:lang w:eastAsia="en-US"/>
              </w:rPr>
              <w:t>весной.</w:t>
            </w:r>
          </w:p>
          <w:p w:rsidR="004A383F" w:rsidRPr="00C44E73" w:rsidRDefault="004A383F" w:rsidP="004A383F">
            <w:pPr>
              <w:shd w:val="clear" w:color="auto" w:fill="FFFFFF"/>
              <w:spacing w:line="283" w:lineRule="exact"/>
              <w:rPr>
                <w:lang w:eastAsia="en-US"/>
              </w:rPr>
            </w:pPr>
            <w:r w:rsidRPr="00C44E73">
              <w:rPr>
                <w:color w:val="000000"/>
                <w:spacing w:val="-4"/>
                <w:lang w:eastAsia="en-US"/>
              </w:rPr>
              <w:t xml:space="preserve">5. Слушание рассказа воспитателя о том, как </w:t>
            </w:r>
            <w:r w:rsidRPr="00C44E73">
              <w:rPr>
                <w:color w:val="000000"/>
                <w:spacing w:val="-5"/>
                <w:lang w:eastAsia="en-US"/>
              </w:rPr>
              <w:t>птицы трудятся над построением гнезд.</w:t>
            </w:r>
          </w:p>
          <w:p w:rsidR="004A383F" w:rsidRPr="00C44E73" w:rsidRDefault="004A383F" w:rsidP="004A383F">
            <w:pPr>
              <w:shd w:val="clear" w:color="auto" w:fill="FFFFFF"/>
              <w:spacing w:line="283" w:lineRule="exact"/>
              <w:rPr>
                <w:lang w:eastAsia="en-US"/>
              </w:rPr>
            </w:pPr>
            <w:r w:rsidRPr="00C44E73">
              <w:rPr>
                <w:color w:val="000000"/>
                <w:spacing w:val="-5"/>
                <w:lang w:eastAsia="en-US"/>
              </w:rPr>
              <w:t>6. Оказание посильной помощи воспитателю в починке сломанных игрушек.</w:t>
            </w:r>
          </w:p>
          <w:p w:rsidR="004A383F" w:rsidRPr="00C44E73" w:rsidRDefault="004A383F" w:rsidP="004A383F">
            <w:pPr>
              <w:shd w:val="clear" w:color="auto" w:fill="FFFFFF"/>
              <w:spacing w:line="283" w:lineRule="exact"/>
              <w:rPr>
                <w:lang w:eastAsia="en-US"/>
              </w:rPr>
            </w:pPr>
            <w:r w:rsidRPr="00C44E73">
              <w:rPr>
                <w:color w:val="000000"/>
                <w:spacing w:val="-4"/>
                <w:lang w:eastAsia="en-US"/>
              </w:rPr>
              <w:t xml:space="preserve">7. Конструирование горки для кукол и других </w:t>
            </w:r>
            <w:r w:rsidRPr="00C44E73">
              <w:rPr>
                <w:color w:val="000000"/>
                <w:spacing w:val="-6"/>
                <w:lang w:eastAsia="en-US"/>
              </w:rPr>
              <w:t>игрушек</w:t>
            </w:r>
          </w:p>
          <w:p w:rsidR="004A383F" w:rsidRPr="00C44E73" w:rsidRDefault="004A383F" w:rsidP="004A383F">
            <w:pPr>
              <w:widowControl w:val="0"/>
              <w:shd w:val="clear" w:color="auto" w:fill="FFFFFF"/>
              <w:autoSpaceDE w:val="0"/>
              <w:autoSpaceDN w:val="0"/>
              <w:adjustRightInd w:val="0"/>
              <w:spacing w:line="276" w:lineRule="auto"/>
              <w:rPr>
                <w:color w:val="000000"/>
                <w:spacing w:val="-2"/>
                <w:lang w:eastAsia="en-US"/>
              </w:rPr>
            </w:pPr>
          </w:p>
        </w:tc>
        <w:tc>
          <w:tcPr>
            <w:tcW w:w="3416" w:type="dxa"/>
            <w:tcBorders>
              <w:top w:val="single" w:sz="6" w:space="0" w:color="auto"/>
              <w:left w:val="single" w:sz="6" w:space="0" w:color="auto"/>
              <w:bottom w:val="single" w:sz="6" w:space="0" w:color="auto"/>
              <w:right w:val="single" w:sz="6" w:space="0" w:color="auto"/>
            </w:tcBorders>
          </w:tcPr>
          <w:p w:rsidR="004A383F" w:rsidRPr="00C44E73" w:rsidRDefault="004A383F" w:rsidP="004A383F">
            <w:pPr>
              <w:shd w:val="clear" w:color="auto" w:fill="FFFFFF"/>
              <w:spacing w:before="259" w:line="283" w:lineRule="exact"/>
              <w:rPr>
                <w:lang w:eastAsia="en-US"/>
              </w:rPr>
            </w:pPr>
            <w:r w:rsidRPr="00C44E73">
              <w:rPr>
                <w:color w:val="000000"/>
                <w:spacing w:val="-5"/>
                <w:lang w:eastAsia="en-US"/>
              </w:rPr>
              <w:t>1. Дидактическая игра «Найди и собери» (закрепить знания о частях машин и их отличии).</w:t>
            </w:r>
          </w:p>
          <w:p w:rsidR="004A383F" w:rsidRPr="00C44E73" w:rsidRDefault="004A383F" w:rsidP="004A383F">
            <w:pPr>
              <w:shd w:val="clear" w:color="auto" w:fill="FFFFFF"/>
              <w:spacing w:line="283" w:lineRule="exact"/>
              <w:rPr>
                <w:lang w:eastAsia="en-US"/>
              </w:rPr>
            </w:pPr>
            <w:r w:rsidRPr="00C44E73">
              <w:rPr>
                <w:color w:val="000000"/>
                <w:spacing w:val="-5"/>
                <w:lang w:eastAsia="en-US"/>
              </w:rPr>
              <w:t xml:space="preserve">2. Формирование элементарных представлений </w:t>
            </w:r>
            <w:r w:rsidRPr="00C44E73">
              <w:rPr>
                <w:color w:val="000000"/>
                <w:spacing w:val="-3"/>
                <w:lang w:eastAsia="en-US"/>
              </w:rPr>
              <w:t xml:space="preserve">о способах взаимодействия с растениями и </w:t>
            </w:r>
            <w:r w:rsidRPr="00C44E73">
              <w:rPr>
                <w:color w:val="000000"/>
                <w:spacing w:val="-4"/>
                <w:lang w:eastAsia="en-US"/>
              </w:rPr>
              <w:t>животными (рассматривать растения, не нанося им вреда, наблюдать за животными, не бес</w:t>
            </w:r>
            <w:r w:rsidRPr="00C44E73">
              <w:rPr>
                <w:color w:val="000000"/>
                <w:spacing w:val="-5"/>
                <w:lang w:eastAsia="en-US"/>
              </w:rPr>
              <w:t>покоя их и не причиняя им вреда).</w:t>
            </w:r>
          </w:p>
          <w:p w:rsidR="004A383F" w:rsidRPr="00C44E73" w:rsidRDefault="004A383F" w:rsidP="004A383F">
            <w:pPr>
              <w:shd w:val="clear" w:color="auto" w:fill="FFFFFF"/>
              <w:spacing w:line="283" w:lineRule="exact"/>
              <w:rPr>
                <w:lang w:eastAsia="en-US"/>
              </w:rPr>
            </w:pPr>
            <w:r w:rsidRPr="00C44E73">
              <w:rPr>
                <w:color w:val="000000"/>
                <w:spacing w:val="-5"/>
                <w:lang w:eastAsia="en-US"/>
              </w:rPr>
              <w:t>3. Беседа «Осторожно, дорога!».</w:t>
            </w:r>
          </w:p>
          <w:p w:rsidR="004A383F" w:rsidRPr="00C44E73" w:rsidRDefault="004A383F" w:rsidP="004A383F">
            <w:pPr>
              <w:shd w:val="clear" w:color="auto" w:fill="FFFFFF"/>
              <w:spacing w:line="283" w:lineRule="exact"/>
              <w:rPr>
                <w:lang w:eastAsia="en-US"/>
              </w:rPr>
            </w:pPr>
            <w:r w:rsidRPr="00C44E73">
              <w:rPr>
                <w:color w:val="000000"/>
                <w:spacing w:val="-5"/>
                <w:lang w:eastAsia="en-US"/>
              </w:rPr>
              <w:t xml:space="preserve">4. </w:t>
            </w:r>
            <w:proofErr w:type="gramStart"/>
            <w:r w:rsidRPr="00C44E73">
              <w:rPr>
                <w:color w:val="000000"/>
                <w:spacing w:val="-5"/>
                <w:lang w:eastAsia="en-US"/>
              </w:rPr>
              <w:t xml:space="preserve">Подвижные игры «Мяч в кругу», «Попади </w:t>
            </w:r>
            <w:r w:rsidRPr="00C44E73">
              <w:rPr>
                <w:color w:val="000000"/>
                <w:spacing w:val="-4"/>
                <w:lang w:eastAsia="en-US"/>
              </w:rPr>
              <w:t>в воротца» (уточнить правила безопасного по</w:t>
            </w:r>
            <w:r w:rsidRPr="00C44E73">
              <w:rPr>
                <w:color w:val="000000"/>
                <w:spacing w:val="-5"/>
                <w:lang w:eastAsia="en-US"/>
              </w:rPr>
              <w:t>ведения во время коллективных подвижных</w:t>
            </w:r>
            <w:proofErr w:type="gramEnd"/>
          </w:p>
          <w:p w:rsidR="004A383F" w:rsidRPr="00C44E73" w:rsidRDefault="004A383F" w:rsidP="004A383F">
            <w:pPr>
              <w:widowControl w:val="0"/>
              <w:shd w:val="clear" w:color="auto" w:fill="FFFFFF"/>
              <w:autoSpaceDE w:val="0"/>
              <w:autoSpaceDN w:val="0"/>
              <w:adjustRightInd w:val="0"/>
              <w:spacing w:before="250" w:line="283" w:lineRule="exact"/>
              <w:rPr>
                <w:color w:val="000000"/>
                <w:spacing w:val="-5"/>
                <w:lang w:eastAsia="en-US"/>
              </w:rPr>
            </w:pPr>
          </w:p>
        </w:tc>
      </w:tr>
    </w:tbl>
    <w:p w:rsidR="00B278D2" w:rsidRDefault="00B278D2" w:rsidP="00B278D2">
      <w:pPr>
        <w:shd w:val="clear" w:color="auto" w:fill="FFFFFF"/>
        <w:spacing w:line="276" w:lineRule="auto"/>
        <w:rPr>
          <w:sz w:val="20"/>
          <w:szCs w:val="20"/>
          <w:lang w:eastAsia="en-US"/>
        </w:rPr>
      </w:pPr>
    </w:p>
    <w:p w:rsidR="00B278D2" w:rsidRDefault="00B278D2" w:rsidP="00B278D2">
      <w:pPr>
        <w:shd w:val="clear" w:color="auto" w:fill="FFFFFF"/>
        <w:spacing w:line="276" w:lineRule="auto"/>
        <w:rPr>
          <w:sz w:val="20"/>
          <w:szCs w:val="20"/>
          <w:lang w:eastAsia="en-US"/>
        </w:rPr>
      </w:pPr>
    </w:p>
    <w:p w:rsidR="003703A3" w:rsidRPr="00B278D2" w:rsidRDefault="003703A3" w:rsidP="00020138">
      <w:pPr>
        <w:pStyle w:val="Style11"/>
        <w:widowControl/>
        <w:spacing w:line="240" w:lineRule="auto"/>
        <w:ind w:firstLine="0"/>
        <w:jc w:val="center"/>
        <w:rPr>
          <w:rFonts w:ascii="Times New Roman" w:hAnsi="Times New Roman" w:cs="Times New Roman"/>
        </w:rPr>
      </w:pPr>
    </w:p>
    <w:p w:rsidR="00EA4F5C" w:rsidRPr="00EA4F5C" w:rsidRDefault="00EA4F5C" w:rsidP="00EA4F5C">
      <w:pPr>
        <w:rPr>
          <w:vanish/>
        </w:rPr>
      </w:pPr>
    </w:p>
    <w:tbl>
      <w:tblPr>
        <w:tblpPr w:leftFromText="180" w:rightFromText="180" w:vertAnchor="text" w:tblpX="-527" w:tblpY="3"/>
        <w:tblW w:w="10813" w:type="dxa"/>
        <w:tblLayout w:type="fixed"/>
        <w:tblCellMar>
          <w:left w:w="40" w:type="dxa"/>
          <w:right w:w="40" w:type="dxa"/>
        </w:tblCellMar>
        <w:tblLook w:val="04A0"/>
      </w:tblPr>
      <w:tblGrid>
        <w:gridCol w:w="4213"/>
        <w:gridCol w:w="3402"/>
        <w:gridCol w:w="3198"/>
      </w:tblGrid>
      <w:tr w:rsidR="007820CB" w:rsidRPr="00C44E73" w:rsidTr="007820CB">
        <w:trPr>
          <w:trHeight w:hRule="exact" w:val="298"/>
        </w:trPr>
        <w:tc>
          <w:tcPr>
            <w:tcW w:w="4213" w:type="dxa"/>
            <w:tcBorders>
              <w:top w:val="single" w:sz="6" w:space="0" w:color="auto"/>
              <w:left w:val="single" w:sz="6" w:space="0" w:color="auto"/>
              <w:bottom w:val="single" w:sz="6" w:space="0" w:color="auto"/>
              <w:right w:val="nil"/>
            </w:tcBorders>
          </w:tcPr>
          <w:p w:rsidR="007820CB" w:rsidRPr="00C44E73" w:rsidRDefault="007820CB" w:rsidP="007820CB">
            <w:pPr>
              <w:shd w:val="clear" w:color="auto" w:fill="FFFFFF"/>
              <w:spacing w:line="276" w:lineRule="auto"/>
              <w:rPr>
                <w:lang w:eastAsia="en-US"/>
              </w:rPr>
            </w:pPr>
          </w:p>
          <w:p w:rsidR="007820CB" w:rsidRPr="00C44E73" w:rsidRDefault="007820CB" w:rsidP="007820CB">
            <w:pPr>
              <w:widowControl w:val="0"/>
              <w:shd w:val="clear" w:color="auto" w:fill="FFFFFF"/>
              <w:autoSpaceDE w:val="0"/>
              <w:autoSpaceDN w:val="0"/>
              <w:adjustRightInd w:val="0"/>
              <w:spacing w:line="276" w:lineRule="auto"/>
              <w:rPr>
                <w:lang w:eastAsia="en-US"/>
              </w:rPr>
            </w:pPr>
          </w:p>
        </w:tc>
        <w:tc>
          <w:tcPr>
            <w:tcW w:w="3402" w:type="dxa"/>
            <w:tcBorders>
              <w:top w:val="single" w:sz="6" w:space="0" w:color="auto"/>
              <w:left w:val="nil"/>
              <w:bottom w:val="single" w:sz="6" w:space="0" w:color="auto"/>
              <w:right w:val="nil"/>
            </w:tcBorders>
          </w:tcPr>
          <w:p w:rsidR="007820CB" w:rsidRPr="00C44E73" w:rsidRDefault="007820CB" w:rsidP="007820CB">
            <w:pPr>
              <w:shd w:val="clear" w:color="auto" w:fill="FFFFFF"/>
              <w:spacing w:line="276" w:lineRule="auto"/>
              <w:rPr>
                <w:lang w:eastAsia="en-US"/>
              </w:rPr>
            </w:pPr>
            <w:r w:rsidRPr="00C44E73">
              <w:rPr>
                <w:color w:val="000000"/>
                <w:lang w:eastAsia="en-US"/>
              </w:rPr>
              <w:t>2</w:t>
            </w:r>
            <w:r>
              <w:rPr>
                <w:color w:val="000000"/>
                <w:lang w:eastAsia="en-US"/>
              </w:rPr>
              <w:t>- я неделя</w:t>
            </w:r>
          </w:p>
          <w:p w:rsidR="007820CB" w:rsidRPr="00C44E73" w:rsidRDefault="007820CB" w:rsidP="007820CB">
            <w:pPr>
              <w:widowControl w:val="0"/>
              <w:shd w:val="clear" w:color="auto" w:fill="FFFFFF"/>
              <w:autoSpaceDE w:val="0"/>
              <w:autoSpaceDN w:val="0"/>
              <w:adjustRightInd w:val="0"/>
              <w:spacing w:line="276" w:lineRule="auto"/>
              <w:rPr>
                <w:lang w:eastAsia="en-US"/>
              </w:rPr>
            </w:pPr>
          </w:p>
        </w:tc>
        <w:tc>
          <w:tcPr>
            <w:tcW w:w="3198" w:type="dxa"/>
            <w:tcBorders>
              <w:top w:val="single" w:sz="6" w:space="0" w:color="auto"/>
              <w:left w:val="nil"/>
              <w:bottom w:val="single" w:sz="6" w:space="0" w:color="auto"/>
              <w:right w:val="single" w:sz="6" w:space="0" w:color="auto"/>
            </w:tcBorders>
          </w:tcPr>
          <w:p w:rsidR="007820CB" w:rsidRPr="00C44E73" w:rsidRDefault="007820CB" w:rsidP="007820CB">
            <w:pPr>
              <w:shd w:val="clear" w:color="auto" w:fill="FFFFFF"/>
              <w:spacing w:line="276" w:lineRule="auto"/>
              <w:rPr>
                <w:lang w:eastAsia="en-US"/>
              </w:rPr>
            </w:pPr>
          </w:p>
          <w:p w:rsidR="007820CB" w:rsidRPr="00C44E73" w:rsidRDefault="007820CB" w:rsidP="007820CB">
            <w:pPr>
              <w:widowControl w:val="0"/>
              <w:shd w:val="clear" w:color="auto" w:fill="FFFFFF"/>
              <w:autoSpaceDE w:val="0"/>
              <w:autoSpaceDN w:val="0"/>
              <w:adjustRightInd w:val="0"/>
              <w:spacing w:line="276" w:lineRule="auto"/>
              <w:rPr>
                <w:lang w:eastAsia="en-US"/>
              </w:rPr>
            </w:pPr>
          </w:p>
        </w:tc>
      </w:tr>
      <w:tr w:rsidR="007820CB" w:rsidRPr="00C44E73" w:rsidTr="007820CB">
        <w:trPr>
          <w:trHeight w:hRule="exact" w:val="5147"/>
        </w:trPr>
        <w:tc>
          <w:tcPr>
            <w:tcW w:w="4213" w:type="dxa"/>
            <w:tcBorders>
              <w:top w:val="single" w:sz="6" w:space="0" w:color="auto"/>
              <w:left w:val="single" w:sz="6" w:space="0" w:color="auto"/>
              <w:bottom w:val="single" w:sz="6" w:space="0" w:color="auto"/>
              <w:right w:val="single" w:sz="6" w:space="0" w:color="auto"/>
            </w:tcBorders>
          </w:tcPr>
          <w:p w:rsidR="007820CB" w:rsidRDefault="007820CB" w:rsidP="007820CB">
            <w:pPr>
              <w:shd w:val="clear" w:color="auto" w:fill="FFFFFF"/>
              <w:spacing w:line="259" w:lineRule="exact"/>
              <w:rPr>
                <w:color w:val="000000"/>
                <w:spacing w:val="-10"/>
                <w:lang w:eastAsia="en-US"/>
              </w:rPr>
            </w:pPr>
            <w:r w:rsidRPr="00C44E73">
              <w:rPr>
                <w:color w:val="000000"/>
                <w:spacing w:val="-10"/>
                <w:lang w:eastAsia="en-US"/>
              </w:rPr>
              <w:lastRenderedPageBreak/>
              <w:t xml:space="preserve">1. Сюжетно-ролевая игра «Семья». </w:t>
            </w:r>
          </w:p>
          <w:p w:rsidR="007820CB" w:rsidRDefault="007820CB" w:rsidP="007820CB">
            <w:pPr>
              <w:shd w:val="clear" w:color="auto" w:fill="FFFFFF"/>
              <w:spacing w:line="259" w:lineRule="exact"/>
              <w:rPr>
                <w:color w:val="000000"/>
                <w:spacing w:val="-11"/>
                <w:lang w:eastAsia="en-US"/>
              </w:rPr>
            </w:pPr>
            <w:r w:rsidRPr="00C44E73">
              <w:rPr>
                <w:color w:val="000000"/>
                <w:spacing w:val="-11"/>
                <w:lang w:eastAsia="en-US"/>
              </w:rPr>
              <w:t xml:space="preserve">2. Подвижные игры «Где звенит», «Через ручеек». </w:t>
            </w:r>
          </w:p>
          <w:p w:rsidR="007820CB" w:rsidRDefault="007820CB" w:rsidP="007820CB">
            <w:pPr>
              <w:shd w:val="clear" w:color="auto" w:fill="FFFFFF"/>
              <w:spacing w:line="259" w:lineRule="exact"/>
              <w:rPr>
                <w:color w:val="000000"/>
                <w:spacing w:val="-11"/>
                <w:lang w:eastAsia="en-US"/>
              </w:rPr>
            </w:pPr>
            <w:r w:rsidRPr="00C44E73">
              <w:rPr>
                <w:color w:val="000000"/>
                <w:spacing w:val="-10"/>
                <w:lang w:eastAsia="en-US"/>
              </w:rPr>
              <w:t xml:space="preserve">3. Заучивание четверостишия: </w:t>
            </w:r>
            <w:r w:rsidRPr="00C44E73">
              <w:rPr>
                <w:color w:val="000000"/>
                <w:spacing w:val="-8"/>
                <w:lang w:eastAsia="en-US"/>
              </w:rPr>
              <w:t xml:space="preserve">Мы по лесу шли, шли </w:t>
            </w:r>
            <w:proofErr w:type="gramStart"/>
            <w:r w:rsidRPr="00C44E73">
              <w:rPr>
                <w:color w:val="000000"/>
                <w:spacing w:val="-8"/>
                <w:lang w:eastAsia="en-US"/>
              </w:rPr>
              <w:t>-</w:t>
            </w:r>
            <w:r w:rsidRPr="00C44E73">
              <w:rPr>
                <w:color w:val="000000"/>
                <w:spacing w:val="-11"/>
                <w:lang w:eastAsia="en-US"/>
              </w:rPr>
              <w:t>П</w:t>
            </w:r>
            <w:proofErr w:type="gramEnd"/>
            <w:r w:rsidRPr="00C44E73">
              <w:rPr>
                <w:color w:val="000000"/>
                <w:spacing w:val="-11"/>
                <w:lang w:eastAsia="en-US"/>
              </w:rPr>
              <w:t xml:space="preserve">одберезовик нашли. </w:t>
            </w:r>
            <w:r w:rsidRPr="00C44E73">
              <w:rPr>
                <w:color w:val="000000"/>
                <w:spacing w:val="-9"/>
                <w:lang w:eastAsia="en-US"/>
              </w:rPr>
              <w:t>Раз грибок и два грибок</w:t>
            </w:r>
            <w:proofErr w:type="gramStart"/>
            <w:r w:rsidRPr="00C44E73">
              <w:rPr>
                <w:color w:val="000000"/>
                <w:spacing w:val="-9"/>
                <w:lang w:eastAsia="en-US"/>
              </w:rPr>
              <w:t xml:space="preserve"> </w:t>
            </w:r>
            <w:r w:rsidRPr="00C44E73">
              <w:rPr>
                <w:color w:val="000000"/>
                <w:spacing w:val="-11"/>
                <w:lang w:eastAsia="en-US"/>
              </w:rPr>
              <w:t>П</w:t>
            </w:r>
            <w:proofErr w:type="gramEnd"/>
            <w:r w:rsidRPr="00C44E73">
              <w:rPr>
                <w:color w:val="000000"/>
                <w:spacing w:val="-11"/>
                <w:lang w:eastAsia="en-US"/>
              </w:rPr>
              <w:t xml:space="preserve">оложили в кузовок. </w:t>
            </w:r>
          </w:p>
          <w:p w:rsidR="007820CB" w:rsidRDefault="007820CB" w:rsidP="007820CB">
            <w:pPr>
              <w:shd w:val="clear" w:color="auto" w:fill="FFFFFF"/>
              <w:spacing w:line="259" w:lineRule="exact"/>
              <w:rPr>
                <w:color w:val="000000"/>
                <w:spacing w:val="-10"/>
                <w:lang w:eastAsia="en-US"/>
              </w:rPr>
            </w:pPr>
            <w:r w:rsidRPr="00C44E73">
              <w:rPr>
                <w:color w:val="000000"/>
                <w:spacing w:val="-8"/>
                <w:lang w:eastAsia="en-US"/>
              </w:rPr>
              <w:t>4. Дидактичес</w:t>
            </w:r>
            <w:r>
              <w:rPr>
                <w:color w:val="000000"/>
                <w:spacing w:val="-8"/>
                <w:lang w:eastAsia="en-US"/>
              </w:rPr>
              <w:t>кие игры «Один - много», «От ма</w:t>
            </w:r>
            <w:r w:rsidRPr="00C44E73">
              <w:rPr>
                <w:color w:val="000000"/>
                <w:spacing w:val="-10"/>
                <w:lang w:eastAsia="en-US"/>
              </w:rPr>
              <w:t xml:space="preserve">ленького к </w:t>
            </w:r>
            <w:proofErr w:type="gramStart"/>
            <w:r w:rsidRPr="00C44E73">
              <w:rPr>
                <w:color w:val="000000"/>
                <w:spacing w:val="-10"/>
                <w:lang w:eastAsia="en-US"/>
              </w:rPr>
              <w:t>большому</w:t>
            </w:r>
            <w:proofErr w:type="gramEnd"/>
            <w:r w:rsidRPr="00C44E73">
              <w:rPr>
                <w:color w:val="000000"/>
                <w:spacing w:val="-10"/>
                <w:lang w:eastAsia="en-US"/>
              </w:rPr>
              <w:t xml:space="preserve">». </w:t>
            </w:r>
          </w:p>
          <w:p w:rsidR="007820CB" w:rsidRDefault="007820CB" w:rsidP="007820CB">
            <w:pPr>
              <w:shd w:val="clear" w:color="auto" w:fill="FFFFFF"/>
              <w:spacing w:line="259" w:lineRule="exact"/>
              <w:rPr>
                <w:color w:val="000000"/>
                <w:spacing w:val="-10"/>
                <w:lang w:eastAsia="en-US"/>
              </w:rPr>
            </w:pPr>
            <w:r w:rsidRPr="00C44E73">
              <w:rPr>
                <w:color w:val="000000"/>
                <w:spacing w:val="-10"/>
                <w:lang w:eastAsia="en-US"/>
              </w:rPr>
              <w:t>5. Организация коллективной игры с игрушками с целью вос</w:t>
            </w:r>
            <w:r>
              <w:rPr>
                <w:color w:val="000000"/>
                <w:spacing w:val="-10"/>
                <w:lang w:eastAsia="en-US"/>
              </w:rPr>
              <w:t>питания доброжелательных взаимо</w:t>
            </w:r>
            <w:r w:rsidRPr="00C44E73">
              <w:rPr>
                <w:color w:val="000000"/>
                <w:spacing w:val="-10"/>
                <w:lang w:eastAsia="en-US"/>
              </w:rPr>
              <w:t xml:space="preserve">отношений со сверстниками. </w:t>
            </w:r>
          </w:p>
          <w:p w:rsidR="007820CB" w:rsidRPr="00C44E73" w:rsidRDefault="007820CB" w:rsidP="007820CB">
            <w:pPr>
              <w:shd w:val="clear" w:color="auto" w:fill="FFFFFF"/>
              <w:spacing w:line="259" w:lineRule="exact"/>
              <w:rPr>
                <w:lang w:eastAsia="en-US"/>
              </w:rPr>
            </w:pPr>
            <w:r w:rsidRPr="00C44E73">
              <w:rPr>
                <w:color w:val="000000"/>
                <w:spacing w:val="-9"/>
                <w:lang w:eastAsia="en-US"/>
              </w:rPr>
              <w:t>6. Игры с ра</w:t>
            </w:r>
            <w:r>
              <w:rPr>
                <w:color w:val="000000"/>
                <w:spacing w:val="-9"/>
                <w:lang w:eastAsia="en-US"/>
              </w:rPr>
              <w:t>зноцветными султанчиками на про</w:t>
            </w:r>
            <w:r w:rsidRPr="00C44E73">
              <w:rPr>
                <w:color w:val="000000"/>
                <w:spacing w:val="-14"/>
                <w:lang w:eastAsia="en-US"/>
              </w:rPr>
              <w:t>гулке</w:t>
            </w:r>
          </w:p>
          <w:p w:rsidR="007820CB" w:rsidRPr="00C44E73" w:rsidRDefault="007820CB" w:rsidP="007820CB">
            <w:pPr>
              <w:widowControl w:val="0"/>
              <w:shd w:val="clear" w:color="auto" w:fill="FFFFFF"/>
              <w:autoSpaceDE w:val="0"/>
              <w:autoSpaceDN w:val="0"/>
              <w:adjustRightInd w:val="0"/>
              <w:spacing w:line="259" w:lineRule="exact"/>
              <w:rPr>
                <w:lang w:eastAsia="en-US"/>
              </w:rPr>
            </w:pPr>
          </w:p>
        </w:tc>
        <w:tc>
          <w:tcPr>
            <w:tcW w:w="3402" w:type="dxa"/>
            <w:tcBorders>
              <w:top w:val="single" w:sz="6" w:space="0" w:color="auto"/>
              <w:left w:val="single" w:sz="6" w:space="0" w:color="auto"/>
              <w:bottom w:val="single" w:sz="6" w:space="0" w:color="auto"/>
              <w:right w:val="single" w:sz="6" w:space="0" w:color="auto"/>
            </w:tcBorders>
          </w:tcPr>
          <w:p w:rsidR="007820CB" w:rsidRDefault="007820CB" w:rsidP="007820CB">
            <w:pPr>
              <w:shd w:val="clear" w:color="auto" w:fill="FFFFFF"/>
              <w:spacing w:line="288" w:lineRule="exact"/>
              <w:rPr>
                <w:color w:val="000000"/>
                <w:spacing w:val="-10"/>
                <w:lang w:eastAsia="en-US"/>
              </w:rPr>
            </w:pPr>
            <w:r w:rsidRPr="00C44E73">
              <w:rPr>
                <w:color w:val="000000"/>
                <w:spacing w:val="-10"/>
                <w:lang w:eastAsia="en-US"/>
              </w:rPr>
              <w:t xml:space="preserve">1. Беседа «Как я помогаю бабушке с дедушкой». </w:t>
            </w:r>
          </w:p>
          <w:p w:rsidR="007820CB" w:rsidRDefault="007820CB" w:rsidP="007820CB">
            <w:pPr>
              <w:shd w:val="clear" w:color="auto" w:fill="FFFFFF"/>
              <w:spacing w:line="288" w:lineRule="exact"/>
              <w:rPr>
                <w:color w:val="000000"/>
                <w:spacing w:val="-10"/>
                <w:lang w:eastAsia="en-US"/>
              </w:rPr>
            </w:pPr>
            <w:r w:rsidRPr="00C44E73">
              <w:rPr>
                <w:color w:val="000000"/>
                <w:spacing w:val="-9"/>
                <w:lang w:eastAsia="en-US"/>
              </w:rPr>
              <w:t xml:space="preserve">2. Конструирование из кубиков и кирпичиков </w:t>
            </w:r>
            <w:r w:rsidRPr="00C44E73">
              <w:rPr>
                <w:color w:val="000000"/>
                <w:spacing w:val="-10"/>
                <w:lang w:eastAsia="en-US"/>
              </w:rPr>
              <w:t xml:space="preserve">инвентаря для спортплощадки. </w:t>
            </w:r>
          </w:p>
          <w:p w:rsidR="007820CB" w:rsidRDefault="007820CB" w:rsidP="007820CB">
            <w:pPr>
              <w:shd w:val="clear" w:color="auto" w:fill="FFFFFF"/>
              <w:spacing w:line="288" w:lineRule="exact"/>
              <w:rPr>
                <w:color w:val="000000"/>
                <w:spacing w:val="-10"/>
                <w:lang w:eastAsia="en-US"/>
              </w:rPr>
            </w:pPr>
            <w:r w:rsidRPr="00C44E73">
              <w:rPr>
                <w:color w:val="000000"/>
                <w:spacing w:val="-9"/>
                <w:lang w:eastAsia="en-US"/>
              </w:rPr>
              <w:t xml:space="preserve">3. Развивающая игра «Разноцветные карандаши» (дети под руководством педагога группируют </w:t>
            </w:r>
            <w:r w:rsidRPr="00C44E73">
              <w:rPr>
                <w:color w:val="000000"/>
                <w:spacing w:val="-10"/>
                <w:lang w:eastAsia="en-US"/>
              </w:rPr>
              <w:t xml:space="preserve">карандаши по длине, цвету). </w:t>
            </w:r>
          </w:p>
          <w:p w:rsidR="007820CB" w:rsidRDefault="007820CB" w:rsidP="007820CB">
            <w:pPr>
              <w:shd w:val="clear" w:color="auto" w:fill="FFFFFF"/>
              <w:spacing w:line="288" w:lineRule="exact"/>
              <w:rPr>
                <w:color w:val="000000"/>
                <w:spacing w:val="-11"/>
                <w:lang w:eastAsia="en-US"/>
              </w:rPr>
            </w:pPr>
            <w:r w:rsidRPr="00C44E73">
              <w:rPr>
                <w:color w:val="000000"/>
                <w:spacing w:val="-9"/>
                <w:lang w:eastAsia="en-US"/>
              </w:rPr>
              <w:t>4. Дидактическая игра «Что не подходит?» (дети рассматрива</w:t>
            </w:r>
            <w:r>
              <w:rPr>
                <w:color w:val="000000"/>
                <w:spacing w:val="-9"/>
                <w:lang w:eastAsia="en-US"/>
              </w:rPr>
              <w:t>ют картинки с предметами и назы</w:t>
            </w:r>
            <w:r w:rsidRPr="00C44E73">
              <w:rPr>
                <w:color w:val="000000"/>
                <w:spacing w:val="-11"/>
                <w:lang w:eastAsia="en-US"/>
              </w:rPr>
              <w:t xml:space="preserve">вают те, которые не подходят для работы повара). </w:t>
            </w:r>
          </w:p>
          <w:p w:rsidR="007820CB" w:rsidRPr="00C44E73" w:rsidRDefault="007820CB" w:rsidP="007820CB">
            <w:pPr>
              <w:shd w:val="clear" w:color="auto" w:fill="FFFFFF"/>
              <w:spacing w:line="288" w:lineRule="exact"/>
              <w:rPr>
                <w:lang w:eastAsia="en-US"/>
              </w:rPr>
            </w:pPr>
            <w:r w:rsidRPr="00C44E73">
              <w:rPr>
                <w:color w:val="000000"/>
                <w:spacing w:val="-9"/>
                <w:lang w:eastAsia="en-US"/>
              </w:rPr>
              <w:t>5. Лепка из пластилина колечек для пирамидки</w:t>
            </w:r>
          </w:p>
        </w:tc>
        <w:tc>
          <w:tcPr>
            <w:tcW w:w="3198" w:type="dxa"/>
            <w:tcBorders>
              <w:top w:val="single" w:sz="6" w:space="0" w:color="auto"/>
              <w:left w:val="single" w:sz="6" w:space="0" w:color="auto"/>
              <w:bottom w:val="single" w:sz="6" w:space="0" w:color="auto"/>
              <w:right w:val="single" w:sz="6" w:space="0" w:color="auto"/>
            </w:tcBorders>
          </w:tcPr>
          <w:p w:rsidR="007820CB" w:rsidRDefault="007820CB" w:rsidP="007820CB">
            <w:pPr>
              <w:shd w:val="clear" w:color="auto" w:fill="FFFFFF"/>
              <w:spacing w:line="259" w:lineRule="exact"/>
              <w:rPr>
                <w:color w:val="000000"/>
                <w:spacing w:val="-9"/>
                <w:lang w:eastAsia="en-US"/>
              </w:rPr>
            </w:pPr>
            <w:r w:rsidRPr="00C44E73">
              <w:rPr>
                <w:color w:val="000000"/>
                <w:spacing w:val="-10"/>
                <w:lang w:eastAsia="en-US"/>
              </w:rPr>
              <w:t xml:space="preserve">1 . Построение элементарных правил безопасного передвижения в помещении: быть осторожными при спуске и подъеме по лестнице; </w:t>
            </w:r>
            <w:r w:rsidRPr="00C44E73">
              <w:rPr>
                <w:color w:val="000000"/>
                <w:spacing w:val="-9"/>
                <w:lang w:eastAsia="en-US"/>
              </w:rPr>
              <w:t xml:space="preserve">держаться за перила. </w:t>
            </w:r>
          </w:p>
          <w:p w:rsidR="007820CB" w:rsidRDefault="007820CB" w:rsidP="007820CB">
            <w:pPr>
              <w:shd w:val="clear" w:color="auto" w:fill="FFFFFF"/>
              <w:spacing w:line="259" w:lineRule="exact"/>
              <w:rPr>
                <w:color w:val="000000"/>
                <w:spacing w:val="-13"/>
                <w:lang w:eastAsia="en-US"/>
              </w:rPr>
            </w:pPr>
            <w:r w:rsidRPr="00C44E73">
              <w:rPr>
                <w:color w:val="000000"/>
                <w:spacing w:val="-10"/>
                <w:lang w:eastAsia="en-US"/>
              </w:rPr>
              <w:t xml:space="preserve">2. Наблюдение за животными в зооуголке (формирование элементарных представлений </w:t>
            </w:r>
            <w:r w:rsidRPr="00C44E73">
              <w:rPr>
                <w:color w:val="000000"/>
                <w:spacing w:val="-9"/>
                <w:lang w:eastAsia="en-US"/>
              </w:rPr>
              <w:t>о способах в</w:t>
            </w:r>
            <w:r>
              <w:rPr>
                <w:color w:val="000000"/>
                <w:spacing w:val="-9"/>
                <w:lang w:eastAsia="en-US"/>
              </w:rPr>
              <w:t>заимодействия с растениями и жи</w:t>
            </w:r>
            <w:r w:rsidRPr="00C44E73">
              <w:rPr>
                <w:color w:val="000000"/>
                <w:spacing w:val="-13"/>
                <w:lang w:eastAsia="en-US"/>
              </w:rPr>
              <w:t xml:space="preserve">вотными). </w:t>
            </w:r>
          </w:p>
          <w:p w:rsidR="007820CB" w:rsidRDefault="007820CB" w:rsidP="007820CB">
            <w:pPr>
              <w:shd w:val="clear" w:color="auto" w:fill="FFFFFF"/>
              <w:spacing w:line="259" w:lineRule="exact"/>
              <w:rPr>
                <w:color w:val="000000"/>
                <w:spacing w:val="-9"/>
                <w:lang w:eastAsia="en-US"/>
              </w:rPr>
            </w:pPr>
            <w:r w:rsidRPr="00C44E73">
              <w:rPr>
                <w:color w:val="000000"/>
                <w:spacing w:val="-9"/>
                <w:lang w:eastAsia="en-US"/>
              </w:rPr>
              <w:t xml:space="preserve">3. Рисование на тему «Дорожка для </w:t>
            </w:r>
            <w:proofErr w:type="gramStart"/>
            <w:r w:rsidRPr="00C44E73">
              <w:rPr>
                <w:color w:val="000000"/>
                <w:spacing w:val="-9"/>
                <w:lang w:eastAsia="en-US"/>
              </w:rPr>
              <w:t>зверят</w:t>
            </w:r>
            <w:proofErr w:type="gramEnd"/>
            <w:r w:rsidRPr="00C44E73">
              <w:rPr>
                <w:color w:val="000000"/>
                <w:spacing w:val="-9"/>
                <w:lang w:eastAsia="en-US"/>
              </w:rPr>
              <w:t xml:space="preserve">». </w:t>
            </w:r>
          </w:p>
          <w:p w:rsidR="007820CB" w:rsidRPr="00C44E73" w:rsidRDefault="007820CB" w:rsidP="007820CB">
            <w:pPr>
              <w:shd w:val="clear" w:color="auto" w:fill="FFFFFF"/>
              <w:spacing w:line="259" w:lineRule="exact"/>
              <w:rPr>
                <w:lang w:eastAsia="en-US"/>
              </w:rPr>
            </w:pPr>
            <w:r w:rsidRPr="00C44E73">
              <w:rPr>
                <w:color w:val="000000"/>
                <w:spacing w:val="-9"/>
                <w:lang w:eastAsia="en-US"/>
              </w:rPr>
              <w:t>4. Обсуждение ситуации: дети обсыпают друг друга песком на прогулке (уточнить правила безопасного поведения на прогулке)</w:t>
            </w:r>
          </w:p>
          <w:p w:rsidR="007820CB" w:rsidRPr="00C44E73" w:rsidRDefault="007820CB" w:rsidP="007820CB">
            <w:pPr>
              <w:widowControl w:val="0"/>
              <w:shd w:val="clear" w:color="auto" w:fill="FFFFFF"/>
              <w:autoSpaceDE w:val="0"/>
              <w:autoSpaceDN w:val="0"/>
              <w:adjustRightInd w:val="0"/>
              <w:spacing w:line="259" w:lineRule="exact"/>
              <w:rPr>
                <w:lang w:eastAsia="en-US"/>
              </w:rPr>
            </w:pPr>
          </w:p>
        </w:tc>
      </w:tr>
      <w:tr w:rsidR="007820CB" w:rsidRPr="00C44E73" w:rsidTr="007820CB">
        <w:trPr>
          <w:trHeight w:hRule="exact" w:val="278"/>
        </w:trPr>
        <w:tc>
          <w:tcPr>
            <w:tcW w:w="4213" w:type="dxa"/>
            <w:tcBorders>
              <w:top w:val="single" w:sz="6" w:space="0" w:color="auto"/>
              <w:left w:val="single" w:sz="6" w:space="0" w:color="auto"/>
              <w:bottom w:val="single" w:sz="6" w:space="0" w:color="auto"/>
              <w:right w:val="nil"/>
            </w:tcBorders>
          </w:tcPr>
          <w:p w:rsidR="007820CB" w:rsidRPr="00C44E73" w:rsidRDefault="007820CB" w:rsidP="007820CB">
            <w:pPr>
              <w:shd w:val="clear" w:color="auto" w:fill="FFFFFF"/>
              <w:spacing w:line="276" w:lineRule="auto"/>
              <w:rPr>
                <w:lang w:eastAsia="en-US"/>
              </w:rPr>
            </w:pPr>
          </w:p>
          <w:p w:rsidR="007820CB" w:rsidRPr="00C44E73" w:rsidRDefault="007820CB" w:rsidP="007820CB">
            <w:pPr>
              <w:widowControl w:val="0"/>
              <w:shd w:val="clear" w:color="auto" w:fill="FFFFFF"/>
              <w:autoSpaceDE w:val="0"/>
              <w:autoSpaceDN w:val="0"/>
              <w:adjustRightInd w:val="0"/>
              <w:spacing w:line="276" w:lineRule="auto"/>
              <w:rPr>
                <w:lang w:eastAsia="en-US"/>
              </w:rPr>
            </w:pPr>
          </w:p>
        </w:tc>
        <w:tc>
          <w:tcPr>
            <w:tcW w:w="3402" w:type="dxa"/>
            <w:tcBorders>
              <w:top w:val="single" w:sz="6" w:space="0" w:color="auto"/>
              <w:left w:val="nil"/>
              <w:bottom w:val="single" w:sz="6" w:space="0" w:color="auto"/>
              <w:right w:val="nil"/>
            </w:tcBorders>
          </w:tcPr>
          <w:p w:rsidR="007820CB" w:rsidRPr="00C44E73" w:rsidRDefault="007820CB" w:rsidP="007820CB">
            <w:pPr>
              <w:shd w:val="clear" w:color="auto" w:fill="FFFFFF"/>
              <w:spacing w:line="276" w:lineRule="auto"/>
              <w:rPr>
                <w:lang w:eastAsia="en-US"/>
              </w:rPr>
            </w:pPr>
            <w:r w:rsidRPr="00C44E73">
              <w:rPr>
                <w:color w:val="000000"/>
                <w:w w:val="103"/>
                <w:lang w:eastAsia="en-US"/>
              </w:rPr>
              <w:t xml:space="preserve">3-я </w:t>
            </w:r>
            <w:r w:rsidRPr="00C44E73">
              <w:rPr>
                <w:color w:val="000000"/>
                <w:spacing w:val="27"/>
                <w:w w:val="103"/>
                <w:lang w:eastAsia="en-US"/>
              </w:rPr>
              <w:t>неделя</w:t>
            </w:r>
          </w:p>
          <w:p w:rsidR="007820CB" w:rsidRPr="00C44E73" w:rsidRDefault="007820CB" w:rsidP="007820CB">
            <w:pPr>
              <w:widowControl w:val="0"/>
              <w:shd w:val="clear" w:color="auto" w:fill="FFFFFF"/>
              <w:autoSpaceDE w:val="0"/>
              <w:autoSpaceDN w:val="0"/>
              <w:adjustRightInd w:val="0"/>
              <w:spacing w:line="276" w:lineRule="auto"/>
              <w:rPr>
                <w:lang w:eastAsia="en-US"/>
              </w:rPr>
            </w:pPr>
          </w:p>
        </w:tc>
        <w:tc>
          <w:tcPr>
            <w:tcW w:w="3198" w:type="dxa"/>
            <w:tcBorders>
              <w:top w:val="single" w:sz="6" w:space="0" w:color="auto"/>
              <w:left w:val="nil"/>
              <w:bottom w:val="single" w:sz="6" w:space="0" w:color="auto"/>
              <w:right w:val="single" w:sz="6" w:space="0" w:color="auto"/>
            </w:tcBorders>
          </w:tcPr>
          <w:p w:rsidR="007820CB" w:rsidRPr="00C44E73" w:rsidRDefault="007820CB" w:rsidP="007820CB">
            <w:pPr>
              <w:shd w:val="clear" w:color="auto" w:fill="FFFFFF"/>
              <w:spacing w:line="276" w:lineRule="auto"/>
              <w:rPr>
                <w:lang w:eastAsia="en-US"/>
              </w:rPr>
            </w:pPr>
          </w:p>
          <w:p w:rsidR="007820CB" w:rsidRPr="00C44E73" w:rsidRDefault="007820CB" w:rsidP="007820CB">
            <w:pPr>
              <w:widowControl w:val="0"/>
              <w:shd w:val="clear" w:color="auto" w:fill="FFFFFF"/>
              <w:autoSpaceDE w:val="0"/>
              <w:autoSpaceDN w:val="0"/>
              <w:adjustRightInd w:val="0"/>
              <w:spacing w:line="276" w:lineRule="auto"/>
              <w:rPr>
                <w:lang w:eastAsia="en-US"/>
              </w:rPr>
            </w:pPr>
          </w:p>
        </w:tc>
      </w:tr>
      <w:tr w:rsidR="007820CB" w:rsidRPr="00C44E73" w:rsidTr="007820CB">
        <w:trPr>
          <w:trHeight w:hRule="exact" w:val="4695"/>
        </w:trPr>
        <w:tc>
          <w:tcPr>
            <w:tcW w:w="4213" w:type="dxa"/>
            <w:tcBorders>
              <w:top w:val="single" w:sz="6" w:space="0" w:color="auto"/>
              <w:left w:val="single" w:sz="6" w:space="0" w:color="auto"/>
              <w:bottom w:val="single" w:sz="6" w:space="0" w:color="auto"/>
              <w:right w:val="single" w:sz="6" w:space="0" w:color="auto"/>
            </w:tcBorders>
          </w:tcPr>
          <w:p w:rsidR="007820CB" w:rsidRDefault="007820CB" w:rsidP="007820CB">
            <w:pPr>
              <w:shd w:val="clear" w:color="auto" w:fill="FFFFFF"/>
              <w:spacing w:line="259" w:lineRule="exact"/>
              <w:rPr>
                <w:color w:val="000000"/>
                <w:spacing w:val="-16"/>
                <w:lang w:eastAsia="en-US"/>
              </w:rPr>
            </w:pPr>
            <w:r w:rsidRPr="00C44E73">
              <w:rPr>
                <w:color w:val="000000"/>
                <w:spacing w:val="-11"/>
                <w:lang w:eastAsia="en-US"/>
              </w:rPr>
              <w:t>1 . Сюжетна</w:t>
            </w:r>
            <w:r>
              <w:rPr>
                <w:color w:val="000000"/>
                <w:spacing w:val="-11"/>
                <w:lang w:eastAsia="en-US"/>
              </w:rPr>
              <w:t>я игра «У куклы Кати день рожде</w:t>
            </w:r>
            <w:r w:rsidRPr="00C44E73">
              <w:rPr>
                <w:color w:val="000000"/>
                <w:spacing w:val="-16"/>
                <w:lang w:eastAsia="en-US"/>
              </w:rPr>
              <w:t xml:space="preserve">ния». </w:t>
            </w:r>
          </w:p>
          <w:p w:rsidR="007820CB" w:rsidRDefault="007820CB" w:rsidP="007820CB">
            <w:pPr>
              <w:shd w:val="clear" w:color="auto" w:fill="FFFFFF"/>
              <w:spacing w:line="259" w:lineRule="exact"/>
              <w:rPr>
                <w:color w:val="000000"/>
                <w:spacing w:val="-9"/>
                <w:lang w:eastAsia="en-US"/>
              </w:rPr>
            </w:pPr>
            <w:r w:rsidRPr="00C44E73">
              <w:rPr>
                <w:color w:val="000000"/>
                <w:spacing w:val="-9"/>
                <w:lang w:eastAsia="en-US"/>
              </w:rPr>
              <w:t xml:space="preserve">2. Подвижные игры «Поезд», «Флажок». </w:t>
            </w:r>
          </w:p>
          <w:p w:rsidR="007820CB" w:rsidRDefault="007820CB" w:rsidP="007820CB">
            <w:pPr>
              <w:shd w:val="clear" w:color="auto" w:fill="FFFFFF"/>
              <w:spacing w:line="259" w:lineRule="exact"/>
              <w:rPr>
                <w:color w:val="000000"/>
                <w:spacing w:val="-8"/>
                <w:lang w:eastAsia="en-US"/>
              </w:rPr>
            </w:pPr>
            <w:r w:rsidRPr="00C44E73">
              <w:rPr>
                <w:color w:val="000000"/>
                <w:spacing w:val="-10"/>
                <w:lang w:eastAsia="en-US"/>
              </w:rPr>
              <w:t xml:space="preserve">3. Инсценировка русской народной </w:t>
            </w:r>
            <w:proofErr w:type="spellStart"/>
            <w:r w:rsidRPr="00C44E73">
              <w:rPr>
                <w:color w:val="000000"/>
                <w:spacing w:val="-10"/>
                <w:lang w:eastAsia="en-US"/>
              </w:rPr>
              <w:t>потешки</w:t>
            </w:r>
            <w:proofErr w:type="spellEnd"/>
            <w:r w:rsidRPr="00C44E73">
              <w:rPr>
                <w:color w:val="000000"/>
                <w:spacing w:val="-10"/>
                <w:lang w:eastAsia="en-US"/>
              </w:rPr>
              <w:t xml:space="preserve"> </w:t>
            </w:r>
            <w:r w:rsidRPr="00C44E73">
              <w:rPr>
                <w:color w:val="000000"/>
                <w:spacing w:val="-8"/>
                <w:lang w:eastAsia="en-US"/>
              </w:rPr>
              <w:t xml:space="preserve">«Ладушки, ладушки...». </w:t>
            </w:r>
          </w:p>
          <w:p w:rsidR="007820CB" w:rsidRDefault="007820CB" w:rsidP="007820CB">
            <w:pPr>
              <w:shd w:val="clear" w:color="auto" w:fill="FFFFFF"/>
              <w:spacing w:line="259" w:lineRule="exact"/>
              <w:rPr>
                <w:color w:val="000000"/>
                <w:spacing w:val="-10"/>
                <w:lang w:eastAsia="en-US"/>
              </w:rPr>
            </w:pPr>
            <w:r w:rsidRPr="00C44E73">
              <w:rPr>
                <w:color w:val="000000"/>
                <w:spacing w:val="-9"/>
                <w:lang w:eastAsia="en-US"/>
              </w:rPr>
              <w:t xml:space="preserve">4. Дидактическая игра «Что мы надеваем и во что </w:t>
            </w:r>
            <w:r w:rsidRPr="00C44E73">
              <w:rPr>
                <w:color w:val="000000"/>
                <w:spacing w:val="-10"/>
                <w:lang w:eastAsia="en-US"/>
              </w:rPr>
              <w:t>обуваемся на прогулку весной?».</w:t>
            </w:r>
          </w:p>
          <w:p w:rsidR="007820CB" w:rsidRDefault="007820CB" w:rsidP="007820CB">
            <w:pPr>
              <w:shd w:val="clear" w:color="auto" w:fill="FFFFFF"/>
              <w:spacing w:line="259" w:lineRule="exact"/>
              <w:rPr>
                <w:color w:val="000000"/>
                <w:spacing w:val="-12"/>
                <w:lang w:eastAsia="en-US"/>
              </w:rPr>
            </w:pPr>
            <w:r w:rsidRPr="00C44E73">
              <w:rPr>
                <w:color w:val="000000"/>
                <w:spacing w:val="-10"/>
                <w:lang w:eastAsia="en-US"/>
              </w:rPr>
              <w:t xml:space="preserve"> </w:t>
            </w:r>
            <w:r w:rsidRPr="00C44E73">
              <w:rPr>
                <w:color w:val="000000"/>
                <w:spacing w:val="-9"/>
                <w:lang w:eastAsia="en-US"/>
              </w:rPr>
              <w:t>5. Игровое упражнение «Кто быстр</w:t>
            </w:r>
            <w:r>
              <w:rPr>
                <w:color w:val="000000"/>
                <w:spacing w:val="-9"/>
                <w:lang w:eastAsia="en-US"/>
              </w:rPr>
              <w:t>ее соберет пи</w:t>
            </w:r>
            <w:r w:rsidRPr="00C44E73">
              <w:rPr>
                <w:color w:val="000000"/>
                <w:spacing w:val="-12"/>
                <w:lang w:eastAsia="en-US"/>
              </w:rPr>
              <w:t xml:space="preserve">рамидку». </w:t>
            </w:r>
          </w:p>
          <w:p w:rsidR="007820CB" w:rsidRDefault="007820CB" w:rsidP="007820CB">
            <w:pPr>
              <w:shd w:val="clear" w:color="auto" w:fill="FFFFFF"/>
              <w:spacing w:line="259" w:lineRule="exact"/>
              <w:rPr>
                <w:color w:val="000000"/>
                <w:spacing w:val="-10"/>
                <w:lang w:eastAsia="en-US"/>
              </w:rPr>
            </w:pPr>
            <w:r w:rsidRPr="00C44E73">
              <w:rPr>
                <w:color w:val="000000"/>
                <w:spacing w:val="-10"/>
                <w:lang w:eastAsia="en-US"/>
              </w:rPr>
              <w:t xml:space="preserve">6. Наблюдение сюжетно-ролевой игры старших дошкольников «Магазин». </w:t>
            </w:r>
          </w:p>
          <w:p w:rsidR="007820CB" w:rsidRPr="00C44E73" w:rsidRDefault="007820CB" w:rsidP="007820CB">
            <w:pPr>
              <w:shd w:val="clear" w:color="auto" w:fill="FFFFFF"/>
              <w:spacing w:line="259" w:lineRule="exact"/>
              <w:rPr>
                <w:lang w:eastAsia="en-US"/>
              </w:rPr>
            </w:pPr>
            <w:r w:rsidRPr="00C44E73">
              <w:rPr>
                <w:color w:val="000000"/>
                <w:spacing w:val="-12"/>
                <w:lang w:eastAsia="en-US"/>
              </w:rPr>
              <w:t>7. Рисование воздушных шариков для куклы Кати</w:t>
            </w:r>
          </w:p>
          <w:p w:rsidR="007820CB" w:rsidRPr="00C44E73" w:rsidRDefault="007820CB" w:rsidP="007820CB">
            <w:pPr>
              <w:widowControl w:val="0"/>
              <w:shd w:val="clear" w:color="auto" w:fill="FFFFFF"/>
              <w:autoSpaceDE w:val="0"/>
              <w:autoSpaceDN w:val="0"/>
              <w:adjustRightInd w:val="0"/>
              <w:spacing w:line="259" w:lineRule="exact"/>
              <w:rPr>
                <w:lang w:eastAsia="en-US"/>
              </w:rPr>
            </w:pPr>
          </w:p>
        </w:tc>
        <w:tc>
          <w:tcPr>
            <w:tcW w:w="3402" w:type="dxa"/>
            <w:tcBorders>
              <w:top w:val="single" w:sz="6" w:space="0" w:color="auto"/>
              <w:left w:val="single" w:sz="6" w:space="0" w:color="auto"/>
              <w:bottom w:val="single" w:sz="6" w:space="0" w:color="auto"/>
              <w:right w:val="single" w:sz="6" w:space="0" w:color="auto"/>
            </w:tcBorders>
          </w:tcPr>
          <w:p w:rsidR="007820CB" w:rsidRDefault="007820CB" w:rsidP="007820CB">
            <w:pPr>
              <w:shd w:val="clear" w:color="auto" w:fill="FFFFFF"/>
              <w:spacing w:line="259" w:lineRule="exact"/>
              <w:rPr>
                <w:color w:val="000000"/>
                <w:spacing w:val="-9"/>
                <w:lang w:eastAsia="en-US"/>
              </w:rPr>
            </w:pPr>
            <w:r w:rsidRPr="00C44E73">
              <w:rPr>
                <w:color w:val="000000"/>
                <w:spacing w:val="-9"/>
                <w:lang w:eastAsia="en-US"/>
              </w:rPr>
              <w:t>1. Дидактическая игра «Что умеет</w:t>
            </w:r>
            <w:r>
              <w:rPr>
                <w:color w:val="000000"/>
                <w:spacing w:val="-9"/>
                <w:lang w:eastAsia="en-US"/>
              </w:rPr>
              <w:t xml:space="preserve"> </w:t>
            </w:r>
            <w:r w:rsidRPr="00C44E73">
              <w:rPr>
                <w:color w:val="000000"/>
                <w:spacing w:val="-9"/>
                <w:lang w:eastAsia="en-US"/>
              </w:rPr>
              <w:t xml:space="preserve">делать врач?». </w:t>
            </w:r>
          </w:p>
          <w:p w:rsidR="007820CB" w:rsidRDefault="007820CB" w:rsidP="007820CB">
            <w:pPr>
              <w:shd w:val="clear" w:color="auto" w:fill="FFFFFF"/>
              <w:spacing w:line="259" w:lineRule="exact"/>
              <w:rPr>
                <w:color w:val="000000"/>
                <w:spacing w:val="-9"/>
                <w:lang w:eastAsia="en-US"/>
              </w:rPr>
            </w:pPr>
            <w:r w:rsidRPr="00C44E73">
              <w:rPr>
                <w:color w:val="000000"/>
                <w:spacing w:val="-9"/>
                <w:lang w:eastAsia="en-US"/>
              </w:rPr>
              <w:t>2. Выполнение</w:t>
            </w:r>
            <w:r>
              <w:rPr>
                <w:color w:val="000000"/>
                <w:spacing w:val="-9"/>
                <w:lang w:eastAsia="en-US"/>
              </w:rPr>
              <w:t xml:space="preserve"> поручений воспитателя по подго</w:t>
            </w:r>
            <w:r w:rsidRPr="00C44E73">
              <w:rPr>
                <w:color w:val="000000"/>
                <w:spacing w:val="-9"/>
                <w:lang w:eastAsia="en-US"/>
              </w:rPr>
              <w:t xml:space="preserve">товке к занятию. </w:t>
            </w:r>
          </w:p>
          <w:p w:rsidR="007820CB" w:rsidRDefault="007820CB" w:rsidP="007820CB">
            <w:pPr>
              <w:shd w:val="clear" w:color="auto" w:fill="FFFFFF"/>
              <w:spacing w:line="259" w:lineRule="exact"/>
              <w:rPr>
                <w:color w:val="000000"/>
                <w:spacing w:val="-9"/>
                <w:lang w:eastAsia="en-US"/>
              </w:rPr>
            </w:pPr>
            <w:r w:rsidRPr="00C44E73">
              <w:rPr>
                <w:color w:val="000000"/>
                <w:spacing w:val="-11"/>
                <w:lang w:eastAsia="en-US"/>
              </w:rPr>
              <w:t xml:space="preserve">3. Знакомство с </w:t>
            </w:r>
            <w:r>
              <w:rPr>
                <w:color w:val="000000"/>
                <w:spacing w:val="-11"/>
                <w:lang w:eastAsia="en-US"/>
              </w:rPr>
              <w:t>трудом прачки (воспитывать у де</w:t>
            </w:r>
            <w:r w:rsidRPr="00C44E73">
              <w:rPr>
                <w:color w:val="000000"/>
                <w:spacing w:val="-9"/>
                <w:lang w:eastAsia="en-US"/>
              </w:rPr>
              <w:t xml:space="preserve">тей уважительное отношение к труду взрослых). </w:t>
            </w:r>
          </w:p>
          <w:p w:rsidR="007820CB" w:rsidRDefault="007820CB" w:rsidP="007820CB">
            <w:pPr>
              <w:shd w:val="clear" w:color="auto" w:fill="FFFFFF"/>
              <w:spacing w:line="259" w:lineRule="exact"/>
              <w:rPr>
                <w:color w:val="000000"/>
                <w:spacing w:val="-9"/>
                <w:lang w:eastAsia="en-US"/>
              </w:rPr>
            </w:pPr>
            <w:r w:rsidRPr="00C44E73">
              <w:rPr>
                <w:color w:val="000000"/>
                <w:spacing w:val="-9"/>
                <w:lang w:eastAsia="en-US"/>
              </w:rPr>
              <w:t xml:space="preserve">4. Игра средней подвижности «Найди предмет». </w:t>
            </w:r>
          </w:p>
          <w:p w:rsidR="007820CB" w:rsidRPr="00C44E73" w:rsidRDefault="007820CB" w:rsidP="007820CB">
            <w:pPr>
              <w:shd w:val="clear" w:color="auto" w:fill="FFFFFF"/>
              <w:spacing w:line="259" w:lineRule="exact"/>
              <w:rPr>
                <w:lang w:eastAsia="en-US"/>
              </w:rPr>
            </w:pPr>
            <w:r w:rsidRPr="00C44E73">
              <w:rPr>
                <w:color w:val="000000"/>
                <w:spacing w:val="-9"/>
                <w:lang w:eastAsia="en-US"/>
              </w:rPr>
              <w:t>5. Беседа «Кто заботится о нас в детском саду?» (уточнить у детей</w:t>
            </w:r>
            <w:r>
              <w:rPr>
                <w:color w:val="000000"/>
                <w:spacing w:val="-9"/>
                <w:lang w:eastAsia="en-US"/>
              </w:rPr>
              <w:t>, как зовут тех сотрудников дет</w:t>
            </w:r>
            <w:r w:rsidRPr="00C44E73">
              <w:rPr>
                <w:color w:val="000000"/>
                <w:spacing w:val="-9"/>
                <w:lang w:eastAsia="en-US"/>
              </w:rPr>
              <w:t>ского сада, с которыми они уже познакомились, как дети могут</w:t>
            </w:r>
            <w:r>
              <w:rPr>
                <w:color w:val="000000"/>
                <w:spacing w:val="-9"/>
                <w:lang w:eastAsia="en-US"/>
              </w:rPr>
              <w:t xml:space="preserve"> помочь няне, работникам прачеч</w:t>
            </w:r>
            <w:r w:rsidRPr="00C44E73">
              <w:rPr>
                <w:color w:val="000000"/>
                <w:spacing w:val="-10"/>
                <w:lang w:eastAsia="en-US"/>
              </w:rPr>
              <w:t>ной, дворнику)</w:t>
            </w:r>
          </w:p>
          <w:p w:rsidR="007820CB" w:rsidRPr="00C44E73" w:rsidRDefault="007820CB" w:rsidP="007820CB">
            <w:pPr>
              <w:widowControl w:val="0"/>
              <w:shd w:val="clear" w:color="auto" w:fill="FFFFFF"/>
              <w:autoSpaceDE w:val="0"/>
              <w:autoSpaceDN w:val="0"/>
              <w:adjustRightInd w:val="0"/>
              <w:spacing w:line="259" w:lineRule="exact"/>
              <w:rPr>
                <w:lang w:eastAsia="en-US"/>
              </w:rPr>
            </w:pPr>
          </w:p>
        </w:tc>
        <w:tc>
          <w:tcPr>
            <w:tcW w:w="3198" w:type="dxa"/>
            <w:tcBorders>
              <w:top w:val="single" w:sz="6" w:space="0" w:color="auto"/>
              <w:left w:val="single" w:sz="6" w:space="0" w:color="auto"/>
              <w:bottom w:val="single" w:sz="6" w:space="0" w:color="auto"/>
              <w:right w:val="single" w:sz="6" w:space="0" w:color="auto"/>
            </w:tcBorders>
          </w:tcPr>
          <w:p w:rsidR="007820CB" w:rsidRDefault="007820CB" w:rsidP="007820CB">
            <w:pPr>
              <w:shd w:val="clear" w:color="auto" w:fill="FFFFFF"/>
              <w:spacing w:line="259" w:lineRule="exact"/>
              <w:rPr>
                <w:color w:val="000000"/>
                <w:spacing w:val="-14"/>
                <w:lang w:eastAsia="en-US"/>
              </w:rPr>
            </w:pPr>
            <w:r w:rsidRPr="00C44E73">
              <w:rPr>
                <w:color w:val="000000"/>
                <w:spacing w:val="-11"/>
                <w:lang w:eastAsia="en-US"/>
              </w:rPr>
              <w:t>1 . Подвижн</w:t>
            </w:r>
            <w:r>
              <w:rPr>
                <w:color w:val="000000"/>
                <w:spacing w:val="-11"/>
                <w:lang w:eastAsia="en-US"/>
              </w:rPr>
              <w:t>о-дидактическая игра «Разноцвет</w:t>
            </w:r>
            <w:r w:rsidRPr="00C44E73">
              <w:rPr>
                <w:color w:val="000000"/>
                <w:spacing w:val="-14"/>
                <w:lang w:eastAsia="en-US"/>
              </w:rPr>
              <w:t xml:space="preserve">ные машины». </w:t>
            </w:r>
          </w:p>
          <w:p w:rsidR="007820CB" w:rsidRDefault="007820CB" w:rsidP="007820CB">
            <w:pPr>
              <w:shd w:val="clear" w:color="auto" w:fill="FFFFFF"/>
              <w:spacing w:line="259" w:lineRule="exact"/>
              <w:rPr>
                <w:color w:val="000000"/>
                <w:spacing w:val="-9"/>
                <w:lang w:eastAsia="en-US"/>
              </w:rPr>
            </w:pPr>
            <w:r w:rsidRPr="00C44E73">
              <w:rPr>
                <w:color w:val="000000"/>
                <w:spacing w:val="-10"/>
                <w:lang w:eastAsia="en-US"/>
              </w:rPr>
              <w:t xml:space="preserve">2. Формирование элементарных представлений </w:t>
            </w:r>
            <w:r w:rsidRPr="00C44E73">
              <w:rPr>
                <w:color w:val="000000"/>
                <w:spacing w:val="-8"/>
                <w:lang w:eastAsia="en-US"/>
              </w:rPr>
              <w:t xml:space="preserve">о способах взаимодействия с растениями и </w:t>
            </w:r>
            <w:r w:rsidRPr="00C44E73">
              <w:rPr>
                <w:color w:val="000000"/>
                <w:spacing w:val="-9"/>
                <w:lang w:eastAsia="en-US"/>
              </w:rPr>
              <w:t>животными (рассматривать растения, не</w:t>
            </w:r>
            <w:r>
              <w:rPr>
                <w:color w:val="000000"/>
                <w:spacing w:val="-9"/>
                <w:lang w:eastAsia="en-US"/>
              </w:rPr>
              <w:t xml:space="preserve"> нано</w:t>
            </w:r>
            <w:r w:rsidRPr="00C44E73">
              <w:rPr>
                <w:color w:val="000000"/>
                <w:spacing w:val="-9"/>
                <w:lang w:eastAsia="en-US"/>
              </w:rPr>
              <w:t>ся им вреда,</w:t>
            </w:r>
            <w:r>
              <w:rPr>
                <w:color w:val="000000"/>
                <w:spacing w:val="-9"/>
                <w:lang w:eastAsia="en-US"/>
              </w:rPr>
              <w:t xml:space="preserve"> наблюдать за животными, не бес</w:t>
            </w:r>
            <w:r w:rsidRPr="00C44E73">
              <w:rPr>
                <w:color w:val="000000"/>
                <w:spacing w:val="-9"/>
                <w:lang w:eastAsia="en-US"/>
              </w:rPr>
              <w:t xml:space="preserve">покоя их и не причиняя им вреда). </w:t>
            </w:r>
          </w:p>
          <w:p w:rsidR="007820CB" w:rsidRDefault="007820CB" w:rsidP="007820CB">
            <w:pPr>
              <w:shd w:val="clear" w:color="auto" w:fill="FFFFFF"/>
              <w:spacing w:line="259" w:lineRule="exact"/>
              <w:rPr>
                <w:color w:val="000000"/>
                <w:spacing w:val="-12"/>
                <w:lang w:eastAsia="en-US"/>
              </w:rPr>
            </w:pPr>
            <w:r w:rsidRPr="00C44E73">
              <w:rPr>
                <w:color w:val="000000"/>
                <w:spacing w:val="-12"/>
                <w:lang w:eastAsia="en-US"/>
              </w:rPr>
              <w:t xml:space="preserve">3. Дидактическая игра «Запрещено - разрешено». </w:t>
            </w:r>
          </w:p>
          <w:p w:rsidR="007820CB" w:rsidRPr="00C44E73" w:rsidRDefault="007820CB" w:rsidP="007820CB">
            <w:pPr>
              <w:shd w:val="clear" w:color="auto" w:fill="FFFFFF"/>
              <w:spacing w:line="259" w:lineRule="exact"/>
              <w:rPr>
                <w:lang w:eastAsia="en-US"/>
              </w:rPr>
            </w:pPr>
            <w:r w:rsidRPr="00C44E73">
              <w:rPr>
                <w:color w:val="000000"/>
                <w:spacing w:val="-9"/>
                <w:lang w:eastAsia="en-US"/>
              </w:rPr>
              <w:t>4. Наблюде</w:t>
            </w:r>
            <w:r>
              <w:rPr>
                <w:color w:val="000000"/>
                <w:spacing w:val="-9"/>
                <w:lang w:eastAsia="en-US"/>
              </w:rPr>
              <w:t>ние за пешеходами, которые пере</w:t>
            </w:r>
            <w:r w:rsidRPr="00C44E73">
              <w:rPr>
                <w:color w:val="000000"/>
                <w:spacing w:val="-9"/>
                <w:lang w:eastAsia="en-US"/>
              </w:rPr>
              <w:t xml:space="preserve">ходят дорогу, за игрой старших дошкольников </w:t>
            </w:r>
            <w:r w:rsidRPr="00C44E73">
              <w:rPr>
                <w:color w:val="000000"/>
                <w:spacing w:val="-10"/>
                <w:lang w:eastAsia="en-US"/>
              </w:rPr>
              <w:t>на транспортной площадке</w:t>
            </w:r>
          </w:p>
          <w:p w:rsidR="007820CB" w:rsidRPr="00C44E73" w:rsidRDefault="007820CB" w:rsidP="007820CB">
            <w:pPr>
              <w:widowControl w:val="0"/>
              <w:shd w:val="clear" w:color="auto" w:fill="FFFFFF"/>
              <w:autoSpaceDE w:val="0"/>
              <w:autoSpaceDN w:val="0"/>
              <w:adjustRightInd w:val="0"/>
              <w:spacing w:line="259" w:lineRule="exact"/>
              <w:rPr>
                <w:lang w:eastAsia="en-US"/>
              </w:rPr>
            </w:pPr>
          </w:p>
        </w:tc>
      </w:tr>
      <w:tr w:rsidR="007820CB" w:rsidRPr="00C44E73" w:rsidTr="007820CB">
        <w:trPr>
          <w:trHeight w:hRule="exact" w:val="278"/>
        </w:trPr>
        <w:tc>
          <w:tcPr>
            <w:tcW w:w="4213" w:type="dxa"/>
            <w:tcBorders>
              <w:top w:val="single" w:sz="6" w:space="0" w:color="auto"/>
              <w:left w:val="single" w:sz="6" w:space="0" w:color="auto"/>
              <w:bottom w:val="single" w:sz="6" w:space="0" w:color="auto"/>
              <w:right w:val="nil"/>
            </w:tcBorders>
          </w:tcPr>
          <w:p w:rsidR="007820CB" w:rsidRPr="00C44E73" w:rsidRDefault="007820CB" w:rsidP="007820CB">
            <w:pPr>
              <w:shd w:val="clear" w:color="auto" w:fill="FFFFFF"/>
              <w:spacing w:line="276" w:lineRule="auto"/>
              <w:rPr>
                <w:lang w:eastAsia="en-US"/>
              </w:rPr>
            </w:pPr>
          </w:p>
          <w:p w:rsidR="007820CB" w:rsidRPr="00C44E73" w:rsidRDefault="007820CB" w:rsidP="007820CB">
            <w:pPr>
              <w:widowControl w:val="0"/>
              <w:shd w:val="clear" w:color="auto" w:fill="FFFFFF"/>
              <w:autoSpaceDE w:val="0"/>
              <w:autoSpaceDN w:val="0"/>
              <w:adjustRightInd w:val="0"/>
              <w:spacing w:line="276" w:lineRule="auto"/>
              <w:rPr>
                <w:lang w:eastAsia="en-US"/>
              </w:rPr>
            </w:pPr>
          </w:p>
        </w:tc>
        <w:tc>
          <w:tcPr>
            <w:tcW w:w="3402" w:type="dxa"/>
            <w:tcBorders>
              <w:top w:val="single" w:sz="6" w:space="0" w:color="auto"/>
              <w:left w:val="nil"/>
              <w:bottom w:val="single" w:sz="6" w:space="0" w:color="auto"/>
              <w:right w:val="nil"/>
            </w:tcBorders>
          </w:tcPr>
          <w:p w:rsidR="007820CB" w:rsidRPr="00C44E73" w:rsidRDefault="007820CB" w:rsidP="007820CB">
            <w:pPr>
              <w:shd w:val="clear" w:color="auto" w:fill="FFFFFF"/>
              <w:spacing w:line="276" w:lineRule="auto"/>
              <w:rPr>
                <w:lang w:eastAsia="en-US"/>
              </w:rPr>
            </w:pPr>
            <w:r w:rsidRPr="00C44E73">
              <w:rPr>
                <w:color w:val="000000"/>
                <w:spacing w:val="-2"/>
                <w:lang w:eastAsia="en-US"/>
              </w:rPr>
              <w:t xml:space="preserve">4-я </w:t>
            </w:r>
            <w:r w:rsidRPr="00C44E73">
              <w:rPr>
                <w:color w:val="000000"/>
                <w:spacing w:val="36"/>
                <w:lang w:eastAsia="en-US"/>
              </w:rPr>
              <w:t>неделя</w:t>
            </w:r>
          </w:p>
          <w:p w:rsidR="007820CB" w:rsidRPr="00C44E73" w:rsidRDefault="007820CB" w:rsidP="007820CB">
            <w:pPr>
              <w:widowControl w:val="0"/>
              <w:shd w:val="clear" w:color="auto" w:fill="FFFFFF"/>
              <w:autoSpaceDE w:val="0"/>
              <w:autoSpaceDN w:val="0"/>
              <w:adjustRightInd w:val="0"/>
              <w:spacing w:line="276" w:lineRule="auto"/>
              <w:rPr>
                <w:lang w:eastAsia="en-US"/>
              </w:rPr>
            </w:pPr>
          </w:p>
        </w:tc>
        <w:tc>
          <w:tcPr>
            <w:tcW w:w="3198" w:type="dxa"/>
            <w:tcBorders>
              <w:top w:val="single" w:sz="6" w:space="0" w:color="auto"/>
              <w:left w:val="nil"/>
              <w:bottom w:val="single" w:sz="6" w:space="0" w:color="auto"/>
              <w:right w:val="single" w:sz="6" w:space="0" w:color="auto"/>
            </w:tcBorders>
          </w:tcPr>
          <w:p w:rsidR="007820CB" w:rsidRPr="00C44E73" w:rsidRDefault="007820CB" w:rsidP="007820CB">
            <w:pPr>
              <w:shd w:val="clear" w:color="auto" w:fill="FFFFFF"/>
              <w:spacing w:line="276" w:lineRule="auto"/>
              <w:rPr>
                <w:lang w:eastAsia="en-US"/>
              </w:rPr>
            </w:pPr>
          </w:p>
          <w:p w:rsidR="007820CB" w:rsidRPr="00C44E73" w:rsidRDefault="007820CB" w:rsidP="007820CB">
            <w:pPr>
              <w:widowControl w:val="0"/>
              <w:shd w:val="clear" w:color="auto" w:fill="FFFFFF"/>
              <w:autoSpaceDE w:val="0"/>
              <w:autoSpaceDN w:val="0"/>
              <w:adjustRightInd w:val="0"/>
              <w:spacing w:line="276" w:lineRule="auto"/>
              <w:rPr>
                <w:lang w:eastAsia="en-US"/>
              </w:rPr>
            </w:pPr>
          </w:p>
        </w:tc>
      </w:tr>
      <w:tr w:rsidR="007820CB" w:rsidRPr="00C44E73" w:rsidTr="007820CB">
        <w:trPr>
          <w:trHeight w:val="2718"/>
        </w:trPr>
        <w:tc>
          <w:tcPr>
            <w:tcW w:w="4213" w:type="dxa"/>
            <w:tcBorders>
              <w:top w:val="single" w:sz="6" w:space="0" w:color="auto"/>
              <w:left w:val="single" w:sz="6" w:space="0" w:color="auto"/>
              <w:bottom w:val="nil"/>
              <w:right w:val="single" w:sz="6" w:space="0" w:color="auto"/>
            </w:tcBorders>
          </w:tcPr>
          <w:p w:rsidR="007820CB" w:rsidRDefault="007820CB" w:rsidP="007820CB">
            <w:pPr>
              <w:shd w:val="clear" w:color="auto" w:fill="FFFFFF"/>
              <w:spacing w:line="269" w:lineRule="exact"/>
              <w:rPr>
                <w:color w:val="000000"/>
                <w:spacing w:val="-12"/>
                <w:lang w:eastAsia="en-US"/>
              </w:rPr>
            </w:pPr>
            <w:r>
              <w:rPr>
                <w:color w:val="000000"/>
                <w:spacing w:val="-12"/>
                <w:lang w:eastAsia="en-US"/>
              </w:rPr>
              <w:t>1 . Сю</w:t>
            </w:r>
            <w:r w:rsidRPr="00C44E73">
              <w:rPr>
                <w:color w:val="000000"/>
                <w:spacing w:val="-12"/>
                <w:lang w:eastAsia="en-US"/>
              </w:rPr>
              <w:t xml:space="preserve">жетно-ролевая игра «Едем на автобусе». </w:t>
            </w:r>
          </w:p>
          <w:p w:rsidR="007820CB" w:rsidRPr="00C44E73" w:rsidRDefault="007820CB" w:rsidP="007820CB">
            <w:pPr>
              <w:shd w:val="clear" w:color="auto" w:fill="FFFFFF"/>
              <w:spacing w:line="269" w:lineRule="exact"/>
              <w:rPr>
                <w:lang w:eastAsia="en-US"/>
              </w:rPr>
            </w:pPr>
            <w:r w:rsidRPr="00C44E73">
              <w:rPr>
                <w:color w:val="000000"/>
                <w:spacing w:val="-9"/>
                <w:lang w:eastAsia="en-US"/>
              </w:rPr>
              <w:t xml:space="preserve">2. Подвижные </w:t>
            </w:r>
            <w:r>
              <w:rPr>
                <w:color w:val="000000"/>
                <w:spacing w:val="-9"/>
                <w:lang w:eastAsia="en-US"/>
              </w:rPr>
              <w:t>игры на прогулке (на выбор педа</w:t>
            </w:r>
            <w:r w:rsidRPr="00C44E73">
              <w:rPr>
                <w:color w:val="000000"/>
                <w:spacing w:val="-12"/>
                <w:lang w:eastAsia="en-US"/>
              </w:rPr>
              <w:t>гога).</w:t>
            </w:r>
          </w:p>
          <w:p w:rsidR="007820CB" w:rsidRDefault="007820CB" w:rsidP="007820CB">
            <w:pPr>
              <w:shd w:val="clear" w:color="auto" w:fill="FFFFFF"/>
              <w:spacing w:line="269" w:lineRule="exact"/>
              <w:rPr>
                <w:color w:val="000000"/>
                <w:spacing w:val="-12"/>
                <w:lang w:eastAsia="en-US"/>
              </w:rPr>
            </w:pPr>
            <w:r w:rsidRPr="00C44E73">
              <w:rPr>
                <w:color w:val="000000"/>
                <w:spacing w:val="-12"/>
                <w:lang w:eastAsia="en-US"/>
              </w:rPr>
              <w:t xml:space="preserve">3. Рассматривание иллюстраций с изображением детей, играющих на улице весной, обсуждение содержания изображенного. </w:t>
            </w:r>
          </w:p>
          <w:p w:rsidR="007820CB" w:rsidRDefault="007820CB" w:rsidP="007820CB">
            <w:pPr>
              <w:shd w:val="clear" w:color="auto" w:fill="FFFFFF"/>
              <w:spacing w:line="269" w:lineRule="exact"/>
              <w:rPr>
                <w:color w:val="000000"/>
                <w:spacing w:val="-12"/>
                <w:lang w:eastAsia="en-US"/>
              </w:rPr>
            </w:pPr>
            <w:r w:rsidRPr="00C44E73">
              <w:rPr>
                <w:color w:val="000000"/>
                <w:spacing w:val="-12"/>
                <w:lang w:eastAsia="en-US"/>
              </w:rPr>
              <w:t>4. Дидактическая игра «Что изменилось?».</w:t>
            </w:r>
          </w:p>
          <w:p w:rsidR="007820CB" w:rsidRDefault="007820CB" w:rsidP="007820CB">
            <w:pPr>
              <w:shd w:val="clear" w:color="auto" w:fill="FFFFFF"/>
              <w:spacing w:line="269" w:lineRule="exact"/>
              <w:rPr>
                <w:color w:val="000000"/>
                <w:spacing w:val="-12"/>
                <w:lang w:eastAsia="en-US"/>
              </w:rPr>
            </w:pPr>
            <w:r w:rsidRPr="00C44E73">
              <w:rPr>
                <w:color w:val="000000"/>
                <w:spacing w:val="-12"/>
                <w:lang w:eastAsia="en-US"/>
              </w:rPr>
              <w:t xml:space="preserve"> 5. Составление узоров из мозаики, счетных </w:t>
            </w:r>
            <w:proofErr w:type="spellStart"/>
            <w:proofErr w:type="gramStart"/>
            <w:r w:rsidRPr="00C44E73">
              <w:rPr>
                <w:color w:val="000000"/>
                <w:spacing w:val="-12"/>
                <w:lang w:eastAsia="en-US"/>
              </w:rPr>
              <w:t>пало-чек</w:t>
            </w:r>
            <w:proofErr w:type="spellEnd"/>
            <w:proofErr w:type="gramEnd"/>
            <w:r w:rsidRPr="00C44E73">
              <w:rPr>
                <w:color w:val="000000"/>
                <w:spacing w:val="-12"/>
                <w:lang w:eastAsia="en-US"/>
              </w:rPr>
              <w:t xml:space="preserve">, крупных пуговиц. </w:t>
            </w:r>
          </w:p>
          <w:p w:rsidR="007820CB" w:rsidRPr="00C44E73" w:rsidRDefault="007820CB" w:rsidP="007820CB">
            <w:pPr>
              <w:shd w:val="clear" w:color="auto" w:fill="FFFFFF"/>
              <w:spacing w:line="269" w:lineRule="exact"/>
              <w:rPr>
                <w:color w:val="000000"/>
                <w:spacing w:val="-12"/>
                <w:lang w:eastAsia="en-US"/>
              </w:rPr>
            </w:pPr>
            <w:r w:rsidRPr="00C44E73">
              <w:rPr>
                <w:color w:val="000000"/>
                <w:spacing w:val="-12"/>
                <w:lang w:eastAsia="en-US"/>
              </w:rPr>
              <w:t>6. Показ во</w:t>
            </w:r>
            <w:r>
              <w:rPr>
                <w:color w:val="000000"/>
                <w:spacing w:val="-12"/>
                <w:lang w:eastAsia="en-US"/>
              </w:rPr>
              <w:t>спитателем опыта с водой «Разно</w:t>
            </w:r>
            <w:r w:rsidRPr="00C44E73">
              <w:rPr>
                <w:color w:val="000000"/>
                <w:spacing w:val="-12"/>
                <w:lang w:eastAsia="en-US"/>
              </w:rPr>
              <w:t>цветная вода» (уточнить знание цветов)</w:t>
            </w:r>
          </w:p>
          <w:p w:rsidR="007820CB" w:rsidRPr="00C44E73" w:rsidRDefault="007820CB" w:rsidP="007820CB">
            <w:pPr>
              <w:widowControl w:val="0"/>
              <w:shd w:val="clear" w:color="auto" w:fill="FFFFFF"/>
              <w:autoSpaceDE w:val="0"/>
              <w:autoSpaceDN w:val="0"/>
              <w:adjustRightInd w:val="0"/>
              <w:spacing w:line="269" w:lineRule="exact"/>
              <w:rPr>
                <w:lang w:eastAsia="en-US"/>
              </w:rPr>
            </w:pPr>
          </w:p>
        </w:tc>
        <w:tc>
          <w:tcPr>
            <w:tcW w:w="3402" w:type="dxa"/>
            <w:tcBorders>
              <w:top w:val="single" w:sz="6" w:space="0" w:color="auto"/>
              <w:left w:val="single" w:sz="6" w:space="0" w:color="auto"/>
              <w:bottom w:val="nil"/>
              <w:right w:val="single" w:sz="6" w:space="0" w:color="auto"/>
            </w:tcBorders>
          </w:tcPr>
          <w:p w:rsidR="007820CB" w:rsidRDefault="007820CB" w:rsidP="007820CB">
            <w:pPr>
              <w:shd w:val="clear" w:color="auto" w:fill="FFFFFF"/>
              <w:spacing w:line="259" w:lineRule="exact"/>
              <w:rPr>
                <w:color w:val="000000"/>
                <w:spacing w:val="-15"/>
                <w:lang w:eastAsia="en-US"/>
              </w:rPr>
            </w:pPr>
            <w:r w:rsidRPr="00C44E73">
              <w:rPr>
                <w:color w:val="000000"/>
                <w:spacing w:val="-10"/>
                <w:lang w:eastAsia="en-US"/>
              </w:rPr>
              <w:t>1 . Дидактичес</w:t>
            </w:r>
            <w:r>
              <w:rPr>
                <w:color w:val="000000"/>
                <w:spacing w:val="-10"/>
                <w:lang w:eastAsia="en-US"/>
              </w:rPr>
              <w:t>кая игра «Что умеет делать двор</w:t>
            </w:r>
            <w:r w:rsidRPr="00C44E73">
              <w:rPr>
                <w:color w:val="000000"/>
                <w:spacing w:val="-15"/>
                <w:lang w:eastAsia="en-US"/>
              </w:rPr>
              <w:t xml:space="preserve">ник?». </w:t>
            </w:r>
          </w:p>
          <w:p w:rsidR="007820CB" w:rsidRPr="00C44E73" w:rsidRDefault="007820CB" w:rsidP="007820CB">
            <w:pPr>
              <w:shd w:val="clear" w:color="auto" w:fill="FFFFFF"/>
              <w:spacing w:line="259" w:lineRule="exact"/>
              <w:rPr>
                <w:lang w:eastAsia="en-US"/>
              </w:rPr>
            </w:pPr>
            <w:r>
              <w:rPr>
                <w:color w:val="000000"/>
                <w:spacing w:val="-10"/>
                <w:lang w:eastAsia="en-US"/>
              </w:rPr>
              <w:t>2. Выполнение по</w:t>
            </w:r>
            <w:r w:rsidRPr="00C44E73">
              <w:rPr>
                <w:color w:val="000000"/>
                <w:spacing w:val="-10"/>
                <w:lang w:eastAsia="en-US"/>
              </w:rPr>
              <w:t xml:space="preserve">ручений воспитателя </w:t>
            </w:r>
          </w:p>
          <w:p w:rsidR="007820CB" w:rsidRDefault="007820CB" w:rsidP="007820CB">
            <w:pPr>
              <w:shd w:val="clear" w:color="auto" w:fill="FFFFFF"/>
              <w:spacing w:line="259" w:lineRule="exact"/>
              <w:rPr>
                <w:color w:val="000000"/>
                <w:spacing w:val="-10"/>
                <w:lang w:eastAsia="en-US"/>
              </w:rPr>
            </w:pPr>
            <w:r w:rsidRPr="00C44E73">
              <w:rPr>
                <w:color w:val="000000"/>
                <w:spacing w:val="-10"/>
                <w:lang w:eastAsia="en-US"/>
              </w:rPr>
              <w:t>3. Рассматрив</w:t>
            </w:r>
            <w:r>
              <w:rPr>
                <w:color w:val="000000"/>
                <w:spacing w:val="-10"/>
                <w:lang w:eastAsia="en-US"/>
              </w:rPr>
              <w:t>ание сюжетных картинок с изобра</w:t>
            </w:r>
            <w:r w:rsidRPr="00C44E73">
              <w:rPr>
                <w:color w:val="000000"/>
                <w:spacing w:val="-10"/>
                <w:lang w:eastAsia="en-US"/>
              </w:rPr>
              <w:t xml:space="preserve">жением людей, которые выполняют работу на огороде, в саду весной. </w:t>
            </w:r>
          </w:p>
          <w:p w:rsidR="007820CB" w:rsidRPr="00C44E73" w:rsidRDefault="007820CB" w:rsidP="007820CB">
            <w:pPr>
              <w:shd w:val="clear" w:color="auto" w:fill="FFFFFF"/>
              <w:spacing w:line="259" w:lineRule="exact"/>
              <w:rPr>
                <w:color w:val="000000"/>
                <w:spacing w:val="-10"/>
                <w:lang w:eastAsia="en-US"/>
              </w:rPr>
            </w:pPr>
            <w:r w:rsidRPr="00C44E73">
              <w:rPr>
                <w:color w:val="000000"/>
                <w:spacing w:val="-10"/>
                <w:lang w:eastAsia="en-US"/>
              </w:rPr>
              <w:t xml:space="preserve">4. Беседа «Кто сделал все предметы?» (обсудить с детьми, кто сделал все предметы в группе; </w:t>
            </w:r>
            <w:proofErr w:type="spellStart"/>
            <w:proofErr w:type="gramStart"/>
            <w:r w:rsidRPr="00C44E73">
              <w:rPr>
                <w:color w:val="000000"/>
                <w:spacing w:val="-10"/>
                <w:lang w:eastAsia="en-US"/>
              </w:rPr>
              <w:t>на-помнить</w:t>
            </w:r>
            <w:proofErr w:type="spellEnd"/>
            <w:proofErr w:type="gramEnd"/>
            <w:r w:rsidRPr="00C44E73">
              <w:rPr>
                <w:color w:val="000000"/>
                <w:spacing w:val="-10"/>
                <w:lang w:eastAsia="en-US"/>
              </w:rPr>
              <w:t>, что</w:t>
            </w:r>
            <w:r>
              <w:rPr>
                <w:color w:val="000000"/>
                <w:spacing w:val="-10"/>
                <w:lang w:eastAsia="en-US"/>
              </w:rPr>
              <w:t xml:space="preserve"> все предметы сделаны руками че</w:t>
            </w:r>
            <w:r w:rsidRPr="00C44E73">
              <w:rPr>
                <w:color w:val="000000"/>
                <w:spacing w:val="-10"/>
                <w:lang w:eastAsia="en-US"/>
              </w:rPr>
              <w:t>ловека, что в н</w:t>
            </w:r>
            <w:r>
              <w:rPr>
                <w:color w:val="000000"/>
                <w:spacing w:val="-10"/>
                <w:lang w:eastAsia="en-US"/>
              </w:rPr>
              <w:t>их вложен труд и поэтому ко все</w:t>
            </w:r>
            <w:r w:rsidRPr="00C44E73">
              <w:rPr>
                <w:color w:val="000000"/>
                <w:spacing w:val="-10"/>
                <w:lang w:eastAsia="en-US"/>
              </w:rPr>
              <w:t>му нужно относиться бережно). 5. Слушание расс</w:t>
            </w:r>
            <w:r>
              <w:rPr>
                <w:color w:val="000000"/>
                <w:spacing w:val="-10"/>
                <w:lang w:eastAsia="en-US"/>
              </w:rPr>
              <w:t xml:space="preserve">каза воспитателя </w:t>
            </w:r>
            <w:r>
              <w:rPr>
                <w:color w:val="000000"/>
                <w:spacing w:val="-10"/>
                <w:lang w:eastAsia="en-US"/>
              </w:rPr>
              <w:lastRenderedPageBreak/>
              <w:t>о том, как тру</w:t>
            </w:r>
            <w:r w:rsidRPr="00C44E73">
              <w:rPr>
                <w:color w:val="000000"/>
                <w:spacing w:val="-10"/>
                <w:lang w:eastAsia="en-US"/>
              </w:rPr>
              <w:t>дятся насекомые весной</w:t>
            </w:r>
          </w:p>
          <w:p w:rsidR="007820CB" w:rsidRPr="00C44E73" w:rsidRDefault="007820CB" w:rsidP="007820CB">
            <w:pPr>
              <w:widowControl w:val="0"/>
              <w:shd w:val="clear" w:color="auto" w:fill="FFFFFF"/>
              <w:autoSpaceDE w:val="0"/>
              <w:autoSpaceDN w:val="0"/>
              <w:adjustRightInd w:val="0"/>
              <w:spacing w:line="259" w:lineRule="exact"/>
              <w:rPr>
                <w:lang w:eastAsia="en-US"/>
              </w:rPr>
            </w:pPr>
          </w:p>
        </w:tc>
        <w:tc>
          <w:tcPr>
            <w:tcW w:w="3198" w:type="dxa"/>
            <w:tcBorders>
              <w:top w:val="single" w:sz="6" w:space="0" w:color="auto"/>
              <w:left w:val="single" w:sz="6" w:space="0" w:color="auto"/>
              <w:bottom w:val="nil"/>
              <w:right w:val="single" w:sz="6" w:space="0" w:color="auto"/>
            </w:tcBorders>
          </w:tcPr>
          <w:p w:rsidR="007820CB" w:rsidRPr="00C44E73" w:rsidRDefault="007820CB" w:rsidP="007820CB">
            <w:pPr>
              <w:shd w:val="clear" w:color="auto" w:fill="FFFFFF"/>
              <w:spacing w:line="259" w:lineRule="exact"/>
              <w:rPr>
                <w:lang w:eastAsia="en-US"/>
              </w:rPr>
            </w:pPr>
            <w:r w:rsidRPr="00C44E73">
              <w:rPr>
                <w:color w:val="000000"/>
                <w:spacing w:val="-11"/>
                <w:lang w:eastAsia="en-US"/>
              </w:rPr>
              <w:lastRenderedPageBreak/>
              <w:t>1 . Повторе</w:t>
            </w:r>
            <w:r>
              <w:rPr>
                <w:color w:val="000000"/>
                <w:spacing w:val="-11"/>
                <w:lang w:eastAsia="en-US"/>
              </w:rPr>
              <w:t>ние элементарных правил безопас</w:t>
            </w:r>
            <w:r w:rsidRPr="00C44E73">
              <w:rPr>
                <w:color w:val="000000"/>
                <w:spacing w:val="-10"/>
                <w:lang w:eastAsia="en-US"/>
              </w:rPr>
              <w:t>ного пере</w:t>
            </w:r>
            <w:r>
              <w:rPr>
                <w:color w:val="000000"/>
                <w:spacing w:val="-10"/>
                <w:lang w:eastAsia="en-US"/>
              </w:rPr>
              <w:t>движения в помещении: быть осто</w:t>
            </w:r>
            <w:r w:rsidRPr="00C44E73">
              <w:rPr>
                <w:color w:val="000000"/>
                <w:spacing w:val="-9"/>
                <w:lang w:eastAsia="en-US"/>
              </w:rPr>
              <w:t>рожными при спуске и подъеме по лестнице;</w:t>
            </w:r>
          </w:p>
          <w:p w:rsidR="007820CB" w:rsidRDefault="007820CB" w:rsidP="007820CB">
            <w:pPr>
              <w:shd w:val="clear" w:color="auto" w:fill="FFFFFF"/>
              <w:spacing w:line="259" w:lineRule="exact"/>
              <w:rPr>
                <w:color w:val="000000"/>
                <w:spacing w:val="-11"/>
                <w:lang w:eastAsia="en-US"/>
              </w:rPr>
            </w:pPr>
            <w:r w:rsidRPr="00C44E73">
              <w:rPr>
                <w:color w:val="000000"/>
                <w:spacing w:val="-11"/>
                <w:lang w:eastAsia="en-US"/>
              </w:rPr>
              <w:t>2. Ознакомление со свойствами воды; беседа о необходи</w:t>
            </w:r>
            <w:r>
              <w:rPr>
                <w:color w:val="000000"/>
                <w:spacing w:val="-11"/>
                <w:lang w:eastAsia="en-US"/>
              </w:rPr>
              <w:t>мости соблюдения правил безопас</w:t>
            </w:r>
            <w:r w:rsidRPr="00C44E73">
              <w:rPr>
                <w:color w:val="000000"/>
                <w:spacing w:val="-11"/>
                <w:lang w:eastAsia="en-US"/>
              </w:rPr>
              <w:t xml:space="preserve">ности возле водоема, бассейна. </w:t>
            </w:r>
          </w:p>
          <w:p w:rsidR="007820CB" w:rsidRDefault="007820CB" w:rsidP="007820CB">
            <w:pPr>
              <w:shd w:val="clear" w:color="auto" w:fill="FFFFFF"/>
              <w:spacing w:line="259" w:lineRule="exact"/>
              <w:rPr>
                <w:color w:val="000000"/>
                <w:spacing w:val="-11"/>
                <w:lang w:eastAsia="en-US"/>
              </w:rPr>
            </w:pPr>
            <w:r w:rsidRPr="00C44E73">
              <w:rPr>
                <w:color w:val="000000"/>
                <w:spacing w:val="-11"/>
                <w:lang w:eastAsia="en-US"/>
              </w:rPr>
              <w:t xml:space="preserve">3. Игровое упражнение «Паровоз». </w:t>
            </w:r>
          </w:p>
          <w:p w:rsidR="007820CB" w:rsidRPr="00C44E73" w:rsidRDefault="007820CB" w:rsidP="007820CB">
            <w:pPr>
              <w:shd w:val="clear" w:color="auto" w:fill="FFFFFF"/>
              <w:spacing w:line="259" w:lineRule="exact"/>
              <w:rPr>
                <w:color w:val="000000"/>
                <w:spacing w:val="-11"/>
                <w:lang w:eastAsia="en-US"/>
              </w:rPr>
            </w:pPr>
            <w:r w:rsidRPr="00C44E73">
              <w:rPr>
                <w:color w:val="000000"/>
                <w:spacing w:val="-11"/>
                <w:lang w:eastAsia="en-US"/>
              </w:rPr>
              <w:t>4. Обсуждени</w:t>
            </w:r>
            <w:r>
              <w:rPr>
                <w:color w:val="000000"/>
                <w:spacing w:val="-11"/>
                <w:lang w:eastAsia="en-US"/>
              </w:rPr>
              <w:t>е ситуации: ребенок один на ули</w:t>
            </w:r>
            <w:r w:rsidRPr="00C44E73">
              <w:rPr>
                <w:color w:val="000000"/>
                <w:spacing w:val="-11"/>
                <w:lang w:eastAsia="en-US"/>
              </w:rPr>
              <w:t>це (обсудить правила безопасного поведения: нельзя выходи</w:t>
            </w:r>
            <w:r>
              <w:rPr>
                <w:color w:val="000000"/>
                <w:spacing w:val="-11"/>
                <w:lang w:eastAsia="en-US"/>
              </w:rPr>
              <w:t xml:space="preserve">ть за пределы </w:t>
            </w:r>
            <w:r>
              <w:rPr>
                <w:color w:val="000000"/>
                <w:spacing w:val="-11"/>
                <w:lang w:eastAsia="en-US"/>
              </w:rPr>
              <w:lastRenderedPageBreak/>
              <w:t>детского сада, до</w:t>
            </w:r>
            <w:r w:rsidRPr="00C44E73">
              <w:rPr>
                <w:color w:val="000000"/>
                <w:spacing w:val="-11"/>
                <w:lang w:eastAsia="en-US"/>
              </w:rPr>
              <w:t>ма без взрослых)</w:t>
            </w:r>
          </w:p>
          <w:p w:rsidR="007820CB" w:rsidRPr="00C44E73" w:rsidRDefault="007820CB" w:rsidP="007820CB">
            <w:pPr>
              <w:widowControl w:val="0"/>
              <w:shd w:val="clear" w:color="auto" w:fill="FFFFFF"/>
              <w:autoSpaceDE w:val="0"/>
              <w:autoSpaceDN w:val="0"/>
              <w:adjustRightInd w:val="0"/>
              <w:spacing w:line="259" w:lineRule="exact"/>
              <w:rPr>
                <w:lang w:eastAsia="en-US"/>
              </w:rPr>
            </w:pPr>
          </w:p>
        </w:tc>
      </w:tr>
      <w:tr w:rsidR="007820CB" w:rsidRPr="00C44E73" w:rsidTr="007820CB">
        <w:trPr>
          <w:trHeight w:val="278"/>
        </w:trPr>
        <w:tc>
          <w:tcPr>
            <w:tcW w:w="10813" w:type="dxa"/>
            <w:gridSpan w:val="3"/>
            <w:tcBorders>
              <w:top w:val="single" w:sz="6" w:space="0" w:color="auto"/>
              <w:left w:val="single" w:sz="6" w:space="0" w:color="auto"/>
              <w:bottom w:val="single" w:sz="6" w:space="0" w:color="auto"/>
              <w:right w:val="single" w:sz="6" w:space="0" w:color="auto"/>
            </w:tcBorders>
          </w:tcPr>
          <w:p w:rsidR="007820CB" w:rsidRPr="00C44E73" w:rsidRDefault="007820CB" w:rsidP="007820CB">
            <w:pPr>
              <w:shd w:val="clear" w:color="auto" w:fill="FFFFFF"/>
              <w:spacing w:line="276" w:lineRule="auto"/>
              <w:jc w:val="center"/>
              <w:rPr>
                <w:lang w:eastAsia="en-US"/>
              </w:rPr>
            </w:pPr>
            <w:r w:rsidRPr="00C44E73">
              <w:rPr>
                <w:color w:val="000000"/>
                <w:lang w:eastAsia="en-US"/>
              </w:rPr>
              <w:lastRenderedPageBreak/>
              <w:t>Май</w:t>
            </w:r>
          </w:p>
          <w:p w:rsidR="007820CB" w:rsidRPr="00C44E73" w:rsidRDefault="007820CB" w:rsidP="007820CB">
            <w:pPr>
              <w:widowControl w:val="0"/>
              <w:shd w:val="clear" w:color="auto" w:fill="FFFFFF"/>
              <w:autoSpaceDE w:val="0"/>
              <w:autoSpaceDN w:val="0"/>
              <w:adjustRightInd w:val="0"/>
              <w:spacing w:line="276" w:lineRule="auto"/>
              <w:rPr>
                <w:lang w:eastAsia="en-US"/>
              </w:rPr>
            </w:pPr>
          </w:p>
        </w:tc>
      </w:tr>
      <w:tr w:rsidR="007820CB" w:rsidRPr="00C44E73" w:rsidTr="007820CB">
        <w:trPr>
          <w:trHeight w:val="288"/>
        </w:trPr>
        <w:tc>
          <w:tcPr>
            <w:tcW w:w="10813" w:type="dxa"/>
            <w:gridSpan w:val="3"/>
            <w:tcBorders>
              <w:top w:val="single" w:sz="6" w:space="0" w:color="auto"/>
              <w:left w:val="single" w:sz="6" w:space="0" w:color="auto"/>
              <w:bottom w:val="single" w:sz="6" w:space="0" w:color="auto"/>
              <w:right w:val="single" w:sz="6" w:space="0" w:color="auto"/>
            </w:tcBorders>
          </w:tcPr>
          <w:p w:rsidR="007820CB" w:rsidRPr="00C44E73" w:rsidRDefault="007820CB" w:rsidP="007820CB">
            <w:pPr>
              <w:shd w:val="clear" w:color="auto" w:fill="FFFFFF"/>
              <w:spacing w:line="276" w:lineRule="auto"/>
              <w:jc w:val="center"/>
              <w:rPr>
                <w:lang w:eastAsia="en-US"/>
              </w:rPr>
            </w:pPr>
            <w:r w:rsidRPr="00C44E73">
              <w:rPr>
                <w:color w:val="000000"/>
                <w:spacing w:val="-4"/>
                <w:lang w:eastAsia="en-US"/>
              </w:rPr>
              <w:t xml:space="preserve">1-я </w:t>
            </w:r>
            <w:r w:rsidRPr="00C44E73">
              <w:rPr>
                <w:color w:val="000000"/>
                <w:spacing w:val="34"/>
                <w:lang w:eastAsia="en-US"/>
              </w:rPr>
              <w:t>неделя</w:t>
            </w:r>
          </w:p>
          <w:p w:rsidR="007820CB" w:rsidRPr="00C44E73" w:rsidRDefault="007820CB" w:rsidP="007820CB">
            <w:pPr>
              <w:widowControl w:val="0"/>
              <w:shd w:val="clear" w:color="auto" w:fill="FFFFFF"/>
              <w:autoSpaceDE w:val="0"/>
              <w:autoSpaceDN w:val="0"/>
              <w:adjustRightInd w:val="0"/>
              <w:spacing w:line="276" w:lineRule="auto"/>
              <w:rPr>
                <w:lang w:eastAsia="en-US"/>
              </w:rPr>
            </w:pPr>
          </w:p>
        </w:tc>
      </w:tr>
      <w:tr w:rsidR="007820CB" w:rsidRPr="00C44E73" w:rsidTr="007820CB">
        <w:trPr>
          <w:trHeight w:hRule="exact" w:val="5546"/>
        </w:trPr>
        <w:tc>
          <w:tcPr>
            <w:tcW w:w="4213" w:type="dxa"/>
            <w:tcBorders>
              <w:top w:val="single" w:sz="6" w:space="0" w:color="auto"/>
              <w:left w:val="single" w:sz="6" w:space="0" w:color="auto"/>
              <w:bottom w:val="single" w:sz="6" w:space="0" w:color="auto"/>
              <w:right w:val="single" w:sz="6" w:space="0" w:color="auto"/>
            </w:tcBorders>
          </w:tcPr>
          <w:p w:rsidR="007820CB" w:rsidRDefault="007820CB" w:rsidP="007820CB">
            <w:pPr>
              <w:shd w:val="clear" w:color="auto" w:fill="FFFFFF"/>
              <w:spacing w:line="274" w:lineRule="exact"/>
              <w:rPr>
                <w:color w:val="000000"/>
                <w:spacing w:val="-11"/>
                <w:lang w:eastAsia="en-US"/>
              </w:rPr>
            </w:pPr>
            <w:r w:rsidRPr="00C44E73">
              <w:rPr>
                <w:color w:val="000000"/>
                <w:spacing w:val="-11"/>
                <w:lang w:eastAsia="en-US"/>
              </w:rPr>
              <w:t xml:space="preserve">1 . Сюжетно-ролевая игра «Едем на поезде». </w:t>
            </w:r>
          </w:p>
          <w:p w:rsidR="007820CB" w:rsidRDefault="007820CB" w:rsidP="007820CB">
            <w:pPr>
              <w:shd w:val="clear" w:color="auto" w:fill="FFFFFF"/>
              <w:spacing w:line="274" w:lineRule="exact"/>
              <w:rPr>
                <w:color w:val="000000"/>
                <w:spacing w:val="-10"/>
                <w:lang w:eastAsia="en-US"/>
              </w:rPr>
            </w:pPr>
            <w:r w:rsidRPr="00C44E73">
              <w:rPr>
                <w:color w:val="000000"/>
                <w:spacing w:val="-10"/>
                <w:lang w:eastAsia="en-US"/>
              </w:rPr>
              <w:t xml:space="preserve">2. Игра-забава «Жмурки». </w:t>
            </w:r>
          </w:p>
          <w:p w:rsidR="007820CB" w:rsidRDefault="007820CB" w:rsidP="007820CB">
            <w:pPr>
              <w:shd w:val="clear" w:color="auto" w:fill="FFFFFF"/>
              <w:spacing w:line="274" w:lineRule="exact"/>
              <w:rPr>
                <w:color w:val="000000"/>
                <w:spacing w:val="-11"/>
                <w:lang w:eastAsia="en-US"/>
              </w:rPr>
            </w:pPr>
            <w:r w:rsidRPr="00C44E73">
              <w:rPr>
                <w:color w:val="000000"/>
                <w:spacing w:val="-10"/>
                <w:lang w:eastAsia="en-US"/>
              </w:rPr>
              <w:t xml:space="preserve">3. Пальчиковая гимнастика «Пальчик-мальчик, </w:t>
            </w:r>
            <w:r w:rsidRPr="00C44E73">
              <w:rPr>
                <w:color w:val="000000"/>
                <w:spacing w:val="-11"/>
                <w:lang w:eastAsia="en-US"/>
              </w:rPr>
              <w:t xml:space="preserve">где ты был?». </w:t>
            </w:r>
          </w:p>
          <w:p w:rsidR="007820CB" w:rsidRDefault="007820CB" w:rsidP="007820CB">
            <w:pPr>
              <w:shd w:val="clear" w:color="auto" w:fill="FFFFFF"/>
              <w:spacing w:line="274" w:lineRule="exact"/>
              <w:rPr>
                <w:color w:val="000000"/>
                <w:spacing w:val="-10"/>
                <w:lang w:eastAsia="en-US"/>
              </w:rPr>
            </w:pPr>
            <w:r w:rsidRPr="00C44E73">
              <w:rPr>
                <w:color w:val="000000"/>
                <w:spacing w:val="-9"/>
                <w:lang w:eastAsia="en-US"/>
              </w:rPr>
              <w:t>4. Рассматрив</w:t>
            </w:r>
            <w:r>
              <w:rPr>
                <w:color w:val="000000"/>
                <w:spacing w:val="-9"/>
                <w:lang w:eastAsia="en-US"/>
              </w:rPr>
              <w:t>ание сюжетной картины «На птичь</w:t>
            </w:r>
            <w:r w:rsidRPr="00C44E73">
              <w:rPr>
                <w:color w:val="000000"/>
                <w:spacing w:val="-9"/>
                <w:lang w:eastAsia="en-US"/>
              </w:rPr>
              <w:t xml:space="preserve">ем дворе» (уточнить у детей, видел ли кто-нибудь </w:t>
            </w:r>
            <w:r w:rsidRPr="00C44E73">
              <w:rPr>
                <w:color w:val="000000"/>
                <w:spacing w:val="-10"/>
                <w:lang w:eastAsia="en-US"/>
              </w:rPr>
              <w:t xml:space="preserve">из них домашних птиц и где). </w:t>
            </w:r>
          </w:p>
          <w:p w:rsidR="007820CB" w:rsidRDefault="007820CB" w:rsidP="007820CB">
            <w:pPr>
              <w:shd w:val="clear" w:color="auto" w:fill="FFFFFF"/>
              <w:spacing w:line="274" w:lineRule="exact"/>
              <w:rPr>
                <w:color w:val="000000"/>
                <w:spacing w:val="-9"/>
                <w:lang w:eastAsia="en-US"/>
              </w:rPr>
            </w:pPr>
            <w:r w:rsidRPr="00C44E73">
              <w:rPr>
                <w:color w:val="000000"/>
                <w:spacing w:val="-10"/>
                <w:lang w:eastAsia="en-US"/>
              </w:rPr>
              <w:t>5. Исполне</w:t>
            </w:r>
            <w:r>
              <w:rPr>
                <w:color w:val="000000"/>
                <w:spacing w:val="-10"/>
                <w:lang w:eastAsia="en-US"/>
              </w:rPr>
              <w:t>ние импровизационного танца «Ма</w:t>
            </w:r>
            <w:r w:rsidRPr="00C44E73">
              <w:rPr>
                <w:color w:val="000000"/>
                <w:spacing w:val="-9"/>
                <w:lang w:eastAsia="en-US"/>
              </w:rPr>
              <w:t xml:space="preserve">ленький хоровод» (русская народная мелодия в обр. М. </w:t>
            </w:r>
            <w:proofErr w:type="spellStart"/>
            <w:r w:rsidRPr="00C44E73">
              <w:rPr>
                <w:color w:val="000000"/>
                <w:spacing w:val="-9"/>
                <w:lang w:eastAsia="en-US"/>
              </w:rPr>
              <w:t>Раухвергера</w:t>
            </w:r>
            <w:proofErr w:type="spellEnd"/>
            <w:r w:rsidRPr="00C44E73">
              <w:rPr>
                <w:color w:val="000000"/>
                <w:spacing w:val="-9"/>
                <w:lang w:eastAsia="en-US"/>
              </w:rPr>
              <w:t xml:space="preserve">). </w:t>
            </w:r>
          </w:p>
          <w:p w:rsidR="007820CB" w:rsidRDefault="007820CB" w:rsidP="007820CB">
            <w:pPr>
              <w:shd w:val="clear" w:color="auto" w:fill="FFFFFF"/>
              <w:spacing w:line="274" w:lineRule="exact"/>
              <w:rPr>
                <w:color w:val="000000"/>
                <w:spacing w:val="-9"/>
                <w:lang w:eastAsia="en-US"/>
              </w:rPr>
            </w:pPr>
            <w:r w:rsidRPr="00C44E73">
              <w:rPr>
                <w:color w:val="000000"/>
                <w:spacing w:val="-9"/>
                <w:lang w:eastAsia="en-US"/>
              </w:rPr>
              <w:t>6. Игра «Повт</w:t>
            </w:r>
            <w:r>
              <w:rPr>
                <w:color w:val="000000"/>
                <w:spacing w:val="-9"/>
                <w:lang w:eastAsia="en-US"/>
              </w:rPr>
              <w:t>ори за мной» (воспитатель произ</w:t>
            </w:r>
            <w:r w:rsidRPr="00C44E73">
              <w:rPr>
                <w:color w:val="000000"/>
                <w:spacing w:val="-9"/>
                <w:lang w:eastAsia="en-US"/>
              </w:rPr>
              <w:t xml:space="preserve">носит разные звуки, а дети повторяют за ним). </w:t>
            </w:r>
          </w:p>
          <w:p w:rsidR="007820CB" w:rsidRPr="00C44E73" w:rsidRDefault="007820CB" w:rsidP="007820CB">
            <w:pPr>
              <w:shd w:val="clear" w:color="auto" w:fill="FFFFFF"/>
              <w:spacing w:line="274" w:lineRule="exact"/>
              <w:rPr>
                <w:lang w:eastAsia="en-US"/>
              </w:rPr>
            </w:pPr>
            <w:r w:rsidRPr="00C44E73">
              <w:rPr>
                <w:color w:val="000000"/>
                <w:spacing w:val="-9"/>
                <w:lang w:eastAsia="en-US"/>
              </w:rPr>
              <w:t>7. Рисование по</w:t>
            </w:r>
            <w:r>
              <w:rPr>
                <w:color w:val="000000"/>
                <w:spacing w:val="-9"/>
                <w:lang w:eastAsia="en-US"/>
              </w:rPr>
              <w:t xml:space="preserve"> замыслу (педагог предлагает де</w:t>
            </w:r>
            <w:r w:rsidRPr="00C44E73">
              <w:rPr>
                <w:color w:val="000000"/>
                <w:spacing w:val="-8"/>
                <w:lang w:eastAsia="en-US"/>
              </w:rPr>
              <w:t xml:space="preserve">тям нарисовать то, что они видят в группе, на </w:t>
            </w:r>
            <w:r w:rsidRPr="00C44E73">
              <w:rPr>
                <w:color w:val="000000"/>
                <w:spacing w:val="-9"/>
                <w:lang w:eastAsia="en-US"/>
              </w:rPr>
              <w:t>участке, в окно)</w:t>
            </w:r>
          </w:p>
          <w:p w:rsidR="007820CB" w:rsidRPr="00C44E73" w:rsidRDefault="007820CB" w:rsidP="007820CB">
            <w:pPr>
              <w:widowControl w:val="0"/>
              <w:shd w:val="clear" w:color="auto" w:fill="FFFFFF"/>
              <w:autoSpaceDE w:val="0"/>
              <w:autoSpaceDN w:val="0"/>
              <w:adjustRightInd w:val="0"/>
              <w:spacing w:line="274" w:lineRule="exact"/>
              <w:rPr>
                <w:lang w:eastAsia="en-US"/>
              </w:rPr>
            </w:pPr>
          </w:p>
        </w:tc>
        <w:tc>
          <w:tcPr>
            <w:tcW w:w="3402" w:type="dxa"/>
            <w:tcBorders>
              <w:top w:val="single" w:sz="6" w:space="0" w:color="auto"/>
              <w:left w:val="single" w:sz="6" w:space="0" w:color="auto"/>
              <w:bottom w:val="single" w:sz="6" w:space="0" w:color="auto"/>
              <w:right w:val="single" w:sz="6" w:space="0" w:color="auto"/>
            </w:tcBorders>
          </w:tcPr>
          <w:p w:rsidR="007820CB" w:rsidRDefault="007820CB" w:rsidP="007820CB">
            <w:pPr>
              <w:shd w:val="clear" w:color="auto" w:fill="FFFFFF"/>
              <w:spacing w:line="274" w:lineRule="exact"/>
              <w:rPr>
                <w:color w:val="000000"/>
                <w:spacing w:val="-12"/>
                <w:lang w:eastAsia="en-US"/>
              </w:rPr>
            </w:pPr>
            <w:r w:rsidRPr="00C44E73">
              <w:rPr>
                <w:color w:val="000000"/>
                <w:spacing w:val="-11"/>
                <w:lang w:eastAsia="en-US"/>
              </w:rPr>
              <w:t xml:space="preserve">1 . Дидактическая игра «Научим куклу застилать </w:t>
            </w:r>
            <w:r w:rsidRPr="00C44E73">
              <w:rPr>
                <w:color w:val="000000"/>
                <w:spacing w:val="-12"/>
                <w:lang w:eastAsia="en-US"/>
              </w:rPr>
              <w:t xml:space="preserve">постель». </w:t>
            </w:r>
          </w:p>
          <w:p w:rsidR="007820CB" w:rsidRDefault="007820CB" w:rsidP="007820CB">
            <w:pPr>
              <w:shd w:val="clear" w:color="auto" w:fill="FFFFFF"/>
              <w:spacing w:line="274" w:lineRule="exact"/>
              <w:rPr>
                <w:color w:val="000000"/>
                <w:spacing w:val="-11"/>
                <w:lang w:eastAsia="en-US"/>
              </w:rPr>
            </w:pPr>
            <w:r w:rsidRPr="00C44E73">
              <w:rPr>
                <w:color w:val="000000"/>
                <w:spacing w:val="-12"/>
                <w:lang w:eastAsia="en-US"/>
              </w:rPr>
              <w:t xml:space="preserve">2. Наблюдение </w:t>
            </w:r>
            <w:r>
              <w:rPr>
                <w:color w:val="000000"/>
                <w:spacing w:val="-12"/>
                <w:lang w:eastAsia="en-US"/>
              </w:rPr>
              <w:t>на прогулке за старшими дошколь</w:t>
            </w:r>
            <w:r w:rsidRPr="00C44E73">
              <w:rPr>
                <w:color w:val="000000"/>
                <w:spacing w:val="-11"/>
                <w:lang w:eastAsia="en-US"/>
              </w:rPr>
              <w:t xml:space="preserve">никами, подметающими дорожки. </w:t>
            </w:r>
          </w:p>
          <w:p w:rsidR="007820CB" w:rsidRDefault="007820CB" w:rsidP="007820CB">
            <w:pPr>
              <w:shd w:val="clear" w:color="auto" w:fill="FFFFFF"/>
              <w:spacing w:line="274" w:lineRule="exact"/>
              <w:rPr>
                <w:color w:val="000000"/>
                <w:spacing w:val="-10"/>
                <w:lang w:eastAsia="en-US"/>
              </w:rPr>
            </w:pPr>
            <w:r w:rsidRPr="00C44E73">
              <w:rPr>
                <w:color w:val="000000"/>
                <w:spacing w:val="-11"/>
                <w:lang w:eastAsia="en-US"/>
              </w:rPr>
              <w:t xml:space="preserve">3. Выполнение </w:t>
            </w:r>
            <w:r>
              <w:rPr>
                <w:color w:val="000000"/>
                <w:spacing w:val="-11"/>
                <w:lang w:eastAsia="en-US"/>
              </w:rPr>
              <w:t>поручений воспитателя на прогул</w:t>
            </w:r>
            <w:r w:rsidRPr="00C44E73">
              <w:rPr>
                <w:color w:val="000000"/>
                <w:spacing w:val="-10"/>
                <w:lang w:eastAsia="en-US"/>
              </w:rPr>
              <w:t xml:space="preserve">ке (принеси (унеси) лейку, лопатку, мяч и т. д.). </w:t>
            </w:r>
            <w:r w:rsidRPr="00C44E73">
              <w:rPr>
                <w:color w:val="000000"/>
                <w:spacing w:val="-9"/>
                <w:lang w:eastAsia="en-US"/>
              </w:rPr>
              <w:t>4. Конструирование стульчиков для гостей (</w:t>
            </w:r>
            <w:proofErr w:type="spellStart"/>
            <w:proofErr w:type="gramStart"/>
            <w:r w:rsidRPr="00C44E73">
              <w:rPr>
                <w:color w:val="000000"/>
                <w:spacing w:val="-9"/>
                <w:lang w:eastAsia="en-US"/>
              </w:rPr>
              <w:t>ку-</w:t>
            </w:r>
            <w:r w:rsidRPr="00C44E73">
              <w:rPr>
                <w:color w:val="000000"/>
                <w:spacing w:val="-10"/>
                <w:lang w:eastAsia="en-US"/>
              </w:rPr>
              <w:t>кол</w:t>
            </w:r>
            <w:proofErr w:type="spellEnd"/>
            <w:proofErr w:type="gramEnd"/>
            <w:r w:rsidRPr="00C44E73">
              <w:rPr>
                <w:color w:val="000000"/>
                <w:spacing w:val="-10"/>
                <w:lang w:eastAsia="en-US"/>
              </w:rPr>
              <w:t xml:space="preserve"> или других игрушек). </w:t>
            </w:r>
          </w:p>
          <w:p w:rsidR="007820CB" w:rsidRDefault="007820CB" w:rsidP="007820CB">
            <w:pPr>
              <w:shd w:val="clear" w:color="auto" w:fill="FFFFFF"/>
              <w:spacing w:line="274" w:lineRule="exact"/>
              <w:rPr>
                <w:color w:val="000000"/>
                <w:spacing w:val="-9"/>
                <w:lang w:eastAsia="en-US"/>
              </w:rPr>
            </w:pPr>
            <w:r w:rsidRPr="00C44E73">
              <w:rPr>
                <w:color w:val="000000"/>
                <w:spacing w:val="-9"/>
                <w:lang w:eastAsia="en-US"/>
              </w:rPr>
              <w:t xml:space="preserve">5. Рассматривание картинок с изображением представителей разных профессий (уточнение трудовых действий, которые выполняют врач, строитель, продавец, дворник, повар). </w:t>
            </w:r>
          </w:p>
          <w:p w:rsidR="007820CB" w:rsidRPr="00C44E73" w:rsidRDefault="007820CB" w:rsidP="007820CB">
            <w:pPr>
              <w:shd w:val="clear" w:color="auto" w:fill="FFFFFF"/>
              <w:spacing w:line="274" w:lineRule="exact"/>
              <w:rPr>
                <w:lang w:eastAsia="en-US"/>
              </w:rPr>
            </w:pPr>
            <w:r w:rsidRPr="00C44E73">
              <w:rPr>
                <w:color w:val="000000"/>
                <w:spacing w:val="-10"/>
                <w:lang w:eastAsia="en-US"/>
              </w:rPr>
              <w:t>6. Подвижна</w:t>
            </w:r>
            <w:r>
              <w:rPr>
                <w:color w:val="000000"/>
                <w:spacing w:val="-10"/>
                <w:lang w:eastAsia="en-US"/>
              </w:rPr>
              <w:t>я игра «Повтори движения», «Дос</w:t>
            </w:r>
            <w:r w:rsidRPr="00C44E73">
              <w:rPr>
                <w:color w:val="000000"/>
                <w:spacing w:val="-11"/>
                <w:lang w:eastAsia="en-US"/>
              </w:rPr>
              <w:t>тань игрушку»</w:t>
            </w:r>
          </w:p>
          <w:p w:rsidR="007820CB" w:rsidRPr="00C44E73" w:rsidRDefault="007820CB" w:rsidP="007820CB">
            <w:pPr>
              <w:widowControl w:val="0"/>
              <w:shd w:val="clear" w:color="auto" w:fill="FFFFFF"/>
              <w:autoSpaceDE w:val="0"/>
              <w:autoSpaceDN w:val="0"/>
              <w:adjustRightInd w:val="0"/>
              <w:spacing w:line="274" w:lineRule="exact"/>
              <w:rPr>
                <w:lang w:eastAsia="en-US"/>
              </w:rPr>
            </w:pPr>
          </w:p>
        </w:tc>
        <w:tc>
          <w:tcPr>
            <w:tcW w:w="3198" w:type="dxa"/>
            <w:tcBorders>
              <w:top w:val="single" w:sz="6" w:space="0" w:color="auto"/>
              <w:left w:val="single" w:sz="6" w:space="0" w:color="auto"/>
              <w:bottom w:val="single" w:sz="6" w:space="0" w:color="auto"/>
              <w:right w:val="single" w:sz="6" w:space="0" w:color="auto"/>
            </w:tcBorders>
          </w:tcPr>
          <w:p w:rsidR="007820CB" w:rsidRDefault="007820CB" w:rsidP="007820CB">
            <w:pPr>
              <w:shd w:val="clear" w:color="auto" w:fill="FFFFFF"/>
              <w:spacing w:line="274" w:lineRule="exact"/>
              <w:rPr>
                <w:color w:val="000000"/>
                <w:spacing w:val="-11"/>
                <w:lang w:eastAsia="en-US"/>
              </w:rPr>
            </w:pPr>
            <w:r w:rsidRPr="00C44E73">
              <w:rPr>
                <w:color w:val="000000"/>
                <w:spacing w:val="-11"/>
                <w:lang w:eastAsia="en-US"/>
              </w:rPr>
              <w:t>1 . Знакомст</w:t>
            </w:r>
            <w:r>
              <w:rPr>
                <w:color w:val="000000"/>
                <w:spacing w:val="-11"/>
                <w:lang w:eastAsia="en-US"/>
              </w:rPr>
              <w:t>во с элементарными правилами по</w:t>
            </w:r>
            <w:r w:rsidRPr="00C44E73">
              <w:rPr>
                <w:color w:val="000000"/>
                <w:spacing w:val="-9"/>
                <w:lang w:eastAsia="en-US"/>
              </w:rPr>
              <w:t xml:space="preserve">ведения: нельзя брать в рот несъедобные </w:t>
            </w:r>
            <w:proofErr w:type="spellStart"/>
            <w:proofErr w:type="gramStart"/>
            <w:r w:rsidRPr="00C44E73">
              <w:rPr>
                <w:color w:val="000000"/>
                <w:spacing w:val="-9"/>
                <w:lang w:eastAsia="en-US"/>
              </w:rPr>
              <w:t>пред-меты</w:t>
            </w:r>
            <w:proofErr w:type="spellEnd"/>
            <w:proofErr w:type="gramEnd"/>
            <w:r w:rsidRPr="00C44E73">
              <w:rPr>
                <w:color w:val="000000"/>
                <w:spacing w:val="-9"/>
                <w:lang w:eastAsia="en-US"/>
              </w:rPr>
              <w:t>, нельзя засовывать в нос и ухо какие-</w:t>
            </w:r>
            <w:r w:rsidRPr="00C44E73">
              <w:rPr>
                <w:color w:val="000000"/>
                <w:spacing w:val="-11"/>
                <w:lang w:eastAsia="en-US"/>
              </w:rPr>
              <w:t xml:space="preserve">либо предметы. </w:t>
            </w:r>
          </w:p>
          <w:p w:rsidR="007820CB" w:rsidRDefault="007820CB" w:rsidP="007820CB">
            <w:pPr>
              <w:shd w:val="clear" w:color="auto" w:fill="FFFFFF"/>
              <w:spacing w:line="274" w:lineRule="exact"/>
              <w:rPr>
                <w:color w:val="000000"/>
                <w:spacing w:val="-9"/>
                <w:lang w:eastAsia="en-US"/>
              </w:rPr>
            </w:pPr>
            <w:r w:rsidRPr="00C44E73">
              <w:rPr>
                <w:color w:val="000000"/>
                <w:spacing w:val="-9"/>
                <w:lang w:eastAsia="en-US"/>
              </w:rPr>
              <w:t xml:space="preserve">2. Подвижные игры «Через ручеек», «Зайка беленький </w:t>
            </w:r>
            <w:r>
              <w:rPr>
                <w:color w:val="000000"/>
                <w:spacing w:val="-9"/>
                <w:lang w:eastAsia="en-US"/>
              </w:rPr>
              <w:t>сидит» (уточнить правила коллек</w:t>
            </w:r>
            <w:r w:rsidRPr="00C44E73">
              <w:rPr>
                <w:color w:val="000000"/>
                <w:spacing w:val="-9"/>
                <w:lang w:eastAsia="en-US"/>
              </w:rPr>
              <w:t xml:space="preserve">тивного взаимодействия в игре). </w:t>
            </w:r>
          </w:p>
          <w:p w:rsidR="007820CB" w:rsidRPr="00C44E73" w:rsidRDefault="007820CB" w:rsidP="007820CB">
            <w:pPr>
              <w:shd w:val="clear" w:color="auto" w:fill="FFFFFF"/>
              <w:spacing w:line="274" w:lineRule="exact"/>
              <w:rPr>
                <w:lang w:eastAsia="en-US"/>
              </w:rPr>
            </w:pPr>
            <w:r w:rsidRPr="00C44E73">
              <w:rPr>
                <w:color w:val="000000"/>
                <w:spacing w:val="-9"/>
                <w:lang w:eastAsia="en-US"/>
              </w:rPr>
              <w:t>3. Дидактич</w:t>
            </w:r>
            <w:r>
              <w:rPr>
                <w:color w:val="000000"/>
                <w:spacing w:val="-9"/>
                <w:lang w:eastAsia="en-US"/>
              </w:rPr>
              <w:t>еская игра «Найди маму для поро</w:t>
            </w:r>
            <w:r w:rsidRPr="00C44E73">
              <w:rPr>
                <w:color w:val="000000"/>
                <w:spacing w:val="-9"/>
                <w:lang w:eastAsia="en-US"/>
              </w:rPr>
              <w:t>сенка (теленка, жеребенка)». 4. Наблюдение за игровой ситуацией «Куклы не моют рук</w:t>
            </w:r>
            <w:r>
              <w:rPr>
                <w:color w:val="000000"/>
                <w:spacing w:val="-9"/>
                <w:lang w:eastAsia="en-US"/>
              </w:rPr>
              <w:t>и перед едой», «Петрушка собира</w:t>
            </w:r>
            <w:r w:rsidRPr="00C44E73">
              <w:rPr>
                <w:color w:val="000000"/>
                <w:spacing w:val="-10"/>
                <w:lang w:eastAsia="en-US"/>
              </w:rPr>
              <w:t>ет жуков в коробку»</w:t>
            </w:r>
          </w:p>
          <w:p w:rsidR="007820CB" w:rsidRPr="00C44E73" w:rsidRDefault="007820CB" w:rsidP="007820CB">
            <w:pPr>
              <w:widowControl w:val="0"/>
              <w:shd w:val="clear" w:color="auto" w:fill="FFFFFF"/>
              <w:autoSpaceDE w:val="0"/>
              <w:autoSpaceDN w:val="0"/>
              <w:adjustRightInd w:val="0"/>
              <w:spacing w:line="274" w:lineRule="exact"/>
              <w:rPr>
                <w:lang w:eastAsia="en-US"/>
              </w:rPr>
            </w:pPr>
          </w:p>
        </w:tc>
      </w:tr>
      <w:tr w:rsidR="007820CB" w:rsidRPr="00C44E73" w:rsidTr="00414ACB">
        <w:trPr>
          <w:trHeight w:val="460"/>
        </w:trPr>
        <w:tc>
          <w:tcPr>
            <w:tcW w:w="10813" w:type="dxa"/>
            <w:gridSpan w:val="3"/>
            <w:tcBorders>
              <w:top w:val="single" w:sz="6" w:space="0" w:color="auto"/>
              <w:left w:val="single" w:sz="6" w:space="0" w:color="auto"/>
              <w:bottom w:val="single" w:sz="6" w:space="0" w:color="auto"/>
              <w:right w:val="single" w:sz="6" w:space="0" w:color="auto"/>
            </w:tcBorders>
          </w:tcPr>
          <w:p w:rsidR="007820CB" w:rsidRPr="00C44E73" w:rsidRDefault="007820CB" w:rsidP="007820CB">
            <w:pPr>
              <w:shd w:val="clear" w:color="auto" w:fill="FFFFFF"/>
              <w:spacing w:line="276" w:lineRule="auto"/>
              <w:jc w:val="center"/>
              <w:rPr>
                <w:lang w:eastAsia="en-US"/>
              </w:rPr>
            </w:pPr>
            <w:r w:rsidRPr="00C44E73">
              <w:rPr>
                <w:color w:val="000000"/>
                <w:spacing w:val="-6"/>
                <w:lang w:eastAsia="en-US"/>
              </w:rPr>
              <w:t xml:space="preserve">2-я </w:t>
            </w:r>
            <w:proofErr w:type="spellStart"/>
            <w:r w:rsidRPr="00C44E73">
              <w:rPr>
                <w:color w:val="000000"/>
                <w:spacing w:val="-6"/>
                <w:lang w:eastAsia="en-US"/>
              </w:rPr>
              <w:t>н</w:t>
            </w:r>
            <w:proofErr w:type="spellEnd"/>
            <w:r w:rsidRPr="00C44E73">
              <w:rPr>
                <w:color w:val="000000"/>
                <w:spacing w:val="-6"/>
                <w:lang w:eastAsia="en-US"/>
              </w:rPr>
              <w:t xml:space="preserve"> е </w:t>
            </w:r>
            <w:proofErr w:type="spellStart"/>
            <w:r w:rsidRPr="00C44E73">
              <w:rPr>
                <w:color w:val="000000"/>
                <w:spacing w:val="-6"/>
                <w:lang w:eastAsia="en-US"/>
              </w:rPr>
              <w:t>д</w:t>
            </w:r>
            <w:proofErr w:type="spellEnd"/>
            <w:r w:rsidRPr="00C44E73">
              <w:rPr>
                <w:color w:val="000000"/>
                <w:spacing w:val="-6"/>
                <w:lang w:eastAsia="en-US"/>
              </w:rPr>
              <w:t xml:space="preserve"> е </w:t>
            </w:r>
            <w:proofErr w:type="gramStart"/>
            <w:r w:rsidRPr="00C44E73">
              <w:rPr>
                <w:color w:val="000000"/>
                <w:spacing w:val="-6"/>
                <w:lang w:eastAsia="en-US"/>
              </w:rPr>
              <w:t>л</w:t>
            </w:r>
            <w:proofErr w:type="gramEnd"/>
            <w:r w:rsidRPr="00C44E73">
              <w:rPr>
                <w:color w:val="000000"/>
                <w:spacing w:val="-6"/>
                <w:lang w:eastAsia="en-US"/>
              </w:rPr>
              <w:t xml:space="preserve"> я</w:t>
            </w:r>
          </w:p>
          <w:p w:rsidR="007820CB" w:rsidRPr="00C44E73" w:rsidRDefault="007820CB" w:rsidP="007820CB">
            <w:pPr>
              <w:widowControl w:val="0"/>
              <w:shd w:val="clear" w:color="auto" w:fill="FFFFFF"/>
              <w:autoSpaceDE w:val="0"/>
              <w:autoSpaceDN w:val="0"/>
              <w:adjustRightInd w:val="0"/>
              <w:spacing w:line="276" w:lineRule="auto"/>
              <w:rPr>
                <w:lang w:eastAsia="en-US"/>
              </w:rPr>
            </w:pPr>
          </w:p>
        </w:tc>
      </w:tr>
      <w:tr w:rsidR="007820CB" w:rsidRPr="00C44E73" w:rsidTr="00414ACB">
        <w:trPr>
          <w:trHeight w:hRule="exact" w:val="4266"/>
        </w:trPr>
        <w:tc>
          <w:tcPr>
            <w:tcW w:w="4213" w:type="dxa"/>
            <w:tcBorders>
              <w:top w:val="single" w:sz="6" w:space="0" w:color="auto"/>
              <w:left w:val="single" w:sz="6" w:space="0" w:color="auto"/>
              <w:bottom w:val="single" w:sz="6" w:space="0" w:color="auto"/>
              <w:right w:val="single" w:sz="6" w:space="0" w:color="auto"/>
            </w:tcBorders>
          </w:tcPr>
          <w:p w:rsidR="007820CB" w:rsidRDefault="007820CB" w:rsidP="007820CB">
            <w:pPr>
              <w:shd w:val="clear" w:color="auto" w:fill="FFFFFF"/>
              <w:spacing w:before="5" w:line="235" w:lineRule="exact"/>
              <w:rPr>
                <w:color w:val="000000"/>
                <w:spacing w:val="-11"/>
                <w:lang w:eastAsia="en-US"/>
              </w:rPr>
            </w:pPr>
            <w:r w:rsidRPr="00C44E73">
              <w:rPr>
                <w:color w:val="000000"/>
                <w:spacing w:val="-11"/>
                <w:lang w:eastAsia="en-US"/>
              </w:rPr>
              <w:t xml:space="preserve">1 . Сюжетно-ролевая игра «Детский сад». </w:t>
            </w:r>
          </w:p>
          <w:p w:rsidR="007820CB" w:rsidRDefault="007820CB" w:rsidP="007820CB">
            <w:pPr>
              <w:shd w:val="clear" w:color="auto" w:fill="FFFFFF"/>
              <w:spacing w:before="5" w:line="235" w:lineRule="exact"/>
              <w:rPr>
                <w:color w:val="000000"/>
                <w:spacing w:val="-12"/>
                <w:lang w:eastAsia="en-US"/>
              </w:rPr>
            </w:pPr>
            <w:r w:rsidRPr="00C44E73">
              <w:rPr>
                <w:color w:val="000000"/>
                <w:spacing w:val="-10"/>
                <w:lang w:eastAsia="en-US"/>
              </w:rPr>
              <w:t xml:space="preserve">2. Подвижные игры «Птички в гнездышках», </w:t>
            </w:r>
            <w:r w:rsidRPr="00C44E73">
              <w:rPr>
                <w:color w:val="000000"/>
                <w:spacing w:val="-12"/>
                <w:lang w:eastAsia="en-US"/>
              </w:rPr>
              <w:t xml:space="preserve">«Найди флажок». </w:t>
            </w:r>
          </w:p>
          <w:p w:rsidR="007820CB" w:rsidRPr="00C44E73" w:rsidRDefault="007820CB" w:rsidP="007820CB">
            <w:pPr>
              <w:shd w:val="clear" w:color="auto" w:fill="FFFFFF"/>
              <w:spacing w:before="5" w:line="235" w:lineRule="exact"/>
              <w:rPr>
                <w:lang w:eastAsia="en-US"/>
              </w:rPr>
            </w:pPr>
            <w:r w:rsidRPr="00C44E73">
              <w:rPr>
                <w:color w:val="000000"/>
                <w:spacing w:val="-9"/>
                <w:lang w:eastAsia="en-US"/>
              </w:rPr>
              <w:t>3. Отгадывание загадки: «Гладкое, душистое, мо</w:t>
            </w:r>
            <w:r w:rsidRPr="00C44E73">
              <w:rPr>
                <w:color w:val="000000"/>
                <w:spacing w:val="-14"/>
                <w:lang w:eastAsia="en-US"/>
              </w:rPr>
              <w:t xml:space="preserve">ет чисто», </w:t>
            </w:r>
            <w:r w:rsidRPr="00C44E73">
              <w:rPr>
                <w:i/>
                <w:iCs/>
                <w:color w:val="000000"/>
                <w:spacing w:val="-14"/>
                <w:lang w:eastAsia="en-US"/>
              </w:rPr>
              <w:t xml:space="preserve">(Мыло.); </w:t>
            </w:r>
            <w:r w:rsidRPr="00C44E73">
              <w:rPr>
                <w:color w:val="000000"/>
                <w:spacing w:val="-14"/>
                <w:lang w:eastAsia="en-US"/>
              </w:rPr>
              <w:t>рассматривание</w:t>
            </w:r>
            <w:r>
              <w:rPr>
                <w:color w:val="000000"/>
                <w:spacing w:val="-14"/>
                <w:lang w:eastAsia="en-US"/>
              </w:rPr>
              <w:t xml:space="preserve"> мыла, обсуж</w:t>
            </w:r>
            <w:r w:rsidRPr="00C44E73">
              <w:rPr>
                <w:color w:val="000000"/>
                <w:spacing w:val="-14"/>
                <w:lang w:eastAsia="en-US"/>
              </w:rPr>
              <w:t>дение его назначения.</w:t>
            </w:r>
          </w:p>
          <w:p w:rsidR="007820CB" w:rsidRPr="00C44E73" w:rsidRDefault="007820CB" w:rsidP="007820CB">
            <w:pPr>
              <w:shd w:val="clear" w:color="auto" w:fill="FFFFFF"/>
              <w:spacing w:line="235" w:lineRule="exact"/>
              <w:rPr>
                <w:lang w:eastAsia="en-US"/>
              </w:rPr>
            </w:pPr>
            <w:r w:rsidRPr="00C44E73">
              <w:rPr>
                <w:color w:val="000000"/>
                <w:spacing w:val="-14"/>
                <w:lang w:eastAsia="en-US"/>
              </w:rPr>
              <w:t>4. Сюжетная игра «Накроем стол к обеду».</w:t>
            </w:r>
          </w:p>
          <w:p w:rsidR="007820CB" w:rsidRPr="00C44E73" w:rsidRDefault="007820CB" w:rsidP="007820CB">
            <w:pPr>
              <w:shd w:val="clear" w:color="auto" w:fill="FFFFFF"/>
              <w:spacing w:line="235" w:lineRule="exact"/>
              <w:rPr>
                <w:lang w:eastAsia="en-US"/>
              </w:rPr>
            </w:pPr>
            <w:r w:rsidRPr="00C44E73">
              <w:rPr>
                <w:color w:val="000000"/>
                <w:spacing w:val="-14"/>
                <w:lang w:eastAsia="en-US"/>
              </w:rPr>
              <w:t>5. Организация коллективной игры с игрушками с целью вос</w:t>
            </w:r>
            <w:r>
              <w:rPr>
                <w:color w:val="000000"/>
                <w:spacing w:val="-14"/>
                <w:lang w:eastAsia="en-US"/>
              </w:rPr>
              <w:t>питания доброжелательных взаимо</w:t>
            </w:r>
            <w:r w:rsidRPr="00C44E73">
              <w:rPr>
                <w:color w:val="000000"/>
                <w:spacing w:val="-15"/>
                <w:lang w:eastAsia="en-US"/>
              </w:rPr>
              <w:t>отношений со сверстниками.</w:t>
            </w:r>
          </w:p>
          <w:p w:rsidR="007820CB" w:rsidRPr="00C673A6" w:rsidRDefault="007820CB" w:rsidP="007820CB">
            <w:pPr>
              <w:shd w:val="clear" w:color="auto" w:fill="FFFFFF"/>
              <w:spacing w:line="235" w:lineRule="exact"/>
              <w:rPr>
                <w:lang w:eastAsia="en-US"/>
              </w:rPr>
            </w:pPr>
            <w:r w:rsidRPr="00C673A6">
              <w:rPr>
                <w:color w:val="000000"/>
                <w:spacing w:val="-1"/>
                <w:lang w:eastAsia="en-US"/>
              </w:rPr>
              <w:t>6.</w:t>
            </w:r>
            <w:r w:rsidRPr="00C44E73">
              <w:rPr>
                <w:color w:val="000000"/>
                <w:spacing w:val="-1"/>
                <w:u w:val="single"/>
                <w:lang w:eastAsia="en-US"/>
              </w:rPr>
              <w:t xml:space="preserve"> </w:t>
            </w:r>
            <w:r w:rsidRPr="00C673A6">
              <w:rPr>
                <w:color w:val="000000"/>
                <w:spacing w:val="-1"/>
                <w:lang w:eastAsia="en-US"/>
              </w:rPr>
              <w:t>Рисование карандашами мячей</w:t>
            </w:r>
          </w:p>
          <w:p w:rsidR="007820CB" w:rsidRPr="00C673A6" w:rsidRDefault="007820CB" w:rsidP="007820CB">
            <w:pPr>
              <w:shd w:val="clear" w:color="auto" w:fill="FFFFFF"/>
              <w:spacing w:line="274" w:lineRule="exact"/>
              <w:rPr>
                <w:lang w:eastAsia="en-US"/>
              </w:rPr>
            </w:pPr>
          </w:p>
          <w:p w:rsidR="007820CB" w:rsidRPr="00C44E73" w:rsidRDefault="007820CB" w:rsidP="007820CB">
            <w:pPr>
              <w:widowControl w:val="0"/>
              <w:shd w:val="clear" w:color="auto" w:fill="FFFFFF"/>
              <w:autoSpaceDE w:val="0"/>
              <w:autoSpaceDN w:val="0"/>
              <w:adjustRightInd w:val="0"/>
              <w:spacing w:line="274" w:lineRule="exact"/>
              <w:rPr>
                <w:lang w:eastAsia="en-US"/>
              </w:rPr>
            </w:pPr>
          </w:p>
        </w:tc>
        <w:tc>
          <w:tcPr>
            <w:tcW w:w="3402" w:type="dxa"/>
            <w:tcBorders>
              <w:top w:val="single" w:sz="6" w:space="0" w:color="auto"/>
              <w:left w:val="single" w:sz="6" w:space="0" w:color="auto"/>
              <w:bottom w:val="single" w:sz="6" w:space="0" w:color="auto"/>
              <w:right w:val="single" w:sz="6" w:space="0" w:color="auto"/>
            </w:tcBorders>
          </w:tcPr>
          <w:p w:rsidR="007820CB" w:rsidRDefault="007820CB" w:rsidP="007820CB">
            <w:pPr>
              <w:shd w:val="clear" w:color="auto" w:fill="FFFFFF"/>
              <w:spacing w:line="274" w:lineRule="exact"/>
              <w:rPr>
                <w:color w:val="000000"/>
                <w:spacing w:val="-11"/>
                <w:lang w:eastAsia="en-US"/>
              </w:rPr>
            </w:pPr>
            <w:r w:rsidRPr="00C44E73">
              <w:rPr>
                <w:color w:val="000000"/>
                <w:spacing w:val="-10"/>
                <w:lang w:eastAsia="en-US"/>
              </w:rPr>
              <w:t>1 . Наблюдение за дейст</w:t>
            </w:r>
            <w:r>
              <w:rPr>
                <w:color w:val="000000"/>
                <w:spacing w:val="-10"/>
                <w:lang w:eastAsia="en-US"/>
              </w:rPr>
              <w:t>виями сотрудников дет</w:t>
            </w:r>
            <w:r w:rsidRPr="00C44E73">
              <w:rPr>
                <w:color w:val="000000"/>
                <w:spacing w:val="-11"/>
                <w:lang w:eastAsia="en-US"/>
              </w:rPr>
              <w:t xml:space="preserve">ского сада. </w:t>
            </w:r>
          </w:p>
          <w:p w:rsidR="007820CB" w:rsidRPr="00C44E73" w:rsidRDefault="007820CB" w:rsidP="007820CB">
            <w:pPr>
              <w:shd w:val="clear" w:color="auto" w:fill="FFFFFF"/>
              <w:spacing w:line="274" w:lineRule="exact"/>
              <w:rPr>
                <w:lang w:eastAsia="en-US"/>
              </w:rPr>
            </w:pPr>
            <w:r w:rsidRPr="00C44E73">
              <w:rPr>
                <w:color w:val="000000"/>
                <w:spacing w:val="-11"/>
                <w:lang w:eastAsia="en-US"/>
              </w:rPr>
              <w:t xml:space="preserve">2. Выполнение движений в соответствии с текстом </w:t>
            </w:r>
            <w:r w:rsidRPr="00C44E73">
              <w:rPr>
                <w:color w:val="000000"/>
                <w:spacing w:val="-12"/>
                <w:lang w:eastAsia="en-US"/>
              </w:rPr>
              <w:t>русской на</w:t>
            </w:r>
            <w:r>
              <w:rPr>
                <w:color w:val="000000"/>
                <w:spacing w:val="-12"/>
                <w:lang w:eastAsia="en-US"/>
              </w:rPr>
              <w:t xml:space="preserve">родной </w:t>
            </w:r>
            <w:proofErr w:type="spellStart"/>
            <w:r>
              <w:rPr>
                <w:color w:val="000000"/>
                <w:spacing w:val="-12"/>
                <w:lang w:eastAsia="en-US"/>
              </w:rPr>
              <w:t>потешки</w:t>
            </w:r>
            <w:proofErr w:type="spellEnd"/>
            <w:r>
              <w:rPr>
                <w:color w:val="000000"/>
                <w:spacing w:val="-12"/>
                <w:lang w:eastAsia="en-US"/>
              </w:rPr>
              <w:t xml:space="preserve"> «Большие ноги.</w:t>
            </w:r>
            <w:r w:rsidRPr="00C44E73">
              <w:rPr>
                <w:color w:val="000000"/>
                <w:spacing w:val="-12"/>
                <w:lang w:eastAsia="en-US"/>
              </w:rPr>
              <w:t>.».</w:t>
            </w:r>
          </w:p>
          <w:p w:rsidR="007820CB" w:rsidRPr="00C44E73" w:rsidRDefault="007820CB" w:rsidP="007820CB">
            <w:pPr>
              <w:shd w:val="clear" w:color="auto" w:fill="FFFFFF"/>
              <w:spacing w:before="5" w:line="235" w:lineRule="exact"/>
              <w:rPr>
                <w:lang w:eastAsia="en-US"/>
              </w:rPr>
            </w:pPr>
            <w:r w:rsidRPr="00C44E73">
              <w:rPr>
                <w:color w:val="000000"/>
                <w:spacing w:val="-13"/>
                <w:lang w:eastAsia="en-US"/>
              </w:rPr>
              <w:t>3. Беседа «Кто г</w:t>
            </w:r>
            <w:r>
              <w:rPr>
                <w:color w:val="000000"/>
                <w:spacing w:val="-13"/>
                <w:lang w:eastAsia="en-US"/>
              </w:rPr>
              <w:t>лавный в поезде» (дать представ</w:t>
            </w:r>
            <w:r w:rsidRPr="00C44E73">
              <w:rPr>
                <w:color w:val="000000"/>
                <w:spacing w:val="-15"/>
                <w:lang w:eastAsia="en-US"/>
              </w:rPr>
              <w:t>ление о профессии машиниста).</w:t>
            </w:r>
          </w:p>
          <w:p w:rsidR="007820CB" w:rsidRPr="00C44E73" w:rsidRDefault="007820CB" w:rsidP="007820CB">
            <w:pPr>
              <w:shd w:val="clear" w:color="auto" w:fill="FFFFFF"/>
              <w:spacing w:line="235" w:lineRule="exact"/>
              <w:rPr>
                <w:lang w:eastAsia="en-US"/>
              </w:rPr>
            </w:pPr>
            <w:r w:rsidRPr="00C44E73">
              <w:rPr>
                <w:color w:val="000000"/>
                <w:spacing w:val="-13"/>
                <w:lang w:eastAsia="en-US"/>
              </w:rPr>
              <w:t xml:space="preserve">4. Оказание детьми посильной помощи няне во </w:t>
            </w:r>
            <w:r w:rsidRPr="00C44E73">
              <w:rPr>
                <w:color w:val="000000"/>
                <w:spacing w:val="-15"/>
                <w:lang w:eastAsia="en-US"/>
              </w:rPr>
              <w:t>время уборки группы.</w:t>
            </w:r>
          </w:p>
          <w:p w:rsidR="007820CB" w:rsidRPr="00C44E73" w:rsidRDefault="007820CB" w:rsidP="007820CB">
            <w:pPr>
              <w:shd w:val="clear" w:color="auto" w:fill="FFFFFF"/>
              <w:spacing w:line="235" w:lineRule="exact"/>
              <w:rPr>
                <w:lang w:eastAsia="en-US"/>
              </w:rPr>
            </w:pPr>
            <w:r w:rsidRPr="00C44E73">
              <w:rPr>
                <w:color w:val="000000"/>
                <w:spacing w:val="-13"/>
                <w:lang w:eastAsia="en-US"/>
              </w:rPr>
              <w:t>5. Составлени</w:t>
            </w:r>
            <w:r>
              <w:rPr>
                <w:color w:val="000000"/>
                <w:spacing w:val="-13"/>
                <w:lang w:eastAsia="en-US"/>
              </w:rPr>
              <w:t>е рассказа о том, как нужно оде</w:t>
            </w:r>
            <w:r w:rsidRPr="00C44E73">
              <w:rPr>
                <w:color w:val="000000"/>
                <w:spacing w:val="-14"/>
                <w:lang w:eastAsia="en-US"/>
              </w:rPr>
              <w:t>ваться на весеннюю прогулку.</w:t>
            </w:r>
          </w:p>
          <w:p w:rsidR="007820CB" w:rsidRPr="00C44E73" w:rsidRDefault="007820CB" w:rsidP="007820CB">
            <w:pPr>
              <w:shd w:val="clear" w:color="auto" w:fill="FFFFFF"/>
              <w:spacing w:line="235" w:lineRule="exact"/>
              <w:rPr>
                <w:lang w:eastAsia="en-US"/>
              </w:rPr>
            </w:pPr>
            <w:r>
              <w:rPr>
                <w:color w:val="000000"/>
                <w:spacing w:val="-18"/>
                <w:lang w:eastAsia="en-US"/>
              </w:rPr>
              <w:t>6. Сюжетная иг</w:t>
            </w:r>
            <w:r w:rsidRPr="00C44E73">
              <w:rPr>
                <w:color w:val="000000"/>
                <w:spacing w:val="-18"/>
                <w:lang w:eastAsia="en-US"/>
              </w:rPr>
              <w:t>ра «Поможем няне вымыть посуду»</w:t>
            </w:r>
          </w:p>
          <w:p w:rsidR="007820CB" w:rsidRPr="00C44E73" w:rsidRDefault="007820CB" w:rsidP="007820CB">
            <w:pPr>
              <w:widowControl w:val="0"/>
              <w:shd w:val="clear" w:color="auto" w:fill="FFFFFF"/>
              <w:autoSpaceDE w:val="0"/>
              <w:autoSpaceDN w:val="0"/>
              <w:adjustRightInd w:val="0"/>
              <w:spacing w:line="274" w:lineRule="exact"/>
              <w:rPr>
                <w:lang w:eastAsia="en-US"/>
              </w:rPr>
            </w:pPr>
          </w:p>
        </w:tc>
        <w:tc>
          <w:tcPr>
            <w:tcW w:w="3198" w:type="dxa"/>
            <w:tcBorders>
              <w:top w:val="single" w:sz="6" w:space="0" w:color="auto"/>
              <w:left w:val="single" w:sz="6" w:space="0" w:color="auto"/>
              <w:bottom w:val="single" w:sz="6" w:space="0" w:color="auto"/>
              <w:right w:val="single" w:sz="6" w:space="0" w:color="auto"/>
            </w:tcBorders>
          </w:tcPr>
          <w:p w:rsidR="007820CB" w:rsidRPr="00C44E73" w:rsidRDefault="007820CB" w:rsidP="007820CB">
            <w:pPr>
              <w:shd w:val="clear" w:color="auto" w:fill="FFFFFF"/>
              <w:spacing w:line="274" w:lineRule="exact"/>
              <w:rPr>
                <w:lang w:eastAsia="en-US"/>
              </w:rPr>
            </w:pPr>
            <w:r w:rsidRPr="00C44E73">
              <w:rPr>
                <w:color w:val="000000"/>
                <w:spacing w:val="-11"/>
                <w:lang w:eastAsia="en-US"/>
              </w:rPr>
              <w:t>1 . Ознакомл</w:t>
            </w:r>
            <w:r>
              <w:rPr>
                <w:color w:val="000000"/>
                <w:spacing w:val="-11"/>
                <w:lang w:eastAsia="en-US"/>
              </w:rPr>
              <w:t>ение со свойствами твердых пред</w:t>
            </w:r>
            <w:r w:rsidRPr="00C44E73">
              <w:rPr>
                <w:color w:val="000000"/>
                <w:spacing w:val="-9"/>
                <w:lang w:eastAsia="en-US"/>
              </w:rPr>
              <w:t>метов (беседа о правилах безопасности: нельзя бросать твердые предметы друг в друга, под ноги, следует ставить их на место).</w:t>
            </w:r>
          </w:p>
          <w:p w:rsidR="007820CB" w:rsidRPr="00C44E73" w:rsidRDefault="007820CB" w:rsidP="007820CB">
            <w:pPr>
              <w:shd w:val="clear" w:color="auto" w:fill="FFFFFF"/>
              <w:spacing w:line="235" w:lineRule="exact"/>
              <w:rPr>
                <w:lang w:eastAsia="en-US"/>
              </w:rPr>
            </w:pPr>
            <w:r w:rsidRPr="00C44E73">
              <w:rPr>
                <w:color w:val="000000"/>
                <w:spacing w:val="-7"/>
                <w:w w:val="90"/>
                <w:lang w:eastAsia="en-US"/>
              </w:rPr>
              <w:t>2. Подвижные игры «Кто тише», «Прокати мяч».</w:t>
            </w:r>
          </w:p>
          <w:p w:rsidR="007820CB" w:rsidRPr="00C44E73" w:rsidRDefault="007820CB" w:rsidP="007820CB">
            <w:pPr>
              <w:shd w:val="clear" w:color="auto" w:fill="FFFFFF"/>
              <w:spacing w:line="235" w:lineRule="exact"/>
              <w:rPr>
                <w:lang w:eastAsia="en-US"/>
              </w:rPr>
            </w:pPr>
            <w:r w:rsidRPr="00C44E73">
              <w:rPr>
                <w:color w:val="000000"/>
                <w:spacing w:val="-2"/>
                <w:w w:val="90"/>
                <w:lang w:eastAsia="en-US"/>
              </w:rPr>
              <w:t xml:space="preserve">3. Сюжетная игра на макете «Дети на улицах </w:t>
            </w:r>
            <w:r w:rsidRPr="00C44E73">
              <w:rPr>
                <w:color w:val="000000"/>
                <w:spacing w:val="-5"/>
                <w:w w:val="90"/>
                <w:lang w:eastAsia="en-US"/>
              </w:rPr>
              <w:t>города».</w:t>
            </w:r>
          </w:p>
          <w:p w:rsidR="007820CB" w:rsidRPr="00C44E73" w:rsidRDefault="007820CB" w:rsidP="007820CB">
            <w:pPr>
              <w:shd w:val="clear" w:color="auto" w:fill="FFFFFF"/>
              <w:spacing w:line="235" w:lineRule="exact"/>
              <w:rPr>
                <w:lang w:eastAsia="en-US"/>
              </w:rPr>
            </w:pPr>
            <w:r w:rsidRPr="00C44E73">
              <w:rPr>
                <w:color w:val="000000"/>
                <w:spacing w:val="-3"/>
                <w:w w:val="90"/>
                <w:lang w:eastAsia="en-US"/>
              </w:rPr>
              <w:t>4. Рисование на тему «Колеса и светофоры».</w:t>
            </w:r>
          </w:p>
          <w:p w:rsidR="007820CB" w:rsidRPr="00C44E73" w:rsidRDefault="007820CB" w:rsidP="007820CB">
            <w:pPr>
              <w:shd w:val="clear" w:color="auto" w:fill="FFFFFF"/>
              <w:spacing w:line="235" w:lineRule="exact"/>
              <w:rPr>
                <w:lang w:eastAsia="en-US"/>
              </w:rPr>
            </w:pPr>
            <w:r w:rsidRPr="00C44E73">
              <w:rPr>
                <w:color w:val="000000"/>
                <w:spacing w:val="-3"/>
                <w:w w:val="90"/>
                <w:lang w:eastAsia="en-US"/>
              </w:rPr>
              <w:t>5. Сюжетная игра «Путешествие на поезде».</w:t>
            </w:r>
          </w:p>
          <w:p w:rsidR="007820CB" w:rsidRPr="00C44E73" w:rsidRDefault="007820CB" w:rsidP="007820CB">
            <w:pPr>
              <w:shd w:val="clear" w:color="auto" w:fill="FFFFFF"/>
              <w:spacing w:line="235" w:lineRule="exact"/>
              <w:rPr>
                <w:lang w:eastAsia="en-US"/>
              </w:rPr>
            </w:pPr>
            <w:r>
              <w:rPr>
                <w:color w:val="000000"/>
                <w:spacing w:val="-5"/>
                <w:w w:val="90"/>
                <w:lang w:eastAsia="en-US"/>
              </w:rPr>
              <w:t>6. Дидакти</w:t>
            </w:r>
            <w:r w:rsidRPr="00C44E73">
              <w:rPr>
                <w:color w:val="000000"/>
                <w:spacing w:val="-5"/>
                <w:w w:val="90"/>
                <w:lang w:eastAsia="en-US"/>
              </w:rPr>
              <w:t>ческая игра «Найд</w:t>
            </w:r>
            <w:r>
              <w:rPr>
                <w:color w:val="000000"/>
                <w:spacing w:val="-5"/>
                <w:w w:val="90"/>
                <w:lang w:eastAsia="en-US"/>
              </w:rPr>
              <w:t>и свой цвет» (учить ориентироваться по зрительно</w:t>
            </w:r>
            <w:r w:rsidRPr="00C44E73">
              <w:rPr>
                <w:color w:val="000000"/>
                <w:spacing w:val="-5"/>
                <w:w w:val="90"/>
                <w:lang w:eastAsia="en-US"/>
              </w:rPr>
              <w:t>му ориентиру)</w:t>
            </w:r>
          </w:p>
          <w:p w:rsidR="007820CB" w:rsidRPr="00C44E73" w:rsidRDefault="007820CB" w:rsidP="007820CB">
            <w:pPr>
              <w:widowControl w:val="0"/>
              <w:shd w:val="clear" w:color="auto" w:fill="FFFFFF"/>
              <w:autoSpaceDE w:val="0"/>
              <w:autoSpaceDN w:val="0"/>
              <w:adjustRightInd w:val="0"/>
              <w:spacing w:line="274" w:lineRule="exact"/>
              <w:rPr>
                <w:lang w:eastAsia="en-US"/>
              </w:rPr>
            </w:pPr>
          </w:p>
        </w:tc>
      </w:tr>
      <w:tr w:rsidR="007820CB" w:rsidRPr="00C44E73" w:rsidTr="007820CB">
        <w:trPr>
          <w:trHeight w:hRule="exact" w:val="5101"/>
        </w:trPr>
        <w:tc>
          <w:tcPr>
            <w:tcW w:w="4213" w:type="dxa"/>
            <w:tcBorders>
              <w:top w:val="single" w:sz="6" w:space="0" w:color="auto"/>
              <w:left w:val="single" w:sz="6" w:space="0" w:color="auto"/>
              <w:bottom w:val="single" w:sz="6" w:space="0" w:color="auto"/>
              <w:right w:val="single" w:sz="6" w:space="0" w:color="auto"/>
            </w:tcBorders>
          </w:tcPr>
          <w:p w:rsidR="007820CB" w:rsidRPr="00C44E73" w:rsidRDefault="007820CB" w:rsidP="007820CB">
            <w:pPr>
              <w:shd w:val="clear" w:color="auto" w:fill="FFFFFF"/>
              <w:spacing w:before="264" w:line="288" w:lineRule="exact"/>
              <w:rPr>
                <w:lang w:eastAsia="en-US"/>
              </w:rPr>
            </w:pPr>
            <w:r>
              <w:rPr>
                <w:color w:val="000000"/>
                <w:spacing w:val="-14"/>
                <w:lang w:eastAsia="en-US"/>
              </w:rPr>
              <w:lastRenderedPageBreak/>
              <w:t>1. Сюжетно-ролевая иг</w:t>
            </w:r>
            <w:r w:rsidRPr="00C44E73">
              <w:rPr>
                <w:color w:val="000000"/>
                <w:spacing w:val="-14"/>
                <w:lang w:eastAsia="en-US"/>
              </w:rPr>
              <w:t>ра «Встреча с доктором».</w:t>
            </w:r>
          </w:p>
          <w:p w:rsidR="007820CB" w:rsidRPr="00C44E73" w:rsidRDefault="007820CB" w:rsidP="007820CB">
            <w:pPr>
              <w:shd w:val="clear" w:color="auto" w:fill="FFFFFF"/>
              <w:spacing w:line="288" w:lineRule="exact"/>
              <w:rPr>
                <w:lang w:eastAsia="en-US"/>
              </w:rPr>
            </w:pPr>
            <w:r w:rsidRPr="00C44E73">
              <w:rPr>
                <w:color w:val="000000"/>
                <w:spacing w:val="-12"/>
                <w:lang w:eastAsia="en-US"/>
              </w:rPr>
              <w:t>2. Игра-забава «Раздувайся, пузырь...».</w:t>
            </w:r>
          </w:p>
          <w:p w:rsidR="007820CB" w:rsidRPr="00C44E73" w:rsidRDefault="007820CB" w:rsidP="007820CB">
            <w:pPr>
              <w:shd w:val="clear" w:color="auto" w:fill="FFFFFF"/>
              <w:spacing w:before="10" w:line="288" w:lineRule="exact"/>
              <w:rPr>
                <w:lang w:eastAsia="en-US"/>
              </w:rPr>
            </w:pPr>
            <w:r w:rsidRPr="00C44E73">
              <w:rPr>
                <w:color w:val="000000"/>
                <w:spacing w:val="-16"/>
                <w:lang w:eastAsia="en-US"/>
              </w:rPr>
              <w:t xml:space="preserve">3. </w:t>
            </w:r>
            <w:proofErr w:type="gramStart"/>
            <w:r w:rsidRPr="00C44E73">
              <w:rPr>
                <w:color w:val="000000"/>
                <w:spacing w:val="-16"/>
                <w:lang w:eastAsia="en-US"/>
              </w:rPr>
              <w:t>«Упражнения с цветами» (муз.</w:t>
            </w:r>
            <w:proofErr w:type="gramEnd"/>
            <w:r w:rsidRPr="00C44E73">
              <w:rPr>
                <w:color w:val="000000"/>
                <w:spacing w:val="-16"/>
                <w:lang w:eastAsia="en-US"/>
              </w:rPr>
              <w:t xml:space="preserve"> </w:t>
            </w:r>
            <w:proofErr w:type="gramStart"/>
            <w:r w:rsidRPr="00C44E73">
              <w:rPr>
                <w:color w:val="000000"/>
                <w:spacing w:val="-16"/>
                <w:lang w:eastAsia="en-US"/>
              </w:rPr>
              <w:t xml:space="preserve">М. </w:t>
            </w:r>
            <w:proofErr w:type="spellStart"/>
            <w:r w:rsidRPr="00C44E73">
              <w:rPr>
                <w:color w:val="000000"/>
                <w:spacing w:val="-16"/>
                <w:lang w:eastAsia="en-US"/>
              </w:rPr>
              <w:t>Раухвергера</w:t>
            </w:r>
            <w:proofErr w:type="spellEnd"/>
            <w:r w:rsidRPr="00C44E73">
              <w:rPr>
                <w:color w:val="000000"/>
                <w:spacing w:val="-16"/>
                <w:lang w:eastAsia="en-US"/>
              </w:rPr>
              <w:t>).</w:t>
            </w:r>
            <w:proofErr w:type="gramEnd"/>
          </w:p>
          <w:p w:rsidR="007820CB" w:rsidRPr="00C44E73" w:rsidRDefault="007820CB" w:rsidP="007820CB">
            <w:pPr>
              <w:shd w:val="clear" w:color="auto" w:fill="FFFFFF"/>
              <w:spacing w:line="288" w:lineRule="exact"/>
              <w:rPr>
                <w:lang w:eastAsia="en-US"/>
              </w:rPr>
            </w:pPr>
            <w:r w:rsidRPr="00C44E73">
              <w:rPr>
                <w:color w:val="000000"/>
                <w:spacing w:val="-14"/>
                <w:lang w:eastAsia="en-US"/>
              </w:rPr>
              <w:t>4. Музыкальная игра «Что звучит?».</w:t>
            </w:r>
          </w:p>
          <w:p w:rsidR="007820CB" w:rsidRPr="00C44E73" w:rsidRDefault="007820CB" w:rsidP="007820CB">
            <w:pPr>
              <w:shd w:val="clear" w:color="auto" w:fill="FFFFFF"/>
              <w:spacing w:before="5" w:line="288" w:lineRule="exact"/>
              <w:rPr>
                <w:lang w:eastAsia="en-US"/>
              </w:rPr>
            </w:pPr>
            <w:r w:rsidRPr="00C44E73">
              <w:rPr>
                <w:color w:val="000000"/>
                <w:spacing w:val="-14"/>
                <w:lang w:eastAsia="en-US"/>
              </w:rPr>
              <w:t>5. Исполнение импровизаци</w:t>
            </w:r>
            <w:r>
              <w:rPr>
                <w:color w:val="000000"/>
                <w:spacing w:val="-14"/>
                <w:lang w:eastAsia="en-US"/>
              </w:rPr>
              <w:t>онного танца «Заша</w:t>
            </w:r>
            <w:r w:rsidRPr="00C44E73">
              <w:rPr>
                <w:color w:val="000000"/>
                <w:spacing w:val="-14"/>
                <w:lang w:eastAsia="en-US"/>
              </w:rPr>
              <w:t>гали ножки.</w:t>
            </w:r>
            <w:proofErr w:type="gramStart"/>
            <w:r w:rsidRPr="00C44E73">
              <w:rPr>
                <w:color w:val="000000"/>
                <w:spacing w:val="-14"/>
                <w:lang w:eastAsia="en-US"/>
              </w:rPr>
              <w:t xml:space="preserve"> .</w:t>
            </w:r>
            <w:proofErr w:type="gramEnd"/>
            <w:r w:rsidRPr="00C44E73">
              <w:rPr>
                <w:color w:val="000000"/>
                <w:spacing w:val="-14"/>
                <w:lang w:eastAsia="en-US"/>
              </w:rPr>
              <w:t xml:space="preserve"> .» (муз. </w:t>
            </w:r>
            <w:proofErr w:type="gramStart"/>
            <w:r w:rsidRPr="00C44E73">
              <w:rPr>
                <w:color w:val="000000"/>
                <w:spacing w:val="-14"/>
                <w:lang w:eastAsia="en-US"/>
              </w:rPr>
              <w:t xml:space="preserve">М. </w:t>
            </w:r>
            <w:proofErr w:type="spellStart"/>
            <w:r w:rsidRPr="00C44E73">
              <w:rPr>
                <w:color w:val="000000"/>
                <w:spacing w:val="-14"/>
                <w:lang w:eastAsia="en-US"/>
              </w:rPr>
              <w:t>Раухвергера</w:t>
            </w:r>
            <w:proofErr w:type="spellEnd"/>
            <w:r w:rsidRPr="00C44E73">
              <w:rPr>
                <w:color w:val="000000"/>
                <w:spacing w:val="-14"/>
                <w:lang w:eastAsia="en-US"/>
              </w:rPr>
              <w:t>).</w:t>
            </w:r>
            <w:proofErr w:type="gramEnd"/>
          </w:p>
          <w:p w:rsidR="007820CB" w:rsidRPr="00C44E73" w:rsidRDefault="007820CB" w:rsidP="007820CB">
            <w:pPr>
              <w:shd w:val="clear" w:color="auto" w:fill="FFFFFF"/>
              <w:spacing w:line="288" w:lineRule="exact"/>
              <w:rPr>
                <w:lang w:eastAsia="en-US"/>
              </w:rPr>
            </w:pPr>
            <w:r>
              <w:rPr>
                <w:color w:val="000000"/>
                <w:spacing w:val="-13"/>
                <w:lang w:eastAsia="en-US"/>
              </w:rPr>
              <w:t>6. Дидактическая игра «Складывани</w:t>
            </w:r>
            <w:r w:rsidRPr="00C44E73">
              <w:rPr>
                <w:color w:val="000000"/>
                <w:spacing w:val="-13"/>
                <w:lang w:eastAsia="en-US"/>
              </w:rPr>
              <w:t>е матрешки».</w:t>
            </w:r>
          </w:p>
          <w:p w:rsidR="007820CB" w:rsidRPr="00C44E73" w:rsidRDefault="007820CB" w:rsidP="007820CB">
            <w:pPr>
              <w:shd w:val="clear" w:color="auto" w:fill="FFFFFF"/>
              <w:spacing w:before="5" w:line="288" w:lineRule="exact"/>
              <w:rPr>
                <w:lang w:eastAsia="en-US"/>
              </w:rPr>
            </w:pPr>
            <w:r>
              <w:rPr>
                <w:color w:val="000000"/>
                <w:spacing w:val="-14"/>
                <w:lang w:eastAsia="en-US"/>
              </w:rPr>
              <w:t>7. Коллективная творче</w:t>
            </w:r>
            <w:r w:rsidRPr="00C44E73">
              <w:rPr>
                <w:color w:val="000000"/>
                <w:spacing w:val="-14"/>
                <w:lang w:eastAsia="en-US"/>
              </w:rPr>
              <w:t>ская работа: наклеивание разноцветных кружочков на общий лист бумаги</w:t>
            </w:r>
          </w:p>
          <w:p w:rsidR="007820CB" w:rsidRPr="00C44E73" w:rsidRDefault="007820CB" w:rsidP="007820CB">
            <w:pPr>
              <w:widowControl w:val="0"/>
              <w:shd w:val="clear" w:color="auto" w:fill="FFFFFF"/>
              <w:autoSpaceDE w:val="0"/>
              <w:autoSpaceDN w:val="0"/>
              <w:adjustRightInd w:val="0"/>
              <w:spacing w:before="5" w:line="235" w:lineRule="exact"/>
              <w:rPr>
                <w:color w:val="000000"/>
                <w:spacing w:val="-11"/>
                <w:lang w:eastAsia="en-US"/>
              </w:rPr>
            </w:pPr>
          </w:p>
        </w:tc>
        <w:tc>
          <w:tcPr>
            <w:tcW w:w="3402" w:type="dxa"/>
            <w:tcBorders>
              <w:top w:val="single" w:sz="6" w:space="0" w:color="auto"/>
              <w:left w:val="single" w:sz="6" w:space="0" w:color="auto"/>
              <w:bottom w:val="single" w:sz="6" w:space="0" w:color="auto"/>
              <w:right w:val="single" w:sz="6" w:space="0" w:color="auto"/>
            </w:tcBorders>
          </w:tcPr>
          <w:p w:rsidR="007820CB" w:rsidRPr="00C44E73" w:rsidRDefault="007820CB" w:rsidP="007820CB">
            <w:pPr>
              <w:shd w:val="clear" w:color="auto" w:fill="FFFFFF"/>
              <w:spacing w:line="276" w:lineRule="auto"/>
              <w:rPr>
                <w:rFonts w:cs="Aharoni"/>
                <w:lang w:eastAsia="en-US"/>
              </w:rPr>
            </w:pPr>
            <w:r w:rsidRPr="00C44E73">
              <w:rPr>
                <w:rFonts w:cs="Aharoni"/>
                <w:b/>
                <w:bCs/>
                <w:color w:val="000000"/>
                <w:spacing w:val="-11"/>
                <w:lang w:eastAsia="en-US"/>
              </w:rPr>
              <w:t xml:space="preserve">3-я </w:t>
            </w:r>
            <w:r w:rsidRPr="00C44E73">
              <w:rPr>
                <w:rFonts w:cs="Aharoni"/>
                <w:b/>
                <w:bCs/>
                <w:color w:val="000000"/>
                <w:spacing w:val="15"/>
                <w:lang w:eastAsia="en-US"/>
              </w:rPr>
              <w:t>неделя</w:t>
            </w:r>
          </w:p>
          <w:p w:rsidR="007820CB" w:rsidRPr="00E031C9" w:rsidRDefault="007820CB" w:rsidP="007820CB">
            <w:pPr>
              <w:shd w:val="clear" w:color="auto" w:fill="FFFFFF"/>
              <w:spacing w:before="10" w:line="235" w:lineRule="exact"/>
              <w:rPr>
                <w:rFonts w:cs="Aharoni"/>
                <w:sz w:val="26"/>
                <w:szCs w:val="26"/>
                <w:lang w:eastAsia="en-US"/>
              </w:rPr>
            </w:pPr>
            <w:r w:rsidRPr="00E031C9">
              <w:rPr>
                <w:rFonts w:cs="Aharoni"/>
                <w:color w:val="000000"/>
                <w:spacing w:val="-3"/>
                <w:w w:val="89"/>
                <w:sz w:val="26"/>
                <w:szCs w:val="26"/>
                <w:lang w:eastAsia="en-US"/>
              </w:rPr>
              <w:t>1 . Дидактическая игра «</w:t>
            </w:r>
            <w:proofErr w:type="gramStart"/>
            <w:r w:rsidRPr="00E031C9">
              <w:rPr>
                <w:rFonts w:cs="Aharoni"/>
                <w:color w:val="000000"/>
                <w:spacing w:val="-3"/>
                <w:w w:val="89"/>
                <w:sz w:val="26"/>
                <w:szCs w:val="26"/>
                <w:lang w:eastAsia="en-US"/>
              </w:rPr>
              <w:t>Кому</w:t>
            </w:r>
            <w:proofErr w:type="gramEnd"/>
            <w:r w:rsidRPr="00E031C9">
              <w:rPr>
                <w:rFonts w:cs="Aharoni"/>
                <w:color w:val="000000"/>
                <w:spacing w:val="-3"/>
                <w:w w:val="89"/>
                <w:sz w:val="26"/>
                <w:szCs w:val="26"/>
                <w:lang w:eastAsia="en-US"/>
              </w:rPr>
              <w:t xml:space="preserve"> что нужно для ра</w:t>
            </w:r>
            <w:r w:rsidRPr="00E031C9">
              <w:rPr>
                <w:rFonts w:cs="Aharoni"/>
                <w:color w:val="000000"/>
                <w:spacing w:val="-4"/>
                <w:w w:val="89"/>
                <w:sz w:val="26"/>
                <w:szCs w:val="26"/>
                <w:lang w:eastAsia="en-US"/>
              </w:rPr>
              <w:t>боты?».</w:t>
            </w:r>
          </w:p>
          <w:p w:rsidR="007820CB" w:rsidRPr="00E031C9" w:rsidRDefault="007820CB" w:rsidP="007820CB">
            <w:pPr>
              <w:shd w:val="clear" w:color="auto" w:fill="FFFFFF"/>
              <w:spacing w:line="235" w:lineRule="exact"/>
              <w:rPr>
                <w:rFonts w:cs="Aharoni"/>
                <w:sz w:val="26"/>
                <w:szCs w:val="26"/>
                <w:lang w:eastAsia="en-US"/>
              </w:rPr>
            </w:pPr>
            <w:r w:rsidRPr="00E031C9">
              <w:rPr>
                <w:rFonts w:cs="Aharoni"/>
                <w:color w:val="000000"/>
                <w:spacing w:val="-5"/>
                <w:w w:val="89"/>
                <w:sz w:val="26"/>
                <w:szCs w:val="26"/>
                <w:lang w:eastAsia="en-US"/>
              </w:rPr>
              <w:t>2. Наблюдение на прогулке за прохожими (дать представление о том, что все люди ходят на работу или выполняют домашние, хозяйственные дела).</w:t>
            </w:r>
          </w:p>
          <w:p w:rsidR="007820CB" w:rsidRPr="00E031C9" w:rsidRDefault="007820CB" w:rsidP="007820CB">
            <w:pPr>
              <w:shd w:val="clear" w:color="auto" w:fill="FFFFFF"/>
              <w:spacing w:line="235" w:lineRule="exact"/>
              <w:ind w:right="72"/>
              <w:jc w:val="both"/>
              <w:rPr>
                <w:rFonts w:cs="Aharoni"/>
                <w:sz w:val="26"/>
                <w:szCs w:val="26"/>
                <w:lang w:eastAsia="en-US"/>
              </w:rPr>
            </w:pPr>
            <w:r w:rsidRPr="00E031C9">
              <w:rPr>
                <w:rFonts w:cs="Aharoni"/>
                <w:color w:val="000000"/>
                <w:spacing w:val="-1"/>
                <w:w w:val="89"/>
                <w:sz w:val="26"/>
                <w:szCs w:val="26"/>
                <w:lang w:eastAsia="en-US"/>
              </w:rPr>
              <w:t xml:space="preserve">3. Выполнение поручений воспитателя по уборке </w:t>
            </w:r>
            <w:r w:rsidRPr="00E031C9">
              <w:rPr>
                <w:rFonts w:cs="Aharoni"/>
                <w:color w:val="000000"/>
                <w:spacing w:val="-3"/>
                <w:w w:val="89"/>
                <w:sz w:val="26"/>
                <w:szCs w:val="26"/>
                <w:lang w:eastAsia="en-US"/>
              </w:rPr>
              <w:t>игрушек.</w:t>
            </w:r>
          </w:p>
          <w:p w:rsidR="007820CB" w:rsidRPr="00E031C9" w:rsidRDefault="007820CB" w:rsidP="007820CB">
            <w:pPr>
              <w:shd w:val="clear" w:color="auto" w:fill="FFFFFF"/>
              <w:spacing w:line="235" w:lineRule="exact"/>
              <w:rPr>
                <w:rFonts w:cs="Aharoni"/>
                <w:sz w:val="26"/>
                <w:szCs w:val="26"/>
                <w:lang w:eastAsia="en-US"/>
              </w:rPr>
            </w:pPr>
            <w:r w:rsidRPr="00E031C9">
              <w:rPr>
                <w:rFonts w:cs="Aharoni"/>
                <w:color w:val="000000"/>
                <w:spacing w:val="-6"/>
                <w:w w:val="89"/>
                <w:sz w:val="26"/>
                <w:szCs w:val="26"/>
                <w:lang w:eastAsia="en-US"/>
              </w:rPr>
              <w:t>4. Конструирование любых построек из кирпичиков.</w:t>
            </w:r>
          </w:p>
          <w:p w:rsidR="007820CB" w:rsidRPr="00E031C9" w:rsidRDefault="007820CB" w:rsidP="007820CB">
            <w:pPr>
              <w:shd w:val="clear" w:color="auto" w:fill="FFFFFF"/>
              <w:spacing w:line="235" w:lineRule="exact"/>
              <w:ind w:right="91"/>
              <w:jc w:val="both"/>
              <w:rPr>
                <w:rFonts w:cs="Aharoni"/>
                <w:sz w:val="26"/>
                <w:szCs w:val="26"/>
                <w:lang w:eastAsia="en-US"/>
              </w:rPr>
            </w:pPr>
            <w:r w:rsidRPr="00E031C9">
              <w:rPr>
                <w:rFonts w:cs="Aharoni"/>
                <w:color w:val="000000"/>
                <w:spacing w:val="-1"/>
                <w:w w:val="89"/>
                <w:sz w:val="26"/>
                <w:szCs w:val="26"/>
                <w:lang w:eastAsia="en-US"/>
              </w:rPr>
              <w:t xml:space="preserve">5. Рассматривание картинок с изображением людей, выполняющих трудовые действия по уборке </w:t>
            </w:r>
            <w:r w:rsidRPr="00E031C9">
              <w:rPr>
                <w:rFonts w:cs="Aharoni"/>
                <w:color w:val="000000"/>
                <w:spacing w:val="-2"/>
                <w:w w:val="89"/>
                <w:sz w:val="26"/>
                <w:szCs w:val="26"/>
                <w:lang w:eastAsia="en-US"/>
              </w:rPr>
              <w:t>помещений.</w:t>
            </w:r>
          </w:p>
          <w:p w:rsidR="007820CB" w:rsidRPr="00E031C9" w:rsidRDefault="007820CB" w:rsidP="007820CB">
            <w:pPr>
              <w:shd w:val="clear" w:color="auto" w:fill="FFFFFF"/>
              <w:spacing w:line="235" w:lineRule="exact"/>
              <w:rPr>
                <w:rFonts w:cs="Aharoni"/>
                <w:sz w:val="26"/>
                <w:szCs w:val="26"/>
                <w:lang w:eastAsia="en-US"/>
              </w:rPr>
            </w:pPr>
            <w:r w:rsidRPr="00E031C9">
              <w:rPr>
                <w:rFonts w:cs="Aharoni"/>
                <w:color w:val="000000"/>
                <w:spacing w:val="-1"/>
                <w:w w:val="89"/>
                <w:sz w:val="26"/>
                <w:szCs w:val="26"/>
                <w:lang w:eastAsia="en-US"/>
              </w:rPr>
              <w:t>6. Составлени</w:t>
            </w:r>
            <w:r w:rsidR="00E031C9">
              <w:rPr>
                <w:rFonts w:cs="Aharoni"/>
                <w:color w:val="000000"/>
                <w:spacing w:val="-1"/>
                <w:w w:val="89"/>
                <w:sz w:val="26"/>
                <w:szCs w:val="26"/>
                <w:lang w:eastAsia="en-US"/>
              </w:rPr>
              <w:t>е рассказа на тему «Почему в на</w:t>
            </w:r>
            <w:r w:rsidRPr="00E031C9">
              <w:rPr>
                <w:rFonts w:cs="Aharoni"/>
                <w:color w:val="000000"/>
                <w:spacing w:val="-1"/>
                <w:w w:val="89"/>
                <w:sz w:val="26"/>
                <w:szCs w:val="26"/>
                <w:lang w:eastAsia="en-US"/>
              </w:rPr>
              <w:t>шей группе так чисто?»</w:t>
            </w:r>
          </w:p>
          <w:p w:rsidR="007820CB" w:rsidRPr="00C44E73" w:rsidRDefault="007820CB" w:rsidP="007820CB">
            <w:pPr>
              <w:widowControl w:val="0"/>
              <w:shd w:val="clear" w:color="auto" w:fill="FFFFFF"/>
              <w:autoSpaceDE w:val="0"/>
              <w:autoSpaceDN w:val="0"/>
              <w:adjustRightInd w:val="0"/>
              <w:spacing w:line="274" w:lineRule="exact"/>
              <w:rPr>
                <w:color w:val="000000"/>
                <w:spacing w:val="-10"/>
                <w:lang w:eastAsia="en-US"/>
              </w:rPr>
            </w:pPr>
          </w:p>
        </w:tc>
        <w:tc>
          <w:tcPr>
            <w:tcW w:w="3198" w:type="dxa"/>
            <w:tcBorders>
              <w:top w:val="single" w:sz="6" w:space="0" w:color="auto"/>
              <w:left w:val="single" w:sz="6" w:space="0" w:color="auto"/>
              <w:bottom w:val="single" w:sz="6" w:space="0" w:color="auto"/>
              <w:right w:val="single" w:sz="6" w:space="0" w:color="auto"/>
            </w:tcBorders>
          </w:tcPr>
          <w:p w:rsidR="007820CB" w:rsidRPr="00C44E73" w:rsidRDefault="007820CB" w:rsidP="007820CB">
            <w:pPr>
              <w:shd w:val="clear" w:color="auto" w:fill="FFFFFF"/>
              <w:spacing w:before="259" w:line="278" w:lineRule="exact"/>
              <w:rPr>
                <w:lang w:eastAsia="en-US"/>
              </w:rPr>
            </w:pPr>
            <w:r w:rsidRPr="00C44E73">
              <w:rPr>
                <w:color w:val="000000"/>
                <w:spacing w:val="-16"/>
                <w:lang w:eastAsia="en-US"/>
              </w:rPr>
              <w:t xml:space="preserve">1 . Наблюдение за аквариумными рыбками, </w:t>
            </w:r>
            <w:r>
              <w:rPr>
                <w:color w:val="000000"/>
                <w:spacing w:val="-14"/>
                <w:lang w:eastAsia="en-US"/>
              </w:rPr>
              <w:t>рассматривание комнатных растений в группо</w:t>
            </w:r>
            <w:r w:rsidRPr="00C44E73">
              <w:rPr>
                <w:color w:val="000000"/>
                <w:spacing w:val="-15"/>
                <w:lang w:eastAsia="en-US"/>
              </w:rPr>
              <w:t xml:space="preserve">вой комнате (формирование элементарных </w:t>
            </w:r>
            <w:r w:rsidRPr="00C44E73">
              <w:rPr>
                <w:color w:val="000000"/>
                <w:spacing w:val="-14"/>
                <w:lang w:eastAsia="en-US"/>
              </w:rPr>
              <w:t xml:space="preserve">представлений о способах взаимодействия </w:t>
            </w:r>
            <w:r>
              <w:rPr>
                <w:color w:val="000000"/>
                <w:spacing w:val="-15"/>
                <w:lang w:eastAsia="en-US"/>
              </w:rPr>
              <w:t>с растениями и животными: рассматривать рас</w:t>
            </w:r>
            <w:r w:rsidRPr="00C44E73">
              <w:rPr>
                <w:color w:val="000000"/>
                <w:spacing w:val="-15"/>
                <w:lang w:eastAsia="en-US"/>
              </w:rPr>
              <w:t>тения, не нано</w:t>
            </w:r>
            <w:r>
              <w:rPr>
                <w:color w:val="000000"/>
                <w:spacing w:val="-15"/>
                <w:lang w:eastAsia="en-US"/>
              </w:rPr>
              <w:t>ся им вреда, наблюдать за живот</w:t>
            </w:r>
            <w:r w:rsidRPr="00C44E73">
              <w:rPr>
                <w:color w:val="000000"/>
                <w:spacing w:val="-15"/>
                <w:lang w:eastAsia="en-US"/>
              </w:rPr>
              <w:t>ными, не беспокоя их и не причиняя им вреда).</w:t>
            </w:r>
          </w:p>
          <w:p w:rsidR="007820CB" w:rsidRPr="00C44E73" w:rsidRDefault="007820CB" w:rsidP="007820CB">
            <w:pPr>
              <w:shd w:val="clear" w:color="auto" w:fill="FFFFFF"/>
              <w:spacing w:line="278" w:lineRule="exact"/>
              <w:rPr>
                <w:lang w:eastAsia="en-US"/>
              </w:rPr>
            </w:pPr>
            <w:r w:rsidRPr="00C44E73">
              <w:rPr>
                <w:color w:val="000000"/>
                <w:spacing w:val="-14"/>
                <w:lang w:eastAsia="en-US"/>
              </w:rPr>
              <w:t>2. Дидактическая игра «Можно или нельзя».</w:t>
            </w:r>
          </w:p>
          <w:p w:rsidR="007820CB" w:rsidRPr="00C44E73" w:rsidRDefault="007820CB" w:rsidP="007820CB">
            <w:pPr>
              <w:shd w:val="clear" w:color="auto" w:fill="FFFFFF"/>
              <w:spacing w:line="278" w:lineRule="exact"/>
              <w:ind w:right="144"/>
              <w:jc w:val="both"/>
              <w:rPr>
                <w:lang w:eastAsia="en-US"/>
              </w:rPr>
            </w:pPr>
            <w:r w:rsidRPr="00C44E73">
              <w:rPr>
                <w:color w:val="000000"/>
                <w:spacing w:val="-13"/>
                <w:lang w:eastAsia="en-US"/>
              </w:rPr>
              <w:t xml:space="preserve">3. Беседа о правилах поведения в </w:t>
            </w:r>
            <w:proofErr w:type="spellStart"/>
            <w:proofErr w:type="gramStart"/>
            <w:r w:rsidRPr="00C44E73">
              <w:rPr>
                <w:color w:val="000000"/>
                <w:spacing w:val="-13"/>
                <w:lang w:eastAsia="en-US"/>
              </w:rPr>
              <w:t>обществен-</w:t>
            </w:r>
            <w:r w:rsidRPr="00C44E73">
              <w:rPr>
                <w:color w:val="000000"/>
                <w:spacing w:val="-14"/>
                <w:lang w:eastAsia="en-US"/>
              </w:rPr>
              <w:t>ном</w:t>
            </w:r>
            <w:proofErr w:type="spellEnd"/>
            <w:proofErr w:type="gramEnd"/>
            <w:r w:rsidRPr="00C44E73">
              <w:rPr>
                <w:color w:val="000000"/>
                <w:spacing w:val="-14"/>
                <w:lang w:eastAsia="en-US"/>
              </w:rPr>
              <w:t xml:space="preserve"> трансп</w:t>
            </w:r>
            <w:r>
              <w:rPr>
                <w:color w:val="000000"/>
                <w:spacing w:val="-14"/>
                <w:lang w:eastAsia="en-US"/>
              </w:rPr>
              <w:t>орте (с использованием иллюстра</w:t>
            </w:r>
            <w:r w:rsidRPr="00C44E73">
              <w:rPr>
                <w:color w:val="000000"/>
                <w:spacing w:val="-14"/>
                <w:lang w:eastAsia="en-US"/>
              </w:rPr>
              <w:t>тивного материала)</w:t>
            </w:r>
          </w:p>
          <w:p w:rsidR="007820CB" w:rsidRPr="00C44E73" w:rsidRDefault="007820CB" w:rsidP="007820CB">
            <w:pPr>
              <w:widowControl w:val="0"/>
              <w:shd w:val="clear" w:color="auto" w:fill="FFFFFF"/>
              <w:autoSpaceDE w:val="0"/>
              <w:autoSpaceDN w:val="0"/>
              <w:adjustRightInd w:val="0"/>
              <w:spacing w:line="274" w:lineRule="exact"/>
              <w:rPr>
                <w:color w:val="000000"/>
                <w:spacing w:val="-11"/>
                <w:lang w:eastAsia="en-US"/>
              </w:rPr>
            </w:pPr>
          </w:p>
        </w:tc>
      </w:tr>
      <w:tr w:rsidR="007820CB" w:rsidRPr="00C44E73" w:rsidTr="00414ACB">
        <w:trPr>
          <w:trHeight w:hRule="exact" w:val="4976"/>
        </w:trPr>
        <w:tc>
          <w:tcPr>
            <w:tcW w:w="4213" w:type="dxa"/>
            <w:tcBorders>
              <w:top w:val="single" w:sz="6" w:space="0" w:color="auto"/>
              <w:left w:val="single" w:sz="6" w:space="0" w:color="auto"/>
              <w:bottom w:val="single" w:sz="6" w:space="0" w:color="auto"/>
              <w:right w:val="single" w:sz="6" w:space="0" w:color="auto"/>
            </w:tcBorders>
          </w:tcPr>
          <w:p w:rsidR="007820CB" w:rsidRPr="00C44E73" w:rsidRDefault="007820CB" w:rsidP="007820CB">
            <w:pPr>
              <w:shd w:val="clear" w:color="auto" w:fill="FFFFFF"/>
              <w:spacing w:before="754" w:line="278" w:lineRule="exact"/>
              <w:rPr>
                <w:lang w:eastAsia="en-US"/>
              </w:rPr>
            </w:pPr>
            <w:r w:rsidRPr="00C44E73">
              <w:rPr>
                <w:color w:val="000000"/>
                <w:spacing w:val="-15"/>
                <w:lang w:eastAsia="en-US"/>
              </w:rPr>
              <w:t>1. Сюжетно-ролевая игра «Строители».</w:t>
            </w:r>
          </w:p>
          <w:p w:rsidR="007820CB" w:rsidRPr="00C44E73" w:rsidRDefault="007820CB" w:rsidP="007820CB">
            <w:pPr>
              <w:shd w:val="clear" w:color="auto" w:fill="FFFFFF"/>
              <w:spacing w:line="278" w:lineRule="exact"/>
              <w:ind w:right="24"/>
              <w:jc w:val="both"/>
              <w:rPr>
                <w:lang w:eastAsia="en-US"/>
              </w:rPr>
            </w:pPr>
            <w:r w:rsidRPr="00C44E73">
              <w:rPr>
                <w:color w:val="000000"/>
                <w:spacing w:val="-14"/>
                <w:lang w:eastAsia="en-US"/>
              </w:rPr>
              <w:t xml:space="preserve">2. Подвижные игры «Мой веселый звонкий мяч», </w:t>
            </w:r>
            <w:r w:rsidRPr="00C44E73">
              <w:rPr>
                <w:color w:val="000000"/>
                <w:spacing w:val="-17"/>
                <w:lang w:eastAsia="en-US"/>
              </w:rPr>
              <w:t>«Найди флажок».</w:t>
            </w:r>
          </w:p>
          <w:p w:rsidR="007820CB" w:rsidRPr="00C44E73" w:rsidRDefault="007820CB" w:rsidP="007820CB">
            <w:pPr>
              <w:shd w:val="clear" w:color="auto" w:fill="FFFFFF"/>
              <w:spacing w:line="278" w:lineRule="exact"/>
              <w:jc w:val="both"/>
              <w:rPr>
                <w:lang w:eastAsia="en-US"/>
              </w:rPr>
            </w:pPr>
            <w:r w:rsidRPr="00C44E73">
              <w:rPr>
                <w:color w:val="000000"/>
                <w:spacing w:val="-14"/>
                <w:lang w:eastAsia="en-US"/>
              </w:rPr>
              <w:t xml:space="preserve">3. Инсценировка русской народной </w:t>
            </w:r>
            <w:proofErr w:type="spellStart"/>
            <w:r w:rsidRPr="00C44E73">
              <w:rPr>
                <w:color w:val="000000"/>
                <w:spacing w:val="-14"/>
                <w:lang w:eastAsia="en-US"/>
              </w:rPr>
              <w:t>потешки</w:t>
            </w:r>
            <w:proofErr w:type="spellEnd"/>
            <w:r w:rsidRPr="00C44E73">
              <w:rPr>
                <w:color w:val="000000"/>
                <w:spacing w:val="-14"/>
                <w:lang w:eastAsia="en-US"/>
              </w:rPr>
              <w:t xml:space="preserve"> «Ай, </w:t>
            </w:r>
            <w:proofErr w:type="spellStart"/>
            <w:r w:rsidRPr="00C44E73">
              <w:rPr>
                <w:color w:val="000000"/>
                <w:spacing w:val="-20"/>
                <w:lang w:eastAsia="en-US"/>
              </w:rPr>
              <w:t>качи-качи-качи</w:t>
            </w:r>
            <w:proofErr w:type="spellEnd"/>
            <w:proofErr w:type="gramStart"/>
            <w:r w:rsidRPr="00C44E73">
              <w:rPr>
                <w:color w:val="000000"/>
                <w:spacing w:val="-20"/>
                <w:lang w:eastAsia="en-US"/>
              </w:rPr>
              <w:t xml:space="preserve"> !</w:t>
            </w:r>
            <w:proofErr w:type="gramEnd"/>
            <w:r w:rsidRPr="00C44E73">
              <w:rPr>
                <w:color w:val="000000"/>
                <w:spacing w:val="-20"/>
                <w:lang w:eastAsia="en-US"/>
              </w:rPr>
              <w:t xml:space="preserve"> ».</w:t>
            </w:r>
          </w:p>
          <w:p w:rsidR="007820CB" w:rsidRPr="00C44E73" w:rsidRDefault="007820CB" w:rsidP="007820CB">
            <w:pPr>
              <w:shd w:val="clear" w:color="auto" w:fill="FFFFFF"/>
              <w:spacing w:line="278" w:lineRule="exact"/>
              <w:rPr>
                <w:lang w:eastAsia="en-US"/>
              </w:rPr>
            </w:pPr>
            <w:r w:rsidRPr="00C44E73">
              <w:rPr>
                <w:color w:val="000000"/>
                <w:spacing w:val="-13"/>
                <w:lang w:eastAsia="en-US"/>
              </w:rPr>
              <w:t>4. Дидактическ</w:t>
            </w:r>
            <w:r>
              <w:rPr>
                <w:color w:val="000000"/>
                <w:spacing w:val="-13"/>
                <w:lang w:eastAsia="en-US"/>
              </w:rPr>
              <w:t>ая игра «Цветные карандаши» (де</w:t>
            </w:r>
            <w:r w:rsidRPr="00C44E73">
              <w:rPr>
                <w:color w:val="000000"/>
                <w:spacing w:val="-14"/>
                <w:lang w:eastAsia="en-US"/>
              </w:rPr>
              <w:t>ти выбирают</w:t>
            </w:r>
            <w:r>
              <w:rPr>
                <w:color w:val="000000"/>
                <w:spacing w:val="-14"/>
                <w:lang w:eastAsia="en-US"/>
              </w:rPr>
              <w:t xml:space="preserve"> цветные карандаши, соответствую</w:t>
            </w:r>
            <w:r w:rsidRPr="00C44E73">
              <w:rPr>
                <w:color w:val="000000"/>
                <w:spacing w:val="-15"/>
                <w:lang w:eastAsia="en-US"/>
              </w:rPr>
              <w:t>щие цвету рисунка).</w:t>
            </w:r>
          </w:p>
          <w:p w:rsidR="007820CB" w:rsidRPr="00C44E73" w:rsidRDefault="007820CB" w:rsidP="007820CB">
            <w:pPr>
              <w:shd w:val="clear" w:color="auto" w:fill="FFFFFF"/>
              <w:spacing w:line="278" w:lineRule="exact"/>
              <w:rPr>
                <w:lang w:eastAsia="en-US"/>
              </w:rPr>
            </w:pPr>
            <w:r w:rsidRPr="00C44E73">
              <w:rPr>
                <w:color w:val="000000"/>
                <w:spacing w:val="-14"/>
                <w:lang w:eastAsia="en-US"/>
              </w:rPr>
              <w:t>5. Организация коллективной игры с игрушками с целью вос</w:t>
            </w:r>
            <w:r>
              <w:rPr>
                <w:color w:val="000000"/>
                <w:spacing w:val="-14"/>
                <w:lang w:eastAsia="en-US"/>
              </w:rPr>
              <w:t>питания доброжелательных взаимо</w:t>
            </w:r>
            <w:r w:rsidRPr="00C44E73">
              <w:rPr>
                <w:color w:val="000000"/>
                <w:spacing w:val="-15"/>
                <w:lang w:eastAsia="en-US"/>
              </w:rPr>
              <w:t>отношений со сверстниками.</w:t>
            </w:r>
          </w:p>
          <w:p w:rsidR="007820CB" w:rsidRPr="00C44E73" w:rsidRDefault="007820CB" w:rsidP="007820CB">
            <w:pPr>
              <w:shd w:val="clear" w:color="auto" w:fill="FFFFFF"/>
              <w:spacing w:line="278" w:lineRule="exact"/>
              <w:rPr>
                <w:lang w:eastAsia="en-US"/>
              </w:rPr>
            </w:pPr>
            <w:r w:rsidRPr="00C44E73">
              <w:rPr>
                <w:color w:val="000000"/>
                <w:spacing w:val="-14"/>
                <w:lang w:eastAsia="en-US"/>
              </w:rPr>
              <w:t>6. Праздничное развлечение «Проводы весны»</w:t>
            </w:r>
          </w:p>
          <w:p w:rsidR="007820CB" w:rsidRPr="00C44E73" w:rsidRDefault="007820CB" w:rsidP="007820CB">
            <w:pPr>
              <w:shd w:val="clear" w:color="auto" w:fill="FFFFFF"/>
              <w:spacing w:before="5" w:line="235" w:lineRule="exact"/>
              <w:rPr>
                <w:lang w:eastAsia="en-US"/>
              </w:rPr>
            </w:pPr>
            <w:r w:rsidRPr="00C44E73">
              <w:br w:type="column"/>
            </w:r>
          </w:p>
          <w:p w:rsidR="007820CB" w:rsidRPr="00C44E73" w:rsidRDefault="007820CB" w:rsidP="007820CB">
            <w:pPr>
              <w:widowControl w:val="0"/>
              <w:shd w:val="clear" w:color="auto" w:fill="FFFFFF"/>
              <w:autoSpaceDE w:val="0"/>
              <w:autoSpaceDN w:val="0"/>
              <w:adjustRightInd w:val="0"/>
              <w:spacing w:before="264" w:line="288" w:lineRule="exact"/>
              <w:rPr>
                <w:color w:val="000000"/>
                <w:spacing w:val="-14"/>
                <w:lang w:eastAsia="en-US"/>
              </w:rPr>
            </w:pPr>
          </w:p>
        </w:tc>
        <w:tc>
          <w:tcPr>
            <w:tcW w:w="3402" w:type="dxa"/>
            <w:tcBorders>
              <w:top w:val="single" w:sz="6" w:space="0" w:color="auto"/>
              <w:left w:val="single" w:sz="6" w:space="0" w:color="auto"/>
              <w:bottom w:val="single" w:sz="6" w:space="0" w:color="auto"/>
              <w:right w:val="single" w:sz="6" w:space="0" w:color="auto"/>
            </w:tcBorders>
          </w:tcPr>
          <w:p w:rsidR="007820CB" w:rsidRPr="00C44E73" w:rsidRDefault="007820CB" w:rsidP="007820CB">
            <w:pPr>
              <w:shd w:val="clear" w:color="auto" w:fill="FFFFFF"/>
              <w:spacing w:line="276" w:lineRule="auto"/>
              <w:rPr>
                <w:lang w:eastAsia="en-US"/>
              </w:rPr>
            </w:pPr>
            <w:r w:rsidRPr="00C44E73">
              <w:rPr>
                <w:b/>
                <w:bCs/>
                <w:color w:val="000000"/>
                <w:spacing w:val="-9"/>
                <w:lang w:eastAsia="en-US"/>
              </w:rPr>
              <w:t xml:space="preserve">4-я </w:t>
            </w:r>
            <w:r w:rsidRPr="00C44E73">
              <w:rPr>
                <w:b/>
                <w:bCs/>
                <w:color w:val="000000"/>
                <w:spacing w:val="14"/>
                <w:lang w:eastAsia="en-US"/>
              </w:rPr>
              <w:t>неделя</w:t>
            </w:r>
          </w:p>
          <w:p w:rsidR="007820CB" w:rsidRPr="00E031C9" w:rsidRDefault="007820CB" w:rsidP="007820CB">
            <w:pPr>
              <w:shd w:val="clear" w:color="auto" w:fill="FFFFFF"/>
              <w:spacing w:before="14" w:line="230" w:lineRule="exact"/>
              <w:rPr>
                <w:sz w:val="26"/>
                <w:szCs w:val="26"/>
                <w:lang w:eastAsia="en-US"/>
              </w:rPr>
            </w:pPr>
            <w:r w:rsidRPr="00E031C9">
              <w:rPr>
                <w:color w:val="000000"/>
                <w:spacing w:val="-2"/>
                <w:w w:val="89"/>
                <w:sz w:val="26"/>
                <w:szCs w:val="26"/>
                <w:lang w:eastAsia="en-US"/>
              </w:rPr>
              <w:t xml:space="preserve">1. Выполнение детьми простейших трудовых </w:t>
            </w:r>
            <w:r w:rsidRPr="00E031C9">
              <w:rPr>
                <w:color w:val="000000"/>
                <w:spacing w:val="-1"/>
                <w:w w:val="89"/>
                <w:sz w:val="26"/>
                <w:szCs w:val="26"/>
                <w:lang w:eastAsia="en-US"/>
              </w:rPr>
              <w:t xml:space="preserve">действий: складывание одежды в шкафчик после </w:t>
            </w:r>
            <w:r w:rsidRPr="00E031C9">
              <w:rPr>
                <w:color w:val="000000"/>
                <w:spacing w:val="-2"/>
                <w:w w:val="89"/>
                <w:sz w:val="26"/>
                <w:szCs w:val="26"/>
                <w:lang w:eastAsia="en-US"/>
              </w:rPr>
              <w:t>проулки, уборка игрушек.</w:t>
            </w:r>
          </w:p>
          <w:p w:rsidR="007820CB" w:rsidRPr="00E031C9" w:rsidRDefault="007820CB" w:rsidP="007820CB">
            <w:pPr>
              <w:shd w:val="clear" w:color="auto" w:fill="FFFFFF"/>
              <w:spacing w:before="5" w:line="230" w:lineRule="exact"/>
              <w:rPr>
                <w:sz w:val="26"/>
                <w:szCs w:val="26"/>
                <w:lang w:eastAsia="en-US"/>
              </w:rPr>
            </w:pPr>
            <w:r w:rsidRPr="00E031C9">
              <w:rPr>
                <w:color w:val="000000"/>
                <w:spacing w:val="-1"/>
                <w:w w:val="89"/>
                <w:sz w:val="26"/>
                <w:szCs w:val="26"/>
                <w:lang w:eastAsia="en-US"/>
              </w:rPr>
              <w:t xml:space="preserve">2. Наблюдение за действиями воспитателя (полив цветов, изготовление дидактического материла </w:t>
            </w:r>
            <w:r w:rsidRPr="00E031C9">
              <w:rPr>
                <w:color w:val="000000"/>
                <w:spacing w:val="-3"/>
                <w:w w:val="89"/>
                <w:sz w:val="26"/>
                <w:szCs w:val="26"/>
                <w:lang w:eastAsia="en-US"/>
              </w:rPr>
              <w:t>к занятию).</w:t>
            </w:r>
          </w:p>
          <w:p w:rsidR="007820CB" w:rsidRPr="00E031C9" w:rsidRDefault="007820CB" w:rsidP="007820CB">
            <w:pPr>
              <w:shd w:val="clear" w:color="auto" w:fill="FFFFFF"/>
              <w:spacing w:line="230" w:lineRule="exact"/>
              <w:rPr>
                <w:sz w:val="26"/>
                <w:szCs w:val="26"/>
                <w:lang w:eastAsia="en-US"/>
              </w:rPr>
            </w:pPr>
            <w:r w:rsidRPr="00E031C9">
              <w:rPr>
                <w:color w:val="000000"/>
                <w:spacing w:val="-1"/>
                <w:w w:val="89"/>
                <w:sz w:val="26"/>
                <w:szCs w:val="26"/>
                <w:lang w:eastAsia="en-US"/>
              </w:rPr>
              <w:t>3. Выполнение движений, соответствующих сти</w:t>
            </w:r>
            <w:r w:rsidRPr="00E031C9">
              <w:rPr>
                <w:color w:val="000000"/>
                <w:spacing w:val="-2"/>
                <w:w w:val="89"/>
                <w:sz w:val="26"/>
                <w:szCs w:val="26"/>
                <w:lang w:eastAsia="en-US"/>
              </w:rPr>
              <w:t>хотворному тексту:</w:t>
            </w:r>
          </w:p>
          <w:p w:rsidR="007820CB" w:rsidRPr="00E031C9" w:rsidRDefault="007820CB" w:rsidP="007820CB">
            <w:pPr>
              <w:shd w:val="clear" w:color="auto" w:fill="FFFFFF"/>
              <w:spacing w:line="230" w:lineRule="exact"/>
              <w:rPr>
                <w:sz w:val="26"/>
                <w:szCs w:val="26"/>
                <w:lang w:eastAsia="en-US"/>
              </w:rPr>
            </w:pPr>
            <w:r w:rsidRPr="00E031C9">
              <w:rPr>
                <w:color w:val="000000"/>
                <w:spacing w:val="-6"/>
                <w:w w:val="89"/>
                <w:sz w:val="26"/>
                <w:szCs w:val="26"/>
                <w:lang w:eastAsia="en-US"/>
              </w:rPr>
              <w:t>Куры по двору бегут</w:t>
            </w:r>
          </w:p>
          <w:p w:rsidR="007820CB" w:rsidRPr="00E031C9" w:rsidRDefault="007820CB" w:rsidP="007820CB">
            <w:pPr>
              <w:shd w:val="clear" w:color="auto" w:fill="FFFFFF"/>
              <w:spacing w:line="230" w:lineRule="exact"/>
              <w:rPr>
                <w:sz w:val="26"/>
                <w:szCs w:val="26"/>
                <w:lang w:eastAsia="en-US"/>
              </w:rPr>
            </w:pPr>
            <w:r w:rsidRPr="00E031C9">
              <w:rPr>
                <w:color w:val="000000"/>
                <w:spacing w:val="-6"/>
                <w:w w:val="89"/>
                <w:sz w:val="26"/>
                <w:szCs w:val="26"/>
                <w:lang w:eastAsia="en-US"/>
              </w:rPr>
              <w:t>И цыплят с собой зовут:</w:t>
            </w:r>
          </w:p>
          <w:p w:rsidR="007820CB" w:rsidRPr="00E031C9" w:rsidRDefault="007820CB" w:rsidP="007820CB">
            <w:pPr>
              <w:shd w:val="clear" w:color="auto" w:fill="FFFFFF"/>
              <w:spacing w:line="230" w:lineRule="exact"/>
              <w:rPr>
                <w:sz w:val="26"/>
                <w:szCs w:val="26"/>
                <w:lang w:eastAsia="en-US"/>
              </w:rPr>
            </w:pPr>
            <w:r w:rsidRPr="00E031C9">
              <w:rPr>
                <w:color w:val="000000"/>
                <w:spacing w:val="-4"/>
                <w:w w:val="89"/>
                <w:sz w:val="26"/>
                <w:szCs w:val="26"/>
                <w:lang w:eastAsia="en-US"/>
              </w:rPr>
              <w:t xml:space="preserve">- </w:t>
            </w:r>
            <w:proofErr w:type="spellStart"/>
            <w:r w:rsidRPr="00E031C9">
              <w:rPr>
                <w:color w:val="000000"/>
                <w:spacing w:val="-4"/>
                <w:w w:val="89"/>
                <w:sz w:val="26"/>
                <w:szCs w:val="26"/>
                <w:lang w:eastAsia="en-US"/>
              </w:rPr>
              <w:t>Ко-ко-ко</w:t>
            </w:r>
            <w:proofErr w:type="spellEnd"/>
            <w:r w:rsidRPr="00E031C9">
              <w:rPr>
                <w:color w:val="000000"/>
                <w:spacing w:val="-4"/>
                <w:w w:val="89"/>
                <w:sz w:val="26"/>
                <w:szCs w:val="26"/>
                <w:lang w:eastAsia="en-US"/>
              </w:rPr>
              <w:t xml:space="preserve"> да </w:t>
            </w:r>
            <w:proofErr w:type="spellStart"/>
            <w:r w:rsidRPr="00E031C9">
              <w:rPr>
                <w:color w:val="000000"/>
                <w:spacing w:val="-4"/>
                <w:w w:val="89"/>
                <w:sz w:val="26"/>
                <w:szCs w:val="26"/>
                <w:lang w:eastAsia="en-US"/>
              </w:rPr>
              <w:t>ко-ко-ко</w:t>
            </w:r>
            <w:proofErr w:type="spellEnd"/>
            <w:r w:rsidRPr="00E031C9">
              <w:rPr>
                <w:color w:val="000000"/>
                <w:spacing w:val="-4"/>
                <w:w w:val="89"/>
                <w:sz w:val="26"/>
                <w:szCs w:val="26"/>
                <w:lang w:eastAsia="en-US"/>
              </w:rPr>
              <w:t>,</w:t>
            </w:r>
          </w:p>
          <w:p w:rsidR="007820CB" w:rsidRPr="00E031C9" w:rsidRDefault="007820CB" w:rsidP="007820CB">
            <w:pPr>
              <w:shd w:val="clear" w:color="auto" w:fill="FFFFFF"/>
              <w:spacing w:line="230" w:lineRule="exact"/>
              <w:rPr>
                <w:sz w:val="26"/>
                <w:szCs w:val="26"/>
                <w:lang w:eastAsia="en-US"/>
              </w:rPr>
            </w:pPr>
            <w:r w:rsidRPr="00E031C9">
              <w:rPr>
                <w:color w:val="000000"/>
                <w:spacing w:val="-7"/>
                <w:w w:val="89"/>
                <w:sz w:val="26"/>
                <w:szCs w:val="26"/>
                <w:lang w:eastAsia="en-US"/>
              </w:rPr>
              <w:t>Не ходите далеко!</w:t>
            </w:r>
          </w:p>
          <w:p w:rsidR="007820CB" w:rsidRPr="00E031C9" w:rsidRDefault="007820CB" w:rsidP="007820CB">
            <w:pPr>
              <w:shd w:val="clear" w:color="auto" w:fill="FFFFFF"/>
              <w:spacing w:before="5" w:line="230" w:lineRule="exact"/>
              <w:rPr>
                <w:sz w:val="26"/>
                <w:szCs w:val="26"/>
                <w:lang w:eastAsia="en-US"/>
              </w:rPr>
            </w:pPr>
            <w:r w:rsidRPr="00E031C9">
              <w:rPr>
                <w:color w:val="000000"/>
                <w:spacing w:val="-1"/>
                <w:w w:val="89"/>
                <w:sz w:val="26"/>
                <w:szCs w:val="26"/>
                <w:lang w:eastAsia="en-US"/>
              </w:rPr>
              <w:t>4. Приучение детей к самостоятельному одеванию и раздева</w:t>
            </w:r>
            <w:r w:rsidR="00E031C9">
              <w:rPr>
                <w:color w:val="000000"/>
                <w:spacing w:val="-1"/>
                <w:w w:val="89"/>
                <w:sz w:val="26"/>
                <w:szCs w:val="26"/>
                <w:lang w:eastAsia="en-US"/>
              </w:rPr>
              <w:t>нию, застегиванию пуговиц, липу</w:t>
            </w:r>
            <w:r w:rsidRPr="00E031C9">
              <w:rPr>
                <w:color w:val="000000"/>
                <w:spacing w:val="-1"/>
                <w:w w:val="89"/>
                <w:sz w:val="26"/>
                <w:szCs w:val="26"/>
                <w:lang w:eastAsia="en-US"/>
              </w:rPr>
              <w:t>чек, молний</w:t>
            </w:r>
          </w:p>
          <w:p w:rsidR="007820CB" w:rsidRPr="00C44E73" w:rsidRDefault="007820CB" w:rsidP="007820CB">
            <w:pPr>
              <w:widowControl w:val="0"/>
              <w:shd w:val="clear" w:color="auto" w:fill="FFFFFF"/>
              <w:autoSpaceDE w:val="0"/>
              <w:autoSpaceDN w:val="0"/>
              <w:adjustRightInd w:val="0"/>
              <w:spacing w:line="276" w:lineRule="auto"/>
              <w:rPr>
                <w:b/>
                <w:bCs/>
                <w:color w:val="000000"/>
                <w:spacing w:val="-11"/>
                <w:lang w:eastAsia="en-US"/>
              </w:rPr>
            </w:pPr>
          </w:p>
        </w:tc>
        <w:tc>
          <w:tcPr>
            <w:tcW w:w="3198" w:type="dxa"/>
            <w:tcBorders>
              <w:top w:val="single" w:sz="6" w:space="0" w:color="auto"/>
              <w:left w:val="single" w:sz="6" w:space="0" w:color="auto"/>
              <w:bottom w:val="single" w:sz="6" w:space="0" w:color="auto"/>
              <w:right w:val="single" w:sz="6" w:space="0" w:color="auto"/>
            </w:tcBorders>
          </w:tcPr>
          <w:p w:rsidR="007820CB" w:rsidRPr="00C44E73" w:rsidRDefault="007820CB" w:rsidP="007820CB">
            <w:pPr>
              <w:shd w:val="clear" w:color="auto" w:fill="FFFFFF"/>
              <w:spacing w:before="312" w:line="264" w:lineRule="exact"/>
              <w:rPr>
                <w:lang w:eastAsia="en-US"/>
              </w:rPr>
            </w:pPr>
            <w:r w:rsidRPr="00C44E73">
              <w:rPr>
                <w:color w:val="000000"/>
                <w:spacing w:val="-15"/>
                <w:lang w:eastAsia="en-US"/>
              </w:rPr>
              <w:t xml:space="preserve">1. Знакомство с элементарными правилами </w:t>
            </w:r>
            <w:r w:rsidRPr="00C44E73">
              <w:rPr>
                <w:color w:val="000000"/>
                <w:spacing w:val="-14"/>
                <w:lang w:eastAsia="en-US"/>
              </w:rPr>
              <w:t>безопасного передвижения в помещении: быть осторожны</w:t>
            </w:r>
            <w:r>
              <w:rPr>
                <w:color w:val="000000"/>
                <w:spacing w:val="-14"/>
                <w:lang w:eastAsia="en-US"/>
              </w:rPr>
              <w:t>ми при спуске и подъеме по лест</w:t>
            </w:r>
            <w:r w:rsidRPr="00C44E73">
              <w:rPr>
                <w:color w:val="000000"/>
                <w:spacing w:val="-14"/>
                <w:lang w:eastAsia="en-US"/>
              </w:rPr>
              <w:t>нице; держаться за перила.</w:t>
            </w:r>
          </w:p>
          <w:p w:rsidR="007820CB" w:rsidRPr="00C44E73" w:rsidRDefault="007820CB" w:rsidP="007820CB">
            <w:pPr>
              <w:shd w:val="clear" w:color="auto" w:fill="FFFFFF"/>
              <w:spacing w:line="264" w:lineRule="exact"/>
              <w:rPr>
                <w:lang w:eastAsia="en-US"/>
              </w:rPr>
            </w:pPr>
            <w:r w:rsidRPr="00C44E73">
              <w:rPr>
                <w:color w:val="000000"/>
                <w:spacing w:val="-14"/>
                <w:lang w:eastAsia="en-US"/>
              </w:rPr>
              <w:t xml:space="preserve">2. Составление рассказа на тему «Мы идем </w:t>
            </w:r>
            <w:r w:rsidRPr="00C44E73">
              <w:rPr>
                <w:color w:val="000000"/>
                <w:spacing w:val="-15"/>
                <w:lang w:eastAsia="en-US"/>
              </w:rPr>
              <w:t>по городу».</w:t>
            </w:r>
          </w:p>
          <w:p w:rsidR="007820CB" w:rsidRPr="00C44E73" w:rsidRDefault="007820CB" w:rsidP="007820CB">
            <w:pPr>
              <w:shd w:val="clear" w:color="auto" w:fill="FFFFFF"/>
              <w:spacing w:before="5" w:line="264" w:lineRule="exact"/>
              <w:rPr>
                <w:lang w:eastAsia="en-US"/>
              </w:rPr>
            </w:pPr>
            <w:r w:rsidRPr="00C44E73">
              <w:rPr>
                <w:color w:val="000000"/>
                <w:spacing w:val="-15"/>
                <w:lang w:eastAsia="en-US"/>
              </w:rPr>
              <w:t xml:space="preserve">3. Подвижные игры «Кто тише», «Прокати </w:t>
            </w:r>
            <w:r w:rsidRPr="00C44E73">
              <w:rPr>
                <w:color w:val="000000"/>
                <w:spacing w:val="-20"/>
                <w:lang w:eastAsia="en-US"/>
              </w:rPr>
              <w:t>мяч».</w:t>
            </w:r>
          </w:p>
          <w:p w:rsidR="007820CB" w:rsidRPr="00C44E73" w:rsidRDefault="007820CB" w:rsidP="007820CB">
            <w:pPr>
              <w:shd w:val="clear" w:color="auto" w:fill="FFFFFF"/>
              <w:spacing w:before="5" w:line="264" w:lineRule="exact"/>
              <w:rPr>
                <w:lang w:eastAsia="en-US"/>
              </w:rPr>
            </w:pPr>
            <w:r w:rsidRPr="00C44E73">
              <w:rPr>
                <w:color w:val="000000"/>
                <w:spacing w:val="-14"/>
                <w:lang w:eastAsia="en-US"/>
              </w:rPr>
              <w:t>4. Рассматривание картин с изображением транспорта, знакомого детям.</w:t>
            </w:r>
          </w:p>
          <w:p w:rsidR="007820CB" w:rsidRPr="00C44E73" w:rsidRDefault="007820CB" w:rsidP="007820CB">
            <w:pPr>
              <w:shd w:val="clear" w:color="auto" w:fill="FFFFFF"/>
              <w:spacing w:line="264" w:lineRule="exact"/>
              <w:ind w:right="149"/>
              <w:jc w:val="both"/>
              <w:rPr>
                <w:lang w:eastAsia="en-US"/>
              </w:rPr>
            </w:pPr>
            <w:r w:rsidRPr="00C44E73">
              <w:rPr>
                <w:color w:val="000000"/>
                <w:spacing w:val="-15"/>
                <w:lang w:eastAsia="en-US"/>
              </w:rPr>
              <w:t xml:space="preserve">5. Наблюдение за сюжетно-ролевыми играми </w:t>
            </w:r>
            <w:r w:rsidRPr="00C44E73">
              <w:rPr>
                <w:color w:val="000000"/>
                <w:spacing w:val="-14"/>
                <w:lang w:eastAsia="en-US"/>
              </w:rPr>
              <w:t>старших д</w:t>
            </w:r>
            <w:r>
              <w:rPr>
                <w:color w:val="000000"/>
                <w:spacing w:val="-14"/>
                <w:lang w:eastAsia="en-US"/>
              </w:rPr>
              <w:t>ошкольников на тему «Правила до</w:t>
            </w:r>
            <w:r w:rsidRPr="00C44E73">
              <w:rPr>
                <w:color w:val="000000"/>
                <w:spacing w:val="-16"/>
                <w:lang w:eastAsia="en-US"/>
              </w:rPr>
              <w:t>рожного движения»</w:t>
            </w:r>
          </w:p>
          <w:p w:rsidR="007820CB" w:rsidRPr="00C44E73" w:rsidRDefault="007820CB" w:rsidP="007820CB">
            <w:pPr>
              <w:widowControl w:val="0"/>
              <w:shd w:val="clear" w:color="auto" w:fill="FFFFFF"/>
              <w:autoSpaceDE w:val="0"/>
              <w:autoSpaceDN w:val="0"/>
              <w:adjustRightInd w:val="0"/>
              <w:spacing w:before="259" w:line="278" w:lineRule="exact"/>
              <w:rPr>
                <w:color w:val="000000"/>
                <w:spacing w:val="-16"/>
                <w:lang w:eastAsia="en-US"/>
              </w:rPr>
            </w:pPr>
          </w:p>
        </w:tc>
      </w:tr>
    </w:tbl>
    <w:p w:rsidR="00DD19BD" w:rsidRDefault="00DD19BD" w:rsidP="00020138">
      <w:pPr>
        <w:jc w:val="center"/>
      </w:pPr>
    </w:p>
    <w:p w:rsidR="00020138" w:rsidRDefault="00020138" w:rsidP="00E031C9">
      <w:pPr>
        <w:pStyle w:val="Style17"/>
        <w:widowControl/>
        <w:jc w:val="center"/>
        <w:rPr>
          <w:rStyle w:val="FontStyle209"/>
          <w:rFonts w:ascii="Times New Roman" w:hAnsi="Times New Roman" w:cs="Times New Roman"/>
          <w:sz w:val="24"/>
          <w:szCs w:val="24"/>
        </w:rPr>
      </w:pPr>
    </w:p>
    <w:p w:rsidR="00AA3BE7" w:rsidRPr="008D51DE" w:rsidRDefault="00AA3BE7" w:rsidP="00C32C3E">
      <w:pPr>
        <w:pStyle w:val="Style17"/>
        <w:widowControl/>
        <w:rPr>
          <w:rStyle w:val="FontStyle209"/>
          <w:rFonts w:ascii="Times New Roman" w:hAnsi="Times New Roman" w:cs="Times New Roman"/>
          <w:sz w:val="24"/>
          <w:szCs w:val="24"/>
        </w:rPr>
      </w:pPr>
    </w:p>
    <w:p w:rsidR="00AA3BE7" w:rsidRDefault="00C32C3E" w:rsidP="00E031C9">
      <w:pPr>
        <w:pStyle w:val="Style66"/>
        <w:widowControl/>
        <w:spacing w:line="240" w:lineRule="auto"/>
        <w:jc w:val="center"/>
        <w:rPr>
          <w:rStyle w:val="FontStyle211"/>
          <w:rFonts w:ascii="Times New Roman" w:hAnsi="Times New Roman" w:cs="Times New Roman"/>
          <w:sz w:val="24"/>
          <w:szCs w:val="24"/>
          <w:u w:val="single"/>
        </w:rPr>
      </w:pPr>
      <w:r>
        <w:rPr>
          <w:rStyle w:val="FontStyle211"/>
          <w:rFonts w:ascii="Times New Roman" w:hAnsi="Times New Roman" w:cs="Times New Roman"/>
          <w:sz w:val="24"/>
          <w:szCs w:val="24"/>
          <w:u w:val="single"/>
        </w:rPr>
        <w:t>Образовательная область «Познавательное развитие».</w:t>
      </w:r>
    </w:p>
    <w:p w:rsidR="00271FBB" w:rsidRPr="003819C5" w:rsidRDefault="00271FBB" w:rsidP="00E031C9">
      <w:pPr>
        <w:pStyle w:val="Style66"/>
        <w:widowControl/>
        <w:spacing w:line="240" w:lineRule="auto"/>
        <w:jc w:val="center"/>
        <w:rPr>
          <w:rStyle w:val="FontStyle211"/>
          <w:rFonts w:ascii="Times New Roman" w:hAnsi="Times New Roman" w:cs="Times New Roman"/>
          <w:sz w:val="24"/>
          <w:szCs w:val="24"/>
          <w:u w:val="single"/>
        </w:rPr>
      </w:pPr>
    </w:p>
    <w:p w:rsidR="00AA3BE7" w:rsidRPr="008D51DE" w:rsidRDefault="00AA3BE7" w:rsidP="00AA3BE7">
      <w:pPr>
        <w:pStyle w:val="Style81"/>
        <w:widowControl/>
        <w:spacing w:line="240" w:lineRule="auto"/>
        <w:ind w:firstLine="0"/>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 xml:space="preserve">Содержание </w:t>
      </w:r>
      <w:r w:rsidR="00C32C3E">
        <w:rPr>
          <w:rStyle w:val="FontStyle253"/>
          <w:rFonts w:ascii="Times New Roman" w:hAnsi="Times New Roman" w:cs="Times New Roman"/>
          <w:sz w:val="24"/>
          <w:szCs w:val="24"/>
        </w:rPr>
        <w:t xml:space="preserve">данной </w:t>
      </w:r>
      <w:r w:rsidRPr="008D51DE">
        <w:rPr>
          <w:rStyle w:val="FontStyle253"/>
          <w:rFonts w:ascii="Times New Roman" w:hAnsi="Times New Roman" w:cs="Times New Roman"/>
          <w:sz w:val="24"/>
          <w:szCs w:val="24"/>
        </w:rPr>
        <w:t>об</w:t>
      </w:r>
      <w:r w:rsidR="00C32C3E">
        <w:rPr>
          <w:rStyle w:val="FontStyle253"/>
          <w:rFonts w:ascii="Times New Roman" w:hAnsi="Times New Roman" w:cs="Times New Roman"/>
          <w:sz w:val="24"/>
          <w:szCs w:val="24"/>
        </w:rPr>
        <w:t>разовательной области</w:t>
      </w:r>
      <w:r w:rsidRPr="008D51DE">
        <w:rPr>
          <w:rStyle w:val="FontStyle253"/>
          <w:rFonts w:ascii="Times New Roman" w:hAnsi="Times New Roman" w:cs="Times New Roman"/>
          <w:sz w:val="24"/>
          <w:szCs w:val="24"/>
        </w:rPr>
        <w:t xml:space="preserve"> направлено на достижен</w:t>
      </w:r>
      <w:r w:rsidRPr="008D51DE">
        <w:rPr>
          <w:rStyle w:val="FontStyle207"/>
          <w:rFonts w:ascii="Times New Roman" w:hAnsi="Times New Roman" w:cs="Times New Roman"/>
          <w:sz w:val="24"/>
          <w:szCs w:val="24"/>
        </w:rPr>
        <w:t xml:space="preserve">ие </w:t>
      </w:r>
      <w:r w:rsidRPr="008D51DE">
        <w:rPr>
          <w:rStyle w:val="FontStyle253"/>
          <w:rFonts w:ascii="Times New Roman" w:hAnsi="Times New Roman" w:cs="Times New Roman"/>
          <w:sz w:val="24"/>
          <w:szCs w:val="24"/>
        </w:rPr>
        <w:t xml:space="preserve">целей развития </w:t>
      </w:r>
      <w:r w:rsidRPr="008D51DE">
        <w:rPr>
          <w:rStyle w:val="FontStyle207"/>
          <w:rFonts w:ascii="Times New Roman" w:hAnsi="Times New Roman" w:cs="Times New Roman"/>
          <w:sz w:val="24"/>
          <w:szCs w:val="24"/>
        </w:rPr>
        <w:t xml:space="preserve">у </w:t>
      </w:r>
      <w:r w:rsidRPr="008D51DE">
        <w:rPr>
          <w:rStyle w:val="FontStyle253"/>
          <w:rFonts w:ascii="Times New Roman" w:hAnsi="Times New Roman" w:cs="Times New Roman"/>
          <w:sz w:val="24"/>
          <w:szCs w:val="24"/>
        </w:rPr>
        <w:t>детей познавательных интересов, интеллектуального раз</w:t>
      </w:r>
      <w:r w:rsidRPr="008D51DE">
        <w:rPr>
          <w:rStyle w:val="FontStyle207"/>
          <w:rFonts w:ascii="Times New Roman" w:hAnsi="Times New Roman" w:cs="Times New Roman"/>
          <w:sz w:val="24"/>
          <w:szCs w:val="24"/>
        </w:rPr>
        <w:t xml:space="preserve">вития </w:t>
      </w:r>
      <w:r w:rsidRPr="008D51DE">
        <w:rPr>
          <w:rStyle w:val="FontStyle253"/>
          <w:rFonts w:ascii="Times New Roman" w:hAnsi="Times New Roman" w:cs="Times New Roman"/>
          <w:sz w:val="24"/>
          <w:szCs w:val="24"/>
        </w:rPr>
        <w:t>развитие познавательно исследовательской и продуктивной (конструктивной) деятельности;</w:t>
      </w:r>
    </w:p>
    <w:p w:rsidR="00AA3BE7" w:rsidRPr="008D51DE" w:rsidRDefault="00AA3BE7" w:rsidP="0057049F">
      <w:pPr>
        <w:pStyle w:val="Style82"/>
        <w:widowControl/>
        <w:tabs>
          <w:tab w:val="left" w:pos="509"/>
        </w:tabs>
        <w:spacing w:line="240" w:lineRule="auto"/>
        <w:ind w:firstLine="0"/>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формирование элементарных математических представлений;</w:t>
      </w:r>
    </w:p>
    <w:p w:rsidR="00AA3BE7" w:rsidRPr="008D51DE" w:rsidRDefault="00AA3BE7" w:rsidP="0057049F">
      <w:pPr>
        <w:pStyle w:val="Style82"/>
        <w:widowControl/>
        <w:tabs>
          <w:tab w:val="left" w:pos="509"/>
        </w:tabs>
        <w:spacing w:line="240" w:lineRule="auto"/>
        <w:ind w:firstLine="0"/>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формирование целостной картины мира, расширение кругозора детей»*.</w:t>
      </w:r>
    </w:p>
    <w:p w:rsidR="00AA3BE7" w:rsidRPr="008D51DE" w:rsidRDefault="00AA3BE7" w:rsidP="00AA3BE7">
      <w:pPr>
        <w:pStyle w:val="Style94"/>
        <w:widowControl/>
        <w:spacing w:line="240" w:lineRule="auto"/>
        <w:rPr>
          <w:rStyle w:val="FontStyle227"/>
          <w:rFonts w:ascii="Times New Roman" w:hAnsi="Times New Roman" w:cs="Times New Roman"/>
          <w:sz w:val="24"/>
          <w:szCs w:val="24"/>
        </w:rPr>
      </w:pPr>
    </w:p>
    <w:p w:rsidR="00AA3BE7" w:rsidRPr="008D51DE" w:rsidRDefault="00AA3BE7" w:rsidP="00AA3BE7">
      <w:pPr>
        <w:pStyle w:val="Style94"/>
        <w:widowControl/>
        <w:spacing w:line="240" w:lineRule="auto"/>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Сенсорное развитие</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 xml:space="preserve">Продолжать работу по обогащению непосредственного чувственного опыта детей в разных видах деятельности. </w:t>
      </w:r>
      <w:proofErr w:type="gramStart"/>
      <w:r w:rsidRPr="008D51DE">
        <w:rPr>
          <w:rStyle w:val="FontStyle207"/>
          <w:rFonts w:ascii="Times New Roman" w:hAnsi="Times New Roman" w:cs="Times New Roman"/>
          <w:sz w:val="24"/>
          <w:szCs w:val="24"/>
        </w:rPr>
        <w:t>Помогать им обследовать</w:t>
      </w:r>
      <w:proofErr w:type="gramEnd"/>
      <w:r w:rsidRPr="008D51DE">
        <w:rPr>
          <w:rStyle w:val="FontStyle207"/>
          <w:rFonts w:ascii="Times New Roman" w:hAnsi="Times New Roman" w:cs="Times New Roman"/>
          <w:sz w:val="24"/>
          <w:szCs w:val="24"/>
        </w:rPr>
        <w:t xml:space="preserve"> пред</w:t>
      </w:r>
      <w:r w:rsidRPr="008D51DE">
        <w:rPr>
          <w:rStyle w:val="FontStyle207"/>
          <w:rFonts w:ascii="Times New Roman" w:hAnsi="Times New Roman" w:cs="Times New Roman"/>
          <w:sz w:val="24"/>
          <w:szCs w:val="24"/>
        </w:rPr>
        <w:softHyphen/>
        <w:t>меты, выделяя их цвет, величину, форму.</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lastRenderedPageBreak/>
        <w:t>Побуждать включать движения рук по предмету в процесс знакомства с ним: обводить руками части предмета, гладить их и т.д.</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Формировать умение называть свойства предметов.</w:t>
      </w:r>
    </w:p>
    <w:p w:rsidR="00AA3BE7" w:rsidRPr="008D51DE" w:rsidRDefault="00AA3BE7" w:rsidP="00AA3BE7">
      <w:pPr>
        <w:pStyle w:val="Style94"/>
        <w:widowControl/>
        <w:spacing w:line="240" w:lineRule="auto"/>
        <w:rPr>
          <w:rStyle w:val="FontStyle227"/>
          <w:rFonts w:ascii="Times New Roman" w:hAnsi="Times New Roman" w:cs="Times New Roman"/>
          <w:sz w:val="24"/>
          <w:szCs w:val="24"/>
        </w:rPr>
      </w:pPr>
    </w:p>
    <w:p w:rsidR="00AA3BE7" w:rsidRPr="008D51DE" w:rsidRDefault="00AA3BE7" w:rsidP="00AA3BE7">
      <w:pPr>
        <w:pStyle w:val="Style94"/>
        <w:widowControl/>
        <w:spacing w:line="240" w:lineRule="auto"/>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 xml:space="preserve">Развитие </w:t>
      </w:r>
      <w:proofErr w:type="gramStart"/>
      <w:r w:rsidRPr="008D51DE">
        <w:rPr>
          <w:rStyle w:val="FontStyle227"/>
          <w:rFonts w:ascii="Times New Roman" w:hAnsi="Times New Roman" w:cs="Times New Roman"/>
          <w:sz w:val="24"/>
          <w:szCs w:val="24"/>
        </w:rPr>
        <w:t>познавательно-исследовательской</w:t>
      </w:r>
      <w:proofErr w:type="gramEnd"/>
      <w:r w:rsidRPr="008D51DE">
        <w:rPr>
          <w:rStyle w:val="FontStyle227"/>
          <w:rFonts w:ascii="Times New Roman" w:hAnsi="Times New Roman" w:cs="Times New Roman"/>
          <w:sz w:val="24"/>
          <w:szCs w:val="24"/>
        </w:rPr>
        <w:t xml:space="preserve"> </w:t>
      </w:r>
    </w:p>
    <w:p w:rsidR="00AA3BE7" w:rsidRPr="008D51DE" w:rsidRDefault="00AA3BE7" w:rsidP="00AA3BE7">
      <w:pPr>
        <w:pStyle w:val="Style94"/>
        <w:widowControl/>
        <w:spacing w:line="240" w:lineRule="auto"/>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и продуктивной (конструктивной) деятельности</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Развивать продуктивную (конструктивную) деятельность.</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Развивать умение детей сооружать элементарные постройки по образ</w:t>
      </w:r>
      <w:r w:rsidRPr="008D51DE">
        <w:rPr>
          <w:rStyle w:val="FontStyle207"/>
          <w:rFonts w:ascii="Times New Roman" w:hAnsi="Times New Roman" w:cs="Times New Roman"/>
          <w:sz w:val="24"/>
          <w:szCs w:val="24"/>
        </w:rPr>
        <w:softHyphen/>
        <w:t>цу, поддерживать желание строить что-то самостоятельно.</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Способствовать пониманию пространственных соотношений.</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Предлагать использовать дополнительные сюжетные игрушки, соразмер</w:t>
      </w:r>
      <w:r w:rsidRPr="008D51DE">
        <w:rPr>
          <w:rStyle w:val="FontStyle207"/>
          <w:rFonts w:ascii="Times New Roman" w:hAnsi="Times New Roman" w:cs="Times New Roman"/>
          <w:sz w:val="24"/>
          <w:szCs w:val="24"/>
        </w:rPr>
        <w:softHyphen/>
        <w:t>ные масштабам построек (маленькие машинки для маленьких гаражей и т. п.).</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По окончании игры приучать убирать игрушки на место.</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Знакомить детей с простейшими пластмассовыми конструкторами.</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 xml:space="preserve">Предлагать совместно </w:t>
      </w:r>
      <w:proofErr w:type="gramStart"/>
      <w:r w:rsidRPr="008D51DE">
        <w:rPr>
          <w:rStyle w:val="FontStyle207"/>
          <w:rFonts w:ascii="Times New Roman" w:hAnsi="Times New Roman" w:cs="Times New Roman"/>
          <w:sz w:val="24"/>
          <w:szCs w:val="24"/>
        </w:rPr>
        <w:t>со</w:t>
      </w:r>
      <w:proofErr w:type="gramEnd"/>
      <w:r w:rsidRPr="008D51DE">
        <w:rPr>
          <w:rStyle w:val="FontStyle207"/>
          <w:rFonts w:ascii="Times New Roman" w:hAnsi="Times New Roman" w:cs="Times New Roman"/>
          <w:sz w:val="24"/>
          <w:szCs w:val="24"/>
        </w:rPr>
        <w:t xml:space="preserve"> взрослым конструировать башенки, домики, машины.</w:t>
      </w:r>
    </w:p>
    <w:p w:rsidR="00AA3BE7" w:rsidRPr="00E031C9" w:rsidRDefault="00AA3BE7" w:rsidP="00E031C9">
      <w:pPr>
        <w:pStyle w:val="Style79"/>
        <w:widowControl/>
        <w:spacing w:line="240" w:lineRule="auto"/>
        <w:jc w:val="left"/>
        <w:rPr>
          <w:rStyle w:val="FontStyle227"/>
          <w:rFonts w:ascii="Times New Roman" w:hAnsi="Times New Roman" w:cs="Times New Roman"/>
          <w:b w:val="0"/>
          <w:bCs w:val="0"/>
          <w:sz w:val="24"/>
          <w:szCs w:val="24"/>
        </w:rPr>
      </w:pPr>
      <w:r w:rsidRPr="008D51DE">
        <w:rPr>
          <w:rStyle w:val="FontStyle207"/>
          <w:rFonts w:ascii="Times New Roman" w:hAnsi="Times New Roman" w:cs="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AA3BE7" w:rsidRPr="008D51DE" w:rsidRDefault="00AA3BE7" w:rsidP="00AA3BE7">
      <w:pPr>
        <w:pStyle w:val="Style94"/>
        <w:widowControl/>
        <w:spacing w:line="240" w:lineRule="auto"/>
        <w:rPr>
          <w:rStyle w:val="FontStyle227"/>
          <w:rFonts w:ascii="Times New Roman" w:hAnsi="Times New Roman" w:cs="Times New Roman"/>
          <w:sz w:val="24"/>
          <w:szCs w:val="24"/>
        </w:rPr>
      </w:pPr>
    </w:p>
    <w:p w:rsidR="00AA3BE7" w:rsidRPr="008D51DE" w:rsidRDefault="00AA3BE7" w:rsidP="00AA3BE7">
      <w:pPr>
        <w:pStyle w:val="Style94"/>
        <w:widowControl/>
        <w:spacing w:line="240" w:lineRule="auto"/>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Формирование элементарных математических представлений</w:t>
      </w:r>
    </w:p>
    <w:p w:rsidR="00AA3BE7" w:rsidRPr="008D51DE" w:rsidRDefault="00AA3BE7" w:rsidP="00AA3BE7">
      <w:pPr>
        <w:pStyle w:val="Style24"/>
        <w:widowControl/>
        <w:spacing w:line="240" w:lineRule="auto"/>
        <w:ind w:firstLine="0"/>
        <w:rPr>
          <w:rStyle w:val="FontStyle207"/>
          <w:rFonts w:ascii="Times New Roman" w:hAnsi="Times New Roman" w:cs="Times New Roman"/>
          <w:b/>
          <w:sz w:val="24"/>
          <w:szCs w:val="24"/>
        </w:rPr>
      </w:pPr>
    </w:p>
    <w:p w:rsidR="00AA3BE7" w:rsidRPr="008D51DE" w:rsidRDefault="00AA3BE7" w:rsidP="00AA3BE7">
      <w:pPr>
        <w:pStyle w:val="Style24"/>
        <w:widowControl/>
        <w:spacing w:line="240" w:lineRule="auto"/>
        <w:ind w:firstLine="0"/>
        <w:rPr>
          <w:rStyle w:val="FontStyle229"/>
          <w:rFonts w:ascii="Times New Roman" w:hAnsi="Times New Roman" w:cs="Times New Roman"/>
          <w:sz w:val="24"/>
          <w:szCs w:val="24"/>
        </w:rPr>
      </w:pPr>
      <w:r w:rsidRPr="008D51DE">
        <w:rPr>
          <w:rStyle w:val="FontStyle207"/>
          <w:rFonts w:ascii="Times New Roman" w:hAnsi="Times New Roman" w:cs="Times New Roman"/>
          <w:b/>
          <w:sz w:val="24"/>
          <w:szCs w:val="24"/>
        </w:rPr>
        <w:t>Количество.</w:t>
      </w:r>
      <w:r w:rsidRPr="008D51DE">
        <w:rPr>
          <w:rStyle w:val="FontStyle207"/>
          <w:rFonts w:ascii="Times New Roman" w:hAnsi="Times New Roman" w:cs="Times New Roman"/>
          <w:sz w:val="24"/>
          <w:szCs w:val="24"/>
        </w:rPr>
        <w:t xml:space="preserve"> Привлекать детей к формированию групп однородных предметов. Формировать умение различать количество предметов: </w:t>
      </w:r>
      <w:r w:rsidRPr="008D51DE">
        <w:rPr>
          <w:rStyle w:val="FontStyle201"/>
          <w:rFonts w:ascii="Times New Roman" w:hAnsi="Times New Roman" w:cs="Times New Roman"/>
          <w:b w:val="0"/>
          <w:sz w:val="24"/>
          <w:szCs w:val="24"/>
        </w:rPr>
        <w:t>мно</w:t>
      </w:r>
      <w:r w:rsidRPr="008D51DE">
        <w:rPr>
          <w:rStyle w:val="FontStyle229"/>
          <w:rFonts w:ascii="Times New Roman" w:hAnsi="Times New Roman" w:cs="Times New Roman"/>
          <w:sz w:val="24"/>
          <w:szCs w:val="24"/>
        </w:rPr>
        <w:t>го — один (один - много).</w:t>
      </w:r>
    </w:p>
    <w:p w:rsidR="00AA3BE7" w:rsidRPr="008D51DE" w:rsidRDefault="00AA3BE7" w:rsidP="00AA3BE7">
      <w:pPr>
        <w:pStyle w:val="Style24"/>
        <w:widowControl/>
        <w:spacing w:line="240" w:lineRule="auto"/>
        <w:ind w:firstLine="0"/>
        <w:jc w:val="both"/>
        <w:rPr>
          <w:rStyle w:val="FontStyle207"/>
          <w:rFonts w:ascii="Times New Roman" w:hAnsi="Times New Roman" w:cs="Times New Roman"/>
          <w:sz w:val="24"/>
          <w:szCs w:val="24"/>
        </w:rPr>
      </w:pPr>
      <w:r w:rsidRPr="008D51DE">
        <w:rPr>
          <w:rStyle w:val="FontStyle207"/>
          <w:rFonts w:ascii="Times New Roman" w:hAnsi="Times New Roman" w:cs="Times New Roman"/>
          <w:b/>
          <w:sz w:val="24"/>
          <w:szCs w:val="24"/>
        </w:rPr>
        <w:t>Величина.</w:t>
      </w:r>
      <w:r w:rsidRPr="008D51DE">
        <w:rPr>
          <w:rStyle w:val="FontStyle207"/>
          <w:rFonts w:ascii="Times New Roman" w:hAnsi="Times New Roman" w:cs="Times New Roman"/>
          <w:sz w:val="24"/>
          <w:szCs w:val="24"/>
        </w:rPr>
        <w:t xml:space="preserve"> Привлекать внимание детей к предметам контрастных раз</w:t>
      </w:r>
      <w:r w:rsidRPr="008D51DE">
        <w:rPr>
          <w:rStyle w:val="FontStyle207"/>
          <w:rFonts w:ascii="Times New Roman" w:hAnsi="Times New Roman" w:cs="Times New Roman"/>
          <w:sz w:val="24"/>
          <w:szCs w:val="24"/>
        </w:rPr>
        <w:softHyphen/>
        <w:t xml:space="preserve">меров и их обозначению в речи </w:t>
      </w:r>
      <w:r w:rsidRPr="008D51DE">
        <w:rPr>
          <w:rStyle w:val="FontStyle229"/>
          <w:rFonts w:ascii="Times New Roman" w:hAnsi="Times New Roman" w:cs="Times New Roman"/>
          <w:sz w:val="24"/>
          <w:szCs w:val="24"/>
        </w:rPr>
        <w:t xml:space="preserve">(большой </w:t>
      </w:r>
      <w:r w:rsidRPr="008D51DE">
        <w:rPr>
          <w:rStyle w:val="FontStyle207"/>
          <w:rFonts w:ascii="Times New Roman" w:hAnsi="Times New Roman" w:cs="Times New Roman"/>
          <w:sz w:val="24"/>
          <w:szCs w:val="24"/>
        </w:rPr>
        <w:t xml:space="preserve">дом — </w:t>
      </w:r>
      <w:r w:rsidRPr="008D51DE">
        <w:rPr>
          <w:rStyle w:val="FontStyle229"/>
          <w:rFonts w:ascii="Times New Roman" w:hAnsi="Times New Roman" w:cs="Times New Roman"/>
          <w:sz w:val="24"/>
          <w:szCs w:val="24"/>
        </w:rPr>
        <w:t xml:space="preserve">маленький </w:t>
      </w:r>
      <w:r w:rsidRPr="008D51DE">
        <w:rPr>
          <w:rStyle w:val="FontStyle207"/>
          <w:rFonts w:ascii="Times New Roman" w:hAnsi="Times New Roman" w:cs="Times New Roman"/>
          <w:sz w:val="24"/>
          <w:szCs w:val="24"/>
        </w:rPr>
        <w:t xml:space="preserve">домик, </w:t>
      </w:r>
      <w:r w:rsidRPr="008D51DE">
        <w:rPr>
          <w:rStyle w:val="FontStyle229"/>
          <w:rFonts w:ascii="Times New Roman" w:hAnsi="Times New Roman" w:cs="Times New Roman"/>
          <w:sz w:val="24"/>
          <w:szCs w:val="24"/>
        </w:rPr>
        <w:t xml:space="preserve">большая </w:t>
      </w:r>
      <w:r w:rsidRPr="008D51DE">
        <w:rPr>
          <w:rStyle w:val="FontStyle207"/>
          <w:rFonts w:ascii="Times New Roman" w:hAnsi="Times New Roman" w:cs="Times New Roman"/>
          <w:sz w:val="24"/>
          <w:szCs w:val="24"/>
        </w:rPr>
        <w:t xml:space="preserve">матрешка — </w:t>
      </w:r>
      <w:r w:rsidRPr="008D51DE">
        <w:rPr>
          <w:rStyle w:val="FontStyle229"/>
          <w:rFonts w:ascii="Times New Roman" w:hAnsi="Times New Roman" w:cs="Times New Roman"/>
          <w:sz w:val="24"/>
          <w:szCs w:val="24"/>
        </w:rPr>
        <w:t xml:space="preserve">маленькая </w:t>
      </w:r>
      <w:r w:rsidRPr="008D51DE">
        <w:rPr>
          <w:rStyle w:val="FontStyle207"/>
          <w:rFonts w:ascii="Times New Roman" w:hAnsi="Times New Roman" w:cs="Times New Roman"/>
          <w:sz w:val="24"/>
          <w:szCs w:val="24"/>
        </w:rPr>
        <w:t xml:space="preserve">матрешка, </w:t>
      </w:r>
      <w:r w:rsidRPr="008D51DE">
        <w:rPr>
          <w:rStyle w:val="FontStyle229"/>
          <w:rFonts w:ascii="Times New Roman" w:hAnsi="Times New Roman" w:cs="Times New Roman"/>
          <w:sz w:val="24"/>
          <w:szCs w:val="24"/>
        </w:rPr>
        <w:t xml:space="preserve">большие </w:t>
      </w:r>
      <w:r w:rsidRPr="008D51DE">
        <w:rPr>
          <w:rStyle w:val="FontStyle207"/>
          <w:rFonts w:ascii="Times New Roman" w:hAnsi="Times New Roman" w:cs="Times New Roman"/>
          <w:sz w:val="24"/>
          <w:szCs w:val="24"/>
        </w:rPr>
        <w:t xml:space="preserve">мячи — </w:t>
      </w:r>
      <w:r w:rsidRPr="008D51DE">
        <w:rPr>
          <w:rStyle w:val="FontStyle229"/>
          <w:rFonts w:ascii="Times New Roman" w:hAnsi="Times New Roman" w:cs="Times New Roman"/>
          <w:sz w:val="24"/>
          <w:szCs w:val="24"/>
        </w:rPr>
        <w:t xml:space="preserve">маленькие </w:t>
      </w:r>
      <w:r w:rsidRPr="008D51DE">
        <w:rPr>
          <w:rStyle w:val="FontStyle207"/>
          <w:rFonts w:ascii="Times New Roman" w:hAnsi="Times New Roman" w:cs="Times New Roman"/>
          <w:sz w:val="24"/>
          <w:szCs w:val="24"/>
        </w:rPr>
        <w:t>мячи и т.д.)</w:t>
      </w:r>
    </w:p>
    <w:p w:rsidR="00AA3BE7" w:rsidRPr="008D51DE" w:rsidRDefault="00AA3BE7" w:rsidP="00AA3BE7">
      <w:pPr>
        <w:pStyle w:val="Style9"/>
        <w:widowControl/>
        <w:rPr>
          <w:rStyle w:val="FontStyle207"/>
          <w:rFonts w:ascii="Times New Roman" w:hAnsi="Times New Roman" w:cs="Times New Roman"/>
          <w:sz w:val="24"/>
          <w:szCs w:val="24"/>
        </w:rPr>
      </w:pPr>
      <w:r w:rsidRPr="008D51DE">
        <w:rPr>
          <w:rStyle w:val="FontStyle207"/>
          <w:rFonts w:ascii="Times New Roman" w:hAnsi="Times New Roman" w:cs="Times New Roman"/>
          <w:b/>
          <w:sz w:val="24"/>
          <w:szCs w:val="24"/>
        </w:rPr>
        <w:t>Форма.</w:t>
      </w:r>
      <w:r w:rsidRPr="008D51DE">
        <w:rPr>
          <w:rStyle w:val="FontStyle207"/>
          <w:rFonts w:ascii="Times New Roman" w:hAnsi="Times New Roman" w:cs="Times New Roman"/>
          <w:sz w:val="24"/>
          <w:szCs w:val="24"/>
        </w:rPr>
        <w:t xml:space="preserve"> Формировать умение различать предметы по форме и называть их (кубик, кирпичик, шар).</w:t>
      </w:r>
    </w:p>
    <w:p w:rsidR="00AA3BE7" w:rsidRPr="008D51DE" w:rsidRDefault="00AA3BE7" w:rsidP="00AA3BE7">
      <w:pPr>
        <w:pStyle w:val="Style9"/>
        <w:widowControl/>
        <w:rPr>
          <w:rStyle w:val="FontStyle207"/>
          <w:rFonts w:ascii="Times New Roman" w:hAnsi="Times New Roman" w:cs="Times New Roman"/>
          <w:sz w:val="24"/>
          <w:szCs w:val="24"/>
        </w:rPr>
      </w:pPr>
      <w:r w:rsidRPr="008D51DE">
        <w:rPr>
          <w:rStyle w:val="FontStyle207"/>
          <w:rFonts w:ascii="Times New Roman" w:hAnsi="Times New Roman" w:cs="Times New Roman"/>
          <w:b/>
          <w:sz w:val="24"/>
          <w:szCs w:val="24"/>
        </w:rPr>
        <w:t>Ориентировка в пространстве.</w:t>
      </w:r>
      <w:r w:rsidRPr="008D51DE">
        <w:rPr>
          <w:rStyle w:val="FontStyle207"/>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AA3BE7" w:rsidRPr="008D51DE" w:rsidRDefault="00AA3BE7" w:rsidP="00AA3BE7">
      <w:pPr>
        <w:pStyle w:val="Style9"/>
        <w:widowControl/>
        <w:jc w:val="left"/>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Учить находить спальную, игровую, умывальную и другие комнаты.</w:t>
      </w:r>
    </w:p>
    <w:p w:rsidR="00AA3BE7" w:rsidRPr="008D51DE" w:rsidRDefault="00AA3BE7" w:rsidP="00AA3BE7">
      <w:pPr>
        <w:pStyle w:val="Style9"/>
        <w:widowControl/>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Расширять опыт ориентировки в частях собственного тела (голова, лицо</w:t>
      </w:r>
      <w:r w:rsidRPr="008D51DE">
        <w:rPr>
          <w:rStyle w:val="FontStyle249"/>
          <w:rFonts w:ascii="Times New Roman" w:hAnsi="Times New Roman" w:cs="Times New Roman"/>
          <w:sz w:val="24"/>
          <w:szCs w:val="24"/>
        </w:rPr>
        <w:t xml:space="preserve">, </w:t>
      </w:r>
      <w:r w:rsidRPr="008D51DE">
        <w:rPr>
          <w:rStyle w:val="FontStyle207"/>
          <w:rFonts w:ascii="Times New Roman" w:hAnsi="Times New Roman" w:cs="Times New Roman"/>
          <w:sz w:val="24"/>
          <w:szCs w:val="24"/>
        </w:rPr>
        <w:t>руки, ноги, спина).</w:t>
      </w:r>
    </w:p>
    <w:p w:rsidR="00AA3BE7" w:rsidRPr="008D51DE" w:rsidRDefault="00AA3BE7" w:rsidP="00AA3BE7">
      <w:pPr>
        <w:pStyle w:val="Style9"/>
        <w:widowControl/>
        <w:jc w:val="left"/>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Учить двигаться за воспитателем в определенном направлении.</w:t>
      </w:r>
    </w:p>
    <w:p w:rsidR="00AA3BE7" w:rsidRPr="008D51DE" w:rsidRDefault="00AA3BE7" w:rsidP="00AA3BE7">
      <w:pPr>
        <w:pStyle w:val="Style18"/>
        <w:widowControl/>
        <w:rPr>
          <w:rStyle w:val="FontStyle227"/>
          <w:rFonts w:ascii="Times New Roman" w:hAnsi="Times New Roman" w:cs="Times New Roman"/>
          <w:sz w:val="24"/>
          <w:szCs w:val="24"/>
        </w:rPr>
      </w:pPr>
    </w:p>
    <w:p w:rsidR="00AA3BE7" w:rsidRPr="008D51DE" w:rsidRDefault="00AA3BE7" w:rsidP="00AA3BE7">
      <w:pPr>
        <w:pStyle w:val="Style18"/>
        <w:widowControl/>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Формирование целостной картины мира, расширение кругозора</w:t>
      </w:r>
    </w:p>
    <w:p w:rsidR="00AA3BE7" w:rsidRPr="008D51DE" w:rsidRDefault="00AA3BE7" w:rsidP="00AA3BE7">
      <w:pPr>
        <w:pStyle w:val="Style18"/>
        <w:widowControl/>
        <w:rPr>
          <w:rStyle w:val="FontStyle227"/>
          <w:rFonts w:ascii="Times New Roman" w:hAnsi="Times New Roman" w:cs="Times New Roman"/>
          <w:sz w:val="24"/>
          <w:szCs w:val="24"/>
        </w:rPr>
      </w:pPr>
    </w:p>
    <w:p w:rsidR="00AA3BE7" w:rsidRPr="008D51DE" w:rsidRDefault="00AA3BE7" w:rsidP="00AA3BE7">
      <w:pPr>
        <w:pStyle w:val="Style18"/>
        <w:widowControl/>
        <w:rPr>
          <w:rStyle w:val="FontStyle227"/>
          <w:rFonts w:ascii="Times New Roman" w:hAnsi="Times New Roman" w:cs="Times New Roman"/>
          <w:b w:val="0"/>
          <w:sz w:val="24"/>
          <w:szCs w:val="24"/>
        </w:rPr>
      </w:pPr>
      <w:r w:rsidRPr="008D51DE">
        <w:rPr>
          <w:rStyle w:val="FontStyle227"/>
          <w:rFonts w:ascii="Times New Roman" w:hAnsi="Times New Roman" w:cs="Times New Roman"/>
          <w:b w:val="0"/>
          <w:sz w:val="24"/>
          <w:szCs w:val="24"/>
        </w:rPr>
        <w:t>Предметное и социальное окружение</w:t>
      </w:r>
    </w:p>
    <w:p w:rsidR="00AA3BE7" w:rsidRPr="008D51DE" w:rsidRDefault="00AA3BE7" w:rsidP="00AA3BE7">
      <w:pPr>
        <w:pStyle w:val="Style9"/>
        <w:widowControl/>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Продолжать знакомить детей с названиями предметов ближайшего окружения: игрушки, посуда, одежда, обувь, мебель.</w:t>
      </w:r>
    </w:p>
    <w:p w:rsidR="00AA3BE7" w:rsidRPr="008D51DE" w:rsidRDefault="00AA3BE7" w:rsidP="00AA3BE7">
      <w:pPr>
        <w:pStyle w:val="Style9"/>
        <w:widowControl/>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Формировать представления о простейших связях между предметами ближайшего окружения.</w:t>
      </w:r>
    </w:p>
    <w:p w:rsidR="00AA3BE7" w:rsidRPr="008D51DE" w:rsidRDefault="00AA3BE7" w:rsidP="00AA3BE7">
      <w:pPr>
        <w:pStyle w:val="Style79"/>
        <w:widowControl/>
        <w:spacing w:line="240" w:lineRule="auto"/>
        <w:jc w:val="both"/>
        <w:rPr>
          <w:rStyle w:val="FontStyle207"/>
          <w:rFonts w:ascii="Times New Roman" w:hAnsi="Times New Roman" w:cs="Times New Roman"/>
          <w:sz w:val="24"/>
          <w:szCs w:val="24"/>
        </w:rPr>
      </w:pPr>
      <w:proofErr w:type="gramStart"/>
      <w:r w:rsidRPr="008D51DE">
        <w:rPr>
          <w:rStyle w:val="FontStyle207"/>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8D51DE">
        <w:rPr>
          <w:rStyle w:val="FontStyle207"/>
          <w:rFonts w:ascii="Times New Roman" w:hAnsi="Times New Roman" w:cs="Times New Roman"/>
          <w:sz w:val="24"/>
          <w:szCs w:val="24"/>
        </w:rPr>
        <w:softHyphen/>
        <w:t xml:space="preserve">ния (из чашки пьют </w:t>
      </w:r>
      <w:r w:rsidRPr="008D51DE">
        <w:rPr>
          <w:rStyle w:val="FontStyle247"/>
          <w:rFonts w:ascii="Times New Roman" w:hAnsi="Times New Roman" w:cs="Times New Roman"/>
          <w:sz w:val="24"/>
          <w:szCs w:val="24"/>
        </w:rPr>
        <w:t xml:space="preserve">и </w:t>
      </w:r>
      <w:r w:rsidRPr="008D51DE">
        <w:rPr>
          <w:rStyle w:val="FontStyle207"/>
          <w:rFonts w:ascii="Times New Roman" w:hAnsi="Times New Roman" w:cs="Times New Roman"/>
          <w:sz w:val="24"/>
          <w:szCs w:val="24"/>
        </w:rPr>
        <w:t>т. д.).</w:t>
      </w:r>
      <w:proofErr w:type="gramEnd"/>
    </w:p>
    <w:p w:rsidR="00AA3BE7" w:rsidRPr="008D51DE" w:rsidRDefault="00AA3BE7" w:rsidP="00AA3BE7">
      <w:pPr>
        <w:pStyle w:val="Style9"/>
        <w:widowControl/>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Знакомить с транспортными средствами ближайшего окружения.</w:t>
      </w:r>
    </w:p>
    <w:p w:rsidR="00AA3BE7" w:rsidRPr="008D51DE" w:rsidRDefault="00AA3BE7" w:rsidP="00AA3BE7">
      <w:pPr>
        <w:pStyle w:val="Style18"/>
        <w:widowControl/>
        <w:rPr>
          <w:rStyle w:val="FontStyle227"/>
          <w:rFonts w:ascii="Times New Roman" w:hAnsi="Times New Roman" w:cs="Times New Roman"/>
          <w:sz w:val="24"/>
          <w:szCs w:val="24"/>
        </w:rPr>
      </w:pPr>
    </w:p>
    <w:p w:rsidR="00AA3BE7" w:rsidRPr="00E031C9" w:rsidRDefault="00AA3BE7" w:rsidP="00AA3BE7">
      <w:pPr>
        <w:pStyle w:val="Style18"/>
        <w:widowControl/>
        <w:rPr>
          <w:rStyle w:val="FontStyle227"/>
          <w:rFonts w:ascii="Times New Roman" w:hAnsi="Times New Roman" w:cs="Times New Roman"/>
          <w:sz w:val="24"/>
          <w:szCs w:val="24"/>
        </w:rPr>
      </w:pPr>
      <w:r w:rsidRPr="00E031C9">
        <w:rPr>
          <w:rStyle w:val="FontStyle227"/>
          <w:rFonts w:ascii="Times New Roman" w:hAnsi="Times New Roman" w:cs="Times New Roman"/>
          <w:sz w:val="24"/>
          <w:szCs w:val="24"/>
        </w:rPr>
        <w:t>Ознакомление с природой</w:t>
      </w:r>
    </w:p>
    <w:p w:rsidR="00AA3BE7" w:rsidRPr="008D51DE" w:rsidRDefault="00AA3BE7" w:rsidP="00AA3BE7">
      <w:pPr>
        <w:pStyle w:val="Style9"/>
        <w:widowControl/>
        <w:jc w:val="left"/>
        <w:rPr>
          <w:rStyle w:val="FontStyle207"/>
          <w:rFonts w:ascii="Times New Roman" w:hAnsi="Times New Roman" w:cs="Times New Roman"/>
          <w:sz w:val="24"/>
          <w:szCs w:val="24"/>
        </w:rPr>
      </w:pPr>
    </w:p>
    <w:p w:rsidR="00AA3BE7" w:rsidRPr="008D51DE" w:rsidRDefault="00AA3BE7" w:rsidP="00AA3BE7">
      <w:pPr>
        <w:pStyle w:val="Style9"/>
        <w:widowControl/>
        <w:jc w:val="left"/>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 xml:space="preserve">Знакомить детей </w:t>
      </w:r>
      <w:r w:rsidRPr="008D51DE">
        <w:rPr>
          <w:rStyle w:val="FontStyle227"/>
          <w:rFonts w:ascii="Times New Roman" w:hAnsi="Times New Roman" w:cs="Times New Roman"/>
          <w:b w:val="0"/>
          <w:sz w:val="24"/>
          <w:szCs w:val="24"/>
        </w:rPr>
        <w:t>с</w:t>
      </w:r>
      <w:r w:rsidRPr="008D51DE">
        <w:rPr>
          <w:rStyle w:val="FontStyle227"/>
          <w:rFonts w:ascii="Times New Roman" w:hAnsi="Times New Roman" w:cs="Times New Roman"/>
          <w:sz w:val="24"/>
          <w:szCs w:val="24"/>
        </w:rPr>
        <w:t xml:space="preserve"> </w:t>
      </w:r>
      <w:r w:rsidRPr="008D51DE">
        <w:rPr>
          <w:rStyle w:val="FontStyle207"/>
          <w:rFonts w:ascii="Times New Roman" w:hAnsi="Times New Roman" w:cs="Times New Roman"/>
          <w:sz w:val="24"/>
          <w:szCs w:val="24"/>
        </w:rPr>
        <w:t>доступными явлениями природы.</w:t>
      </w:r>
    </w:p>
    <w:p w:rsidR="00AA3BE7" w:rsidRPr="008D51DE" w:rsidRDefault="00AA3BE7" w:rsidP="00AA3BE7">
      <w:pPr>
        <w:pStyle w:val="Style52"/>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sidRPr="008D51DE">
        <w:rPr>
          <w:rStyle w:val="FontStyle207"/>
          <w:rFonts w:ascii="Times New Roman" w:hAnsi="Times New Roman" w:cs="Times New Roman"/>
          <w:sz w:val="24"/>
          <w:szCs w:val="24"/>
        </w:rPr>
        <w:t xml:space="preserve"> :</w:t>
      </w:r>
      <w:proofErr w:type="gramEnd"/>
      <w:r w:rsidRPr="008D51DE">
        <w:rPr>
          <w:rStyle w:val="FontStyle207"/>
          <w:rFonts w:ascii="Times New Roman" w:hAnsi="Times New Roman" w:cs="Times New Roman"/>
          <w:sz w:val="24"/>
          <w:szCs w:val="24"/>
        </w:rPr>
        <w:t xml:space="preserve"> называть их.</w:t>
      </w:r>
    </w:p>
    <w:p w:rsidR="00AA3BE7" w:rsidRPr="008D51DE" w:rsidRDefault="00AA3BE7" w:rsidP="00AA3BE7">
      <w:pPr>
        <w:pStyle w:val="Style52"/>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Наблюдать за птицами и насекомыми на участке (бабочка и божья коровка), за рыбками в аквариуме. Приучать детей подкармливать птиц.</w:t>
      </w:r>
    </w:p>
    <w:p w:rsidR="00AA3BE7" w:rsidRPr="008D51DE" w:rsidRDefault="00AA3BE7" w:rsidP="00AA3BE7">
      <w:pPr>
        <w:pStyle w:val="Style52"/>
        <w:widowControl/>
        <w:spacing w:line="240" w:lineRule="auto"/>
        <w:ind w:firstLine="0"/>
        <w:rPr>
          <w:rStyle w:val="FontStyle207"/>
          <w:rFonts w:ascii="Times New Roman" w:hAnsi="Times New Roman" w:cs="Times New Roman"/>
          <w:sz w:val="24"/>
          <w:szCs w:val="24"/>
        </w:rPr>
      </w:pPr>
      <w:proofErr w:type="gramStart"/>
      <w:r w:rsidRPr="008D51DE">
        <w:rPr>
          <w:rStyle w:val="FontStyle207"/>
          <w:rFonts w:ascii="Times New Roman" w:hAnsi="Times New Roman" w:cs="Times New Roman"/>
          <w:sz w:val="24"/>
          <w:szCs w:val="24"/>
        </w:rPr>
        <w:t xml:space="preserve">Учить различать по внешнему виду овощи (помидор, огурец, морковь) фрукты (яблоко, груша </w:t>
      </w:r>
      <w:r w:rsidRPr="008D51DE">
        <w:rPr>
          <w:rStyle w:val="FontStyle247"/>
          <w:rFonts w:ascii="Times New Roman" w:hAnsi="Times New Roman" w:cs="Times New Roman"/>
          <w:sz w:val="24"/>
          <w:szCs w:val="24"/>
        </w:rPr>
        <w:t xml:space="preserve">и </w:t>
      </w:r>
      <w:r w:rsidRPr="008D51DE">
        <w:rPr>
          <w:rStyle w:val="FontStyle207"/>
          <w:rFonts w:ascii="Times New Roman" w:hAnsi="Times New Roman" w:cs="Times New Roman"/>
          <w:sz w:val="24"/>
          <w:szCs w:val="24"/>
        </w:rPr>
        <w:t>т.д.).</w:t>
      </w:r>
      <w:proofErr w:type="gramEnd"/>
    </w:p>
    <w:p w:rsidR="00AA3BE7" w:rsidRPr="008D51DE" w:rsidRDefault="00AA3BE7" w:rsidP="00AA3BE7">
      <w:pPr>
        <w:pStyle w:val="Style9"/>
        <w:widowControl/>
        <w:jc w:val="left"/>
        <w:rPr>
          <w:rStyle w:val="FontStyle207"/>
          <w:rFonts w:ascii="Times New Roman" w:hAnsi="Times New Roman" w:cs="Times New Roman"/>
          <w:sz w:val="24"/>
          <w:szCs w:val="24"/>
        </w:rPr>
      </w:pPr>
      <w:proofErr w:type="gramStart"/>
      <w:r w:rsidRPr="008D51DE">
        <w:rPr>
          <w:rStyle w:val="FontStyle207"/>
          <w:rFonts w:ascii="Times New Roman" w:hAnsi="Times New Roman" w:cs="Times New Roman"/>
          <w:sz w:val="24"/>
          <w:szCs w:val="24"/>
        </w:rPr>
        <w:t>Помогать детям замечать</w:t>
      </w:r>
      <w:proofErr w:type="gramEnd"/>
      <w:r w:rsidRPr="008D51DE">
        <w:rPr>
          <w:rStyle w:val="FontStyle207"/>
          <w:rFonts w:ascii="Times New Roman" w:hAnsi="Times New Roman" w:cs="Times New Roman"/>
          <w:sz w:val="24"/>
          <w:szCs w:val="24"/>
        </w:rPr>
        <w:t xml:space="preserve"> красоту природы в разное время года.</w:t>
      </w:r>
    </w:p>
    <w:p w:rsidR="00AA3BE7" w:rsidRPr="008D51DE" w:rsidRDefault="00AA3BE7" w:rsidP="00AA3BE7">
      <w:pPr>
        <w:pStyle w:val="Style52"/>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 xml:space="preserve">Воспитывать бережное отношение к растениям </w:t>
      </w:r>
      <w:r w:rsidRPr="008D51DE">
        <w:rPr>
          <w:rStyle w:val="FontStyle247"/>
          <w:rFonts w:ascii="Times New Roman" w:hAnsi="Times New Roman" w:cs="Times New Roman"/>
          <w:sz w:val="24"/>
          <w:szCs w:val="24"/>
        </w:rPr>
        <w:t xml:space="preserve">и </w:t>
      </w:r>
      <w:r w:rsidRPr="008D51DE">
        <w:rPr>
          <w:rStyle w:val="FontStyle207"/>
          <w:rFonts w:ascii="Times New Roman" w:hAnsi="Times New Roman" w:cs="Times New Roman"/>
          <w:sz w:val="24"/>
          <w:szCs w:val="24"/>
        </w:rPr>
        <w:t>животным. Учить основам взаимодействия с природой (рассматривать растения и животных, не нанося им вред; одеваться по погоде).</w:t>
      </w:r>
    </w:p>
    <w:p w:rsidR="00AA3BE7" w:rsidRPr="008D51DE" w:rsidRDefault="00AA3BE7" w:rsidP="00AA3BE7">
      <w:pPr>
        <w:pStyle w:val="Style96"/>
        <w:widowControl/>
        <w:rPr>
          <w:rStyle w:val="FontStyle229"/>
          <w:rFonts w:ascii="Times New Roman" w:hAnsi="Times New Roman" w:cs="Times New Roman"/>
          <w:sz w:val="24"/>
          <w:szCs w:val="24"/>
        </w:rPr>
      </w:pPr>
      <w:r w:rsidRPr="008D51DE">
        <w:rPr>
          <w:rStyle w:val="FontStyle229"/>
          <w:rFonts w:ascii="Times New Roman" w:hAnsi="Times New Roman" w:cs="Times New Roman"/>
          <w:sz w:val="24"/>
          <w:szCs w:val="24"/>
        </w:rPr>
        <w:t>Сезонные наблюдения</w:t>
      </w:r>
    </w:p>
    <w:p w:rsidR="00AA3BE7" w:rsidRPr="008D51DE" w:rsidRDefault="00AA3BE7" w:rsidP="00AA3BE7">
      <w:pPr>
        <w:pStyle w:val="Style52"/>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b/>
          <w:sz w:val="24"/>
          <w:szCs w:val="24"/>
        </w:rPr>
        <w:t>Осень.</w:t>
      </w:r>
      <w:r w:rsidRPr="008D51DE">
        <w:rPr>
          <w:rStyle w:val="FontStyle207"/>
          <w:rFonts w:ascii="Times New Roman" w:hAnsi="Times New Roman" w:cs="Times New Roman"/>
          <w:sz w:val="24"/>
          <w:szCs w:val="24"/>
        </w:rPr>
        <w:t xml:space="preserve"> Формировать элементарные представления об осенних изменениях в природе: похолодало, на деревьях пожелтели </w:t>
      </w:r>
      <w:r w:rsidRPr="008D51DE">
        <w:rPr>
          <w:rStyle w:val="FontStyle247"/>
          <w:rFonts w:ascii="Times New Roman" w:hAnsi="Times New Roman" w:cs="Times New Roman"/>
          <w:sz w:val="24"/>
          <w:szCs w:val="24"/>
        </w:rPr>
        <w:t xml:space="preserve">и </w:t>
      </w:r>
      <w:r w:rsidRPr="008D51DE">
        <w:rPr>
          <w:rStyle w:val="FontStyle207"/>
          <w:rFonts w:ascii="Times New Roman" w:hAnsi="Times New Roman" w:cs="Times New Roman"/>
          <w:sz w:val="24"/>
          <w:szCs w:val="24"/>
        </w:rPr>
        <w:t>опадают листья; о том, что осенью созревают многие овощи и фрукты.</w:t>
      </w:r>
    </w:p>
    <w:p w:rsidR="00AA3BE7" w:rsidRPr="008D51DE" w:rsidRDefault="00AA3BE7" w:rsidP="00AA3BE7">
      <w:pPr>
        <w:pStyle w:val="Style9"/>
        <w:widowControl/>
        <w:rPr>
          <w:rStyle w:val="FontStyle207"/>
          <w:rFonts w:ascii="Times New Roman" w:hAnsi="Times New Roman" w:cs="Times New Roman"/>
          <w:sz w:val="24"/>
          <w:szCs w:val="24"/>
        </w:rPr>
      </w:pPr>
      <w:r w:rsidRPr="008D51DE">
        <w:rPr>
          <w:rStyle w:val="FontStyle207"/>
          <w:rFonts w:ascii="Times New Roman" w:hAnsi="Times New Roman" w:cs="Times New Roman"/>
          <w:b/>
          <w:sz w:val="24"/>
          <w:szCs w:val="24"/>
        </w:rPr>
        <w:t>Зима.</w:t>
      </w:r>
      <w:r w:rsidRPr="008D51DE">
        <w:rPr>
          <w:rStyle w:val="FontStyle207"/>
          <w:rFonts w:ascii="Times New Roman" w:hAnsi="Times New Roman" w:cs="Times New Roman"/>
          <w:sz w:val="24"/>
          <w:szCs w:val="24"/>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27"/>
          <w:rFonts w:ascii="Times New Roman" w:hAnsi="Times New Roman" w:cs="Times New Roman"/>
          <w:sz w:val="24"/>
          <w:szCs w:val="24"/>
        </w:rPr>
        <w:t xml:space="preserve">Весна. </w:t>
      </w:r>
      <w:r w:rsidRPr="008D51DE">
        <w:rPr>
          <w:rStyle w:val="FontStyle207"/>
          <w:rFonts w:ascii="Times New Roman" w:hAnsi="Times New Roman" w:cs="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904A75" w:rsidRPr="0069739A" w:rsidRDefault="00AA3BE7" w:rsidP="0069739A">
      <w:pPr>
        <w:pStyle w:val="Style11"/>
        <w:widowControl/>
        <w:spacing w:line="240" w:lineRule="auto"/>
        <w:ind w:firstLine="0"/>
        <w:rPr>
          <w:rFonts w:ascii="Times New Roman" w:hAnsi="Times New Roman" w:cs="Times New Roman"/>
        </w:rPr>
      </w:pPr>
      <w:r w:rsidRPr="008D51DE">
        <w:rPr>
          <w:rStyle w:val="FontStyle207"/>
          <w:rFonts w:ascii="Times New Roman" w:hAnsi="Times New Roman" w:cs="Times New Roman"/>
          <w:b/>
          <w:sz w:val="24"/>
          <w:szCs w:val="24"/>
        </w:rPr>
        <w:t>Лето.</w:t>
      </w:r>
      <w:r w:rsidRPr="008D51DE">
        <w:rPr>
          <w:rStyle w:val="FontStyle207"/>
          <w:rFonts w:ascii="Times New Roman" w:hAnsi="Times New Roman" w:cs="Times New Roman"/>
          <w:sz w:val="24"/>
          <w:szCs w:val="24"/>
        </w:rPr>
        <w:t xml:space="preserve"> Наблюдать с детьми природные изменения: яркое</w:t>
      </w:r>
      <w:r w:rsidR="0069739A">
        <w:rPr>
          <w:rStyle w:val="FontStyle207"/>
          <w:rFonts w:ascii="Times New Roman" w:hAnsi="Times New Roman" w:cs="Times New Roman"/>
          <w:sz w:val="24"/>
          <w:szCs w:val="24"/>
        </w:rPr>
        <w:t xml:space="preserve"> солнце, жарко, летают бабочки.</w:t>
      </w:r>
    </w:p>
    <w:p w:rsidR="00904A75" w:rsidRDefault="00904A75" w:rsidP="009F678C"/>
    <w:p w:rsidR="00E23226" w:rsidRPr="008D51DE" w:rsidRDefault="00E23226" w:rsidP="009F678C"/>
    <w:p w:rsidR="00AA3BE7" w:rsidRDefault="00AA3BE7" w:rsidP="00DD19BD">
      <w:pPr>
        <w:pStyle w:val="Style66"/>
        <w:widowControl/>
        <w:spacing w:line="240" w:lineRule="auto"/>
        <w:jc w:val="center"/>
        <w:rPr>
          <w:rStyle w:val="FontStyle211"/>
          <w:rFonts w:ascii="Times New Roman" w:hAnsi="Times New Roman" w:cs="Times New Roman"/>
          <w:sz w:val="24"/>
          <w:szCs w:val="24"/>
          <w:u w:val="single"/>
        </w:rPr>
      </w:pPr>
      <w:r w:rsidRPr="009F678C">
        <w:rPr>
          <w:rStyle w:val="FontStyle211"/>
          <w:rFonts w:ascii="Times New Roman" w:hAnsi="Times New Roman" w:cs="Times New Roman"/>
          <w:sz w:val="24"/>
          <w:szCs w:val="24"/>
          <w:u w:val="single"/>
        </w:rPr>
        <w:t>Образо</w:t>
      </w:r>
      <w:r w:rsidR="00795354">
        <w:rPr>
          <w:rStyle w:val="FontStyle211"/>
          <w:rFonts w:ascii="Times New Roman" w:hAnsi="Times New Roman" w:cs="Times New Roman"/>
          <w:sz w:val="24"/>
          <w:szCs w:val="24"/>
          <w:u w:val="single"/>
        </w:rPr>
        <w:t>вательная область «Речевое развитие».</w:t>
      </w:r>
    </w:p>
    <w:p w:rsidR="00E23226" w:rsidRDefault="00E23226" w:rsidP="00DD19BD">
      <w:pPr>
        <w:pStyle w:val="Style66"/>
        <w:widowControl/>
        <w:spacing w:line="240" w:lineRule="auto"/>
        <w:jc w:val="center"/>
        <w:rPr>
          <w:rStyle w:val="FontStyle211"/>
          <w:rFonts w:ascii="Times New Roman" w:hAnsi="Times New Roman" w:cs="Times New Roman"/>
          <w:sz w:val="24"/>
          <w:szCs w:val="24"/>
          <w:u w:val="single"/>
        </w:rPr>
      </w:pPr>
      <w:r>
        <w:rPr>
          <w:rStyle w:val="FontStyle211"/>
          <w:rFonts w:ascii="Times New Roman" w:hAnsi="Times New Roman" w:cs="Times New Roman"/>
          <w:sz w:val="24"/>
          <w:szCs w:val="24"/>
          <w:u w:val="single"/>
        </w:rPr>
        <w:t xml:space="preserve"> </w:t>
      </w:r>
    </w:p>
    <w:p w:rsidR="00E23226" w:rsidRPr="009F678C" w:rsidRDefault="00E23226" w:rsidP="00DD19BD">
      <w:pPr>
        <w:pStyle w:val="Style66"/>
        <w:widowControl/>
        <w:spacing w:line="240" w:lineRule="auto"/>
        <w:jc w:val="center"/>
        <w:rPr>
          <w:rStyle w:val="FontStyle211"/>
          <w:rFonts w:ascii="Times New Roman" w:hAnsi="Times New Roman" w:cs="Times New Roman"/>
          <w:sz w:val="24"/>
          <w:szCs w:val="24"/>
          <w:u w:val="single"/>
        </w:rPr>
      </w:pPr>
    </w:p>
    <w:p w:rsidR="00AA3BE7" w:rsidRPr="008D51DE" w:rsidRDefault="00AA3BE7" w:rsidP="00AA3BE7">
      <w:pPr>
        <w:pStyle w:val="Style81"/>
        <w:widowControl/>
        <w:spacing w:line="240" w:lineRule="auto"/>
        <w:ind w:firstLine="0"/>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«Содержание</w:t>
      </w:r>
      <w:r w:rsidR="00795354">
        <w:rPr>
          <w:rStyle w:val="FontStyle253"/>
          <w:rFonts w:ascii="Times New Roman" w:hAnsi="Times New Roman" w:cs="Times New Roman"/>
          <w:sz w:val="24"/>
          <w:szCs w:val="24"/>
        </w:rPr>
        <w:t xml:space="preserve"> данной</w:t>
      </w:r>
      <w:r w:rsidRPr="008D51DE">
        <w:rPr>
          <w:rStyle w:val="FontStyle253"/>
          <w:rFonts w:ascii="Times New Roman" w:hAnsi="Times New Roman" w:cs="Times New Roman"/>
          <w:sz w:val="24"/>
          <w:szCs w:val="24"/>
        </w:rPr>
        <w:t xml:space="preserve"> образо</w:t>
      </w:r>
      <w:r w:rsidR="00795354">
        <w:rPr>
          <w:rStyle w:val="FontStyle253"/>
          <w:rFonts w:ascii="Times New Roman" w:hAnsi="Times New Roman" w:cs="Times New Roman"/>
          <w:sz w:val="24"/>
          <w:szCs w:val="24"/>
        </w:rPr>
        <w:t>вательной области</w:t>
      </w:r>
      <w:r w:rsidRPr="008D51DE">
        <w:rPr>
          <w:rStyle w:val="FontStyle253"/>
          <w:rFonts w:ascii="Times New Roman" w:hAnsi="Times New Roman" w:cs="Times New Roman"/>
          <w:sz w:val="24"/>
          <w:szCs w:val="24"/>
        </w:rPr>
        <w:t xml:space="preserve"> направлено </w:t>
      </w:r>
      <w:r w:rsidRPr="008D51DE">
        <w:rPr>
          <w:rStyle w:val="FontStyle207"/>
          <w:rFonts w:ascii="Times New Roman" w:hAnsi="Times New Roman" w:cs="Times New Roman"/>
          <w:sz w:val="24"/>
          <w:szCs w:val="24"/>
        </w:rPr>
        <w:t>на до</w:t>
      </w:r>
      <w:r w:rsidRPr="008D51DE">
        <w:rPr>
          <w:rStyle w:val="FontStyle253"/>
          <w:rFonts w:ascii="Times New Roman" w:hAnsi="Times New Roman" w:cs="Times New Roman"/>
          <w:sz w:val="24"/>
          <w:szCs w:val="24"/>
        </w:rPr>
        <w:t>стижение целей овладения конструктивными способами и средствами взаимодействия с окружающими людьми через решение следующих задач:</w:t>
      </w:r>
    </w:p>
    <w:p w:rsidR="00AA3BE7" w:rsidRPr="008D51DE" w:rsidRDefault="00AA3BE7" w:rsidP="0057049F">
      <w:pPr>
        <w:pStyle w:val="Style82"/>
        <w:widowControl/>
        <w:tabs>
          <w:tab w:val="left" w:pos="509"/>
        </w:tabs>
        <w:spacing w:line="240" w:lineRule="auto"/>
        <w:ind w:firstLine="0"/>
        <w:jc w:val="both"/>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 xml:space="preserve">развитие </w:t>
      </w:r>
      <w:r w:rsidRPr="008D51DE">
        <w:rPr>
          <w:rStyle w:val="FontStyle207"/>
          <w:rFonts w:ascii="Times New Roman" w:hAnsi="Times New Roman" w:cs="Times New Roman"/>
          <w:sz w:val="24"/>
          <w:szCs w:val="24"/>
        </w:rPr>
        <w:t xml:space="preserve">свободного </w:t>
      </w:r>
      <w:r w:rsidRPr="008D51DE">
        <w:rPr>
          <w:rStyle w:val="FontStyle253"/>
          <w:rFonts w:ascii="Times New Roman" w:hAnsi="Times New Roman" w:cs="Times New Roman"/>
          <w:sz w:val="24"/>
          <w:szCs w:val="24"/>
        </w:rPr>
        <w:t xml:space="preserve">общения </w:t>
      </w:r>
      <w:proofErr w:type="gramStart"/>
      <w:r w:rsidRPr="008D51DE">
        <w:rPr>
          <w:rStyle w:val="FontStyle207"/>
          <w:rFonts w:ascii="Times New Roman" w:hAnsi="Times New Roman" w:cs="Times New Roman"/>
          <w:sz w:val="24"/>
          <w:szCs w:val="24"/>
        </w:rPr>
        <w:t>со</w:t>
      </w:r>
      <w:proofErr w:type="gramEnd"/>
      <w:r w:rsidRPr="008D51DE">
        <w:rPr>
          <w:rStyle w:val="FontStyle207"/>
          <w:rFonts w:ascii="Times New Roman" w:hAnsi="Times New Roman" w:cs="Times New Roman"/>
          <w:sz w:val="24"/>
          <w:szCs w:val="24"/>
        </w:rPr>
        <w:t xml:space="preserve"> </w:t>
      </w:r>
      <w:r w:rsidRPr="008D51DE">
        <w:rPr>
          <w:rStyle w:val="FontStyle253"/>
          <w:rFonts w:ascii="Times New Roman" w:hAnsi="Times New Roman" w:cs="Times New Roman"/>
          <w:sz w:val="24"/>
          <w:szCs w:val="24"/>
        </w:rPr>
        <w:t>взрослыми и детьми;</w:t>
      </w:r>
    </w:p>
    <w:p w:rsidR="00AA3BE7" w:rsidRPr="008D51DE" w:rsidRDefault="00AA3BE7" w:rsidP="0057049F">
      <w:pPr>
        <w:pStyle w:val="Style82"/>
        <w:widowControl/>
        <w:tabs>
          <w:tab w:val="left" w:pos="509"/>
        </w:tabs>
        <w:spacing w:line="240" w:lineRule="auto"/>
        <w:ind w:firstLine="0"/>
        <w:jc w:val="both"/>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 xml:space="preserve">развитие </w:t>
      </w:r>
      <w:r w:rsidRPr="008D51DE">
        <w:rPr>
          <w:rStyle w:val="FontStyle207"/>
          <w:rFonts w:ascii="Times New Roman" w:hAnsi="Times New Roman" w:cs="Times New Roman"/>
          <w:sz w:val="24"/>
          <w:szCs w:val="24"/>
        </w:rPr>
        <w:t xml:space="preserve">всех </w:t>
      </w:r>
      <w:r w:rsidRPr="008D51DE">
        <w:rPr>
          <w:rStyle w:val="FontStyle253"/>
          <w:rFonts w:ascii="Times New Roman" w:hAnsi="Times New Roman" w:cs="Times New Roman"/>
          <w:sz w:val="24"/>
          <w:szCs w:val="24"/>
        </w:rPr>
        <w:t xml:space="preserve">компонентов устной речи детей (лексической стороны, грамматического строя речи, произносительной  стороны  речи;  связной </w:t>
      </w:r>
      <w:proofErr w:type="gramStart"/>
      <w:r w:rsidRPr="008D51DE">
        <w:rPr>
          <w:rStyle w:val="FontStyle253"/>
          <w:rFonts w:ascii="Times New Roman" w:hAnsi="Times New Roman" w:cs="Times New Roman"/>
          <w:sz w:val="24"/>
          <w:szCs w:val="24"/>
        </w:rPr>
        <w:t>речи—диалогической</w:t>
      </w:r>
      <w:proofErr w:type="gramEnd"/>
      <w:r w:rsidRPr="008D51DE">
        <w:rPr>
          <w:rStyle w:val="FontStyle253"/>
          <w:rFonts w:ascii="Times New Roman" w:hAnsi="Times New Roman" w:cs="Times New Roman"/>
          <w:sz w:val="24"/>
          <w:szCs w:val="24"/>
        </w:rPr>
        <w:t xml:space="preserve"> и монологической форм) </w:t>
      </w:r>
      <w:r w:rsidRPr="008D51DE">
        <w:rPr>
          <w:rStyle w:val="FontStyle207"/>
          <w:rFonts w:ascii="Times New Roman" w:hAnsi="Times New Roman" w:cs="Times New Roman"/>
          <w:sz w:val="24"/>
          <w:szCs w:val="24"/>
        </w:rPr>
        <w:t xml:space="preserve">в </w:t>
      </w:r>
      <w:r w:rsidRPr="008D51DE">
        <w:rPr>
          <w:rStyle w:val="FontStyle253"/>
          <w:rFonts w:ascii="Times New Roman" w:hAnsi="Times New Roman" w:cs="Times New Roman"/>
          <w:sz w:val="24"/>
          <w:szCs w:val="24"/>
        </w:rPr>
        <w:t xml:space="preserve">различных формах и </w:t>
      </w:r>
      <w:r w:rsidRPr="008D51DE">
        <w:rPr>
          <w:rStyle w:val="FontStyle207"/>
          <w:rFonts w:ascii="Times New Roman" w:hAnsi="Times New Roman" w:cs="Times New Roman"/>
          <w:sz w:val="24"/>
          <w:szCs w:val="24"/>
        </w:rPr>
        <w:t xml:space="preserve">видах </w:t>
      </w:r>
      <w:r w:rsidRPr="008D51DE">
        <w:rPr>
          <w:rStyle w:val="FontStyle253"/>
          <w:rFonts w:ascii="Times New Roman" w:hAnsi="Times New Roman" w:cs="Times New Roman"/>
          <w:sz w:val="24"/>
          <w:szCs w:val="24"/>
        </w:rPr>
        <w:t>детской деятельности;</w:t>
      </w:r>
    </w:p>
    <w:p w:rsidR="00AA3BE7" w:rsidRPr="008D51DE" w:rsidRDefault="00AA3BE7" w:rsidP="0057049F">
      <w:pPr>
        <w:pStyle w:val="Style82"/>
        <w:widowControl/>
        <w:tabs>
          <w:tab w:val="left" w:pos="509"/>
        </w:tabs>
        <w:spacing w:line="240" w:lineRule="auto"/>
        <w:ind w:firstLine="0"/>
        <w:jc w:val="both"/>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практическое овладение воспитанниками нормами речи»*.</w:t>
      </w:r>
    </w:p>
    <w:p w:rsidR="00AA3BE7" w:rsidRPr="008D51DE" w:rsidRDefault="00AA3BE7" w:rsidP="00AA3BE7">
      <w:pPr>
        <w:pStyle w:val="Style94"/>
        <w:widowControl/>
        <w:spacing w:line="240" w:lineRule="auto"/>
        <w:jc w:val="both"/>
        <w:rPr>
          <w:rFonts w:ascii="Times New Roman" w:hAnsi="Times New Roman" w:cs="Times New Roman"/>
        </w:rPr>
      </w:pPr>
    </w:p>
    <w:p w:rsidR="00AA3BE7" w:rsidRPr="008D51DE" w:rsidRDefault="00AA3BE7" w:rsidP="00AA3BE7">
      <w:pPr>
        <w:pStyle w:val="Style94"/>
        <w:widowControl/>
        <w:spacing w:line="240" w:lineRule="auto"/>
        <w:jc w:val="both"/>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 xml:space="preserve">Развитие свободного общения </w:t>
      </w:r>
      <w:proofErr w:type="gramStart"/>
      <w:r w:rsidRPr="008D51DE">
        <w:rPr>
          <w:rStyle w:val="FontStyle227"/>
          <w:rFonts w:ascii="Times New Roman" w:hAnsi="Times New Roman" w:cs="Times New Roman"/>
          <w:sz w:val="24"/>
          <w:szCs w:val="24"/>
        </w:rPr>
        <w:t>со</w:t>
      </w:r>
      <w:proofErr w:type="gramEnd"/>
      <w:r w:rsidRPr="008D51DE">
        <w:rPr>
          <w:rStyle w:val="FontStyle227"/>
          <w:rFonts w:ascii="Times New Roman" w:hAnsi="Times New Roman" w:cs="Times New Roman"/>
          <w:sz w:val="24"/>
          <w:szCs w:val="24"/>
        </w:rPr>
        <w:t xml:space="preserve"> взрослыми и детьми</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 xml:space="preserve">Способствовать развитию речи как средства общения. </w:t>
      </w:r>
      <w:proofErr w:type="gramStart"/>
      <w:r w:rsidRPr="008D51DE">
        <w:rPr>
          <w:rStyle w:val="FontStyle207"/>
          <w:rFonts w:ascii="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8D51DE">
        <w:rPr>
          <w:rStyle w:val="FontStyle207"/>
          <w:rFonts w:ascii="Times New Roman" w:hAnsi="Times New Roman" w:cs="Times New Roman"/>
          <w:sz w:val="24"/>
          <w:szCs w:val="24"/>
        </w:rPr>
        <w:t xml:space="preserve"> Что ты сказал Мите? </w:t>
      </w:r>
      <w:proofErr w:type="gramStart"/>
      <w:r w:rsidRPr="008D51DE">
        <w:rPr>
          <w:rStyle w:val="FontStyle207"/>
          <w:rFonts w:ascii="Times New Roman" w:hAnsi="Times New Roman" w:cs="Times New Roman"/>
          <w:sz w:val="24"/>
          <w:szCs w:val="24"/>
        </w:rPr>
        <w:t>И что он тебе ответил?»).</w:t>
      </w:r>
      <w:proofErr w:type="gramEnd"/>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 с дру</w:t>
      </w:r>
      <w:r w:rsidRPr="008D51DE">
        <w:rPr>
          <w:rStyle w:val="FontStyle207"/>
          <w:rFonts w:ascii="Times New Roman" w:hAnsi="Times New Roman" w:cs="Times New Roman"/>
          <w:sz w:val="24"/>
          <w:szCs w:val="24"/>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8D51DE">
        <w:rPr>
          <w:rStyle w:val="FontStyle207"/>
          <w:rFonts w:ascii="Times New Roman" w:hAnsi="Times New Roman" w:cs="Times New Roman"/>
          <w:sz w:val="24"/>
          <w:szCs w:val="24"/>
        </w:rPr>
        <w:softHyphen/>
        <w:t>вотных). На картинках показывать состояния людей и животных: радует</w:t>
      </w:r>
      <w:r w:rsidRPr="008D51DE">
        <w:rPr>
          <w:rStyle w:val="FontStyle207"/>
          <w:rFonts w:ascii="Times New Roman" w:hAnsi="Times New Roman" w:cs="Times New Roman"/>
          <w:sz w:val="24"/>
          <w:szCs w:val="24"/>
        </w:rPr>
        <w:softHyphen/>
        <w:t>ся, грустит и т. д.</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Добиваться того, чтобы к концу третьего года жизни речь стала полно</w:t>
      </w:r>
      <w:r w:rsidRPr="008D51DE">
        <w:rPr>
          <w:rStyle w:val="FontStyle207"/>
          <w:rFonts w:ascii="Times New Roman" w:hAnsi="Times New Roman" w:cs="Times New Roman"/>
          <w:sz w:val="24"/>
          <w:szCs w:val="24"/>
        </w:rPr>
        <w:softHyphen/>
        <w:t>ценным средством общения детей друг с другом.</w:t>
      </w:r>
    </w:p>
    <w:p w:rsidR="00AA3BE7" w:rsidRPr="008D51DE" w:rsidRDefault="00AA3BE7" w:rsidP="00AA3BE7">
      <w:pPr>
        <w:pStyle w:val="Style94"/>
        <w:widowControl/>
        <w:spacing w:line="240" w:lineRule="auto"/>
        <w:jc w:val="both"/>
        <w:rPr>
          <w:rStyle w:val="FontStyle227"/>
          <w:rFonts w:ascii="Times New Roman" w:hAnsi="Times New Roman" w:cs="Times New Roman"/>
          <w:sz w:val="24"/>
          <w:szCs w:val="24"/>
        </w:rPr>
      </w:pPr>
    </w:p>
    <w:p w:rsidR="00AA3BE7" w:rsidRPr="008D51DE" w:rsidRDefault="00AA3BE7" w:rsidP="00AA3BE7">
      <w:pPr>
        <w:pStyle w:val="Style94"/>
        <w:widowControl/>
        <w:spacing w:line="240" w:lineRule="auto"/>
        <w:jc w:val="both"/>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Развитие всех компонентов устной речи,</w:t>
      </w:r>
    </w:p>
    <w:p w:rsidR="00AA3BE7" w:rsidRPr="008D51DE" w:rsidRDefault="00AA3BE7" w:rsidP="00AA3BE7">
      <w:pPr>
        <w:pStyle w:val="Style94"/>
        <w:widowControl/>
        <w:spacing w:line="240" w:lineRule="auto"/>
        <w:jc w:val="both"/>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 xml:space="preserve"> практическое овладение нормами речи </w:t>
      </w:r>
    </w:p>
    <w:p w:rsidR="00AA3BE7" w:rsidRPr="008D51DE" w:rsidRDefault="00AA3BE7" w:rsidP="00AA3BE7">
      <w:pPr>
        <w:pStyle w:val="Style94"/>
        <w:widowControl/>
        <w:spacing w:line="240" w:lineRule="auto"/>
        <w:jc w:val="both"/>
        <w:rPr>
          <w:rStyle w:val="FontStyle227"/>
          <w:rFonts w:ascii="Times New Roman" w:hAnsi="Times New Roman" w:cs="Times New Roman"/>
          <w:b w:val="0"/>
          <w:sz w:val="24"/>
          <w:szCs w:val="24"/>
        </w:rPr>
      </w:pPr>
    </w:p>
    <w:p w:rsidR="00AA3BE7" w:rsidRPr="008D51DE" w:rsidRDefault="00AA3BE7" w:rsidP="00AA3BE7">
      <w:pPr>
        <w:pStyle w:val="Style94"/>
        <w:widowControl/>
        <w:spacing w:line="240" w:lineRule="auto"/>
        <w:jc w:val="both"/>
        <w:rPr>
          <w:rStyle w:val="FontStyle227"/>
          <w:rFonts w:ascii="Times New Roman" w:hAnsi="Times New Roman" w:cs="Times New Roman"/>
          <w:b w:val="0"/>
          <w:sz w:val="24"/>
          <w:szCs w:val="24"/>
        </w:rPr>
      </w:pPr>
      <w:r w:rsidRPr="008D51DE">
        <w:rPr>
          <w:rStyle w:val="FontStyle227"/>
          <w:rFonts w:ascii="Times New Roman" w:hAnsi="Times New Roman" w:cs="Times New Roman"/>
          <w:b w:val="0"/>
          <w:sz w:val="24"/>
          <w:szCs w:val="24"/>
        </w:rPr>
        <w:t>Формирование словаря</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lastRenderedPageBreak/>
        <w:t>На основе расширения ориентировки детей в ближайшем окружении развивать понимание речи и активизировать словарь.</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8D51DE">
        <w:rPr>
          <w:rStyle w:val="FontStyle207"/>
          <w:rFonts w:ascii="Times New Roman" w:hAnsi="Times New Roman" w:cs="Times New Roman"/>
          <w:sz w:val="24"/>
          <w:szCs w:val="24"/>
        </w:rPr>
        <w:softHyphen/>
        <w:t>жонку»); называть их местоположение («Грибок на верхней полочке, высо</w:t>
      </w:r>
      <w:r w:rsidRPr="008D51DE">
        <w:rPr>
          <w:rStyle w:val="FontStyle207"/>
          <w:rFonts w:ascii="Times New Roman" w:hAnsi="Times New Roman" w:cs="Times New Roman"/>
          <w:sz w:val="24"/>
          <w:szCs w:val="24"/>
        </w:rPr>
        <w:softHyphen/>
        <w:t>ко», «Стоят рядом»); имитировать действия людей и движения животных («Покажи, как поливают из леечки», «Походи, как медвежонок»).</w:t>
      </w:r>
    </w:p>
    <w:p w:rsidR="00AA3BE7" w:rsidRPr="008D51DE" w:rsidRDefault="00AA3BE7" w:rsidP="00AA3BE7">
      <w:pPr>
        <w:pStyle w:val="Style69"/>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Обогащать словарь детей:</w:t>
      </w:r>
    </w:p>
    <w:p w:rsidR="00AA3BE7" w:rsidRPr="008D51DE" w:rsidRDefault="00AA3BE7" w:rsidP="00AA3BE7">
      <w:pPr>
        <w:pStyle w:val="Style69"/>
        <w:widowControl/>
        <w:spacing w:line="240" w:lineRule="auto"/>
        <w:ind w:firstLine="0"/>
        <w:rPr>
          <w:rStyle w:val="FontStyle207"/>
          <w:rFonts w:ascii="Times New Roman" w:hAnsi="Times New Roman" w:cs="Times New Roman"/>
          <w:sz w:val="24"/>
          <w:szCs w:val="24"/>
        </w:rPr>
      </w:pPr>
      <w:proofErr w:type="gramStart"/>
      <w:r w:rsidRPr="008D51DE">
        <w:rPr>
          <w:rStyle w:val="FontStyle207"/>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AA3BE7" w:rsidRPr="008D51DE" w:rsidRDefault="00AA3BE7" w:rsidP="0057049F">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szCs w:val="24"/>
        </w:rPr>
      </w:pPr>
      <w:proofErr w:type="gramStart"/>
      <w:r w:rsidRPr="008D51DE">
        <w:rPr>
          <w:rStyle w:val="FontStyle207"/>
          <w:rFonts w:ascii="Times New Roman" w:hAnsi="Times New Roman" w:cs="Times New Roman"/>
          <w:sz w:val="24"/>
          <w:szCs w:val="24"/>
        </w:rPr>
        <w:t>глаголами, обозначающими трудовые действия (стирать, гладить, ле</w:t>
      </w:r>
      <w:r w:rsidRPr="008D51DE">
        <w:rPr>
          <w:rStyle w:val="FontStyle207"/>
          <w:rFonts w:ascii="Times New Roman" w:hAnsi="Times New Roman" w:cs="Times New Roman"/>
          <w:sz w:val="24"/>
          <w:szCs w:val="24"/>
        </w:rPr>
        <w:softHyphen/>
        <w:t>чить, поливать), действия, противоположные по значению (откры</w:t>
      </w:r>
      <w:r w:rsidRPr="008D51DE">
        <w:rPr>
          <w:rStyle w:val="FontStyle207"/>
          <w:rFonts w:ascii="Times New Roman" w:hAnsi="Times New Roman" w:cs="Times New Roman"/>
          <w:sz w:val="24"/>
          <w:szCs w:val="24"/>
        </w:rPr>
        <w:softHyphen/>
        <w:t>вать — закрывать, снимать — надевать, брать — класть), действия, ха</w:t>
      </w:r>
      <w:r w:rsidRPr="008D51DE">
        <w:rPr>
          <w:rStyle w:val="FontStyle207"/>
          <w:rFonts w:ascii="Times New Roman" w:hAnsi="Times New Roman" w:cs="Times New Roman"/>
          <w:sz w:val="24"/>
          <w:szCs w:val="24"/>
        </w:rPr>
        <w:softHyphen/>
        <w:t>рактеризующие взаимоотношения людей (помочь, пожалеть, пода</w:t>
      </w:r>
      <w:r w:rsidRPr="008D51DE">
        <w:rPr>
          <w:rStyle w:val="FontStyle207"/>
          <w:rFonts w:ascii="Times New Roman" w:hAnsi="Times New Roman" w:cs="Times New Roman"/>
          <w:sz w:val="24"/>
          <w:szCs w:val="24"/>
        </w:rPr>
        <w:softHyphen/>
        <w:t>рить, обнять), их эмоциональное состояние (плакать, смеяться, радо</w:t>
      </w:r>
      <w:r w:rsidRPr="008D51DE">
        <w:rPr>
          <w:rStyle w:val="FontStyle207"/>
          <w:rFonts w:ascii="Times New Roman" w:hAnsi="Times New Roman" w:cs="Times New Roman"/>
          <w:sz w:val="24"/>
          <w:szCs w:val="24"/>
        </w:rPr>
        <w:softHyphen/>
        <w:t>ваться, обижаться);</w:t>
      </w:r>
      <w:proofErr w:type="gramEnd"/>
    </w:p>
    <w:p w:rsidR="00AA3BE7" w:rsidRPr="008D51DE" w:rsidRDefault="00AA3BE7" w:rsidP="0057049F">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b/>
          <w:bCs/>
          <w:smallCaps/>
          <w:sz w:val="24"/>
          <w:szCs w:val="24"/>
        </w:rPr>
      </w:pPr>
      <w:proofErr w:type="gramStart"/>
      <w:r w:rsidRPr="008D51DE">
        <w:rPr>
          <w:rStyle w:val="FontStyle207"/>
          <w:rFonts w:ascii="Times New Roman" w:hAnsi="Times New Roman" w:cs="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roofErr w:type="gramEnd"/>
    </w:p>
    <w:p w:rsidR="00AA3BE7" w:rsidRPr="008D51DE" w:rsidRDefault="00AA3BE7" w:rsidP="0057049F">
      <w:pPr>
        <w:pStyle w:val="Style89"/>
        <w:widowControl/>
        <w:tabs>
          <w:tab w:val="left" w:pos="480"/>
        </w:tabs>
        <w:suppressAutoHyphens w:val="0"/>
        <w:autoSpaceDN w:val="0"/>
        <w:adjustRightInd w:val="0"/>
        <w:spacing w:line="240" w:lineRule="auto"/>
        <w:ind w:firstLine="0"/>
        <w:jc w:val="both"/>
        <w:rPr>
          <w:rStyle w:val="FontStyle208"/>
          <w:rFonts w:ascii="Times New Roman" w:hAnsi="Times New Roman" w:cs="Times New Roman"/>
          <w:sz w:val="24"/>
          <w:szCs w:val="24"/>
        </w:rPr>
      </w:pPr>
      <w:r w:rsidRPr="008D51DE">
        <w:rPr>
          <w:rStyle w:val="FontStyle207"/>
          <w:rFonts w:ascii="Times New Roman" w:hAnsi="Times New Roman" w:cs="Times New Roman"/>
          <w:sz w:val="24"/>
          <w:szCs w:val="24"/>
        </w:rPr>
        <w:t>наречиями (близко, далеко, высоко, быстро, темно, тихо, холодно, жарко, скользко).</w:t>
      </w:r>
      <w:r w:rsidRPr="008D51DE">
        <w:rPr>
          <w:rStyle w:val="FontStyle207"/>
          <w:rFonts w:ascii="Times New Roman" w:hAnsi="Times New Roman" w:cs="Times New Roman"/>
          <w:sz w:val="24"/>
          <w:szCs w:val="24"/>
        </w:rPr>
        <w:tab/>
      </w:r>
    </w:p>
    <w:p w:rsidR="00AA3BE7" w:rsidRPr="008D51DE" w:rsidRDefault="00AA3BE7" w:rsidP="00AA3BE7">
      <w:pPr>
        <w:pStyle w:val="Style79"/>
        <w:widowControl/>
        <w:spacing w:line="240" w:lineRule="auto"/>
        <w:jc w:val="both"/>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AA3BE7" w:rsidRPr="008D51DE" w:rsidRDefault="00AA3BE7" w:rsidP="00AA3BE7">
      <w:pPr>
        <w:pStyle w:val="Style80"/>
        <w:widowControl/>
        <w:jc w:val="both"/>
        <w:rPr>
          <w:rStyle w:val="FontStyle245"/>
          <w:rFonts w:ascii="Times New Roman" w:hAnsi="Times New Roman" w:cs="Times New Roman"/>
          <w:sz w:val="24"/>
          <w:szCs w:val="24"/>
        </w:rPr>
      </w:pPr>
    </w:p>
    <w:p w:rsidR="00AA3BE7" w:rsidRPr="00E23226" w:rsidRDefault="00AA3BE7" w:rsidP="00AA3BE7">
      <w:pPr>
        <w:pStyle w:val="Style18"/>
        <w:widowControl/>
        <w:jc w:val="both"/>
        <w:rPr>
          <w:rStyle w:val="FontStyle227"/>
          <w:rFonts w:ascii="Times New Roman" w:hAnsi="Times New Roman" w:cs="Times New Roman"/>
          <w:sz w:val="24"/>
          <w:szCs w:val="24"/>
        </w:rPr>
      </w:pPr>
      <w:r w:rsidRPr="00E23226">
        <w:rPr>
          <w:rStyle w:val="FontStyle227"/>
          <w:rFonts w:ascii="Times New Roman" w:hAnsi="Times New Roman" w:cs="Times New Roman"/>
          <w:sz w:val="24"/>
          <w:szCs w:val="24"/>
        </w:rPr>
        <w:t>Звуковая культура речи</w:t>
      </w:r>
      <w:r w:rsidR="00E23226">
        <w:rPr>
          <w:rStyle w:val="FontStyle227"/>
          <w:rFonts w:ascii="Times New Roman" w:hAnsi="Times New Roman" w:cs="Times New Roman"/>
          <w:sz w:val="24"/>
          <w:szCs w:val="24"/>
        </w:rPr>
        <w:t>.</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Способствовать развитию артикуляционного и голосового аппарата, вечевого дыхания, слухового внимания.</w:t>
      </w:r>
    </w:p>
    <w:p w:rsidR="00AA3BE7" w:rsidRPr="008D51DE" w:rsidRDefault="00AA3BE7" w:rsidP="00AA3BE7">
      <w:pPr>
        <w:pStyle w:val="Style11"/>
        <w:widowControl/>
        <w:tabs>
          <w:tab w:val="left" w:pos="7306"/>
        </w:tabs>
        <w:spacing w:line="240" w:lineRule="auto"/>
        <w:ind w:firstLine="0"/>
        <w:rPr>
          <w:rStyle w:val="FontStyle257"/>
          <w:rFonts w:ascii="Times New Roman" w:hAnsi="Times New Roman" w:cs="Times New Roman"/>
        </w:rPr>
      </w:pPr>
      <w:r w:rsidRPr="008D51DE">
        <w:rPr>
          <w:rStyle w:val="FontStyle207"/>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AA3BE7" w:rsidRPr="008D51DE" w:rsidRDefault="00AA3BE7" w:rsidP="00AA3BE7">
      <w:pPr>
        <w:pStyle w:val="Style18"/>
        <w:widowControl/>
        <w:tabs>
          <w:tab w:val="left" w:pos="7334"/>
        </w:tabs>
        <w:jc w:val="both"/>
        <w:rPr>
          <w:rStyle w:val="FontStyle227"/>
          <w:rFonts w:ascii="Times New Roman" w:hAnsi="Times New Roman" w:cs="Times New Roman"/>
          <w:sz w:val="24"/>
          <w:szCs w:val="24"/>
        </w:rPr>
      </w:pPr>
    </w:p>
    <w:p w:rsidR="00AA3BE7" w:rsidRPr="00E4105B" w:rsidRDefault="00AA3BE7" w:rsidP="00AA3BE7">
      <w:pPr>
        <w:pStyle w:val="Style18"/>
        <w:widowControl/>
        <w:tabs>
          <w:tab w:val="left" w:pos="7334"/>
        </w:tabs>
        <w:jc w:val="both"/>
        <w:rPr>
          <w:rStyle w:val="FontStyle227"/>
          <w:rFonts w:ascii="Times New Roman" w:hAnsi="Times New Roman" w:cs="Times New Roman"/>
          <w:sz w:val="24"/>
          <w:szCs w:val="24"/>
        </w:rPr>
      </w:pPr>
      <w:r w:rsidRPr="00E4105B">
        <w:rPr>
          <w:rStyle w:val="FontStyle227"/>
          <w:rFonts w:ascii="Times New Roman" w:hAnsi="Times New Roman" w:cs="Times New Roman"/>
          <w:sz w:val="24"/>
          <w:szCs w:val="24"/>
        </w:rPr>
        <w:t>Грамматический строй речи</w:t>
      </w:r>
    </w:p>
    <w:p w:rsidR="00AA3BE7" w:rsidRPr="008D51DE" w:rsidRDefault="00AA3BE7" w:rsidP="00AA3BE7">
      <w:pPr>
        <w:pStyle w:val="Style69"/>
        <w:widowControl/>
        <w:tabs>
          <w:tab w:val="left" w:pos="7267"/>
        </w:tabs>
        <w:spacing w:line="240" w:lineRule="auto"/>
        <w:ind w:firstLine="0"/>
        <w:rPr>
          <w:rStyle w:val="FontStyle207"/>
          <w:rFonts w:ascii="Times New Roman" w:hAnsi="Times New Roman" w:cs="Times New Roman"/>
          <w:sz w:val="24"/>
          <w:szCs w:val="24"/>
        </w:rPr>
      </w:pPr>
    </w:p>
    <w:p w:rsidR="00AA3BE7" w:rsidRPr="008D51DE" w:rsidRDefault="00AA3BE7" w:rsidP="00AA3BE7">
      <w:pPr>
        <w:pStyle w:val="Style69"/>
        <w:widowControl/>
        <w:tabs>
          <w:tab w:val="left" w:pos="7267"/>
        </w:tabs>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Совершенствовать грамматическую структуру речи.</w:t>
      </w:r>
    </w:p>
    <w:p w:rsidR="00AA3BE7" w:rsidRPr="008D51DE" w:rsidRDefault="00AA3BE7" w:rsidP="00AA3BE7">
      <w:pPr>
        <w:pStyle w:val="Style69"/>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8D51DE">
        <w:rPr>
          <w:rStyle w:val="FontStyle207"/>
          <w:rFonts w:ascii="Times New Roman" w:hAnsi="Times New Roman" w:cs="Times New Roman"/>
          <w:sz w:val="24"/>
          <w:szCs w:val="24"/>
        </w:rPr>
        <w:t>в</w:t>
      </w:r>
      <w:proofErr w:type="gramEnd"/>
      <w:r w:rsidRPr="008D51DE">
        <w:rPr>
          <w:rStyle w:val="FontStyle207"/>
          <w:rFonts w:ascii="Times New Roman" w:hAnsi="Times New Roman" w:cs="Times New Roman"/>
          <w:sz w:val="24"/>
          <w:szCs w:val="24"/>
        </w:rPr>
        <w:t>, на, у, за, под).</w:t>
      </w:r>
    </w:p>
    <w:p w:rsidR="00AA3BE7" w:rsidRPr="008D51DE" w:rsidRDefault="00AA3BE7" w:rsidP="00AA3BE7">
      <w:pPr>
        <w:pStyle w:val="Style69"/>
        <w:widowControl/>
        <w:spacing w:line="240" w:lineRule="auto"/>
        <w:ind w:firstLine="0"/>
        <w:rPr>
          <w:rStyle w:val="FontStyle207"/>
          <w:rFonts w:ascii="Times New Roman" w:hAnsi="Times New Roman" w:cs="Times New Roman"/>
          <w:sz w:val="24"/>
          <w:szCs w:val="24"/>
        </w:rPr>
      </w:pPr>
      <w:proofErr w:type="gramStart"/>
      <w:r w:rsidRPr="008D51DE">
        <w:rPr>
          <w:rStyle w:val="FontStyle207"/>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w:t>
      </w:r>
      <w:proofErr w:type="spellStart"/>
      <w:r w:rsidRPr="008D51DE">
        <w:rPr>
          <w:rStyle w:val="FontStyle207"/>
          <w:rFonts w:ascii="Times New Roman" w:hAnsi="Times New Roman" w:cs="Times New Roman"/>
          <w:sz w:val="24"/>
          <w:szCs w:val="24"/>
        </w:rPr>
        <w:t>Кисонька-мурысенька</w:t>
      </w:r>
      <w:proofErr w:type="spellEnd"/>
      <w:r w:rsidRPr="008D51DE">
        <w:rPr>
          <w:rStyle w:val="FontStyle207"/>
          <w:rFonts w:ascii="Times New Roman" w:hAnsi="Times New Roman" w:cs="Times New Roman"/>
          <w:sz w:val="24"/>
          <w:szCs w:val="24"/>
        </w:rPr>
        <w:t>,</w:t>
      </w:r>
      <w:proofErr w:type="gramEnd"/>
    </w:p>
    <w:p w:rsidR="00AA3BE7" w:rsidRPr="008D51DE" w:rsidRDefault="00AA3BE7" w:rsidP="00AA3BE7">
      <w:pPr>
        <w:pStyle w:val="Style79"/>
        <w:widowControl/>
        <w:spacing w:line="240" w:lineRule="auto"/>
        <w:jc w:val="both"/>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куда пошла?»).</w:t>
      </w:r>
    </w:p>
    <w:p w:rsidR="00AA3BE7" w:rsidRPr="008D51DE" w:rsidRDefault="00AA3BE7" w:rsidP="00AA3BE7">
      <w:pPr>
        <w:pStyle w:val="Style18"/>
        <w:widowControl/>
        <w:jc w:val="both"/>
        <w:rPr>
          <w:rStyle w:val="FontStyle227"/>
          <w:rFonts w:ascii="Times New Roman" w:hAnsi="Times New Roman" w:cs="Times New Roman"/>
          <w:sz w:val="24"/>
          <w:szCs w:val="24"/>
        </w:rPr>
      </w:pPr>
    </w:p>
    <w:p w:rsidR="00AA3BE7" w:rsidRPr="00E4105B" w:rsidRDefault="00AA3BE7" w:rsidP="00AA3BE7">
      <w:pPr>
        <w:pStyle w:val="Style18"/>
        <w:widowControl/>
        <w:jc w:val="both"/>
        <w:rPr>
          <w:rStyle w:val="FontStyle227"/>
          <w:rFonts w:ascii="Times New Roman" w:hAnsi="Times New Roman" w:cs="Times New Roman"/>
          <w:sz w:val="24"/>
          <w:szCs w:val="24"/>
        </w:rPr>
      </w:pPr>
      <w:r w:rsidRPr="00E4105B">
        <w:rPr>
          <w:rStyle w:val="FontStyle227"/>
          <w:rFonts w:ascii="Times New Roman" w:hAnsi="Times New Roman" w:cs="Times New Roman"/>
          <w:sz w:val="24"/>
          <w:szCs w:val="24"/>
        </w:rPr>
        <w:t>Связная речь</w:t>
      </w:r>
    </w:p>
    <w:p w:rsidR="00AA3BE7" w:rsidRPr="008D51DE" w:rsidRDefault="00AA3BE7" w:rsidP="00AA3BE7">
      <w:pPr>
        <w:pStyle w:val="Style11"/>
        <w:widowControl/>
        <w:tabs>
          <w:tab w:val="left" w:pos="7200"/>
        </w:tabs>
        <w:spacing w:line="240" w:lineRule="auto"/>
        <w:ind w:firstLine="0"/>
        <w:rPr>
          <w:rStyle w:val="FontStyle207"/>
          <w:rFonts w:ascii="Times New Roman" w:hAnsi="Times New Roman" w:cs="Times New Roman"/>
          <w:sz w:val="24"/>
          <w:szCs w:val="24"/>
        </w:rPr>
      </w:pPr>
    </w:p>
    <w:p w:rsidR="00AA3BE7" w:rsidRPr="008D51DE" w:rsidRDefault="00AA3BE7" w:rsidP="00AA3BE7">
      <w:pPr>
        <w:pStyle w:val="Style11"/>
        <w:widowControl/>
        <w:tabs>
          <w:tab w:val="left" w:pos="7200"/>
        </w:tabs>
        <w:spacing w:line="240" w:lineRule="auto"/>
        <w:ind w:firstLine="0"/>
        <w:rPr>
          <w:rStyle w:val="FontStyle244"/>
          <w:rFonts w:ascii="Times New Roman" w:hAnsi="Times New Roman" w:cs="Times New Roman"/>
          <w:sz w:val="24"/>
          <w:szCs w:val="24"/>
        </w:rPr>
      </w:pPr>
      <w:proofErr w:type="gramStart"/>
      <w:r w:rsidRPr="008D51DE">
        <w:rPr>
          <w:rStyle w:val="FontStyle207"/>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r w:rsidRPr="008D51DE">
        <w:rPr>
          <w:rStyle w:val="FontStyle207"/>
          <w:rFonts w:ascii="Times New Roman" w:hAnsi="Times New Roman" w:cs="Times New Roman"/>
          <w:sz w:val="24"/>
          <w:szCs w:val="24"/>
        </w:rPr>
        <w:tab/>
      </w:r>
      <w:proofErr w:type="gramEnd"/>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proofErr w:type="gramStart"/>
      <w:r w:rsidRPr="008D51DE">
        <w:rPr>
          <w:rStyle w:val="FontStyle207"/>
          <w:rFonts w:ascii="Times New Roman" w:hAnsi="Times New Roman" w:cs="Times New Roman"/>
          <w:sz w:val="24"/>
          <w:szCs w:val="24"/>
        </w:rPr>
        <w:t>Поощрять попытки детей старше 2 лет 6 месяцев по собственной ини</w:t>
      </w:r>
      <w:r w:rsidRPr="008D51DE">
        <w:rPr>
          <w:rStyle w:val="FontStyle207"/>
          <w:rFonts w:ascii="Times New Roman" w:hAnsi="Times New Roman" w:cs="Times New Roman"/>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roofErr w:type="gramEnd"/>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w:t>
      </w:r>
      <w:r w:rsidRPr="008D51DE">
        <w:rPr>
          <w:rStyle w:val="FontStyle207"/>
          <w:rFonts w:ascii="Times New Roman" w:hAnsi="Times New Roman" w:cs="Times New Roman"/>
          <w:sz w:val="24"/>
          <w:szCs w:val="24"/>
        </w:rPr>
        <w:softHyphen/>
        <w:t>шо знакомых сказок.</w:t>
      </w:r>
    </w:p>
    <w:p w:rsidR="00AA3BE7" w:rsidRPr="008D51DE" w:rsidRDefault="00AA3BE7" w:rsidP="00AA3BE7">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Формировать умение слушать небольшие рассказы без наглядного со</w:t>
      </w:r>
      <w:r w:rsidRPr="008D51DE">
        <w:rPr>
          <w:rStyle w:val="FontStyle207"/>
          <w:rFonts w:ascii="Times New Roman" w:hAnsi="Times New Roman" w:cs="Times New Roman"/>
          <w:sz w:val="24"/>
          <w:szCs w:val="24"/>
        </w:rPr>
        <w:softHyphen/>
        <w:t>провождения.</w:t>
      </w:r>
    </w:p>
    <w:p w:rsidR="00AA3BE7" w:rsidRPr="008D51DE" w:rsidRDefault="00AA3BE7" w:rsidP="00AA3BE7">
      <w:pPr>
        <w:pStyle w:val="Style66"/>
        <w:widowControl/>
        <w:spacing w:line="240" w:lineRule="auto"/>
        <w:jc w:val="both"/>
        <w:rPr>
          <w:rStyle w:val="FontStyle211"/>
          <w:rFonts w:ascii="Times New Roman" w:hAnsi="Times New Roman" w:cs="Times New Roman"/>
          <w:sz w:val="24"/>
          <w:szCs w:val="24"/>
        </w:rPr>
      </w:pPr>
    </w:p>
    <w:p w:rsidR="009F4E26" w:rsidRPr="009F4E26" w:rsidRDefault="009F4E26" w:rsidP="009F4E26">
      <w:pPr>
        <w:pStyle w:val="Style11"/>
        <w:widowControl/>
        <w:spacing w:line="240" w:lineRule="auto"/>
        <w:ind w:firstLine="0"/>
        <w:jc w:val="center"/>
        <w:rPr>
          <w:rFonts w:ascii="Times New Roman" w:hAnsi="Times New Roman" w:cs="Times New Roman"/>
          <w:b/>
        </w:rPr>
      </w:pPr>
      <w:r w:rsidRPr="009F4E26">
        <w:rPr>
          <w:rFonts w:ascii="Times New Roman" w:hAnsi="Times New Roman" w:cs="Times New Roman"/>
          <w:b/>
        </w:rPr>
        <w:lastRenderedPageBreak/>
        <w:t>Комплексно-тематическое планирование</w:t>
      </w:r>
    </w:p>
    <w:p w:rsidR="009F4E26" w:rsidRPr="009F4E26" w:rsidRDefault="009F4E26" w:rsidP="009F4E26">
      <w:pPr>
        <w:pStyle w:val="Style11"/>
        <w:widowControl/>
        <w:spacing w:line="240" w:lineRule="auto"/>
        <w:ind w:firstLine="0"/>
        <w:jc w:val="center"/>
        <w:rPr>
          <w:rStyle w:val="FontStyle207"/>
          <w:rFonts w:ascii="Times New Roman" w:hAnsi="Times New Roman" w:cs="Times New Roman"/>
          <w:b/>
          <w:sz w:val="24"/>
          <w:szCs w:val="24"/>
        </w:rPr>
      </w:pPr>
      <w:r>
        <w:rPr>
          <w:rFonts w:eastAsia="Calibri"/>
          <w:b/>
          <w:color w:val="000000"/>
        </w:rPr>
        <w:t>о</w:t>
      </w:r>
      <w:r w:rsidRPr="00B278D2">
        <w:rPr>
          <w:rFonts w:ascii="Times New Roman" w:eastAsia="Calibri" w:hAnsi="Times New Roman" w:cs="Times New Roman"/>
          <w:b/>
          <w:color w:val="000000"/>
        </w:rPr>
        <w:t>бразовательная область</w:t>
      </w:r>
      <w:r w:rsidR="00C803DA">
        <w:rPr>
          <w:rFonts w:ascii="Times New Roman" w:eastAsia="Calibri" w:hAnsi="Times New Roman" w:cs="Times New Roman"/>
          <w:b/>
          <w:color w:val="000000"/>
        </w:rPr>
        <w:t xml:space="preserve"> «Познавательное развитие</w:t>
      </w:r>
      <w:r>
        <w:rPr>
          <w:rFonts w:ascii="Times New Roman" w:eastAsia="Calibri" w:hAnsi="Times New Roman" w:cs="Times New Roman"/>
          <w:b/>
          <w:color w:val="000000"/>
        </w:rPr>
        <w:t xml:space="preserve">», </w:t>
      </w:r>
      <w:r>
        <w:rPr>
          <w:rFonts w:eastAsia="Calibri"/>
          <w:b/>
          <w:color w:val="000000"/>
        </w:rPr>
        <w:t>о</w:t>
      </w:r>
      <w:r w:rsidRPr="00B278D2">
        <w:rPr>
          <w:rFonts w:ascii="Times New Roman" w:eastAsia="Calibri" w:hAnsi="Times New Roman" w:cs="Times New Roman"/>
          <w:b/>
          <w:color w:val="000000"/>
        </w:rPr>
        <w:t>бразовательная область</w:t>
      </w:r>
      <w:r w:rsidR="00C803DA">
        <w:rPr>
          <w:rFonts w:ascii="Times New Roman" w:eastAsia="Calibri" w:hAnsi="Times New Roman" w:cs="Times New Roman"/>
          <w:b/>
          <w:color w:val="000000"/>
        </w:rPr>
        <w:t xml:space="preserve"> «Речевое развитие</w:t>
      </w:r>
      <w:r>
        <w:rPr>
          <w:rFonts w:ascii="Times New Roman" w:eastAsia="Calibri" w:hAnsi="Times New Roman" w:cs="Times New Roman"/>
          <w:b/>
          <w:color w:val="000000"/>
        </w:rPr>
        <w:t>»</w:t>
      </w:r>
      <w:r w:rsidR="00C803DA">
        <w:rPr>
          <w:rFonts w:ascii="Times New Roman" w:eastAsia="Calibri" w:hAnsi="Times New Roman" w:cs="Times New Roman"/>
          <w:b/>
          <w:color w:val="000000"/>
        </w:rPr>
        <w:t>.</w:t>
      </w:r>
    </w:p>
    <w:p w:rsidR="0086603D" w:rsidRDefault="0086603D" w:rsidP="00AA3BE7">
      <w:pPr>
        <w:pStyle w:val="Style11"/>
        <w:widowControl/>
        <w:spacing w:line="240" w:lineRule="auto"/>
        <w:ind w:firstLine="0"/>
        <w:rPr>
          <w:rStyle w:val="FontStyle207"/>
          <w:rFonts w:ascii="Times New Roman" w:hAnsi="Times New Roman" w:cs="Times New Roman"/>
          <w:sz w:val="24"/>
          <w:szCs w:val="24"/>
        </w:rPr>
      </w:pPr>
    </w:p>
    <w:p w:rsidR="0086603D" w:rsidRDefault="0086603D" w:rsidP="00AA3BE7">
      <w:pPr>
        <w:pStyle w:val="Style11"/>
        <w:widowControl/>
        <w:spacing w:line="240" w:lineRule="auto"/>
        <w:ind w:firstLine="0"/>
        <w:rPr>
          <w:rStyle w:val="FontStyle207"/>
          <w:rFonts w:ascii="Times New Roman" w:hAnsi="Times New Roman" w:cs="Times New Roman"/>
          <w:sz w:val="24"/>
          <w:szCs w:val="24"/>
        </w:rPr>
      </w:pPr>
    </w:p>
    <w:p w:rsidR="0086603D" w:rsidRDefault="0086603D" w:rsidP="00AA3BE7">
      <w:pPr>
        <w:pStyle w:val="Style11"/>
        <w:widowControl/>
        <w:spacing w:line="240" w:lineRule="auto"/>
        <w:ind w:firstLine="0"/>
        <w:rPr>
          <w:rStyle w:val="FontStyle207"/>
          <w:rFonts w:ascii="Times New Roman" w:hAnsi="Times New Roman" w:cs="Times New Roman"/>
          <w:sz w:val="24"/>
          <w:szCs w:val="24"/>
        </w:rPr>
      </w:pPr>
    </w:p>
    <w:p w:rsidR="0086603D" w:rsidRDefault="0086603D" w:rsidP="00AA3BE7">
      <w:pPr>
        <w:pStyle w:val="Style11"/>
        <w:widowControl/>
        <w:spacing w:line="240" w:lineRule="auto"/>
        <w:ind w:firstLine="0"/>
        <w:rPr>
          <w:rStyle w:val="FontStyle207"/>
          <w:rFonts w:ascii="Times New Roman" w:hAnsi="Times New Roman" w:cs="Times New Roman"/>
          <w:sz w:val="24"/>
          <w:szCs w:val="24"/>
        </w:rPr>
      </w:pPr>
    </w:p>
    <w:tbl>
      <w:tblPr>
        <w:tblpPr w:leftFromText="180" w:rightFromText="180" w:vertAnchor="text" w:horzAnchor="margin" w:tblpXSpec="center" w:tblpY="-325"/>
        <w:tblW w:w="10490" w:type="dxa"/>
        <w:tblLayout w:type="fixed"/>
        <w:tblCellMar>
          <w:left w:w="40" w:type="dxa"/>
          <w:right w:w="40" w:type="dxa"/>
        </w:tblCellMar>
        <w:tblLook w:val="0000"/>
      </w:tblPr>
      <w:tblGrid>
        <w:gridCol w:w="5103"/>
        <w:gridCol w:w="466"/>
        <w:gridCol w:w="4921"/>
      </w:tblGrid>
      <w:tr w:rsidR="00EE04D0" w:rsidRPr="00215FB8" w:rsidTr="00EE04D0">
        <w:trPr>
          <w:trHeight w:hRule="exact" w:val="646"/>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pPr>
            <w:r w:rsidRPr="00215FB8">
              <w:rPr>
                <w:color w:val="000000"/>
                <w:spacing w:val="-9"/>
              </w:rPr>
              <w:t>Содержание образов</w:t>
            </w:r>
            <w:r w:rsidR="00C803DA">
              <w:rPr>
                <w:color w:val="000000"/>
                <w:spacing w:val="-9"/>
              </w:rPr>
              <w:t>ательной деятельности.</w:t>
            </w:r>
          </w:p>
          <w:p w:rsidR="00EE04D0" w:rsidRPr="00215FB8" w:rsidRDefault="00EE04D0" w:rsidP="00EE04D0">
            <w:pPr>
              <w:shd w:val="clear" w:color="auto" w:fill="FFFFFF"/>
            </w:pPr>
          </w:p>
        </w:tc>
      </w:tr>
      <w:tr w:rsidR="00EE04D0" w:rsidRPr="00215FB8" w:rsidTr="00EE04D0">
        <w:trPr>
          <w:trHeight w:hRule="exact" w:val="1360"/>
        </w:trPr>
        <w:tc>
          <w:tcPr>
            <w:tcW w:w="5103" w:type="dxa"/>
            <w:tcBorders>
              <w:top w:val="single" w:sz="6" w:space="0" w:color="auto"/>
              <w:left w:val="single" w:sz="6" w:space="0" w:color="auto"/>
              <w:bottom w:val="single" w:sz="6" w:space="0" w:color="auto"/>
              <w:right w:val="single" w:sz="6" w:space="0" w:color="auto"/>
            </w:tcBorders>
          </w:tcPr>
          <w:p w:rsidR="00EE04D0" w:rsidRPr="00215FB8" w:rsidRDefault="00C803DA" w:rsidP="00EE04D0">
            <w:pPr>
              <w:shd w:val="clear" w:color="auto" w:fill="FFFFFF"/>
              <w:spacing w:line="264" w:lineRule="exact"/>
            </w:pPr>
            <w:r>
              <w:rPr>
                <w:color w:val="000000"/>
                <w:spacing w:val="-9"/>
              </w:rPr>
              <w:t>Познавательное развитие.</w:t>
            </w:r>
          </w:p>
          <w:p w:rsidR="00EE04D0" w:rsidRPr="00215FB8" w:rsidRDefault="00EE04D0" w:rsidP="00EE04D0">
            <w:pPr>
              <w:shd w:val="clear" w:color="auto" w:fill="FFFFFF"/>
              <w:spacing w:line="264"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C803DA" w:rsidP="00EE04D0">
            <w:pPr>
              <w:shd w:val="clear" w:color="auto" w:fill="FFFFFF"/>
            </w:pPr>
            <w:r>
              <w:rPr>
                <w:color w:val="000000"/>
                <w:spacing w:val="-11"/>
              </w:rPr>
              <w:t>Речевое развитие.</w:t>
            </w:r>
          </w:p>
          <w:p w:rsidR="00EE04D0" w:rsidRPr="00215FB8" w:rsidRDefault="00EE04D0" w:rsidP="00EE04D0">
            <w:pPr>
              <w:shd w:val="clear" w:color="auto" w:fill="FFFFFF"/>
            </w:pPr>
          </w:p>
          <w:p w:rsidR="00EE04D0" w:rsidRPr="00215FB8" w:rsidRDefault="00EE04D0" w:rsidP="00EE04D0">
            <w:pPr>
              <w:shd w:val="clear" w:color="auto" w:fill="FFFFFF"/>
            </w:pPr>
          </w:p>
        </w:tc>
      </w:tr>
      <w:tr w:rsidR="00EE04D0" w:rsidRPr="00215FB8" w:rsidTr="00EE04D0">
        <w:trPr>
          <w:trHeight w:hRule="exact" w:val="278"/>
        </w:trPr>
        <w:tc>
          <w:tcPr>
            <w:tcW w:w="5103" w:type="dxa"/>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pPr>
            <w:r w:rsidRPr="00215FB8">
              <w:rPr>
                <w:color w:val="000000"/>
              </w:rPr>
              <w:t>1</w:t>
            </w:r>
          </w:p>
          <w:p w:rsidR="00EE04D0" w:rsidRPr="00215FB8" w:rsidRDefault="00EE04D0" w:rsidP="00EE04D0">
            <w:pPr>
              <w:shd w:val="clear" w:color="auto" w:fill="FFFFFF"/>
            </w:pPr>
          </w:p>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pPr>
            <w:r w:rsidRPr="00215FB8">
              <w:rPr>
                <w:i/>
                <w:iCs/>
                <w:color w:val="000000"/>
              </w:rPr>
              <w:t>2</w:t>
            </w:r>
          </w:p>
          <w:p w:rsidR="00EE04D0" w:rsidRPr="00215FB8" w:rsidRDefault="00EE04D0" w:rsidP="00EE04D0">
            <w:pPr>
              <w:shd w:val="clear" w:color="auto" w:fill="FFFFFF"/>
            </w:pPr>
          </w:p>
        </w:tc>
      </w:tr>
      <w:tr w:rsidR="00EE04D0" w:rsidRPr="00215FB8" w:rsidTr="00EE04D0">
        <w:trPr>
          <w:trHeight w:hRule="exact" w:val="5711"/>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88" w:lineRule="exact"/>
            </w:pPr>
            <w:proofErr w:type="gramStart"/>
            <w:r w:rsidRPr="00215FB8">
              <w:rPr>
                <w:color w:val="000000"/>
                <w:spacing w:val="28"/>
              </w:rPr>
              <w:t>Планируемые</w:t>
            </w:r>
            <w:r w:rsidRPr="00215FB8">
              <w:rPr>
                <w:color w:val="000000"/>
              </w:rPr>
              <w:t xml:space="preserve"> </w:t>
            </w:r>
            <w:r w:rsidRPr="00215FB8">
              <w:rPr>
                <w:color w:val="000000"/>
                <w:spacing w:val="29"/>
              </w:rPr>
              <w:t>результаты</w:t>
            </w:r>
            <w:r w:rsidRPr="00215FB8">
              <w:rPr>
                <w:color w:val="000000"/>
              </w:rPr>
              <w:t xml:space="preserve"> </w:t>
            </w:r>
            <w:r w:rsidRPr="00215FB8">
              <w:rPr>
                <w:color w:val="000000"/>
                <w:spacing w:val="-10"/>
              </w:rPr>
              <w:t>развития интегративных качеств: принимает участие в играх (подвижных, театрализованных, сюжетных, дидакти</w:t>
            </w:r>
            <w:r w:rsidRPr="00215FB8">
              <w:rPr>
                <w:color w:val="000000"/>
                <w:spacing w:val="-11"/>
              </w:rPr>
              <w:t>ческих и т. д.), проявляет интерес к игровым действиям сверстников, к окружающему миру природы, эмоциональную отзывчивость на доступные возрасту литературно-художественные произведения, активность при выполнении простейших танцевальных движений, участвует в сезонных наблюдениях, принимает активное участие в продуктивной деятельности, может по просьбе взрослого или по собственной инициативе рассказать об изображенном</w:t>
            </w:r>
            <w:proofErr w:type="gramEnd"/>
            <w:r w:rsidRPr="00215FB8">
              <w:rPr>
                <w:color w:val="000000"/>
                <w:spacing w:val="-11"/>
              </w:rPr>
              <w:t xml:space="preserve"> на картинке, об игрушке; сооружает элементарные постройки по образцу, проявляет желание строить самостоятельно; </w:t>
            </w:r>
            <w:proofErr w:type="gramStart"/>
            <w:r w:rsidRPr="00215FB8">
              <w:rPr>
                <w:color w:val="000000"/>
                <w:spacing w:val="-11"/>
              </w:rPr>
              <w:t>ориентируется в помещении груп</w:t>
            </w:r>
            <w:r w:rsidRPr="00215FB8">
              <w:rPr>
                <w:color w:val="000000"/>
                <w:spacing w:val="-12"/>
              </w:rPr>
              <w:t xml:space="preserve">пы и на участке детского сада*. </w:t>
            </w:r>
            <w:r w:rsidRPr="00215FB8">
              <w:rPr>
                <w:color w:val="000000"/>
                <w:spacing w:val="31"/>
              </w:rPr>
              <w:t>Программные</w:t>
            </w:r>
            <w:r w:rsidRPr="00215FB8">
              <w:rPr>
                <w:color w:val="000000"/>
              </w:rPr>
              <w:t xml:space="preserve"> </w:t>
            </w:r>
            <w:r w:rsidRPr="00215FB8">
              <w:rPr>
                <w:color w:val="000000"/>
                <w:spacing w:val="29"/>
              </w:rPr>
              <w:t>задачи:</w:t>
            </w:r>
            <w:r w:rsidRPr="00215FB8">
              <w:rPr>
                <w:color w:val="000000"/>
              </w:rPr>
              <w:t xml:space="preserve"> </w:t>
            </w:r>
            <w:r w:rsidRPr="00215FB8">
              <w:rPr>
                <w:color w:val="000000"/>
                <w:spacing w:val="-9"/>
              </w:rPr>
              <w:t>учить различать основные формы деталей строительного материала, с помощью взрослого сооружать разнообразные постройки, используя большинство форм, организовывать игру вокруг собственной постройки, образовывать группу из однородных предметов, различать один и много предметов, большие и маленькие предметы, называть их размер, узнавать шар и куб;</w:t>
            </w:r>
            <w:proofErr w:type="gramEnd"/>
            <w:r w:rsidRPr="00215FB8">
              <w:rPr>
                <w:color w:val="000000"/>
                <w:spacing w:val="-9"/>
              </w:rPr>
              <w:t xml:space="preserve"> формировать умение различать и называть </w:t>
            </w:r>
            <w:r w:rsidRPr="00215FB8">
              <w:rPr>
                <w:color w:val="000000"/>
                <w:spacing w:val="-8"/>
              </w:rPr>
              <w:t>предметы ближайшего окружения, некоторые овощи, фрукты (1-2 вида), некоторые деревья ближайшего окружения (1-2 вида), называть имена чле</w:t>
            </w:r>
            <w:r w:rsidRPr="00215FB8">
              <w:rPr>
                <w:color w:val="000000"/>
                <w:spacing w:val="-9"/>
              </w:rPr>
              <w:t xml:space="preserve">нов своей семьи и воспитателей, узнавать и называть некоторых домашних и диких животных, их детенышей; дать элементарные представления о природных сезонных явлениях; побуждать делиться информацией, говорить о неудобствах, сопровождать речью игровые и бытовые действия, развивать интерес к слушанию небольших рассказов без наглядного сопровождения, доступных по содержанию стихов, сказок, рассказов; </w:t>
            </w:r>
            <w:proofErr w:type="gramStart"/>
            <w:r w:rsidRPr="00215FB8">
              <w:rPr>
                <w:color w:val="000000"/>
                <w:spacing w:val="-9"/>
              </w:rPr>
              <w:t>учить при повторном чтении проговаривать</w:t>
            </w:r>
            <w:proofErr w:type="gramEnd"/>
            <w:r w:rsidRPr="00215FB8">
              <w:rPr>
                <w:color w:val="000000"/>
                <w:spacing w:val="-9"/>
              </w:rPr>
              <w:t xml:space="preserve"> слова, небольшие фразы, рассматривать иллюстрации в знакомых книжках с помощью педагога.</w:t>
            </w:r>
          </w:p>
          <w:p w:rsidR="00EE04D0" w:rsidRPr="00215FB8" w:rsidRDefault="00EE04D0" w:rsidP="00EE04D0">
            <w:pPr>
              <w:shd w:val="clear" w:color="auto" w:fill="FFFFFF"/>
              <w:spacing w:line="288" w:lineRule="exact"/>
            </w:pPr>
          </w:p>
        </w:tc>
      </w:tr>
      <w:tr w:rsidR="00EE04D0" w:rsidRPr="00215FB8" w:rsidTr="00EE04D0">
        <w:trPr>
          <w:trHeight w:hRule="exact" w:val="29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pPr>
            <w:r w:rsidRPr="00215FB8">
              <w:rPr>
                <w:color w:val="424242"/>
                <w:spacing w:val="-1"/>
              </w:rPr>
              <w:t>Сентябрь</w:t>
            </w:r>
          </w:p>
          <w:p w:rsidR="00EE04D0" w:rsidRPr="00215FB8" w:rsidRDefault="00EE04D0" w:rsidP="00EE04D0">
            <w:pPr>
              <w:shd w:val="clear" w:color="auto" w:fill="FFFFFF"/>
            </w:pPr>
          </w:p>
        </w:tc>
      </w:tr>
      <w:tr w:rsidR="00EE04D0" w:rsidRPr="00215FB8" w:rsidTr="00EE04D0">
        <w:trPr>
          <w:trHeight w:hRule="exact" w:val="307"/>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pPr>
            <w:r w:rsidRPr="00215FB8">
              <w:rPr>
                <w:color w:val="424242"/>
                <w:spacing w:val="-6"/>
              </w:rPr>
              <w:t xml:space="preserve">1-я </w:t>
            </w:r>
            <w:r w:rsidRPr="00215FB8">
              <w:rPr>
                <w:color w:val="424242"/>
                <w:spacing w:val="35"/>
              </w:rPr>
              <w:t>неделя</w:t>
            </w:r>
          </w:p>
          <w:p w:rsidR="00EE04D0" w:rsidRPr="00215FB8" w:rsidRDefault="00EE04D0" w:rsidP="00EE04D0">
            <w:pPr>
              <w:shd w:val="clear" w:color="auto" w:fill="FFFFFF"/>
            </w:pPr>
          </w:p>
        </w:tc>
      </w:tr>
      <w:tr w:rsidR="00EE04D0" w:rsidRPr="00215FB8" w:rsidTr="00EE04D0">
        <w:trPr>
          <w:trHeight w:hRule="exact" w:val="2004"/>
        </w:trPr>
        <w:tc>
          <w:tcPr>
            <w:tcW w:w="5103" w:type="dxa"/>
            <w:vMerge w:val="restart"/>
            <w:tcBorders>
              <w:top w:val="single" w:sz="6" w:space="0" w:color="auto"/>
              <w:left w:val="single" w:sz="6" w:space="0" w:color="auto"/>
              <w:right w:val="single" w:sz="6" w:space="0" w:color="auto"/>
            </w:tcBorders>
          </w:tcPr>
          <w:p w:rsidR="00EE04D0" w:rsidRDefault="00EE04D0" w:rsidP="00EE04D0">
            <w:pPr>
              <w:shd w:val="clear" w:color="auto" w:fill="FFFFFF"/>
              <w:spacing w:line="288" w:lineRule="exact"/>
              <w:rPr>
                <w:color w:val="000000"/>
                <w:spacing w:val="-9"/>
              </w:rPr>
            </w:pPr>
            <w:r w:rsidRPr="00215FB8">
              <w:rPr>
                <w:color w:val="000000"/>
                <w:spacing w:val="-15"/>
              </w:rPr>
              <w:t xml:space="preserve">1. Знакомство с названием, расположением и предназначением отдельных помещений, с групповой комнатой, размещением игрушек и предметов обихода. </w:t>
            </w:r>
            <w:r w:rsidRPr="00215FB8">
              <w:rPr>
                <w:color w:val="000000"/>
                <w:spacing w:val="-9"/>
              </w:rPr>
              <w:t xml:space="preserve">2. Самостоятельные игры с настольным и напольным строительным материалом (ознакомление с отдельными деталями: кубик, </w:t>
            </w:r>
            <w:r w:rsidRPr="00215FB8">
              <w:rPr>
                <w:color w:val="000000"/>
                <w:spacing w:val="-9"/>
              </w:rPr>
              <w:lastRenderedPageBreak/>
              <w:t xml:space="preserve">кирпичик, пластина и т. д.). </w:t>
            </w:r>
          </w:p>
          <w:p w:rsidR="00EE04D0" w:rsidRPr="00215FB8" w:rsidRDefault="00EE04D0" w:rsidP="00EE04D0">
            <w:pPr>
              <w:shd w:val="clear" w:color="auto" w:fill="FFFFFF"/>
              <w:spacing w:line="288" w:lineRule="exact"/>
            </w:pPr>
            <w:r w:rsidRPr="00215FB8">
              <w:rPr>
                <w:color w:val="000000"/>
                <w:spacing w:val="-9"/>
              </w:rPr>
              <w:t>3. Игра «Покажи кирпичик (кубик, пластину)». Вопросы: что ты будешь строить? Из чего ты будешь строить?</w:t>
            </w:r>
          </w:p>
          <w:p w:rsidR="00EE04D0" w:rsidRDefault="00EE04D0" w:rsidP="00EE04D0">
            <w:pPr>
              <w:shd w:val="clear" w:color="auto" w:fill="FFFFFF"/>
              <w:spacing w:line="254" w:lineRule="exact"/>
              <w:rPr>
                <w:color w:val="000000"/>
                <w:spacing w:val="-10"/>
              </w:rPr>
            </w:pPr>
            <w:r w:rsidRPr="00215FB8">
              <w:rPr>
                <w:color w:val="000000"/>
                <w:spacing w:val="-9"/>
              </w:rPr>
              <w:t>4. Сюжетная игра «Игрушки в гости к нам пришли» (дети называют иг</w:t>
            </w:r>
            <w:r w:rsidRPr="00215FB8">
              <w:rPr>
                <w:color w:val="000000"/>
                <w:spacing w:val="-8"/>
              </w:rPr>
              <w:t>рушки - мишку, зайку, куклу; по просьбе воспитателя показывают и назы</w:t>
            </w:r>
            <w:r w:rsidRPr="00215FB8">
              <w:rPr>
                <w:color w:val="000000"/>
                <w:spacing w:val="-9"/>
              </w:rPr>
              <w:t>вают их составные части; под музыку С. Разоренова «Колыбельная» укла</w:t>
            </w:r>
            <w:r w:rsidRPr="00215FB8">
              <w:rPr>
                <w:color w:val="000000"/>
                <w:spacing w:val="-10"/>
              </w:rPr>
              <w:t xml:space="preserve">дывают игрушки спать). </w:t>
            </w:r>
          </w:p>
          <w:p w:rsidR="00EE04D0" w:rsidRPr="00215FB8" w:rsidRDefault="00EE04D0" w:rsidP="00EE04D0">
            <w:pPr>
              <w:shd w:val="clear" w:color="auto" w:fill="FFFFFF"/>
              <w:spacing w:line="254" w:lineRule="exact"/>
            </w:pPr>
            <w:r w:rsidRPr="00215FB8">
              <w:rPr>
                <w:color w:val="000000"/>
                <w:spacing w:val="-10"/>
              </w:rPr>
              <w:t xml:space="preserve">5. Рассматривание домашних животных на картинке. 3 а </w:t>
            </w:r>
            <w:proofErr w:type="spellStart"/>
            <w:r w:rsidRPr="00215FB8">
              <w:rPr>
                <w:color w:val="000000"/>
                <w:spacing w:val="-10"/>
              </w:rPr>
              <w:t>д</w:t>
            </w:r>
            <w:proofErr w:type="spellEnd"/>
            <w:r w:rsidRPr="00215FB8">
              <w:rPr>
                <w:color w:val="000000"/>
                <w:spacing w:val="-10"/>
              </w:rPr>
              <w:t xml:space="preserve"> а </w:t>
            </w:r>
            <w:proofErr w:type="spellStart"/>
            <w:r w:rsidRPr="00215FB8">
              <w:rPr>
                <w:color w:val="000000"/>
                <w:spacing w:val="-10"/>
              </w:rPr>
              <w:t>н</w:t>
            </w:r>
            <w:proofErr w:type="spellEnd"/>
            <w:r w:rsidRPr="00215FB8">
              <w:rPr>
                <w:color w:val="000000"/>
                <w:spacing w:val="-10"/>
              </w:rPr>
              <w:t xml:space="preserve"> и е</w:t>
            </w:r>
            <w:proofErr w:type="gramStart"/>
            <w:r w:rsidRPr="00215FB8">
              <w:rPr>
                <w:color w:val="000000"/>
                <w:spacing w:val="-10"/>
              </w:rPr>
              <w:t xml:space="preserve"> :</w:t>
            </w:r>
            <w:proofErr w:type="gramEnd"/>
            <w:r w:rsidRPr="00215FB8">
              <w:rPr>
                <w:color w:val="000000"/>
                <w:spacing w:val="-10"/>
              </w:rPr>
              <w:t xml:space="preserve"> найти на </w:t>
            </w:r>
            <w:r w:rsidRPr="00215FB8">
              <w:rPr>
                <w:color w:val="000000"/>
                <w:spacing w:val="-8"/>
              </w:rPr>
              <w:t>картинке и назвать собаку, кошку, курицу и т. п.</w:t>
            </w:r>
          </w:p>
          <w:p w:rsidR="00EE04D0" w:rsidRPr="00215FB8" w:rsidRDefault="00EE04D0" w:rsidP="00EE04D0">
            <w:pPr>
              <w:widowControl w:val="0"/>
              <w:shd w:val="clear" w:color="auto" w:fill="FFFFFF"/>
              <w:autoSpaceDE w:val="0"/>
              <w:autoSpaceDN w:val="0"/>
              <w:adjustRightInd w:val="0"/>
              <w:spacing w:line="254"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88" w:lineRule="exact"/>
              <w:rPr>
                <w:color w:val="000000"/>
                <w:spacing w:val="-9"/>
              </w:rPr>
            </w:pPr>
            <w:r w:rsidRPr="00215FB8">
              <w:rPr>
                <w:color w:val="000000"/>
                <w:spacing w:val="-10"/>
              </w:rPr>
              <w:lastRenderedPageBreak/>
              <w:t>1 . Игра-путешествие по групповой комнате. Вопросы: где мы сейчас на</w:t>
            </w:r>
            <w:r w:rsidRPr="00215FB8">
              <w:rPr>
                <w:color w:val="000000"/>
                <w:spacing w:val="-9"/>
              </w:rPr>
              <w:t xml:space="preserve">ходимся? Что есть в нашей группе? Где спальня, раздевалка? </w:t>
            </w:r>
          </w:p>
          <w:p w:rsidR="00EE04D0" w:rsidRDefault="00EE04D0" w:rsidP="00EE04D0">
            <w:pPr>
              <w:shd w:val="clear" w:color="auto" w:fill="FFFFFF"/>
              <w:spacing w:line="288" w:lineRule="exact"/>
              <w:rPr>
                <w:color w:val="000000"/>
                <w:spacing w:val="-9"/>
              </w:rPr>
            </w:pPr>
            <w:r w:rsidRPr="00215FB8">
              <w:rPr>
                <w:color w:val="000000"/>
                <w:spacing w:val="-9"/>
              </w:rPr>
              <w:t xml:space="preserve">2. Рассматривание игрушки мишки по </w:t>
            </w:r>
            <w:proofErr w:type="gramStart"/>
            <w:r w:rsidRPr="00215FB8">
              <w:rPr>
                <w:color w:val="000000"/>
                <w:spacing w:val="-9"/>
              </w:rPr>
              <w:t>вопросам</w:t>
            </w:r>
            <w:proofErr w:type="gramEnd"/>
            <w:r w:rsidRPr="00215FB8">
              <w:rPr>
                <w:color w:val="000000"/>
                <w:spacing w:val="-9"/>
              </w:rPr>
              <w:t xml:space="preserve">: какой мишка? Какие у мишки лапки, нос, хвост, ушки? </w:t>
            </w:r>
          </w:p>
          <w:p w:rsidR="00EE04D0" w:rsidRPr="00215FB8" w:rsidRDefault="00EE04D0" w:rsidP="00EE04D0">
            <w:pPr>
              <w:shd w:val="clear" w:color="auto" w:fill="FFFFFF"/>
              <w:spacing w:line="288" w:lineRule="exact"/>
            </w:pPr>
            <w:r w:rsidRPr="00215FB8">
              <w:rPr>
                <w:color w:val="000000"/>
                <w:spacing w:val="-10"/>
              </w:rPr>
              <w:t xml:space="preserve">3. Чтение стихотворения А. </w:t>
            </w:r>
            <w:proofErr w:type="spellStart"/>
            <w:r w:rsidRPr="00215FB8">
              <w:rPr>
                <w:color w:val="000000"/>
                <w:spacing w:val="-10"/>
              </w:rPr>
              <w:t>Барто</w:t>
            </w:r>
            <w:proofErr w:type="spellEnd"/>
            <w:r w:rsidRPr="00215FB8">
              <w:rPr>
                <w:color w:val="000000"/>
                <w:spacing w:val="-10"/>
              </w:rPr>
              <w:t xml:space="preserve"> «Мишка»</w:t>
            </w:r>
          </w:p>
          <w:p w:rsidR="00EE04D0" w:rsidRPr="00215FB8" w:rsidRDefault="00EE04D0" w:rsidP="00EE04D0">
            <w:pPr>
              <w:shd w:val="clear" w:color="auto" w:fill="FFFFFF"/>
              <w:spacing w:line="288" w:lineRule="exact"/>
            </w:pPr>
          </w:p>
        </w:tc>
      </w:tr>
      <w:tr w:rsidR="00EE04D0" w:rsidRPr="00215FB8" w:rsidTr="00EE04D0">
        <w:trPr>
          <w:trHeight w:val="2944"/>
        </w:trPr>
        <w:tc>
          <w:tcPr>
            <w:tcW w:w="5103" w:type="dxa"/>
            <w:vMerge/>
            <w:tcBorders>
              <w:left w:val="single" w:sz="6" w:space="0" w:color="auto"/>
              <w:right w:val="single" w:sz="6" w:space="0" w:color="auto"/>
            </w:tcBorders>
          </w:tcPr>
          <w:p w:rsidR="00EE04D0" w:rsidRPr="00215FB8" w:rsidRDefault="00EE04D0" w:rsidP="00EE04D0">
            <w:pPr>
              <w:widowControl w:val="0"/>
              <w:shd w:val="clear" w:color="auto" w:fill="FFFFFF"/>
              <w:autoSpaceDE w:val="0"/>
              <w:autoSpaceDN w:val="0"/>
              <w:adjustRightInd w:val="0"/>
              <w:spacing w:line="254" w:lineRule="exact"/>
            </w:pPr>
          </w:p>
        </w:tc>
        <w:tc>
          <w:tcPr>
            <w:tcW w:w="5387" w:type="dxa"/>
            <w:gridSpan w:val="2"/>
            <w:tcBorders>
              <w:top w:val="single" w:sz="6" w:space="0" w:color="auto"/>
              <w:left w:val="single" w:sz="6" w:space="0" w:color="auto"/>
              <w:right w:val="single" w:sz="6" w:space="0" w:color="auto"/>
            </w:tcBorders>
          </w:tcPr>
          <w:p w:rsidR="00EE04D0" w:rsidRPr="00215FB8" w:rsidRDefault="00EE04D0" w:rsidP="00EE04D0">
            <w:pPr>
              <w:shd w:val="clear" w:color="auto" w:fill="FFFFFF"/>
              <w:spacing w:line="283" w:lineRule="exact"/>
            </w:pPr>
            <w:r w:rsidRPr="00215FB8">
              <w:rPr>
                <w:color w:val="000000"/>
                <w:spacing w:val="-10"/>
              </w:rPr>
              <w:t xml:space="preserve">1 . Игра-путешествие по групповой комнате. Вопросы: что есть в нашей </w:t>
            </w:r>
            <w:r w:rsidRPr="00215FB8">
              <w:rPr>
                <w:color w:val="000000"/>
                <w:spacing w:val="-9"/>
              </w:rPr>
              <w:t>группе? Где спальня, раздевалка, туалет? Где игрушки?</w:t>
            </w:r>
          </w:p>
          <w:p w:rsidR="00EE04D0" w:rsidRPr="00215FB8" w:rsidRDefault="00EE04D0" w:rsidP="00EE04D0">
            <w:pPr>
              <w:shd w:val="clear" w:color="auto" w:fill="FFFFFF"/>
              <w:spacing w:line="288" w:lineRule="exact"/>
              <w:rPr>
                <w:color w:val="000000"/>
                <w:spacing w:val="-15"/>
              </w:rPr>
            </w:pPr>
            <w:r w:rsidRPr="00215FB8">
              <w:rPr>
                <w:color w:val="000000"/>
                <w:spacing w:val="-15"/>
              </w:rPr>
              <w:t>2. Дидактическая игра «Чего не стало?» (воспитатель предлагает детям рассмотреть кирпичик, кубик, пластину, а затем закрыть глаза; одну деталь взрослый убирает, а дети, открыв глаза, должны сказать, чего не хватает)</w:t>
            </w:r>
          </w:p>
          <w:p w:rsidR="00EE04D0" w:rsidRPr="00215FB8" w:rsidRDefault="00EE04D0" w:rsidP="00EE04D0">
            <w:pPr>
              <w:shd w:val="clear" w:color="auto" w:fill="FFFFFF"/>
              <w:spacing w:line="288" w:lineRule="exact"/>
            </w:pPr>
          </w:p>
        </w:tc>
      </w:tr>
      <w:tr w:rsidR="00EE04D0" w:rsidRPr="00215FB8" w:rsidTr="00EE04D0">
        <w:tblPrEx>
          <w:tblLook w:val="04A0"/>
        </w:tblPrEx>
        <w:trPr>
          <w:trHeight w:val="27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rPr>
              <w:lastRenderedPageBreak/>
              <w:t xml:space="preserve">2-я </w:t>
            </w:r>
            <w:r w:rsidRPr="00215FB8">
              <w:rPr>
                <w:color w:val="000000"/>
                <w:spacing w:val="33"/>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2480"/>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4" w:lineRule="exact"/>
              <w:rPr>
                <w:color w:val="000000"/>
                <w:spacing w:val="-13"/>
              </w:rPr>
            </w:pPr>
            <w:r w:rsidRPr="00215FB8">
              <w:rPr>
                <w:color w:val="000000"/>
                <w:spacing w:val="-10"/>
              </w:rPr>
              <w:t xml:space="preserve">1 . Знакомство с названием, расположением и предназначением отдельных </w:t>
            </w:r>
            <w:r w:rsidRPr="00215FB8">
              <w:rPr>
                <w:color w:val="000000"/>
                <w:spacing w:val="-9"/>
              </w:rPr>
              <w:t xml:space="preserve">помещений, с групповой комнатой, размещением игрушек и предметов </w:t>
            </w:r>
            <w:r w:rsidRPr="00215FB8">
              <w:rPr>
                <w:color w:val="000000"/>
                <w:spacing w:val="-13"/>
              </w:rPr>
              <w:t xml:space="preserve">обихода. </w:t>
            </w:r>
          </w:p>
          <w:p w:rsidR="00EE04D0" w:rsidRDefault="00EE04D0" w:rsidP="00EE04D0">
            <w:pPr>
              <w:shd w:val="clear" w:color="auto" w:fill="FFFFFF"/>
              <w:spacing w:line="254" w:lineRule="exact"/>
              <w:rPr>
                <w:color w:val="000000"/>
                <w:spacing w:val="-10"/>
              </w:rPr>
            </w:pPr>
            <w:r w:rsidRPr="00215FB8">
              <w:rPr>
                <w:color w:val="000000"/>
                <w:spacing w:val="-9"/>
              </w:rPr>
              <w:t>2. Рассматривание натуральных овощей и фруктов (сравнение одних и тех же фруктов или овощей по величине); упражнение в употреблении поня</w:t>
            </w:r>
            <w:r w:rsidRPr="00215FB8">
              <w:rPr>
                <w:color w:val="000000"/>
                <w:spacing w:val="-10"/>
              </w:rPr>
              <w:t xml:space="preserve">тий «большой», «маленький». </w:t>
            </w:r>
          </w:p>
          <w:p w:rsidR="00EE04D0" w:rsidRDefault="00EE04D0" w:rsidP="00EE04D0">
            <w:pPr>
              <w:shd w:val="clear" w:color="auto" w:fill="FFFFFF"/>
              <w:spacing w:line="254" w:lineRule="exact"/>
              <w:rPr>
                <w:color w:val="000000"/>
                <w:spacing w:val="-9"/>
              </w:rPr>
            </w:pPr>
            <w:r w:rsidRPr="00215FB8">
              <w:rPr>
                <w:i/>
                <w:iCs/>
                <w:color w:val="000000"/>
                <w:spacing w:val="-9"/>
              </w:rPr>
              <w:t xml:space="preserve">3. </w:t>
            </w:r>
            <w:r w:rsidRPr="00215FB8">
              <w:rPr>
                <w:color w:val="000000"/>
                <w:spacing w:val="-9"/>
              </w:rPr>
              <w:t xml:space="preserve">Упражнение «Найди на картинках одежду» (ознакомление с назначением предметов одежды). Вопросы: какая одежда на тебе надета? Что ты наденешь, когда будешь собираться на прогулку? </w:t>
            </w:r>
          </w:p>
          <w:p w:rsidR="00EE04D0" w:rsidRDefault="00EE04D0" w:rsidP="00EE04D0">
            <w:pPr>
              <w:shd w:val="clear" w:color="auto" w:fill="FFFFFF"/>
              <w:spacing w:line="254" w:lineRule="exact"/>
              <w:rPr>
                <w:color w:val="000000"/>
                <w:spacing w:val="-8"/>
              </w:rPr>
            </w:pPr>
            <w:r w:rsidRPr="00215FB8">
              <w:rPr>
                <w:color w:val="000000"/>
                <w:spacing w:val="-8"/>
              </w:rPr>
              <w:t xml:space="preserve">4. Конструирование двух башенок разной высоты. </w:t>
            </w:r>
          </w:p>
          <w:p w:rsidR="00EE04D0" w:rsidRPr="00215FB8" w:rsidRDefault="00EE04D0" w:rsidP="00EE04D0">
            <w:pPr>
              <w:shd w:val="clear" w:color="auto" w:fill="FFFFFF"/>
              <w:spacing w:line="254" w:lineRule="exact"/>
            </w:pPr>
            <w:r w:rsidRPr="00215FB8">
              <w:rPr>
                <w:color w:val="000000"/>
                <w:spacing w:val="-10"/>
              </w:rPr>
              <w:t>5. Игра «Чудесный мешочек» (с овощами и фруктами)</w:t>
            </w:r>
          </w:p>
          <w:p w:rsidR="00EE04D0" w:rsidRPr="00215FB8" w:rsidRDefault="00EE04D0" w:rsidP="00EE04D0">
            <w:pPr>
              <w:shd w:val="clear" w:color="auto" w:fill="FFFFFF"/>
              <w:spacing w:line="254"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4" w:lineRule="exact"/>
              <w:rPr>
                <w:color w:val="000000"/>
                <w:spacing w:val="-9"/>
              </w:rPr>
            </w:pPr>
            <w:r w:rsidRPr="00215FB8">
              <w:rPr>
                <w:color w:val="000000"/>
                <w:spacing w:val="-9"/>
              </w:rPr>
              <w:t xml:space="preserve">1. Игра-путешествие по групповой комнате. Вопросы: что есть в нашей группе? Где спальня, раздевалка, туалет? Где игрушки? </w:t>
            </w:r>
          </w:p>
          <w:p w:rsidR="00EE04D0" w:rsidRDefault="00EE04D0" w:rsidP="00EE04D0">
            <w:pPr>
              <w:shd w:val="clear" w:color="auto" w:fill="FFFFFF"/>
              <w:spacing w:line="254" w:lineRule="exact"/>
              <w:rPr>
                <w:color w:val="000000"/>
                <w:spacing w:val="-9"/>
              </w:rPr>
            </w:pPr>
            <w:r w:rsidRPr="00215FB8">
              <w:rPr>
                <w:color w:val="000000"/>
                <w:spacing w:val="-9"/>
              </w:rPr>
              <w:t xml:space="preserve">2. Визуально-осязательное обследование натуральных овощей и фруктов (упражнение на различение предметов по внешнему виду). </w:t>
            </w:r>
          </w:p>
          <w:p w:rsidR="00EE04D0" w:rsidRPr="00215FB8" w:rsidRDefault="00EE04D0" w:rsidP="00EE04D0">
            <w:pPr>
              <w:shd w:val="clear" w:color="auto" w:fill="FFFFFF"/>
              <w:spacing w:line="254" w:lineRule="exact"/>
            </w:pPr>
            <w:r w:rsidRPr="00215FB8">
              <w:rPr>
                <w:color w:val="000000"/>
                <w:spacing w:val="-9"/>
              </w:rPr>
              <w:t xml:space="preserve">3. Наблюдение за тем, как воспитатель нарезает овощи и фрукты. Детям </w:t>
            </w:r>
            <w:r w:rsidRPr="00215FB8">
              <w:rPr>
                <w:color w:val="000000"/>
                <w:spacing w:val="-8"/>
              </w:rPr>
              <w:t>предлагается понюхать и попробовать кусочки фруктов и овощей</w:t>
            </w:r>
          </w:p>
          <w:p w:rsidR="00EE04D0" w:rsidRPr="00215FB8" w:rsidRDefault="00EE04D0" w:rsidP="00EE04D0">
            <w:pPr>
              <w:shd w:val="clear" w:color="auto" w:fill="FFFFFF"/>
              <w:spacing w:line="254" w:lineRule="exact"/>
            </w:pPr>
          </w:p>
        </w:tc>
      </w:tr>
      <w:tr w:rsidR="00EE04D0" w:rsidRPr="00215FB8" w:rsidTr="00EE04D0">
        <w:tblPrEx>
          <w:tblLook w:val="04A0"/>
        </w:tblPrEx>
        <w:trPr>
          <w:trHeight w:val="1555"/>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9" w:lineRule="exact"/>
              <w:rPr>
                <w:color w:val="000000"/>
                <w:spacing w:val="-9"/>
              </w:rPr>
            </w:pPr>
            <w:r w:rsidRPr="00215FB8">
              <w:rPr>
                <w:color w:val="000000"/>
                <w:spacing w:val="-9"/>
              </w:rPr>
              <w:t xml:space="preserve">1. Дидактическая игра «Оденем куклу» (дети с помощью воспитателя одевают куклу, проговаривая очередность надевания предметов одежды). </w:t>
            </w:r>
          </w:p>
          <w:p w:rsidR="00EE04D0" w:rsidRDefault="00EE04D0" w:rsidP="00EE04D0">
            <w:pPr>
              <w:shd w:val="clear" w:color="auto" w:fill="FFFFFF"/>
              <w:spacing w:line="259" w:lineRule="exact"/>
              <w:rPr>
                <w:color w:val="000000"/>
                <w:spacing w:val="-12"/>
              </w:rPr>
            </w:pPr>
            <w:r w:rsidRPr="00215FB8">
              <w:rPr>
                <w:color w:val="000000"/>
                <w:spacing w:val="-9"/>
              </w:rPr>
              <w:t>2. Русская народная хороводная игра «Кто у нас хороший, кто у нас при</w:t>
            </w:r>
            <w:r w:rsidRPr="00215FB8">
              <w:rPr>
                <w:color w:val="000000"/>
                <w:spacing w:val="-12"/>
              </w:rPr>
              <w:t xml:space="preserve">гожий?». </w:t>
            </w:r>
          </w:p>
          <w:p w:rsidR="00EE04D0" w:rsidRPr="00215FB8" w:rsidRDefault="00EE04D0" w:rsidP="00EE04D0">
            <w:pPr>
              <w:shd w:val="clear" w:color="auto" w:fill="FFFFFF"/>
              <w:spacing w:line="259" w:lineRule="exact"/>
            </w:pPr>
            <w:r w:rsidRPr="00215FB8">
              <w:rPr>
                <w:color w:val="000000"/>
                <w:spacing w:val="-9"/>
              </w:rPr>
              <w:t xml:space="preserve">3. Чтение русской народной сказки «Как коза избушку построила» (обр. </w:t>
            </w:r>
            <w:r w:rsidRPr="00215FB8">
              <w:rPr>
                <w:color w:val="000000"/>
                <w:spacing w:val="-10"/>
              </w:rPr>
              <w:t>М. Булатова)</w:t>
            </w:r>
          </w:p>
          <w:p w:rsidR="00EE04D0" w:rsidRPr="00215FB8" w:rsidRDefault="00EE04D0" w:rsidP="00EE04D0">
            <w:pPr>
              <w:shd w:val="clear" w:color="auto" w:fill="FFFFFF"/>
              <w:spacing w:line="259" w:lineRule="exact"/>
            </w:pPr>
          </w:p>
        </w:tc>
      </w:tr>
      <w:tr w:rsidR="00EE04D0" w:rsidRPr="00215FB8" w:rsidTr="00EE04D0">
        <w:tblPrEx>
          <w:tblLook w:val="04A0"/>
        </w:tblPrEx>
        <w:trPr>
          <w:trHeight w:val="27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w w:val="103"/>
              </w:rPr>
              <w:t xml:space="preserve">3-я </w:t>
            </w:r>
            <w:r w:rsidRPr="00215FB8">
              <w:rPr>
                <w:color w:val="000000"/>
                <w:spacing w:val="29"/>
                <w:w w:val="103"/>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2261"/>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4" w:lineRule="exact"/>
              <w:rPr>
                <w:color w:val="000000"/>
                <w:spacing w:val="-9"/>
              </w:rPr>
            </w:pPr>
            <w:r w:rsidRPr="00215FB8">
              <w:rPr>
                <w:color w:val="000000"/>
                <w:spacing w:val="-10"/>
              </w:rPr>
              <w:t>1 . Экскурсия по участку: учить ориентироваться на участке, называть ос</w:t>
            </w:r>
            <w:r w:rsidRPr="00215FB8">
              <w:rPr>
                <w:color w:val="000000"/>
                <w:spacing w:val="-9"/>
              </w:rPr>
              <w:t xml:space="preserve">новные помещения, сооружения (лестница, веранда, песочница, горка). </w:t>
            </w:r>
          </w:p>
          <w:p w:rsidR="00EE04D0" w:rsidRDefault="00EE04D0" w:rsidP="00EE04D0">
            <w:pPr>
              <w:shd w:val="clear" w:color="auto" w:fill="FFFFFF"/>
              <w:spacing w:line="254" w:lineRule="exact"/>
              <w:rPr>
                <w:color w:val="000000"/>
                <w:spacing w:val="-10"/>
              </w:rPr>
            </w:pPr>
            <w:r w:rsidRPr="00215FB8">
              <w:rPr>
                <w:color w:val="000000"/>
                <w:spacing w:val="-10"/>
              </w:rPr>
              <w:t xml:space="preserve">2. Конструирование дорожки из пластин. </w:t>
            </w:r>
          </w:p>
          <w:p w:rsidR="00EE04D0" w:rsidRDefault="00EE04D0" w:rsidP="00EE04D0">
            <w:pPr>
              <w:shd w:val="clear" w:color="auto" w:fill="FFFFFF"/>
              <w:spacing w:line="254" w:lineRule="exact"/>
              <w:rPr>
                <w:color w:val="000000"/>
                <w:spacing w:val="-11"/>
              </w:rPr>
            </w:pPr>
            <w:r w:rsidRPr="00215FB8">
              <w:rPr>
                <w:color w:val="000000"/>
                <w:spacing w:val="-9"/>
              </w:rPr>
              <w:t>3. Определение осенних изменений в природе, погоды (во время экскурсии по участку, наблюдения из окна, рассматривания иллюстраций с изобра</w:t>
            </w:r>
            <w:r w:rsidRPr="00215FB8">
              <w:rPr>
                <w:color w:val="000000"/>
                <w:spacing w:val="-11"/>
              </w:rPr>
              <w:t xml:space="preserve">жением осенней природы). </w:t>
            </w:r>
          </w:p>
          <w:p w:rsidR="00EE04D0" w:rsidRDefault="00EE04D0" w:rsidP="00EE04D0">
            <w:pPr>
              <w:shd w:val="clear" w:color="auto" w:fill="FFFFFF"/>
              <w:spacing w:line="254" w:lineRule="exact"/>
              <w:rPr>
                <w:color w:val="000000"/>
                <w:spacing w:val="-11"/>
              </w:rPr>
            </w:pPr>
            <w:r w:rsidRPr="00215FB8">
              <w:rPr>
                <w:color w:val="000000"/>
                <w:spacing w:val="-9"/>
              </w:rPr>
              <w:t xml:space="preserve">4. Классификация столовой и чайной посуды: воспитатель предлагает детям накормить мишку кашей и угостить чаем (дети находят среди игрушечной посуды сначала тарелку и столовую ложку, затем чашку, блюдце </w:t>
            </w:r>
            <w:r w:rsidRPr="00215FB8">
              <w:rPr>
                <w:color w:val="000000"/>
                <w:spacing w:val="-11"/>
              </w:rPr>
              <w:t xml:space="preserve">и чайную ложечку). </w:t>
            </w:r>
          </w:p>
          <w:p w:rsidR="00EE04D0" w:rsidRPr="00215FB8" w:rsidRDefault="00EE04D0" w:rsidP="00EE04D0">
            <w:pPr>
              <w:shd w:val="clear" w:color="auto" w:fill="FFFFFF"/>
              <w:spacing w:line="254" w:lineRule="exact"/>
            </w:pPr>
            <w:r w:rsidRPr="00215FB8">
              <w:rPr>
                <w:color w:val="000000"/>
                <w:spacing w:val="-9"/>
              </w:rPr>
              <w:t xml:space="preserve">5. </w:t>
            </w:r>
            <w:proofErr w:type="gramStart"/>
            <w:r w:rsidRPr="00215FB8">
              <w:rPr>
                <w:color w:val="000000"/>
                <w:spacing w:val="-9"/>
              </w:rPr>
              <w:t>Музыкально-ритмическое упражнение с листиками (детям предлагается выбрать из предложенных осенних листочков только маленькие и потан</w:t>
            </w:r>
            <w:r w:rsidRPr="00215FB8">
              <w:rPr>
                <w:color w:val="000000"/>
                <w:spacing w:val="-10"/>
              </w:rPr>
              <w:t>цевать с ними под музыкальную композицию («Осенняя песенка», муз.</w:t>
            </w:r>
            <w:proofErr w:type="gramEnd"/>
            <w:r w:rsidRPr="00215FB8">
              <w:rPr>
                <w:color w:val="000000"/>
                <w:spacing w:val="-10"/>
              </w:rPr>
              <w:t xml:space="preserve"> </w:t>
            </w:r>
            <w:r w:rsidRPr="00215FB8">
              <w:rPr>
                <w:color w:val="000000"/>
                <w:spacing w:val="-9"/>
              </w:rPr>
              <w:t xml:space="preserve">Ан. </w:t>
            </w:r>
            <w:proofErr w:type="gramStart"/>
            <w:r w:rsidRPr="00215FB8">
              <w:rPr>
                <w:color w:val="000000"/>
                <w:spacing w:val="-9"/>
              </w:rPr>
              <w:t>Александрова, сл. Н. Френкель))</w:t>
            </w:r>
            <w:proofErr w:type="gramEnd"/>
          </w:p>
          <w:p w:rsidR="00EE04D0" w:rsidRPr="00215FB8" w:rsidRDefault="00EE04D0" w:rsidP="00EE04D0">
            <w:pPr>
              <w:shd w:val="clear" w:color="auto" w:fill="FFFFFF"/>
              <w:spacing w:line="254"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9" w:lineRule="exact"/>
              <w:rPr>
                <w:color w:val="000000"/>
                <w:spacing w:val="-9"/>
              </w:rPr>
            </w:pPr>
            <w:r w:rsidRPr="00215FB8">
              <w:rPr>
                <w:color w:val="000000"/>
                <w:spacing w:val="-10"/>
              </w:rPr>
              <w:t>1 . Путешествие по территории участка. Вопросы: что есть на нашем уча</w:t>
            </w:r>
            <w:r w:rsidRPr="00215FB8">
              <w:rPr>
                <w:color w:val="000000"/>
                <w:spacing w:val="-9"/>
              </w:rPr>
              <w:t xml:space="preserve">стке? Где лестница, веранда, песочница? </w:t>
            </w:r>
          </w:p>
          <w:p w:rsidR="00EE04D0" w:rsidRDefault="00EE04D0" w:rsidP="00EE04D0">
            <w:pPr>
              <w:shd w:val="clear" w:color="auto" w:fill="FFFFFF"/>
              <w:spacing w:line="259" w:lineRule="exact"/>
              <w:rPr>
                <w:color w:val="000000"/>
                <w:spacing w:val="-9"/>
              </w:rPr>
            </w:pPr>
            <w:r w:rsidRPr="00215FB8">
              <w:rPr>
                <w:color w:val="000000"/>
                <w:spacing w:val="-9"/>
              </w:rPr>
              <w:t xml:space="preserve">2. Игра-инсценировка «Про девочку Машу и зайку Длинное Ушко». </w:t>
            </w:r>
          </w:p>
          <w:p w:rsidR="00EE04D0" w:rsidRPr="00215FB8" w:rsidRDefault="00EE04D0" w:rsidP="00EE04D0">
            <w:pPr>
              <w:shd w:val="clear" w:color="auto" w:fill="FFFFFF"/>
              <w:spacing w:line="259" w:lineRule="exact"/>
            </w:pPr>
            <w:r w:rsidRPr="00215FB8">
              <w:rPr>
                <w:color w:val="000000"/>
                <w:spacing w:val="-9"/>
              </w:rPr>
              <w:t>3. Сюжетная игра «Угостим кукол чаем» (дети с помощью воспитателя накрывают на стол (используется игрушечная чайная посуда))</w:t>
            </w:r>
          </w:p>
          <w:p w:rsidR="00EE04D0" w:rsidRPr="00215FB8" w:rsidRDefault="00EE04D0" w:rsidP="00EE04D0">
            <w:pPr>
              <w:shd w:val="clear" w:color="auto" w:fill="FFFFFF"/>
              <w:spacing w:line="259" w:lineRule="exact"/>
            </w:pPr>
          </w:p>
        </w:tc>
      </w:tr>
      <w:tr w:rsidR="00EE04D0" w:rsidRPr="00215FB8" w:rsidTr="00EE04D0">
        <w:tblPrEx>
          <w:tblLook w:val="04A0"/>
        </w:tblPrEx>
        <w:trPr>
          <w:trHeight w:val="2352"/>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pacing w:line="276" w:lineRule="auto"/>
            </w:pPr>
          </w:p>
          <w:p w:rsidR="00EE04D0" w:rsidRDefault="00EE04D0" w:rsidP="00EE04D0">
            <w:pPr>
              <w:shd w:val="clear" w:color="auto" w:fill="FFFFFF"/>
              <w:spacing w:line="254" w:lineRule="exact"/>
              <w:rPr>
                <w:color w:val="000000"/>
                <w:spacing w:val="-11"/>
              </w:rPr>
            </w:pPr>
            <w:r w:rsidRPr="00215FB8">
              <w:rPr>
                <w:color w:val="000000"/>
                <w:spacing w:val="-11"/>
              </w:rPr>
              <w:t xml:space="preserve">1. Подвижная игра «Солнышко и дождик». </w:t>
            </w:r>
          </w:p>
          <w:p w:rsidR="00EE04D0" w:rsidRDefault="00EE04D0" w:rsidP="00EE04D0">
            <w:pPr>
              <w:shd w:val="clear" w:color="auto" w:fill="FFFFFF"/>
              <w:spacing w:line="254" w:lineRule="exact"/>
              <w:rPr>
                <w:color w:val="000000"/>
                <w:spacing w:val="-10"/>
              </w:rPr>
            </w:pPr>
            <w:r w:rsidRPr="00215FB8">
              <w:rPr>
                <w:color w:val="000000"/>
                <w:spacing w:val="-10"/>
              </w:rPr>
              <w:t xml:space="preserve">2. Чтение русской народной </w:t>
            </w:r>
            <w:proofErr w:type="spellStart"/>
            <w:r w:rsidRPr="00215FB8">
              <w:rPr>
                <w:color w:val="000000"/>
                <w:spacing w:val="-10"/>
              </w:rPr>
              <w:t>заклички</w:t>
            </w:r>
            <w:proofErr w:type="spellEnd"/>
            <w:r w:rsidRPr="00215FB8">
              <w:rPr>
                <w:color w:val="000000"/>
                <w:spacing w:val="-10"/>
              </w:rPr>
              <w:t xml:space="preserve"> «Солнышко-ведрышко». </w:t>
            </w:r>
          </w:p>
          <w:p w:rsidR="00EE04D0" w:rsidRDefault="00EE04D0" w:rsidP="00EE04D0">
            <w:pPr>
              <w:shd w:val="clear" w:color="auto" w:fill="FFFFFF"/>
              <w:spacing w:line="254" w:lineRule="exact"/>
              <w:rPr>
                <w:color w:val="000000"/>
                <w:spacing w:val="-9"/>
              </w:rPr>
            </w:pPr>
            <w:r w:rsidRPr="00215FB8">
              <w:rPr>
                <w:color w:val="000000"/>
                <w:spacing w:val="-9"/>
              </w:rPr>
              <w:t xml:space="preserve">3. Сюжетная игра «Игрушки проходят по дорожке» (используется дорожка, сконструированная детьми из пластин). </w:t>
            </w:r>
          </w:p>
          <w:p w:rsidR="00EE04D0" w:rsidRPr="00215FB8" w:rsidRDefault="00EE04D0" w:rsidP="00EE04D0">
            <w:pPr>
              <w:shd w:val="clear" w:color="auto" w:fill="FFFFFF"/>
              <w:spacing w:line="254" w:lineRule="exact"/>
            </w:pPr>
            <w:r w:rsidRPr="00215FB8">
              <w:rPr>
                <w:color w:val="000000"/>
                <w:spacing w:val="-9"/>
              </w:rPr>
              <w:t>4. Рассматривание иллюстраций с изображением осенней природы. Вопросы: какое сейчас время года? Что бывает осенью? Какую одежду мы надеваем осенью, выходя на прогулку?</w:t>
            </w:r>
          </w:p>
          <w:p w:rsidR="00EE04D0" w:rsidRPr="00215FB8" w:rsidRDefault="00EE04D0" w:rsidP="00EE04D0">
            <w:pPr>
              <w:shd w:val="clear" w:color="auto" w:fill="FFFFFF"/>
              <w:spacing w:line="254" w:lineRule="exact"/>
            </w:pPr>
          </w:p>
        </w:tc>
      </w:tr>
      <w:tr w:rsidR="00EE04D0" w:rsidRPr="00215FB8" w:rsidTr="00EE04D0">
        <w:tblPrEx>
          <w:tblLook w:val="04A0"/>
        </w:tblPrEx>
        <w:trPr>
          <w:trHeight w:val="28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1"/>
              </w:rPr>
              <w:lastRenderedPageBreak/>
              <w:t xml:space="preserve">4-я </w:t>
            </w:r>
            <w:r w:rsidRPr="00215FB8">
              <w:rPr>
                <w:color w:val="000000"/>
                <w:spacing w:val="33"/>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val="5380"/>
        </w:trPr>
        <w:tc>
          <w:tcPr>
            <w:tcW w:w="5103" w:type="dxa"/>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69" w:lineRule="exact"/>
              <w:rPr>
                <w:color w:val="000000"/>
                <w:spacing w:val="-9"/>
              </w:rPr>
            </w:pPr>
            <w:r w:rsidRPr="00215FB8">
              <w:rPr>
                <w:color w:val="000000"/>
                <w:spacing w:val="-10"/>
              </w:rPr>
              <w:t>1 . Экскурсия по участку: учить ориентироваться на участке, называть ос</w:t>
            </w:r>
            <w:r w:rsidRPr="00215FB8">
              <w:rPr>
                <w:color w:val="000000"/>
                <w:spacing w:val="-9"/>
              </w:rPr>
              <w:t xml:space="preserve">новные сооружения (лестница, веранда, песочница, горка). </w:t>
            </w:r>
          </w:p>
          <w:p w:rsidR="00EE04D0" w:rsidRDefault="00EE04D0" w:rsidP="00EE04D0">
            <w:pPr>
              <w:shd w:val="clear" w:color="auto" w:fill="FFFFFF"/>
              <w:spacing w:line="269" w:lineRule="exact"/>
              <w:rPr>
                <w:color w:val="000000"/>
                <w:spacing w:val="-9"/>
              </w:rPr>
            </w:pPr>
            <w:r w:rsidRPr="00215FB8">
              <w:rPr>
                <w:color w:val="000000"/>
                <w:spacing w:val="-9"/>
              </w:rPr>
              <w:t xml:space="preserve">2. </w:t>
            </w:r>
            <w:proofErr w:type="gramStart"/>
            <w:r w:rsidRPr="00215FB8">
              <w:rPr>
                <w:color w:val="000000"/>
                <w:spacing w:val="-9"/>
              </w:rPr>
              <w:t xml:space="preserve">Наблюдение за сезонными изменениями в природе, за погодными условными, рассматривание деревьев (во время прогулки или из окна). </w:t>
            </w:r>
            <w:proofErr w:type="gramEnd"/>
          </w:p>
          <w:p w:rsidR="00EE04D0" w:rsidRDefault="00EE04D0" w:rsidP="00EE04D0">
            <w:pPr>
              <w:shd w:val="clear" w:color="auto" w:fill="FFFFFF"/>
              <w:spacing w:line="269" w:lineRule="exact"/>
              <w:rPr>
                <w:color w:val="000000"/>
                <w:spacing w:val="-10"/>
              </w:rPr>
            </w:pPr>
            <w:r w:rsidRPr="00215FB8">
              <w:rPr>
                <w:color w:val="000000"/>
                <w:spacing w:val="-9"/>
              </w:rPr>
              <w:t>3. Рассматривание рыбок в аквариуме (учить отмечать их особенности: «имеет хвостик, глазки, рот, живет в воде», количество («рыбок много»), различать по цвету, величине, воспитывать бережное отношение к обита</w:t>
            </w:r>
            <w:r w:rsidRPr="00215FB8">
              <w:rPr>
                <w:color w:val="000000"/>
                <w:spacing w:val="-10"/>
              </w:rPr>
              <w:t>телям аквариума).</w:t>
            </w:r>
          </w:p>
          <w:p w:rsidR="00EE04D0" w:rsidRDefault="00EE04D0" w:rsidP="00EE04D0">
            <w:pPr>
              <w:shd w:val="clear" w:color="auto" w:fill="FFFFFF"/>
              <w:spacing w:line="269" w:lineRule="exact"/>
              <w:rPr>
                <w:color w:val="000000"/>
                <w:spacing w:val="-10"/>
              </w:rPr>
            </w:pPr>
            <w:r w:rsidRPr="00215FB8">
              <w:rPr>
                <w:color w:val="000000"/>
                <w:spacing w:val="-9"/>
              </w:rPr>
              <w:t>4. Конструирование заборчика из кирпичиков. Вопросы: получится ли заборчик, если поставить один кирпичик? Сколько нужно кирпичиков, что</w:t>
            </w:r>
            <w:r w:rsidRPr="00215FB8">
              <w:rPr>
                <w:color w:val="000000"/>
                <w:spacing w:val="-10"/>
              </w:rPr>
              <w:t xml:space="preserve">бы построить заборчик? </w:t>
            </w:r>
          </w:p>
          <w:p w:rsidR="00EE04D0" w:rsidRPr="00215FB8" w:rsidRDefault="00EE04D0" w:rsidP="00EE04D0">
            <w:pPr>
              <w:shd w:val="clear" w:color="auto" w:fill="FFFFFF"/>
              <w:spacing w:line="269" w:lineRule="exact"/>
            </w:pPr>
            <w:r w:rsidRPr="00215FB8">
              <w:rPr>
                <w:color w:val="000000"/>
                <w:spacing w:val="-12"/>
              </w:rPr>
              <w:t>5. Игра «Парные картинки» (дети подбирают к каждой картинке с изображением игрушек соответствующие предметы одежды или такую же посуду)</w:t>
            </w:r>
          </w:p>
          <w:p w:rsidR="00EE04D0" w:rsidRPr="00215FB8" w:rsidRDefault="00EE04D0" w:rsidP="00EE04D0">
            <w:pPr>
              <w:shd w:val="clear" w:color="auto" w:fill="FFFFFF"/>
              <w:spacing w:line="269" w:lineRule="exact"/>
            </w:pPr>
          </w:p>
        </w:tc>
        <w:tc>
          <w:tcPr>
            <w:tcW w:w="5387" w:type="dxa"/>
            <w:gridSpan w:val="2"/>
            <w:tcBorders>
              <w:top w:val="single" w:sz="6" w:space="0" w:color="auto"/>
              <w:left w:val="single" w:sz="6" w:space="0" w:color="auto"/>
              <w:right w:val="single" w:sz="6" w:space="0" w:color="auto"/>
            </w:tcBorders>
          </w:tcPr>
          <w:p w:rsidR="00EE04D0" w:rsidRDefault="00EE04D0" w:rsidP="00EE04D0">
            <w:pPr>
              <w:shd w:val="clear" w:color="auto" w:fill="FFFFFF"/>
              <w:spacing w:line="269" w:lineRule="exact"/>
              <w:rPr>
                <w:color w:val="000000"/>
                <w:spacing w:val="-11"/>
              </w:rPr>
            </w:pPr>
            <w:r w:rsidRPr="00215FB8">
              <w:rPr>
                <w:color w:val="000000"/>
                <w:spacing w:val="-11"/>
              </w:rPr>
              <w:t xml:space="preserve">1 . Игра-путешествие по участку детского сада. </w:t>
            </w:r>
          </w:p>
          <w:p w:rsidR="00EE04D0" w:rsidRDefault="00EE04D0" w:rsidP="00EE04D0">
            <w:pPr>
              <w:shd w:val="clear" w:color="auto" w:fill="FFFFFF"/>
              <w:spacing w:line="269" w:lineRule="exact"/>
              <w:rPr>
                <w:color w:val="000000"/>
                <w:spacing w:val="-9"/>
              </w:rPr>
            </w:pPr>
            <w:r w:rsidRPr="00215FB8">
              <w:rPr>
                <w:color w:val="000000"/>
                <w:spacing w:val="-9"/>
              </w:rPr>
              <w:t>2. Совместные игры на участке детского сада (с песком, лопатками, ведерками и формочками, с мячами</w:t>
            </w:r>
            <w:r>
              <w:rPr>
                <w:color w:val="000000"/>
                <w:spacing w:val="-9"/>
              </w:rPr>
              <w:t>, машинами и т. д.)</w:t>
            </w:r>
          </w:p>
          <w:p w:rsidR="00EE04D0" w:rsidRPr="00215FB8" w:rsidRDefault="00EE04D0" w:rsidP="00EE04D0">
            <w:pPr>
              <w:shd w:val="clear" w:color="auto" w:fill="FFFFFF"/>
              <w:spacing w:line="269" w:lineRule="exact"/>
            </w:pPr>
            <w:r w:rsidRPr="00215FB8">
              <w:rPr>
                <w:color w:val="000000"/>
                <w:spacing w:val="-9"/>
              </w:rPr>
              <w:t>3. Слушание рассказа воспитателя о том, какая погода на улице</w:t>
            </w:r>
          </w:p>
          <w:p w:rsidR="00EE04D0" w:rsidRDefault="00EE04D0" w:rsidP="00EE04D0">
            <w:pPr>
              <w:shd w:val="clear" w:color="auto" w:fill="FFFFFF"/>
              <w:spacing w:line="269" w:lineRule="exact"/>
            </w:pPr>
          </w:p>
          <w:p w:rsidR="00EE04D0" w:rsidRDefault="00EE04D0" w:rsidP="00EE04D0">
            <w:pPr>
              <w:shd w:val="clear" w:color="auto" w:fill="FFFFFF"/>
              <w:spacing w:line="269" w:lineRule="exact"/>
            </w:pPr>
          </w:p>
          <w:p w:rsidR="00EE04D0" w:rsidRDefault="00EE04D0" w:rsidP="00EE04D0">
            <w:pPr>
              <w:shd w:val="clear" w:color="auto" w:fill="FFFFFF"/>
              <w:spacing w:line="269" w:lineRule="exact"/>
              <w:rPr>
                <w:color w:val="000000"/>
                <w:spacing w:val="-10"/>
              </w:rPr>
            </w:pPr>
            <w:r w:rsidRPr="00215FB8">
              <w:rPr>
                <w:color w:val="000000"/>
                <w:spacing w:val="-10"/>
              </w:rPr>
              <w:t xml:space="preserve">1. Рассматривание картинок с изображением аквариумных рыбок, разных по цвету, величине, форме. </w:t>
            </w:r>
            <w:r w:rsidRPr="00215FB8">
              <w:rPr>
                <w:color w:val="000000"/>
                <w:spacing w:val="-9"/>
              </w:rPr>
              <w:t>2. Сюжетная игра «Домашние животные за заборчиком» (дети расстав</w:t>
            </w:r>
            <w:r w:rsidRPr="00215FB8">
              <w:rPr>
                <w:color w:val="000000"/>
                <w:spacing w:val="-10"/>
              </w:rPr>
              <w:t xml:space="preserve">ляют фигурки домашних животных за сконструированным заборчиком, называют каждое животное). </w:t>
            </w:r>
          </w:p>
          <w:p w:rsidR="00EE04D0" w:rsidRDefault="00EE04D0" w:rsidP="00EE04D0">
            <w:pPr>
              <w:shd w:val="clear" w:color="auto" w:fill="FFFFFF"/>
              <w:spacing w:line="269" w:lineRule="exact"/>
              <w:rPr>
                <w:color w:val="000000"/>
                <w:spacing w:val="-9"/>
              </w:rPr>
            </w:pPr>
            <w:r w:rsidRPr="00215FB8">
              <w:rPr>
                <w:color w:val="000000"/>
                <w:spacing w:val="-9"/>
              </w:rPr>
              <w:t xml:space="preserve">3. Слушание рассказа воспитателя о жизни домашних животных. </w:t>
            </w:r>
          </w:p>
          <w:p w:rsidR="00EE04D0" w:rsidRPr="00215FB8" w:rsidRDefault="00EE04D0" w:rsidP="00EE04D0">
            <w:pPr>
              <w:shd w:val="clear" w:color="auto" w:fill="FFFFFF"/>
              <w:spacing w:line="269" w:lineRule="exact"/>
            </w:pPr>
            <w:r w:rsidRPr="00215FB8">
              <w:rPr>
                <w:color w:val="000000"/>
                <w:spacing w:val="-12"/>
              </w:rPr>
              <w:t>4. Классификация игрушек и игрушечной посуды (дети с помощью воспитателя разделяют игрушки и посуду на две группы)</w:t>
            </w:r>
          </w:p>
          <w:p w:rsidR="00EE04D0" w:rsidRPr="00215FB8" w:rsidRDefault="00EE04D0" w:rsidP="00EE04D0">
            <w:pPr>
              <w:widowControl w:val="0"/>
              <w:shd w:val="clear" w:color="auto" w:fill="FFFFFF"/>
              <w:autoSpaceDE w:val="0"/>
              <w:autoSpaceDN w:val="0"/>
              <w:adjustRightInd w:val="0"/>
              <w:spacing w:line="269" w:lineRule="exact"/>
            </w:pPr>
          </w:p>
        </w:tc>
      </w:tr>
      <w:tr w:rsidR="00EE04D0" w:rsidRPr="00215FB8" w:rsidTr="00EE04D0">
        <w:tblPrEx>
          <w:tblLook w:val="04A0"/>
        </w:tblPrEx>
        <w:trPr>
          <w:trHeight w:val="27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1"/>
              </w:rPr>
              <w:t>Октябрь</w:t>
            </w:r>
          </w:p>
          <w:p w:rsidR="00EE04D0" w:rsidRPr="00215FB8" w:rsidRDefault="00EE04D0" w:rsidP="00EE04D0">
            <w:pPr>
              <w:shd w:val="clear" w:color="auto" w:fill="FFFFFF"/>
              <w:spacing w:line="276" w:lineRule="auto"/>
            </w:pPr>
          </w:p>
        </w:tc>
      </w:tr>
      <w:tr w:rsidR="00EE04D0" w:rsidRPr="00215FB8" w:rsidTr="00EE04D0">
        <w:tblPrEx>
          <w:tblLook w:val="04A0"/>
        </w:tblPrEx>
        <w:trPr>
          <w:trHeight w:val="28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4"/>
              </w:rPr>
              <w:t xml:space="preserve">1-я </w:t>
            </w:r>
            <w:r w:rsidRPr="00215FB8">
              <w:rPr>
                <w:color w:val="000000"/>
                <w:spacing w:val="32"/>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1682"/>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69" w:lineRule="exact"/>
              <w:rPr>
                <w:color w:val="000000"/>
                <w:spacing w:val="-12"/>
              </w:rPr>
            </w:pPr>
            <w:r w:rsidRPr="00215FB8">
              <w:rPr>
                <w:color w:val="000000"/>
                <w:spacing w:val="-10"/>
              </w:rPr>
              <w:t xml:space="preserve">1 . Знакомство с названием, расположением и предназначением отдельных помещений, с групповой комнатой, размещением игрушек и предметов </w:t>
            </w:r>
            <w:r w:rsidRPr="00215FB8">
              <w:rPr>
                <w:color w:val="000000"/>
                <w:spacing w:val="-12"/>
              </w:rPr>
              <w:t xml:space="preserve">обихода. </w:t>
            </w:r>
          </w:p>
          <w:p w:rsidR="00EE04D0" w:rsidRDefault="00EE04D0" w:rsidP="00EE04D0">
            <w:pPr>
              <w:shd w:val="clear" w:color="auto" w:fill="FFFFFF"/>
              <w:spacing w:line="269" w:lineRule="exact"/>
              <w:rPr>
                <w:color w:val="000000"/>
                <w:spacing w:val="-9"/>
              </w:rPr>
            </w:pPr>
            <w:r w:rsidRPr="00215FB8">
              <w:rPr>
                <w:color w:val="000000"/>
                <w:spacing w:val="-9"/>
              </w:rPr>
              <w:t xml:space="preserve">2. Рассматривание декоративных рыбок в аквариуме, знакомство со средой обитания рыб (песок, камушки, растения). </w:t>
            </w:r>
          </w:p>
          <w:p w:rsidR="00EE04D0" w:rsidRDefault="00EE04D0" w:rsidP="00EE04D0">
            <w:pPr>
              <w:shd w:val="clear" w:color="auto" w:fill="FFFFFF"/>
              <w:spacing w:line="269" w:lineRule="exact"/>
              <w:rPr>
                <w:color w:val="000000"/>
                <w:spacing w:val="-10"/>
              </w:rPr>
            </w:pPr>
            <w:r w:rsidRPr="00215FB8">
              <w:rPr>
                <w:color w:val="000000"/>
                <w:spacing w:val="-10"/>
              </w:rPr>
              <w:t xml:space="preserve">3. Игры «Прятки», «Достанем игрушку». </w:t>
            </w:r>
          </w:p>
          <w:p w:rsidR="00EE04D0" w:rsidRDefault="00EE04D0" w:rsidP="00EE04D0">
            <w:pPr>
              <w:shd w:val="clear" w:color="auto" w:fill="FFFFFF"/>
              <w:spacing w:line="269" w:lineRule="exact"/>
              <w:rPr>
                <w:color w:val="000000"/>
                <w:spacing w:val="-9"/>
              </w:rPr>
            </w:pPr>
            <w:r w:rsidRPr="00215FB8">
              <w:rPr>
                <w:color w:val="000000"/>
                <w:spacing w:val="-9"/>
              </w:rPr>
              <w:t xml:space="preserve">4. Складывание пирамидки из 5-8 колец, разрезных картинок из 5 частей. </w:t>
            </w:r>
          </w:p>
          <w:p w:rsidR="00EE04D0" w:rsidRDefault="00EE04D0" w:rsidP="00EE04D0">
            <w:pPr>
              <w:shd w:val="clear" w:color="auto" w:fill="FFFFFF"/>
              <w:spacing w:line="269" w:lineRule="exact"/>
              <w:rPr>
                <w:color w:val="000000"/>
                <w:spacing w:val="-9"/>
              </w:rPr>
            </w:pPr>
            <w:r w:rsidRPr="00215FB8">
              <w:rPr>
                <w:color w:val="000000"/>
                <w:spacing w:val="-9"/>
              </w:rPr>
              <w:t xml:space="preserve">5. Наблюдение за погодными изменениями из окна (отметить, какое солнце, небо, есть ли осадки). </w:t>
            </w:r>
          </w:p>
          <w:p w:rsidR="00EE04D0" w:rsidRPr="00215FB8" w:rsidRDefault="00EE04D0" w:rsidP="00EE04D0">
            <w:pPr>
              <w:shd w:val="clear" w:color="auto" w:fill="FFFFFF"/>
              <w:spacing w:line="269" w:lineRule="exact"/>
            </w:pPr>
            <w:r w:rsidRPr="00215FB8">
              <w:rPr>
                <w:color w:val="000000"/>
                <w:spacing w:val="-9"/>
              </w:rPr>
              <w:t>6. Танцевальная импровизация с ленточками под музыкальное сопровождение «Дождик» (рус</w:t>
            </w:r>
            <w:proofErr w:type="gramStart"/>
            <w:r w:rsidRPr="00215FB8">
              <w:rPr>
                <w:color w:val="000000"/>
                <w:spacing w:val="-9"/>
              </w:rPr>
              <w:t>.</w:t>
            </w:r>
            <w:proofErr w:type="gramEnd"/>
            <w:r w:rsidRPr="00215FB8">
              <w:rPr>
                <w:color w:val="000000"/>
                <w:spacing w:val="-9"/>
              </w:rPr>
              <w:t xml:space="preserve"> </w:t>
            </w:r>
            <w:proofErr w:type="gramStart"/>
            <w:r w:rsidRPr="00215FB8">
              <w:rPr>
                <w:color w:val="000000"/>
                <w:spacing w:val="-9"/>
              </w:rPr>
              <w:t>н</w:t>
            </w:r>
            <w:proofErr w:type="gramEnd"/>
            <w:r w:rsidRPr="00215FB8">
              <w:rPr>
                <w:color w:val="000000"/>
                <w:spacing w:val="-9"/>
              </w:rPr>
              <w:t xml:space="preserve">ар. мелодия, обр. В. </w:t>
            </w:r>
            <w:proofErr w:type="spellStart"/>
            <w:r w:rsidRPr="00215FB8">
              <w:rPr>
                <w:color w:val="000000"/>
                <w:spacing w:val="-9"/>
              </w:rPr>
              <w:t>Фере</w:t>
            </w:r>
            <w:proofErr w:type="spellEnd"/>
            <w:r w:rsidRPr="00215FB8">
              <w:rPr>
                <w:color w:val="000000"/>
                <w:spacing w:val="-9"/>
              </w:rPr>
              <w:t>)</w:t>
            </w:r>
          </w:p>
          <w:p w:rsidR="00EE04D0" w:rsidRPr="00215FB8" w:rsidRDefault="00EE04D0" w:rsidP="00EE04D0">
            <w:pPr>
              <w:shd w:val="clear" w:color="auto" w:fill="FFFFFF"/>
              <w:spacing w:line="269"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69" w:lineRule="exact"/>
              <w:rPr>
                <w:color w:val="000000"/>
                <w:spacing w:val="-10"/>
              </w:rPr>
            </w:pPr>
            <w:r w:rsidRPr="00215FB8">
              <w:rPr>
                <w:color w:val="000000"/>
                <w:spacing w:val="-10"/>
              </w:rPr>
              <w:t xml:space="preserve">1 . Рассматривание предметов в групповой комнате. Вопросы: что есть </w:t>
            </w:r>
            <w:r w:rsidRPr="00215FB8">
              <w:rPr>
                <w:color w:val="000000"/>
                <w:spacing w:val="-9"/>
              </w:rPr>
              <w:t>в нашей группе? Где лежат книги? Где находятся игрушки? Какие иг</w:t>
            </w:r>
            <w:r w:rsidRPr="00215FB8">
              <w:rPr>
                <w:color w:val="000000"/>
                <w:spacing w:val="-10"/>
              </w:rPr>
              <w:t xml:space="preserve">рушки вам нравятся? 2. Дидактическая игра «Поручения». </w:t>
            </w:r>
          </w:p>
          <w:p w:rsidR="00EE04D0" w:rsidRPr="00215FB8" w:rsidRDefault="00EE04D0" w:rsidP="00EE04D0">
            <w:pPr>
              <w:shd w:val="clear" w:color="auto" w:fill="FFFFFF"/>
              <w:spacing w:line="269" w:lineRule="exact"/>
            </w:pPr>
            <w:r w:rsidRPr="00215FB8">
              <w:rPr>
                <w:color w:val="000000"/>
                <w:spacing w:val="-10"/>
              </w:rPr>
              <w:t>3. Сюжетная игра «Принимаем гостей (кукол)»</w:t>
            </w:r>
          </w:p>
          <w:p w:rsidR="00EE04D0" w:rsidRPr="00215FB8" w:rsidRDefault="00EE04D0" w:rsidP="00EE04D0">
            <w:pPr>
              <w:shd w:val="clear" w:color="auto" w:fill="FFFFFF"/>
              <w:spacing w:line="269" w:lineRule="exact"/>
            </w:pPr>
          </w:p>
        </w:tc>
      </w:tr>
      <w:tr w:rsidR="00EE04D0" w:rsidRPr="00215FB8" w:rsidTr="00EE04D0">
        <w:tblPrEx>
          <w:tblLook w:val="04A0"/>
        </w:tblPrEx>
        <w:trPr>
          <w:trHeight w:val="1632"/>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pacing w:line="276" w:lineRule="auto"/>
            </w:pPr>
          </w:p>
          <w:p w:rsidR="00EE04D0" w:rsidRDefault="00EE04D0" w:rsidP="00EE04D0">
            <w:pPr>
              <w:shd w:val="clear" w:color="auto" w:fill="FFFFFF"/>
              <w:spacing w:line="269" w:lineRule="exact"/>
              <w:rPr>
                <w:color w:val="000000"/>
                <w:spacing w:val="-10"/>
              </w:rPr>
            </w:pPr>
            <w:r w:rsidRPr="00215FB8">
              <w:rPr>
                <w:color w:val="000000"/>
                <w:spacing w:val="-10"/>
              </w:rPr>
              <w:t xml:space="preserve">1 . Дидактическое упражнение «Вверх - вниз». </w:t>
            </w:r>
          </w:p>
          <w:p w:rsidR="00EE04D0" w:rsidRPr="00215FB8" w:rsidRDefault="00EE04D0" w:rsidP="00EE04D0">
            <w:pPr>
              <w:shd w:val="clear" w:color="auto" w:fill="FFFFFF"/>
              <w:spacing w:line="269" w:lineRule="exact"/>
            </w:pPr>
            <w:r w:rsidRPr="00215FB8">
              <w:rPr>
                <w:color w:val="000000"/>
                <w:spacing w:val="-9"/>
              </w:rPr>
              <w:t>2. Чтение немецкой народной песенки «Три веселых братца». Рассматри</w:t>
            </w:r>
            <w:r w:rsidRPr="00215FB8">
              <w:rPr>
                <w:color w:val="000000"/>
                <w:spacing w:val="-10"/>
              </w:rPr>
              <w:t xml:space="preserve">вание иллюстрации к произведению. </w:t>
            </w:r>
            <w:r w:rsidRPr="00215FB8">
              <w:rPr>
                <w:color w:val="000000"/>
                <w:spacing w:val="-9"/>
              </w:rPr>
              <w:t xml:space="preserve">3. Рассматривание иллюстраций с изображением осенней природы. Вопросы: какое сейчас время года? Что бывает осенью? Какую одежду мы </w:t>
            </w:r>
            <w:r w:rsidRPr="00215FB8">
              <w:rPr>
                <w:color w:val="000000"/>
                <w:spacing w:val="-10"/>
              </w:rPr>
              <w:t>надеваем осенью, выходя на прогулку?</w:t>
            </w:r>
          </w:p>
          <w:p w:rsidR="00EE04D0" w:rsidRPr="00215FB8" w:rsidRDefault="00EE04D0" w:rsidP="00EE04D0">
            <w:pPr>
              <w:shd w:val="clear" w:color="auto" w:fill="FFFFFF"/>
              <w:spacing w:line="269" w:lineRule="exact"/>
            </w:pPr>
          </w:p>
        </w:tc>
      </w:tr>
      <w:tr w:rsidR="00EE04D0" w:rsidRPr="00215FB8" w:rsidTr="00EE04D0">
        <w:tblPrEx>
          <w:tblLook w:val="04A0"/>
        </w:tblPrEx>
        <w:trPr>
          <w:trHeight w:val="28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6"/>
              </w:rPr>
              <w:t xml:space="preserve">2-я  </w:t>
            </w:r>
            <w:proofErr w:type="spellStart"/>
            <w:r w:rsidRPr="00215FB8">
              <w:rPr>
                <w:color w:val="000000"/>
                <w:spacing w:val="-6"/>
              </w:rPr>
              <w:t>н</w:t>
            </w:r>
            <w:proofErr w:type="spellEnd"/>
            <w:r w:rsidRPr="00215FB8">
              <w:rPr>
                <w:color w:val="000000"/>
                <w:spacing w:val="-6"/>
              </w:rPr>
              <w:t xml:space="preserve"> е </w:t>
            </w:r>
            <w:proofErr w:type="spellStart"/>
            <w:r w:rsidRPr="00215FB8">
              <w:rPr>
                <w:color w:val="000000"/>
                <w:spacing w:val="-6"/>
              </w:rPr>
              <w:t>д</w:t>
            </w:r>
            <w:proofErr w:type="spellEnd"/>
            <w:r w:rsidRPr="00215FB8">
              <w:rPr>
                <w:color w:val="000000"/>
                <w:spacing w:val="-6"/>
              </w:rPr>
              <w:t xml:space="preserve"> е </w:t>
            </w:r>
            <w:proofErr w:type="gramStart"/>
            <w:r w:rsidRPr="00215FB8">
              <w:rPr>
                <w:color w:val="000000"/>
                <w:spacing w:val="-6"/>
              </w:rPr>
              <w:t>л</w:t>
            </w:r>
            <w:proofErr w:type="gramEnd"/>
            <w:r w:rsidRPr="00215FB8">
              <w:rPr>
                <w:color w:val="000000"/>
                <w:spacing w:val="-6"/>
              </w:rPr>
              <w:t xml:space="preserve"> 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1998"/>
        </w:trPr>
        <w:tc>
          <w:tcPr>
            <w:tcW w:w="5103" w:type="dxa"/>
            <w:vMerge w:val="restart"/>
            <w:tcBorders>
              <w:top w:val="single" w:sz="6" w:space="0" w:color="auto"/>
              <w:left w:val="single" w:sz="6" w:space="0" w:color="auto"/>
              <w:right w:val="single" w:sz="6" w:space="0" w:color="auto"/>
            </w:tcBorders>
          </w:tcPr>
          <w:p w:rsidR="00EE04D0" w:rsidRDefault="00EE04D0" w:rsidP="00EE04D0">
            <w:pPr>
              <w:shd w:val="clear" w:color="auto" w:fill="FFFFFF"/>
              <w:spacing w:line="269" w:lineRule="exact"/>
              <w:rPr>
                <w:color w:val="000000"/>
                <w:spacing w:val="-10"/>
              </w:rPr>
            </w:pPr>
            <w:r w:rsidRPr="00215FB8">
              <w:rPr>
                <w:color w:val="000000"/>
                <w:spacing w:val="-10"/>
              </w:rPr>
              <w:t xml:space="preserve">1 . Экскурсия по участку (ознакомление с характерными особенностями </w:t>
            </w:r>
            <w:r w:rsidRPr="00215FB8">
              <w:rPr>
                <w:color w:val="000000"/>
                <w:spacing w:val="-8"/>
              </w:rPr>
              <w:t>осенних деревьев, с осенним явлением природы - листопадом: учить заме</w:t>
            </w:r>
            <w:r w:rsidRPr="00215FB8">
              <w:rPr>
                <w:color w:val="000000"/>
                <w:spacing w:val="-10"/>
              </w:rPr>
              <w:t xml:space="preserve">чать изменения в природе осенью). </w:t>
            </w:r>
          </w:p>
          <w:p w:rsidR="00EE04D0" w:rsidRPr="00215FB8" w:rsidRDefault="00EE04D0" w:rsidP="00EE04D0">
            <w:pPr>
              <w:shd w:val="clear" w:color="auto" w:fill="FFFFFF"/>
              <w:spacing w:line="269" w:lineRule="exact"/>
            </w:pPr>
            <w:r w:rsidRPr="00215FB8">
              <w:rPr>
                <w:color w:val="000000"/>
                <w:spacing w:val="-9"/>
              </w:rPr>
              <w:t>2. Дидактическая игра «Покажи желтые (зеленые, красные) листочки».</w:t>
            </w:r>
          </w:p>
          <w:p w:rsidR="00EE04D0" w:rsidRDefault="00EE04D0" w:rsidP="00EE04D0">
            <w:pPr>
              <w:shd w:val="clear" w:color="auto" w:fill="FFFFFF"/>
              <w:spacing w:line="269" w:lineRule="exact"/>
              <w:rPr>
                <w:color w:val="000000"/>
                <w:spacing w:val="-10"/>
              </w:rPr>
            </w:pPr>
            <w:r w:rsidRPr="00215FB8">
              <w:rPr>
                <w:color w:val="000000"/>
                <w:spacing w:val="-10"/>
              </w:rPr>
              <w:t xml:space="preserve">3. Рассматривание картинок и муляжей яблок и груш </w:t>
            </w:r>
            <w:r w:rsidRPr="00215FB8">
              <w:rPr>
                <w:color w:val="000000"/>
                <w:spacing w:val="-10"/>
              </w:rPr>
              <w:lastRenderedPageBreak/>
              <w:t xml:space="preserve">(закреплять знания о фруктах). </w:t>
            </w:r>
          </w:p>
          <w:p w:rsidR="00EE04D0" w:rsidRDefault="00EE04D0" w:rsidP="00EE04D0">
            <w:pPr>
              <w:shd w:val="clear" w:color="auto" w:fill="FFFFFF"/>
              <w:spacing w:line="269" w:lineRule="exact"/>
              <w:rPr>
                <w:color w:val="000000"/>
                <w:spacing w:val="-10"/>
              </w:rPr>
            </w:pPr>
            <w:r w:rsidRPr="00215FB8">
              <w:rPr>
                <w:color w:val="000000"/>
                <w:spacing w:val="-10"/>
              </w:rPr>
              <w:t xml:space="preserve">4. Классификация столовой и чайной посуды (рассматривание картинок с изображением чайной и столовой посуды). </w:t>
            </w:r>
          </w:p>
          <w:p w:rsidR="00EE04D0" w:rsidRPr="00215FB8" w:rsidRDefault="00EE04D0" w:rsidP="00EE04D0">
            <w:pPr>
              <w:shd w:val="clear" w:color="auto" w:fill="FFFFFF"/>
              <w:spacing w:line="269" w:lineRule="exact"/>
              <w:rPr>
                <w:color w:val="000000"/>
                <w:spacing w:val="-10"/>
              </w:rPr>
            </w:pPr>
            <w:r w:rsidRPr="00215FB8">
              <w:rPr>
                <w:color w:val="000000"/>
                <w:spacing w:val="-10"/>
              </w:rPr>
              <w:t>5. Конструирование двух башенок разного цвета</w:t>
            </w:r>
          </w:p>
          <w:p w:rsidR="00EE04D0" w:rsidRPr="00215FB8" w:rsidRDefault="00EE04D0" w:rsidP="00EE04D0">
            <w:pPr>
              <w:widowControl w:val="0"/>
              <w:shd w:val="clear" w:color="auto" w:fill="FFFFFF"/>
              <w:autoSpaceDE w:val="0"/>
              <w:autoSpaceDN w:val="0"/>
              <w:adjustRightInd w:val="0"/>
              <w:spacing w:line="269"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69" w:lineRule="exact"/>
              <w:rPr>
                <w:color w:val="000000"/>
                <w:spacing w:val="-10"/>
              </w:rPr>
            </w:pPr>
            <w:r w:rsidRPr="00215FB8">
              <w:rPr>
                <w:color w:val="000000"/>
                <w:spacing w:val="-10"/>
              </w:rPr>
              <w:lastRenderedPageBreak/>
              <w:t xml:space="preserve">1 Дидактические упражнения «Кто что ест?», «Скажи «а». </w:t>
            </w:r>
          </w:p>
          <w:p w:rsidR="00EE04D0" w:rsidRDefault="00EE04D0" w:rsidP="00EE04D0">
            <w:pPr>
              <w:shd w:val="clear" w:color="auto" w:fill="FFFFFF"/>
              <w:spacing w:line="269" w:lineRule="exact"/>
              <w:rPr>
                <w:color w:val="000000"/>
                <w:spacing w:val="-9"/>
              </w:rPr>
            </w:pPr>
            <w:r w:rsidRPr="00215FB8">
              <w:rPr>
                <w:color w:val="000000"/>
                <w:spacing w:val="-9"/>
              </w:rPr>
              <w:t xml:space="preserve">2. Дидактические игры «Поручения», «Лошадки». </w:t>
            </w:r>
          </w:p>
          <w:p w:rsidR="00EE04D0" w:rsidRPr="00215FB8" w:rsidRDefault="00EE04D0" w:rsidP="00EE04D0">
            <w:pPr>
              <w:shd w:val="clear" w:color="auto" w:fill="FFFFFF"/>
              <w:spacing w:line="269" w:lineRule="exact"/>
            </w:pPr>
            <w:r w:rsidRPr="00215FB8">
              <w:rPr>
                <w:color w:val="000000"/>
                <w:spacing w:val="-8"/>
              </w:rPr>
              <w:t xml:space="preserve">3. Рисование на тему «Яблоки и груши» (дети обводят трафареты яблок </w:t>
            </w:r>
            <w:r w:rsidRPr="00215FB8">
              <w:rPr>
                <w:color w:val="000000"/>
                <w:spacing w:val="-9"/>
              </w:rPr>
              <w:t>и груш, показывают и называют изображение каждого фрукта)</w:t>
            </w:r>
          </w:p>
        </w:tc>
      </w:tr>
      <w:tr w:rsidR="00EE04D0" w:rsidRPr="00215FB8" w:rsidTr="00EE04D0">
        <w:tblPrEx>
          <w:tblLook w:val="04A0"/>
        </w:tblPrEx>
        <w:trPr>
          <w:trHeight w:hRule="exact" w:val="1552"/>
        </w:trPr>
        <w:tc>
          <w:tcPr>
            <w:tcW w:w="5103" w:type="dxa"/>
            <w:vMerge/>
            <w:tcBorders>
              <w:left w:val="single" w:sz="6" w:space="0" w:color="auto"/>
              <w:bottom w:val="single" w:sz="6" w:space="0" w:color="auto"/>
              <w:right w:val="single" w:sz="6" w:space="0" w:color="auto"/>
            </w:tcBorders>
          </w:tcPr>
          <w:p w:rsidR="00EE04D0" w:rsidRPr="00215FB8" w:rsidRDefault="00EE04D0" w:rsidP="00EE04D0">
            <w:pPr>
              <w:shd w:val="clear" w:color="auto" w:fill="FFFFFF"/>
              <w:spacing w:line="269" w:lineRule="exact"/>
              <w:rPr>
                <w:color w:val="000000"/>
                <w:spacing w:val="-10"/>
              </w:rPr>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69" w:lineRule="exact"/>
              <w:rPr>
                <w:color w:val="000000"/>
                <w:spacing w:val="-10"/>
              </w:rPr>
            </w:pPr>
            <w:r w:rsidRPr="00215FB8">
              <w:rPr>
                <w:color w:val="000000"/>
                <w:spacing w:val="-10"/>
              </w:rPr>
              <w:t xml:space="preserve">1.Чтение русской народной сказки «Репка». </w:t>
            </w:r>
          </w:p>
          <w:p w:rsidR="00EE04D0" w:rsidRPr="00215FB8" w:rsidRDefault="00EE04D0" w:rsidP="00EE04D0">
            <w:pPr>
              <w:shd w:val="clear" w:color="auto" w:fill="FFFFFF"/>
              <w:spacing w:line="269" w:lineRule="exact"/>
              <w:rPr>
                <w:color w:val="000000"/>
                <w:spacing w:val="-10"/>
              </w:rPr>
            </w:pPr>
            <w:r w:rsidRPr="00215FB8">
              <w:rPr>
                <w:color w:val="000000"/>
                <w:spacing w:val="-10"/>
              </w:rPr>
              <w:t>2. Рассматривание иллюстраций к прочитанной сказке. 3. Инсценировка сказки «Репка» с использованием шапочек-масок</w:t>
            </w:r>
          </w:p>
          <w:p w:rsidR="00EE04D0" w:rsidRPr="00215FB8" w:rsidRDefault="00EE04D0" w:rsidP="00EE04D0">
            <w:pPr>
              <w:shd w:val="clear" w:color="auto" w:fill="FFFFFF"/>
              <w:spacing w:line="269" w:lineRule="exact"/>
              <w:rPr>
                <w:color w:val="000000"/>
                <w:spacing w:val="-10"/>
              </w:rPr>
            </w:pPr>
          </w:p>
        </w:tc>
      </w:tr>
      <w:tr w:rsidR="00EE04D0" w:rsidRPr="00215FB8" w:rsidTr="00EE04D0">
        <w:tblPrEx>
          <w:tblLook w:val="04A0"/>
        </w:tblPrEx>
        <w:trPr>
          <w:trHeight w:val="29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6"/>
              </w:rPr>
              <w:lastRenderedPageBreak/>
              <w:t xml:space="preserve">3-я </w:t>
            </w:r>
            <w:proofErr w:type="spellStart"/>
            <w:r w:rsidRPr="00215FB8">
              <w:rPr>
                <w:color w:val="000000"/>
                <w:spacing w:val="-6"/>
              </w:rPr>
              <w:t>н</w:t>
            </w:r>
            <w:proofErr w:type="spellEnd"/>
            <w:r w:rsidRPr="00215FB8">
              <w:rPr>
                <w:color w:val="000000"/>
                <w:spacing w:val="-6"/>
              </w:rPr>
              <w:t xml:space="preserve"> е </w:t>
            </w:r>
            <w:proofErr w:type="spellStart"/>
            <w:r w:rsidRPr="00215FB8">
              <w:rPr>
                <w:color w:val="000000"/>
                <w:spacing w:val="-6"/>
              </w:rPr>
              <w:t>д</w:t>
            </w:r>
            <w:proofErr w:type="spellEnd"/>
            <w:r w:rsidRPr="00215FB8">
              <w:rPr>
                <w:color w:val="000000"/>
                <w:spacing w:val="-6"/>
              </w:rPr>
              <w:t xml:space="preserve"> е </w:t>
            </w:r>
            <w:proofErr w:type="gramStart"/>
            <w:r w:rsidRPr="00215FB8">
              <w:rPr>
                <w:color w:val="000000"/>
                <w:spacing w:val="-6"/>
              </w:rPr>
              <w:t>л</w:t>
            </w:r>
            <w:proofErr w:type="gramEnd"/>
            <w:r w:rsidRPr="00215FB8">
              <w:rPr>
                <w:color w:val="000000"/>
                <w:spacing w:val="-6"/>
              </w:rPr>
              <w:t xml:space="preserve"> 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2335"/>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88" w:lineRule="exact"/>
              <w:rPr>
                <w:color w:val="000000"/>
                <w:spacing w:val="-9"/>
              </w:rPr>
            </w:pPr>
            <w:r w:rsidRPr="00215FB8">
              <w:rPr>
                <w:color w:val="000000"/>
                <w:spacing w:val="-8"/>
              </w:rPr>
              <w:t>1. Наблюдение «Листопад, листопад, листья желтые летят...» (дать эле</w:t>
            </w:r>
            <w:r w:rsidRPr="00215FB8">
              <w:rPr>
                <w:color w:val="000000"/>
                <w:spacing w:val="-9"/>
              </w:rPr>
              <w:t xml:space="preserve">ментарные представления об изменениях в природе осенью, формировать умение определять погоду по внешним признакам, одеваться по сезону). </w:t>
            </w:r>
          </w:p>
          <w:p w:rsidR="00EE04D0" w:rsidRDefault="00EE04D0" w:rsidP="00EE04D0">
            <w:pPr>
              <w:shd w:val="clear" w:color="auto" w:fill="FFFFFF"/>
              <w:spacing w:line="288" w:lineRule="exact"/>
              <w:rPr>
                <w:color w:val="000000"/>
                <w:spacing w:val="-11"/>
              </w:rPr>
            </w:pPr>
            <w:r w:rsidRPr="00215FB8">
              <w:rPr>
                <w:color w:val="000000"/>
                <w:spacing w:val="-9"/>
              </w:rPr>
              <w:t xml:space="preserve">2. Рассматривание дерева на участке (учить выделять ствол, ветки и листья </w:t>
            </w:r>
            <w:r w:rsidRPr="00215FB8">
              <w:rPr>
                <w:color w:val="000000"/>
                <w:spacing w:val="-11"/>
              </w:rPr>
              <w:t xml:space="preserve">деревьев). </w:t>
            </w:r>
          </w:p>
          <w:p w:rsidR="00EE04D0" w:rsidRDefault="00EE04D0" w:rsidP="00EE04D0">
            <w:pPr>
              <w:shd w:val="clear" w:color="auto" w:fill="FFFFFF"/>
              <w:spacing w:line="288" w:lineRule="exact"/>
              <w:rPr>
                <w:color w:val="000000"/>
                <w:spacing w:val="-9"/>
              </w:rPr>
            </w:pPr>
            <w:r w:rsidRPr="00215FB8">
              <w:rPr>
                <w:color w:val="000000"/>
                <w:spacing w:val="-9"/>
              </w:rPr>
              <w:t xml:space="preserve">3. Целевая прогулка «Наблюдение за птицами» (учить замечать, как птицы передвигаются: летают, ходят, прыгают, клюют корм, пьют из лужицы; воспитывать у детей интерес и доброе отношение к птицам). </w:t>
            </w:r>
          </w:p>
          <w:p w:rsidR="00EE04D0" w:rsidRDefault="00EE04D0" w:rsidP="00EE04D0">
            <w:pPr>
              <w:shd w:val="clear" w:color="auto" w:fill="FFFFFF"/>
              <w:spacing w:line="288" w:lineRule="exact"/>
              <w:rPr>
                <w:color w:val="000000"/>
                <w:spacing w:val="-9"/>
              </w:rPr>
            </w:pPr>
            <w:r w:rsidRPr="00215FB8">
              <w:rPr>
                <w:color w:val="000000"/>
                <w:spacing w:val="-10"/>
              </w:rPr>
              <w:t>4. Рассказ воспитателя о насекомых (подвести к пониманию, что все насе</w:t>
            </w:r>
            <w:r w:rsidRPr="00215FB8">
              <w:rPr>
                <w:color w:val="000000"/>
                <w:spacing w:val="-9"/>
              </w:rPr>
              <w:t xml:space="preserve">комые - живые существа: они двигаются, питаются, дышат). </w:t>
            </w:r>
          </w:p>
          <w:p w:rsidR="00EE04D0" w:rsidRPr="00215FB8" w:rsidRDefault="00EE04D0" w:rsidP="00EE04D0">
            <w:pPr>
              <w:shd w:val="clear" w:color="auto" w:fill="FFFFFF"/>
              <w:spacing w:line="288" w:lineRule="exact"/>
            </w:pPr>
            <w:r w:rsidRPr="00215FB8">
              <w:rPr>
                <w:color w:val="000000"/>
                <w:spacing w:val="-9"/>
              </w:rPr>
              <w:t>5. Конструирование длинной и короткой дорожек из кирпичиков. Сюжетная игра «Машина едет по длинной и по короткой дорожке»</w:t>
            </w:r>
          </w:p>
          <w:p w:rsidR="00EE04D0" w:rsidRPr="00215FB8" w:rsidRDefault="00EE04D0" w:rsidP="00EE04D0">
            <w:pPr>
              <w:shd w:val="clear" w:color="auto" w:fill="FFFFFF"/>
              <w:spacing w:line="288"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88" w:lineRule="exact"/>
              <w:rPr>
                <w:spacing w:val="-9"/>
              </w:rPr>
            </w:pPr>
            <w:r w:rsidRPr="00215FB8">
              <w:rPr>
                <w:spacing w:val="-9"/>
              </w:rPr>
              <w:t xml:space="preserve">1. Упражнение в отчетливом произнесении звуков [а], [и]. </w:t>
            </w:r>
          </w:p>
          <w:p w:rsidR="00EE04D0" w:rsidRDefault="00EE04D0" w:rsidP="00EE04D0">
            <w:pPr>
              <w:shd w:val="clear" w:color="auto" w:fill="FFFFFF"/>
              <w:spacing w:line="288" w:lineRule="exact"/>
              <w:rPr>
                <w:spacing w:val="-10"/>
              </w:rPr>
            </w:pPr>
            <w:r w:rsidRPr="00215FB8">
              <w:rPr>
                <w:spacing w:val="-9"/>
              </w:rPr>
              <w:t xml:space="preserve">2. Рассматривание картинок с изображением знакомых детям предметов </w:t>
            </w:r>
            <w:r w:rsidRPr="00215FB8">
              <w:rPr>
                <w:spacing w:val="-10"/>
              </w:rPr>
              <w:t xml:space="preserve">(дети называют каждый предмет). </w:t>
            </w:r>
          </w:p>
          <w:p w:rsidR="00EE04D0" w:rsidRDefault="00EE04D0" w:rsidP="00EE04D0">
            <w:pPr>
              <w:shd w:val="clear" w:color="auto" w:fill="FFFFFF"/>
              <w:spacing w:line="288" w:lineRule="exact"/>
              <w:rPr>
                <w:spacing w:val="-13"/>
              </w:rPr>
            </w:pPr>
            <w:r w:rsidRPr="00215FB8">
              <w:rPr>
                <w:spacing w:val="-9"/>
              </w:rPr>
              <w:t xml:space="preserve">3. Сюжетная игра «Покормим птичек» (с использованием игрушечных </w:t>
            </w:r>
            <w:r w:rsidRPr="00215FB8">
              <w:rPr>
                <w:spacing w:val="-13"/>
              </w:rPr>
              <w:t xml:space="preserve">птичек). </w:t>
            </w:r>
          </w:p>
          <w:p w:rsidR="00EE04D0" w:rsidRPr="00215FB8" w:rsidRDefault="00EE04D0" w:rsidP="00EE04D0">
            <w:pPr>
              <w:shd w:val="clear" w:color="auto" w:fill="FFFFFF"/>
              <w:spacing w:line="288" w:lineRule="exact"/>
            </w:pPr>
            <w:r w:rsidRPr="00215FB8">
              <w:rPr>
                <w:spacing w:val="-9"/>
              </w:rPr>
              <w:t xml:space="preserve">4. </w:t>
            </w:r>
            <w:proofErr w:type="gramStart"/>
            <w:r w:rsidRPr="00215FB8">
              <w:rPr>
                <w:spacing w:val="-9"/>
              </w:rPr>
              <w:t>Выполнение музыкально-ритмических движений с листочками («Осе</w:t>
            </w:r>
            <w:r w:rsidRPr="00215FB8">
              <w:rPr>
                <w:spacing w:val="-10"/>
              </w:rPr>
              <w:t>нью», муз.</w:t>
            </w:r>
            <w:proofErr w:type="gramEnd"/>
            <w:r w:rsidRPr="00215FB8">
              <w:rPr>
                <w:spacing w:val="-10"/>
              </w:rPr>
              <w:t xml:space="preserve"> </w:t>
            </w:r>
            <w:proofErr w:type="gramStart"/>
            <w:r w:rsidRPr="00215FB8">
              <w:rPr>
                <w:spacing w:val="-10"/>
              </w:rPr>
              <w:t xml:space="preserve">С. </w:t>
            </w:r>
            <w:proofErr w:type="spellStart"/>
            <w:r w:rsidRPr="00215FB8">
              <w:rPr>
                <w:spacing w:val="-10"/>
              </w:rPr>
              <w:t>Майкапара</w:t>
            </w:r>
            <w:proofErr w:type="spellEnd"/>
            <w:r w:rsidRPr="00215FB8">
              <w:rPr>
                <w:spacing w:val="-10"/>
              </w:rPr>
              <w:t>)</w:t>
            </w:r>
            <w:proofErr w:type="gramEnd"/>
          </w:p>
          <w:p w:rsidR="00EE04D0" w:rsidRPr="00215FB8" w:rsidRDefault="00EE04D0" w:rsidP="00EE04D0">
            <w:pPr>
              <w:shd w:val="clear" w:color="auto" w:fill="FFFFFF"/>
              <w:spacing w:line="288" w:lineRule="exact"/>
            </w:pPr>
          </w:p>
        </w:tc>
      </w:tr>
      <w:tr w:rsidR="00EE04D0" w:rsidRPr="00215FB8" w:rsidTr="00EE04D0">
        <w:tblPrEx>
          <w:tblLook w:val="04A0"/>
        </w:tblPrEx>
        <w:trPr>
          <w:trHeight w:val="1440"/>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pacing w:line="276" w:lineRule="auto"/>
            </w:pPr>
          </w:p>
          <w:p w:rsidR="00EE04D0" w:rsidRDefault="00EE04D0" w:rsidP="00EE04D0">
            <w:pPr>
              <w:shd w:val="clear" w:color="auto" w:fill="FFFFFF"/>
              <w:spacing w:line="288" w:lineRule="exact"/>
              <w:rPr>
                <w:spacing w:val="-11"/>
              </w:rPr>
            </w:pPr>
            <w:r w:rsidRPr="00215FB8">
              <w:rPr>
                <w:spacing w:val="-10"/>
              </w:rPr>
              <w:t>1 . Чтение рассказов Л. Н. Толстого «Спала кошка на крыше», «Был у Пе</w:t>
            </w:r>
            <w:r w:rsidRPr="00215FB8">
              <w:rPr>
                <w:spacing w:val="-11"/>
              </w:rPr>
              <w:t xml:space="preserve">ти и Маши конь». </w:t>
            </w:r>
          </w:p>
          <w:p w:rsidR="00EE04D0" w:rsidRPr="00215FB8" w:rsidRDefault="00EE04D0" w:rsidP="00EE04D0">
            <w:pPr>
              <w:shd w:val="clear" w:color="auto" w:fill="FFFFFF"/>
              <w:spacing w:line="288" w:lineRule="exact"/>
            </w:pPr>
            <w:r w:rsidRPr="00215FB8">
              <w:rPr>
                <w:spacing w:val="-12"/>
              </w:rPr>
              <w:t>2. Инсценировка рассказа Л. Н. Толстого «Спала кошка на крыше» с по</w:t>
            </w:r>
            <w:r w:rsidRPr="00215FB8">
              <w:rPr>
                <w:spacing w:val="-6"/>
              </w:rPr>
              <w:t xml:space="preserve">мощью </w:t>
            </w:r>
            <w:proofErr w:type="gramStart"/>
            <w:r w:rsidRPr="00215FB8">
              <w:rPr>
                <w:spacing w:val="-6"/>
              </w:rPr>
              <w:t>игрушечных</w:t>
            </w:r>
            <w:proofErr w:type="gramEnd"/>
            <w:r w:rsidRPr="00215FB8">
              <w:rPr>
                <w:spacing w:val="-6"/>
              </w:rPr>
              <w:t xml:space="preserve"> кошки и птички                                                </w:t>
            </w:r>
          </w:p>
          <w:p w:rsidR="00EE04D0" w:rsidRPr="00215FB8" w:rsidRDefault="00EE04D0" w:rsidP="00EE04D0">
            <w:pPr>
              <w:shd w:val="clear" w:color="auto" w:fill="FFFFFF"/>
              <w:spacing w:line="288" w:lineRule="exact"/>
            </w:pPr>
          </w:p>
        </w:tc>
      </w:tr>
      <w:tr w:rsidR="00EE04D0" w:rsidRPr="00215FB8" w:rsidTr="00EE04D0">
        <w:tblPrEx>
          <w:tblLook w:val="04A0"/>
        </w:tblPrEx>
        <w:trPr>
          <w:trHeight w:val="29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535353"/>
                <w:spacing w:val="-1"/>
              </w:rPr>
              <w:t xml:space="preserve">4-я </w:t>
            </w:r>
            <w:r w:rsidRPr="00215FB8">
              <w:rPr>
                <w:color w:val="535353"/>
                <w:spacing w:val="34"/>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2166"/>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83" w:lineRule="exact"/>
              <w:rPr>
                <w:color w:val="000000"/>
                <w:spacing w:val="-9"/>
              </w:rPr>
            </w:pPr>
            <w:r w:rsidRPr="00215FB8">
              <w:rPr>
                <w:color w:val="000000"/>
                <w:spacing w:val="-8"/>
              </w:rPr>
              <w:t xml:space="preserve">1. </w:t>
            </w:r>
            <w:proofErr w:type="gramStart"/>
            <w:r w:rsidRPr="00215FB8">
              <w:rPr>
                <w:color w:val="000000"/>
                <w:spacing w:val="-8"/>
              </w:rPr>
              <w:t>Экскурсия по участку (учить ориентироваться на участке; называть ос</w:t>
            </w:r>
            <w:r w:rsidRPr="00215FB8">
              <w:rPr>
                <w:color w:val="000000"/>
                <w:spacing w:val="-9"/>
              </w:rPr>
              <w:t xml:space="preserve">новные сооружения (лестница, веранда, песочница, горка). </w:t>
            </w:r>
            <w:proofErr w:type="gramEnd"/>
          </w:p>
          <w:p w:rsidR="00EE04D0" w:rsidRDefault="00EE04D0" w:rsidP="00EE04D0">
            <w:pPr>
              <w:shd w:val="clear" w:color="auto" w:fill="FFFFFF"/>
              <w:spacing w:line="283" w:lineRule="exact"/>
              <w:rPr>
                <w:color w:val="000000"/>
                <w:spacing w:val="-15"/>
              </w:rPr>
            </w:pPr>
            <w:r w:rsidRPr="00215FB8">
              <w:rPr>
                <w:color w:val="000000"/>
                <w:spacing w:val="-15"/>
              </w:rPr>
              <w:t xml:space="preserve">2. Рассматривание и сравнение декоративных рыбок на картинках, в аквариуме. </w:t>
            </w:r>
          </w:p>
          <w:p w:rsidR="00EE04D0" w:rsidRDefault="00EE04D0" w:rsidP="00EE04D0">
            <w:pPr>
              <w:shd w:val="clear" w:color="auto" w:fill="FFFFFF"/>
              <w:spacing w:line="283" w:lineRule="exact"/>
              <w:rPr>
                <w:color w:val="000000"/>
                <w:spacing w:val="-10"/>
              </w:rPr>
            </w:pPr>
            <w:r w:rsidRPr="00215FB8">
              <w:rPr>
                <w:color w:val="000000"/>
                <w:spacing w:val="-9"/>
              </w:rPr>
              <w:t xml:space="preserve">3. Наглядное ознакомление со свойствами воды с помощью элементарных </w:t>
            </w:r>
            <w:r w:rsidRPr="00215FB8">
              <w:rPr>
                <w:color w:val="000000"/>
                <w:spacing w:val="-10"/>
              </w:rPr>
              <w:t xml:space="preserve">опытов с водой. </w:t>
            </w:r>
          </w:p>
          <w:p w:rsidR="00EE04D0" w:rsidRDefault="00EE04D0" w:rsidP="00EE04D0">
            <w:pPr>
              <w:shd w:val="clear" w:color="auto" w:fill="FFFFFF"/>
              <w:spacing w:line="283" w:lineRule="exact"/>
              <w:rPr>
                <w:color w:val="000000"/>
                <w:spacing w:val="-9"/>
              </w:rPr>
            </w:pPr>
            <w:r w:rsidRPr="00215FB8">
              <w:rPr>
                <w:color w:val="000000"/>
                <w:spacing w:val="-9"/>
              </w:rPr>
              <w:t xml:space="preserve">4. Конструирование длинного и короткого заборчиков из кирпичиков. Вопросы: получится ли заборчик, если поставить один кирпичик? Сколько нужно кирпичиков, чтобы построить длинный (короткий) заборчик? </w:t>
            </w:r>
          </w:p>
          <w:p w:rsidR="00EE04D0" w:rsidRPr="00215FB8" w:rsidRDefault="00EE04D0" w:rsidP="00EE04D0">
            <w:pPr>
              <w:shd w:val="clear" w:color="auto" w:fill="FFFFFF"/>
              <w:spacing w:line="283" w:lineRule="exact"/>
            </w:pPr>
            <w:r w:rsidRPr="00215FB8">
              <w:rPr>
                <w:color w:val="000000"/>
                <w:spacing w:val="-9"/>
              </w:rPr>
              <w:t xml:space="preserve">5. </w:t>
            </w:r>
            <w:proofErr w:type="gramStart"/>
            <w:r w:rsidRPr="00215FB8">
              <w:rPr>
                <w:color w:val="000000"/>
                <w:spacing w:val="-9"/>
              </w:rPr>
              <w:t xml:space="preserve">Наблюдение «Осеннее небо» (учить наблюдать, есть ли на небе солнце, </w:t>
            </w:r>
            <w:r w:rsidRPr="00215FB8">
              <w:rPr>
                <w:color w:val="000000"/>
                <w:spacing w:val="-8"/>
              </w:rPr>
              <w:t xml:space="preserve">тучи, отмечать, какое небо (хмурое, чистое, </w:t>
            </w:r>
            <w:proofErr w:type="spellStart"/>
            <w:r w:rsidRPr="00215FB8">
              <w:rPr>
                <w:color w:val="000000"/>
                <w:spacing w:val="-8"/>
              </w:rPr>
              <w:t>голубое</w:t>
            </w:r>
            <w:proofErr w:type="spellEnd"/>
            <w:r w:rsidRPr="00215FB8">
              <w:rPr>
                <w:color w:val="000000"/>
                <w:spacing w:val="-8"/>
              </w:rPr>
              <w:t>, ясное); учить отве</w:t>
            </w:r>
            <w:r w:rsidRPr="00215FB8">
              <w:rPr>
                <w:color w:val="000000"/>
                <w:spacing w:val="-10"/>
              </w:rPr>
              <w:t>чать на вопросы)</w:t>
            </w:r>
            <w:proofErr w:type="gramEnd"/>
          </w:p>
          <w:p w:rsidR="00EE04D0" w:rsidRPr="00215FB8" w:rsidRDefault="00EE04D0" w:rsidP="00EE04D0">
            <w:pPr>
              <w:shd w:val="clear" w:color="auto" w:fill="FFFFFF"/>
              <w:spacing w:line="283"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88" w:lineRule="exact"/>
              <w:rPr>
                <w:color w:val="000000"/>
                <w:spacing w:val="-9"/>
              </w:rPr>
            </w:pPr>
            <w:r w:rsidRPr="00215FB8">
              <w:rPr>
                <w:color w:val="000000"/>
                <w:spacing w:val="-10"/>
              </w:rPr>
              <w:t xml:space="preserve">1 . Игры и упражнения на закрепление правильного произнесения звука </w:t>
            </w:r>
            <w:r w:rsidRPr="00215FB8">
              <w:rPr>
                <w:color w:val="000000"/>
                <w:spacing w:val="-9"/>
              </w:rPr>
              <w:t xml:space="preserve">[у] (изолированно и в звукосочетаниях). </w:t>
            </w:r>
          </w:p>
          <w:p w:rsidR="00EE04D0" w:rsidRDefault="00EE04D0" w:rsidP="00EE04D0">
            <w:pPr>
              <w:shd w:val="clear" w:color="auto" w:fill="FFFFFF"/>
              <w:spacing w:line="288" w:lineRule="exact"/>
              <w:rPr>
                <w:color w:val="000000"/>
                <w:spacing w:val="-12"/>
              </w:rPr>
            </w:pPr>
            <w:r w:rsidRPr="00215FB8">
              <w:rPr>
                <w:color w:val="000000"/>
                <w:spacing w:val="-12"/>
              </w:rPr>
              <w:t xml:space="preserve">2. Рассматривание сюжетных картинок (по выбору воспитателя). </w:t>
            </w:r>
          </w:p>
          <w:p w:rsidR="00EE04D0" w:rsidRPr="00215FB8" w:rsidRDefault="00EE04D0" w:rsidP="00EE04D0">
            <w:pPr>
              <w:shd w:val="clear" w:color="auto" w:fill="FFFFFF"/>
              <w:spacing w:line="288" w:lineRule="exact"/>
            </w:pPr>
            <w:r w:rsidRPr="00215FB8">
              <w:rPr>
                <w:color w:val="000000"/>
                <w:spacing w:val="-12"/>
              </w:rPr>
              <w:t>3. Слушание рассказа воспитателя о том, какая погода на улице</w:t>
            </w:r>
          </w:p>
          <w:p w:rsidR="00EE04D0" w:rsidRPr="00215FB8" w:rsidRDefault="00EE04D0" w:rsidP="00EE04D0">
            <w:pPr>
              <w:shd w:val="clear" w:color="auto" w:fill="FFFFFF"/>
              <w:spacing w:line="288" w:lineRule="exact"/>
            </w:pPr>
          </w:p>
        </w:tc>
      </w:tr>
      <w:tr w:rsidR="00EE04D0" w:rsidRPr="00215FB8" w:rsidTr="00EE04D0">
        <w:tblPrEx>
          <w:tblLook w:val="04A0"/>
        </w:tblPrEx>
        <w:trPr>
          <w:trHeight w:val="2364"/>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right w:val="single" w:sz="6" w:space="0" w:color="auto"/>
            </w:tcBorders>
          </w:tcPr>
          <w:p w:rsidR="00EE04D0" w:rsidRPr="00215FB8" w:rsidRDefault="00EE04D0" w:rsidP="00EE04D0">
            <w:pPr>
              <w:spacing w:line="276" w:lineRule="auto"/>
            </w:pPr>
          </w:p>
          <w:p w:rsidR="00EE04D0" w:rsidRDefault="00EE04D0" w:rsidP="00EE04D0">
            <w:pPr>
              <w:shd w:val="clear" w:color="auto" w:fill="FFFFFF"/>
              <w:spacing w:line="278" w:lineRule="exact"/>
              <w:rPr>
                <w:spacing w:val="-11"/>
              </w:rPr>
            </w:pPr>
            <w:r w:rsidRPr="00215FB8">
              <w:rPr>
                <w:spacing w:val="-11"/>
              </w:rPr>
              <w:t xml:space="preserve">1 . Чтение чувашской народной песенки «Разговоры». </w:t>
            </w:r>
          </w:p>
          <w:p w:rsidR="00EE04D0" w:rsidRDefault="00EE04D0" w:rsidP="00EE04D0">
            <w:pPr>
              <w:shd w:val="clear" w:color="auto" w:fill="FFFFFF"/>
              <w:spacing w:line="278" w:lineRule="exact"/>
              <w:rPr>
                <w:spacing w:val="-9"/>
              </w:rPr>
            </w:pPr>
            <w:r w:rsidRPr="00215FB8">
              <w:rPr>
                <w:spacing w:val="-9"/>
              </w:rPr>
              <w:t xml:space="preserve">2. Рассматривание иллюстраций к прочитанному произведению. </w:t>
            </w:r>
          </w:p>
          <w:p w:rsidR="00EE04D0" w:rsidRPr="00215FB8" w:rsidRDefault="00EE04D0" w:rsidP="00EE04D0">
            <w:pPr>
              <w:shd w:val="clear" w:color="auto" w:fill="FFFFFF"/>
              <w:spacing w:line="278" w:lineRule="exact"/>
            </w:pPr>
            <w:r w:rsidRPr="00215FB8">
              <w:rPr>
                <w:spacing w:val="-10"/>
              </w:rPr>
              <w:t xml:space="preserve">3. Инсценировка чувашской народной песенки «Разговоры» с помощью </w:t>
            </w:r>
            <w:r w:rsidRPr="00215FB8">
              <w:rPr>
                <w:spacing w:val="-11"/>
              </w:rPr>
              <w:t>игрушек-персонажей</w:t>
            </w:r>
          </w:p>
          <w:p w:rsidR="00EE04D0" w:rsidRPr="00215FB8" w:rsidRDefault="00EE04D0" w:rsidP="00EE04D0">
            <w:pPr>
              <w:shd w:val="clear" w:color="auto" w:fill="FFFFFF"/>
              <w:spacing w:line="278" w:lineRule="exact"/>
            </w:pPr>
          </w:p>
        </w:tc>
      </w:tr>
      <w:tr w:rsidR="00EE04D0" w:rsidRPr="00215FB8" w:rsidTr="00EE04D0">
        <w:tblPrEx>
          <w:tblLook w:val="04A0"/>
        </w:tblPrEx>
        <w:trPr>
          <w:trHeight w:val="432"/>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jc w:val="center"/>
              <w:rPr>
                <w:iCs/>
              </w:rPr>
            </w:pPr>
            <w:r w:rsidRPr="00215FB8">
              <w:rPr>
                <w:iCs/>
                <w:color w:val="000000"/>
                <w:spacing w:val="-3"/>
              </w:rPr>
              <w:t>Ноябрь</w:t>
            </w:r>
          </w:p>
          <w:p w:rsidR="00EE04D0" w:rsidRPr="00215FB8" w:rsidRDefault="00EE04D0" w:rsidP="00EE04D0">
            <w:pPr>
              <w:shd w:val="clear" w:color="auto" w:fill="FFFFFF"/>
              <w:spacing w:line="276" w:lineRule="auto"/>
              <w:rPr>
                <w:iCs/>
              </w:rPr>
            </w:pPr>
          </w:p>
        </w:tc>
      </w:tr>
      <w:tr w:rsidR="00EE04D0" w:rsidRPr="00215FB8" w:rsidTr="00EE04D0">
        <w:tblPrEx>
          <w:tblLook w:val="04A0"/>
        </w:tblPrEx>
        <w:trPr>
          <w:trHeight w:val="27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jc w:val="center"/>
              <w:rPr>
                <w:iCs/>
              </w:rPr>
            </w:pPr>
            <w:r w:rsidRPr="00215FB8">
              <w:rPr>
                <w:iCs/>
                <w:color w:val="000000"/>
                <w:spacing w:val="-6"/>
              </w:rPr>
              <w:t xml:space="preserve">1-я </w:t>
            </w:r>
            <w:r w:rsidRPr="00215FB8">
              <w:rPr>
                <w:iCs/>
                <w:color w:val="000000"/>
                <w:spacing w:val="28"/>
              </w:rPr>
              <w:t>неделя</w:t>
            </w:r>
          </w:p>
          <w:p w:rsidR="00EE04D0" w:rsidRPr="00215FB8" w:rsidRDefault="00EE04D0" w:rsidP="00EE04D0">
            <w:pPr>
              <w:shd w:val="clear" w:color="auto" w:fill="FFFFFF"/>
              <w:spacing w:line="276" w:lineRule="auto"/>
              <w:rPr>
                <w:iCs/>
              </w:rPr>
            </w:pPr>
          </w:p>
        </w:tc>
      </w:tr>
      <w:tr w:rsidR="00EE04D0" w:rsidRPr="00215FB8" w:rsidTr="00EE04D0">
        <w:tblPrEx>
          <w:tblLook w:val="04A0"/>
        </w:tblPrEx>
        <w:trPr>
          <w:trHeight w:hRule="exact" w:val="3705"/>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69" w:lineRule="exact"/>
              <w:rPr>
                <w:iCs/>
                <w:color w:val="000000"/>
                <w:spacing w:val="-14"/>
              </w:rPr>
            </w:pPr>
            <w:r w:rsidRPr="00215FB8">
              <w:rPr>
                <w:iCs/>
                <w:color w:val="000000"/>
                <w:spacing w:val="-15"/>
              </w:rPr>
              <w:lastRenderedPageBreak/>
              <w:t>1 . Рассматривание фотографий бабушек, составление рассказов о бабуш</w:t>
            </w:r>
            <w:r w:rsidRPr="00215FB8">
              <w:rPr>
                <w:iCs/>
                <w:color w:val="000000"/>
                <w:spacing w:val="-13"/>
              </w:rPr>
              <w:t xml:space="preserve">ках: работает или нет, что делает по дому, как играет с внуками, какие </w:t>
            </w:r>
            <w:r w:rsidRPr="00215FB8">
              <w:rPr>
                <w:iCs/>
                <w:color w:val="000000"/>
                <w:spacing w:val="-14"/>
              </w:rPr>
              <w:t xml:space="preserve">сказки читает, что готовит. </w:t>
            </w:r>
          </w:p>
          <w:p w:rsidR="00EE04D0" w:rsidRDefault="00EE04D0" w:rsidP="00EE04D0">
            <w:pPr>
              <w:shd w:val="clear" w:color="auto" w:fill="FFFFFF"/>
              <w:spacing w:line="269" w:lineRule="exact"/>
              <w:rPr>
                <w:iCs/>
                <w:color w:val="000000"/>
                <w:spacing w:val="-15"/>
              </w:rPr>
            </w:pPr>
            <w:r w:rsidRPr="00215FB8">
              <w:rPr>
                <w:iCs/>
                <w:color w:val="000000"/>
                <w:spacing w:val="-14"/>
              </w:rPr>
              <w:t xml:space="preserve">2. Игра-беседа «В гостях у бабушки» (продолжать знакомить с домашними </w:t>
            </w:r>
            <w:r w:rsidRPr="00215FB8">
              <w:rPr>
                <w:iCs/>
                <w:color w:val="000000"/>
                <w:spacing w:val="-15"/>
              </w:rPr>
              <w:t xml:space="preserve">животными </w:t>
            </w:r>
            <w:proofErr w:type="spellStart"/>
            <w:r w:rsidRPr="00215FB8">
              <w:rPr>
                <w:iCs/>
                <w:color w:val="000000"/>
                <w:spacing w:val="-15"/>
              </w:rPr>
              <w:t>й</w:t>
            </w:r>
            <w:proofErr w:type="spellEnd"/>
            <w:r w:rsidRPr="00215FB8">
              <w:rPr>
                <w:iCs/>
                <w:color w:val="000000"/>
                <w:spacing w:val="-15"/>
              </w:rPr>
              <w:t xml:space="preserve"> их детенышами). </w:t>
            </w:r>
          </w:p>
          <w:p w:rsidR="00EE04D0" w:rsidRDefault="00EE04D0" w:rsidP="00EE04D0">
            <w:pPr>
              <w:shd w:val="clear" w:color="auto" w:fill="FFFFFF"/>
              <w:spacing w:line="269" w:lineRule="exact"/>
              <w:rPr>
                <w:iCs/>
                <w:color w:val="000000"/>
                <w:spacing w:val="-15"/>
              </w:rPr>
            </w:pPr>
            <w:r w:rsidRPr="00215FB8">
              <w:rPr>
                <w:iCs/>
                <w:color w:val="000000"/>
                <w:spacing w:val="-13"/>
              </w:rPr>
              <w:t xml:space="preserve">3. Игры на прогулке «Поезд», «Добежим до флажка». </w:t>
            </w:r>
            <w:r w:rsidRPr="00215FB8">
              <w:rPr>
                <w:iCs/>
                <w:color w:val="000000"/>
                <w:spacing w:val="-15"/>
              </w:rPr>
              <w:t>4. Знакомство с расположением игрового оборудования, с речевыми конструкциями: «Это наш участок, здесь мы гуляем, играем», «Здесь песочница, где можно поиграть с песком», «Тут качели, на которых мы качаемся» и т. д.</w:t>
            </w:r>
          </w:p>
          <w:p w:rsidR="00EE04D0" w:rsidRPr="00215FB8" w:rsidRDefault="00EE04D0" w:rsidP="00EE04D0">
            <w:pPr>
              <w:shd w:val="clear" w:color="auto" w:fill="FFFFFF"/>
              <w:spacing w:line="269" w:lineRule="exact"/>
              <w:rPr>
                <w:iCs/>
              </w:rPr>
            </w:pPr>
            <w:r w:rsidRPr="00215FB8">
              <w:rPr>
                <w:iCs/>
                <w:color w:val="000000"/>
                <w:spacing w:val="-15"/>
              </w:rPr>
              <w:t xml:space="preserve"> </w:t>
            </w:r>
            <w:r w:rsidRPr="00215FB8">
              <w:rPr>
                <w:iCs/>
                <w:color w:val="000000"/>
                <w:spacing w:val="-14"/>
              </w:rPr>
              <w:t>5. Конструирование разных дорожек (закреплять понятия «широкий», «уз</w:t>
            </w:r>
            <w:r w:rsidRPr="00215FB8">
              <w:rPr>
                <w:iCs/>
                <w:color w:val="000000"/>
                <w:spacing w:val="-15"/>
              </w:rPr>
              <w:t xml:space="preserve">кий», «длинный», «короткий»). </w:t>
            </w:r>
            <w:r w:rsidRPr="00215FB8">
              <w:rPr>
                <w:iCs/>
                <w:color w:val="000000"/>
                <w:spacing w:val="-13"/>
              </w:rPr>
              <w:t xml:space="preserve">6. «Игра в прятки» (русская народная мелодия в обр. Р. </w:t>
            </w:r>
            <w:proofErr w:type="spellStart"/>
            <w:r w:rsidRPr="00215FB8">
              <w:rPr>
                <w:iCs/>
                <w:color w:val="000000"/>
                <w:spacing w:val="-13"/>
              </w:rPr>
              <w:t>Рустамова</w:t>
            </w:r>
            <w:proofErr w:type="spellEnd"/>
            <w:r w:rsidRPr="00215FB8">
              <w:rPr>
                <w:iCs/>
                <w:color w:val="000000"/>
                <w:spacing w:val="-13"/>
              </w:rPr>
              <w:t>)</w:t>
            </w:r>
          </w:p>
          <w:p w:rsidR="00EE04D0" w:rsidRPr="00215FB8" w:rsidRDefault="00EE04D0" w:rsidP="00EE04D0">
            <w:pPr>
              <w:shd w:val="clear" w:color="auto" w:fill="FFFFFF"/>
              <w:spacing w:line="269" w:lineRule="exact"/>
              <w:rPr>
                <w:iCs/>
              </w:rPr>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69" w:lineRule="exact"/>
              <w:rPr>
                <w:iCs/>
                <w:color w:val="000000"/>
                <w:spacing w:val="-15"/>
              </w:rPr>
            </w:pPr>
            <w:r w:rsidRPr="00215FB8">
              <w:rPr>
                <w:iCs/>
                <w:color w:val="000000"/>
                <w:spacing w:val="-15"/>
              </w:rPr>
              <w:t xml:space="preserve">1 . Чтение русской народной </w:t>
            </w:r>
            <w:proofErr w:type="spellStart"/>
            <w:r w:rsidRPr="00215FB8">
              <w:rPr>
                <w:iCs/>
                <w:color w:val="000000"/>
                <w:spacing w:val="-15"/>
              </w:rPr>
              <w:t>потешки</w:t>
            </w:r>
            <w:proofErr w:type="spellEnd"/>
            <w:r w:rsidRPr="00215FB8">
              <w:rPr>
                <w:iCs/>
                <w:color w:val="000000"/>
                <w:spacing w:val="-15"/>
              </w:rPr>
              <w:t xml:space="preserve"> «Наши уточки с утра.</w:t>
            </w:r>
            <w:proofErr w:type="gramStart"/>
            <w:r w:rsidRPr="00215FB8">
              <w:rPr>
                <w:iCs/>
                <w:color w:val="000000"/>
                <w:spacing w:val="-15"/>
              </w:rPr>
              <w:t xml:space="preserve"> .</w:t>
            </w:r>
            <w:proofErr w:type="gramEnd"/>
            <w:r w:rsidRPr="00215FB8">
              <w:rPr>
                <w:iCs/>
                <w:color w:val="000000"/>
                <w:spacing w:val="-15"/>
              </w:rPr>
              <w:t xml:space="preserve"> .». </w:t>
            </w:r>
          </w:p>
          <w:p w:rsidR="00EE04D0" w:rsidRPr="00215FB8" w:rsidRDefault="00EE04D0" w:rsidP="00EE04D0">
            <w:pPr>
              <w:shd w:val="clear" w:color="auto" w:fill="FFFFFF"/>
              <w:spacing w:line="269" w:lineRule="exact"/>
              <w:rPr>
                <w:iCs/>
              </w:rPr>
            </w:pPr>
            <w:r w:rsidRPr="00215FB8">
              <w:rPr>
                <w:iCs/>
                <w:color w:val="000000"/>
                <w:spacing w:val="-14"/>
              </w:rPr>
              <w:t xml:space="preserve">2. Инсценировка </w:t>
            </w:r>
            <w:proofErr w:type="spellStart"/>
            <w:r w:rsidRPr="00215FB8">
              <w:rPr>
                <w:iCs/>
                <w:color w:val="000000"/>
                <w:spacing w:val="-14"/>
              </w:rPr>
              <w:t>потешки</w:t>
            </w:r>
            <w:proofErr w:type="spellEnd"/>
            <w:r w:rsidRPr="00215FB8">
              <w:rPr>
                <w:iCs/>
                <w:color w:val="000000"/>
                <w:spacing w:val="-14"/>
              </w:rPr>
              <w:t xml:space="preserve"> «Наши уточки с утра.</w:t>
            </w:r>
            <w:proofErr w:type="gramStart"/>
            <w:r w:rsidRPr="00215FB8">
              <w:rPr>
                <w:iCs/>
                <w:color w:val="000000"/>
                <w:spacing w:val="-14"/>
              </w:rPr>
              <w:t xml:space="preserve"> .</w:t>
            </w:r>
            <w:proofErr w:type="gramEnd"/>
            <w:r w:rsidRPr="00215FB8">
              <w:rPr>
                <w:iCs/>
                <w:color w:val="000000"/>
                <w:spacing w:val="-14"/>
              </w:rPr>
              <w:t xml:space="preserve"> .» (дети проговаривают </w:t>
            </w:r>
            <w:r w:rsidRPr="00215FB8">
              <w:rPr>
                <w:iCs/>
                <w:color w:val="000000"/>
                <w:spacing w:val="-13"/>
              </w:rPr>
              <w:t xml:space="preserve">звукосочетания «кря-кря», «га-га-га» и др. вслед за воспитателем). </w:t>
            </w:r>
            <w:r w:rsidRPr="00215FB8">
              <w:rPr>
                <w:iCs/>
                <w:color w:val="000000"/>
                <w:spacing w:val="-14"/>
              </w:rPr>
              <w:t>3. Дидактическая игра «Кто пришел, кто ушел?»</w:t>
            </w:r>
          </w:p>
          <w:p w:rsidR="00EE04D0" w:rsidRPr="00215FB8" w:rsidRDefault="00EE04D0" w:rsidP="00EE04D0">
            <w:pPr>
              <w:shd w:val="clear" w:color="auto" w:fill="FFFFFF"/>
              <w:spacing w:line="269" w:lineRule="exact"/>
              <w:rPr>
                <w:iCs/>
              </w:rPr>
            </w:pPr>
          </w:p>
        </w:tc>
      </w:tr>
      <w:tr w:rsidR="00EE04D0" w:rsidRPr="00215FB8" w:rsidTr="00EE04D0">
        <w:tblPrEx>
          <w:tblLook w:val="04A0"/>
        </w:tblPrEx>
        <w:trPr>
          <w:trHeight w:val="2189"/>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pPr>
              <w:rPr>
                <w:iCs/>
              </w:rPr>
            </w:pPr>
          </w:p>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pacing w:line="276" w:lineRule="auto"/>
              <w:rPr>
                <w:iCs/>
              </w:rPr>
            </w:pPr>
          </w:p>
          <w:p w:rsidR="00EE04D0" w:rsidRDefault="00EE04D0" w:rsidP="00EE04D0">
            <w:pPr>
              <w:shd w:val="clear" w:color="auto" w:fill="FFFFFF"/>
              <w:spacing w:line="269" w:lineRule="exact"/>
              <w:rPr>
                <w:iCs/>
                <w:color w:val="000000"/>
                <w:spacing w:val="-15"/>
              </w:rPr>
            </w:pPr>
            <w:r w:rsidRPr="00215FB8">
              <w:rPr>
                <w:iCs/>
                <w:color w:val="000000"/>
                <w:spacing w:val="-15"/>
              </w:rPr>
              <w:t xml:space="preserve">1. Дидактическое упражнение «Ветерок». </w:t>
            </w:r>
          </w:p>
          <w:p w:rsidR="00EE04D0" w:rsidRDefault="00EE04D0" w:rsidP="00EE04D0">
            <w:pPr>
              <w:shd w:val="clear" w:color="auto" w:fill="FFFFFF"/>
              <w:spacing w:line="269" w:lineRule="exact"/>
              <w:rPr>
                <w:iCs/>
                <w:color w:val="000000"/>
                <w:spacing w:val="-14"/>
              </w:rPr>
            </w:pPr>
            <w:r w:rsidRPr="00215FB8">
              <w:rPr>
                <w:iCs/>
                <w:color w:val="000000"/>
                <w:spacing w:val="-13"/>
              </w:rPr>
              <w:t>2. Рассматривание картинок с изображением петуха, курицы с цыплята</w:t>
            </w:r>
            <w:r w:rsidRPr="00215FB8">
              <w:rPr>
                <w:iCs/>
                <w:color w:val="000000"/>
                <w:spacing w:val="-14"/>
              </w:rPr>
              <w:t xml:space="preserve">ми, кошки, утки, коровы. </w:t>
            </w:r>
          </w:p>
          <w:p w:rsidR="00EE04D0" w:rsidRPr="00215FB8" w:rsidRDefault="00EE04D0" w:rsidP="00EE04D0">
            <w:pPr>
              <w:shd w:val="clear" w:color="auto" w:fill="FFFFFF"/>
              <w:spacing w:line="269" w:lineRule="exact"/>
              <w:rPr>
                <w:iCs/>
              </w:rPr>
            </w:pPr>
            <w:r w:rsidRPr="00215FB8">
              <w:rPr>
                <w:iCs/>
                <w:color w:val="000000"/>
                <w:spacing w:val="-12"/>
              </w:rPr>
              <w:t xml:space="preserve">3. Чтение стихотворения А. </w:t>
            </w:r>
            <w:proofErr w:type="spellStart"/>
            <w:r w:rsidRPr="00215FB8">
              <w:rPr>
                <w:iCs/>
                <w:color w:val="000000"/>
                <w:spacing w:val="-12"/>
              </w:rPr>
              <w:t>Барто</w:t>
            </w:r>
            <w:proofErr w:type="spellEnd"/>
            <w:r w:rsidRPr="00215FB8">
              <w:rPr>
                <w:iCs/>
                <w:color w:val="000000"/>
                <w:spacing w:val="-12"/>
              </w:rPr>
              <w:t xml:space="preserve"> «Кто как кричит?». Вопросы: кто кричит «ку-ка-ре-ку»? Кто кудахчет? Кто мурлычет? Кто говорит: </w:t>
            </w:r>
            <w:r w:rsidRPr="00215FB8">
              <w:rPr>
                <w:iCs/>
                <w:color w:val="000000"/>
                <w:spacing w:val="-13"/>
              </w:rPr>
              <w:t>«</w:t>
            </w:r>
            <w:proofErr w:type="spellStart"/>
            <w:r w:rsidRPr="00215FB8">
              <w:rPr>
                <w:iCs/>
                <w:color w:val="000000"/>
                <w:spacing w:val="-13"/>
              </w:rPr>
              <w:t>Му-у</w:t>
            </w:r>
            <w:proofErr w:type="spellEnd"/>
            <w:r w:rsidRPr="00215FB8">
              <w:rPr>
                <w:iCs/>
                <w:color w:val="000000"/>
                <w:spacing w:val="-13"/>
              </w:rPr>
              <w:t xml:space="preserve">, </w:t>
            </w:r>
            <w:proofErr w:type="spellStart"/>
            <w:r w:rsidRPr="00215FB8">
              <w:rPr>
                <w:iCs/>
                <w:color w:val="000000"/>
                <w:spacing w:val="-13"/>
              </w:rPr>
              <w:t>му-у</w:t>
            </w:r>
            <w:proofErr w:type="spellEnd"/>
            <w:r w:rsidRPr="00215FB8">
              <w:rPr>
                <w:iCs/>
                <w:color w:val="000000"/>
                <w:spacing w:val="-13"/>
              </w:rPr>
              <w:t>! Молока кому?»?</w:t>
            </w:r>
          </w:p>
          <w:p w:rsidR="00EE04D0" w:rsidRPr="00215FB8" w:rsidRDefault="00EE04D0" w:rsidP="00EE04D0">
            <w:pPr>
              <w:shd w:val="clear" w:color="auto" w:fill="FFFFFF"/>
              <w:spacing w:line="269" w:lineRule="exact"/>
              <w:rPr>
                <w:iCs/>
              </w:rPr>
            </w:pPr>
          </w:p>
        </w:tc>
      </w:tr>
      <w:tr w:rsidR="00EE04D0" w:rsidRPr="00215FB8" w:rsidTr="00EE04D0">
        <w:tblPrEx>
          <w:tblLook w:val="04A0"/>
        </w:tblPrEx>
        <w:trPr>
          <w:trHeight w:val="27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jc w:val="center"/>
              <w:rPr>
                <w:iCs/>
              </w:rPr>
            </w:pPr>
            <w:r w:rsidRPr="00215FB8">
              <w:rPr>
                <w:iCs/>
                <w:color w:val="000000"/>
                <w:spacing w:val="-4"/>
              </w:rPr>
              <w:t xml:space="preserve">2-я </w:t>
            </w:r>
            <w:r w:rsidRPr="00215FB8">
              <w:rPr>
                <w:iCs/>
                <w:color w:val="000000"/>
                <w:spacing w:val="28"/>
              </w:rPr>
              <w:t>неделя</w:t>
            </w:r>
          </w:p>
          <w:p w:rsidR="00EE04D0" w:rsidRPr="00215FB8" w:rsidRDefault="00EE04D0" w:rsidP="00EE04D0">
            <w:pPr>
              <w:shd w:val="clear" w:color="auto" w:fill="FFFFFF"/>
              <w:spacing w:line="276" w:lineRule="auto"/>
              <w:rPr>
                <w:iCs/>
              </w:rPr>
            </w:pPr>
          </w:p>
        </w:tc>
      </w:tr>
      <w:tr w:rsidR="00EE04D0" w:rsidRPr="00215FB8" w:rsidTr="00EE04D0">
        <w:tblPrEx>
          <w:tblLook w:val="04A0"/>
        </w:tblPrEx>
        <w:trPr>
          <w:trHeight w:hRule="exact" w:val="1826"/>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74" w:lineRule="exact"/>
              <w:rPr>
                <w:iCs/>
                <w:color w:val="000000"/>
                <w:spacing w:val="-14"/>
              </w:rPr>
            </w:pPr>
            <w:r w:rsidRPr="00215FB8">
              <w:rPr>
                <w:iCs/>
                <w:color w:val="000000"/>
                <w:spacing w:val="-15"/>
              </w:rPr>
              <w:t>1 . Рассматривание мебели, находящейся в группе и изображенной на кар</w:t>
            </w:r>
            <w:r w:rsidRPr="00215FB8">
              <w:rPr>
                <w:iCs/>
                <w:color w:val="000000"/>
                <w:spacing w:val="-13"/>
              </w:rPr>
              <w:t>тинках (знакомить с понятием «мебель», учить узнавать и называть пред</w:t>
            </w:r>
            <w:r w:rsidRPr="00215FB8">
              <w:rPr>
                <w:iCs/>
                <w:color w:val="000000"/>
                <w:spacing w:val="-14"/>
              </w:rPr>
              <w:t xml:space="preserve">меты мебели, ее части и детали). </w:t>
            </w:r>
          </w:p>
          <w:p w:rsidR="00EE04D0" w:rsidRDefault="00EE04D0" w:rsidP="00EE04D0">
            <w:pPr>
              <w:shd w:val="clear" w:color="auto" w:fill="FFFFFF"/>
              <w:spacing w:line="274" w:lineRule="exact"/>
              <w:rPr>
                <w:iCs/>
                <w:color w:val="000000"/>
                <w:spacing w:val="-13"/>
              </w:rPr>
            </w:pPr>
            <w:r w:rsidRPr="00215FB8">
              <w:rPr>
                <w:iCs/>
                <w:color w:val="000000"/>
                <w:spacing w:val="-13"/>
              </w:rPr>
              <w:t xml:space="preserve">2. Дидактическая игра «Покажи желтые (зеленые, красные) листочки». </w:t>
            </w:r>
          </w:p>
          <w:p w:rsidR="00EE04D0" w:rsidRDefault="00EE04D0" w:rsidP="00EE04D0">
            <w:pPr>
              <w:shd w:val="clear" w:color="auto" w:fill="FFFFFF"/>
              <w:spacing w:line="274" w:lineRule="exact"/>
              <w:rPr>
                <w:iCs/>
                <w:color w:val="000000"/>
                <w:spacing w:val="-16"/>
              </w:rPr>
            </w:pPr>
            <w:r w:rsidRPr="00215FB8">
              <w:rPr>
                <w:iCs/>
                <w:color w:val="000000"/>
                <w:spacing w:val="-13"/>
              </w:rPr>
              <w:t xml:space="preserve">3. Рассматривание картинок и муляжей яблок и груш (закреплять знания </w:t>
            </w:r>
            <w:r w:rsidRPr="00215FB8">
              <w:rPr>
                <w:iCs/>
                <w:color w:val="000000"/>
                <w:spacing w:val="-16"/>
              </w:rPr>
              <w:t>о фруктах).</w:t>
            </w:r>
          </w:p>
          <w:p w:rsidR="00EE04D0" w:rsidRDefault="00EE04D0" w:rsidP="00EE04D0">
            <w:pPr>
              <w:shd w:val="clear" w:color="auto" w:fill="FFFFFF"/>
              <w:spacing w:line="274" w:lineRule="exact"/>
              <w:rPr>
                <w:iCs/>
                <w:color w:val="000000"/>
                <w:spacing w:val="-14"/>
              </w:rPr>
            </w:pPr>
            <w:r w:rsidRPr="00215FB8">
              <w:rPr>
                <w:iCs/>
                <w:color w:val="000000"/>
                <w:spacing w:val="-16"/>
              </w:rPr>
              <w:t xml:space="preserve"> </w:t>
            </w:r>
            <w:r w:rsidRPr="00215FB8">
              <w:rPr>
                <w:iCs/>
                <w:color w:val="000000"/>
                <w:spacing w:val="-14"/>
              </w:rPr>
              <w:t xml:space="preserve">4. Классификация столовой и чайной посуды (рассматривание картинок с изображением чайной и столовой посуды). </w:t>
            </w:r>
          </w:p>
          <w:p w:rsidR="00EE04D0" w:rsidRPr="00215FB8" w:rsidRDefault="00EE04D0" w:rsidP="00EE04D0">
            <w:pPr>
              <w:shd w:val="clear" w:color="auto" w:fill="FFFFFF"/>
              <w:spacing w:line="274" w:lineRule="exact"/>
              <w:rPr>
                <w:iCs/>
              </w:rPr>
            </w:pPr>
            <w:r w:rsidRPr="00215FB8">
              <w:rPr>
                <w:iCs/>
                <w:color w:val="000000"/>
                <w:spacing w:val="-14"/>
              </w:rPr>
              <w:t>5. Конструирование двух башенок разного цвета</w:t>
            </w:r>
          </w:p>
          <w:p w:rsidR="00EE04D0" w:rsidRPr="00215FB8" w:rsidRDefault="00EE04D0" w:rsidP="00EE04D0">
            <w:pPr>
              <w:shd w:val="clear" w:color="auto" w:fill="FFFFFF"/>
              <w:spacing w:line="274" w:lineRule="exact"/>
              <w:rPr>
                <w:iCs/>
              </w:rPr>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69" w:lineRule="exact"/>
              <w:rPr>
                <w:iCs/>
                <w:color w:val="000000"/>
                <w:spacing w:val="-15"/>
              </w:rPr>
            </w:pPr>
            <w:r w:rsidRPr="00215FB8">
              <w:rPr>
                <w:iCs/>
                <w:color w:val="000000"/>
                <w:spacing w:val="-14"/>
              </w:rPr>
              <w:t xml:space="preserve">1. Дидактическая игра «Это я придумал» (закреплять умение объединять </w:t>
            </w:r>
            <w:r w:rsidRPr="00215FB8">
              <w:rPr>
                <w:iCs/>
                <w:color w:val="000000"/>
                <w:spacing w:val="-13"/>
              </w:rPr>
              <w:t xml:space="preserve">действием 2-3 любые игрушки, озвучивать полученный результат при </w:t>
            </w:r>
            <w:r w:rsidRPr="00215FB8">
              <w:rPr>
                <w:iCs/>
                <w:color w:val="000000"/>
                <w:spacing w:val="-15"/>
              </w:rPr>
              <w:t xml:space="preserve">помощи фразовой речи). </w:t>
            </w:r>
          </w:p>
          <w:p w:rsidR="00EE04D0" w:rsidRPr="00215FB8" w:rsidRDefault="00EE04D0" w:rsidP="00EE04D0">
            <w:pPr>
              <w:shd w:val="clear" w:color="auto" w:fill="FFFFFF"/>
              <w:spacing w:line="269" w:lineRule="exact"/>
              <w:rPr>
                <w:iCs/>
              </w:rPr>
            </w:pPr>
            <w:r w:rsidRPr="00215FB8">
              <w:rPr>
                <w:iCs/>
                <w:color w:val="000000"/>
                <w:spacing w:val="-13"/>
              </w:rPr>
              <w:t>2. Упражнение «Пароход» (длительное произнесение звука [у] по сиг</w:t>
            </w:r>
            <w:r w:rsidRPr="00215FB8">
              <w:rPr>
                <w:iCs/>
                <w:color w:val="000000"/>
                <w:spacing w:val="-4"/>
              </w:rPr>
              <w:t xml:space="preserve">налу)                                                                            </w:t>
            </w:r>
            <w:r w:rsidRPr="00215FB8">
              <w:rPr>
                <w:color w:val="000000"/>
                <w:spacing w:val="-4"/>
              </w:rPr>
              <w:t xml:space="preserve">      </w:t>
            </w:r>
          </w:p>
          <w:p w:rsidR="00EE04D0" w:rsidRPr="00215FB8" w:rsidRDefault="00EE04D0" w:rsidP="00EE04D0">
            <w:pPr>
              <w:shd w:val="clear" w:color="auto" w:fill="FFFFFF"/>
              <w:spacing w:line="269" w:lineRule="exact"/>
              <w:rPr>
                <w:iCs/>
              </w:rPr>
            </w:pPr>
          </w:p>
        </w:tc>
      </w:tr>
      <w:tr w:rsidR="00EE04D0" w:rsidRPr="00215FB8" w:rsidTr="00EE04D0">
        <w:tblPrEx>
          <w:tblLook w:val="04A0"/>
        </w:tblPrEx>
        <w:trPr>
          <w:trHeight w:val="1524"/>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pPr>
              <w:rPr>
                <w:iCs/>
              </w:rPr>
            </w:pPr>
          </w:p>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pacing w:line="276" w:lineRule="auto"/>
              <w:rPr>
                <w:iCs/>
              </w:rPr>
            </w:pPr>
          </w:p>
          <w:p w:rsidR="00EE04D0" w:rsidRDefault="00EE04D0" w:rsidP="00EE04D0">
            <w:pPr>
              <w:shd w:val="clear" w:color="auto" w:fill="FFFFFF"/>
              <w:spacing w:line="269" w:lineRule="exact"/>
              <w:rPr>
                <w:iCs/>
                <w:color w:val="000000"/>
                <w:spacing w:val="-2"/>
                <w:w w:val="88"/>
                <w:sz w:val="26"/>
                <w:szCs w:val="26"/>
              </w:rPr>
            </w:pPr>
            <w:r w:rsidRPr="00EF324B">
              <w:rPr>
                <w:iCs/>
                <w:color w:val="000000"/>
                <w:spacing w:val="-2"/>
                <w:w w:val="88"/>
                <w:sz w:val="26"/>
                <w:szCs w:val="26"/>
              </w:rPr>
              <w:t xml:space="preserve">1 . Чтение русской народной </w:t>
            </w:r>
            <w:proofErr w:type="spellStart"/>
            <w:r w:rsidRPr="00EF324B">
              <w:rPr>
                <w:iCs/>
                <w:color w:val="000000"/>
                <w:spacing w:val="-2"/>
                <w:w w:val="88"/>
                <w:sz w:val="26"/>
                <w:szCs w:val="26"/>
              </w:rPr>
              <w:t>потешки</w:t>
            </w:r>
            <w:proofErr w:type="spellEnd"/>
            <w:r w:rsidRPr="00EF324B">
              <w:rPr>
                <w:iCs/>
                <w:color w:val="000000"/>
                <w:spacing w:val="-2"/>
                <w:w w:val="88"/>
                <w:sz w:val="26"/>
                <w:szCs w:val="26"/>
              </w:rPr>
              <w:t xml:space="preserve"> «Пошел котик на </w:t>
            </w:r>
            <w:proofErr w:type="spellStart"/>
            <w:r w:rsidRPr="00EF324B">
              <w:rPr>
                <w:iCs/>
                <w:color w:val="000000"/>
                <w:spacing w:val="-2"/>
                <w:w w:val="88"/>
                <w:sz w:val="26"/>
                <w:szCs w:val="26"/>
              </w:rPr>
              <w:t>торжок</w:t>
            </w:r>
            <w:proofErr w:type="spellEnd"/>
            <w:r w:rsidRPr="00EF324B">
              <w:rPr>
                <w:iCs/>
                <w:color w:val="000000"/>
                <w:spacing w:val="-2"/>
                <w:w w:val="88"/>
                <w:sz w:val="26"/>
                <w:szCs w:val="26"/>
              </w:rPr>
              <w:t>.</w:t>
            </w:r>
            <w:proofErr w:type="gramStart"/>
            <w:r w:rsidRPr="00EF324B">
              <w:rPr>
                <w:iCs/>
                <w:color w:val="000000"/>
                <w:spacing w:val="-2"/>
                <w:w w:val="88"/>
                <w:sz w:val="26"/>
                <w:szCs w:val="26"/>
              </w:rPr>
              <w:t xml:space="preserve"> .</w:t>
            </w:r>
            <w:proofErr w:type="gramEnd"/>
            <w:r w:rsidRPr="00EF324B">
              <w:rPr>
                <w:iCs/>
                <w:color w:val="000000"/>
                <w:spacing w:val="-2"/>
                <w:w w:val="88"/>
                <w:sz w:val="26"/>
                <w:szCs w:val="26"/>
              </w:rPr>
              <w:t xml:space="preserve"> .». </w:t>
            </w:r>
          </w:p>
          <w:p w:rsidR="00EE04D0" w:rsidRPr="00EF324B" w:rsidRDefault="00EE04D0" w:rsidP="00EE04D0">
            <w:pPr>
              <w:shd w:val="clear" w:color="auto" w:fill="FFFFFF"/>
              <w:spacing w:line="269" w:lineRule="exact"/>
              <w:rPr>
                <w:iCs/>
                <w:sz w:val="26"/>
                <w:szCs w:val="26"/>
              </w:rPr>
            </w:pPr>
            <w:r w:rsidRPr="00EF324B">
              <w:rPr>
                <w:iCs/>
                <w:color w:val="000000"/>
                <w:w w:val="88"/>
                <w:sz w:val="26"/>
                <w:szCs w:val="26"/>
              </w:rPr>
              <w:t>2. Дидактические упражнения с разноцветными кирпичиками и куби</w:t>
            </w:r>
            <w:r w:rsidRPr="00EF324B">
              <w:rPr>
                <w:iCs/>
                <w:color w:val="000000"/>
                <w:spacing w:val="-2"/>
                <w:w w:val="88"/>
                <w:sz w:val="26"/>
                <w:szCs w:val="26"/>
              </w:rPr>
              <w:t>ками</w:t>
            </w:r>
          </w:p>
          <w:p w:rsidR="00EE04D0" w:rsidRPr="00215FB8" w:rsidRDefault="00EE04D0" w:rsidP="00EE04D0">
            <w:pPr>
              <w:shd w:val="clear" w:color="auto" w:fill="FFFFFF"/>
              <w:spacing w:line="269" w:lineRule="exact"/>
              <w:rPr>
                <w:iCs/>
              </w:rPr>
            </w:pPr>
          </w:p>
        </w:tc>
      </w:tr>
      <w:tr w:rsidR="00EE04D0" w:rsidRPr="00215FB8" w:rsidTr="00EE04D0">
        <w:tblPrEx>
          <w:tblLook w:val="04A0"/>
        </w:tblPrEx>
        <w:trPr>
          <w:trHeight w:val="27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jc w:val="center"/>
              <w:rPr>
                <w:iCs/>
              </w:rPr>
            </w:pPr>
            <w:r w:rsidRPr="00215FB8">
              <w:rPr>
                <w:iCs/>
                <w:color w:val="000000"/>
                <w:spacing w:val="-5"/>
              </w:rPr>
              <w:t xml:space="preserve">3-я </w:t>
            </w:r>
            <w:r w:rsidRPr="00215FB8">
              <w:rPr>
                <w:iCs/>
                <w:color w:val="000000"/>
                <w:spacing w:val="27"/>
              </w:rPr>
              <w:t>неделя</w:t>
            </w:r>
          </w:p>
          <w:p w:rsidR="00EE04D0" w:rsidRPr="00215FB8" w:rsidRDefault="00EE04D0" w:rsidP="00EE04D0">
            <w:pPr>
              <w:shd w:val="clear" w:color="auto" w:fill="FFFFFF"/>
              <w:spacing w:line="276" w:lineRule="auto"/>
              <w:rPr>
                <w:iCs/>
              </w:rPr>
            </w:pPr>
          </w:p>
        </w:tc>
      </w:tr>
      <w:tr w:rsidR="00EE04D0" w:rsidRPr="00215FB8" w:rsidTr="00EE04D0">
        <w:tblPrEx>
          <w:tblLook w:val="04A0"/>
        </w:tblPrEx>
        <w:trPr>
          <w:trHeight w:hRule="exact" w:val="1348"/>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69" w:lineRule="exact"/>
              <w:rPr>
                <w:iCs/>
                <w:color w:val="000000"/>
                <w:spacing w:val="-14"/>
              </w:rPr>
            </w:pPr>
            <w:r w:rsidRPr="00215FB8">
              <w:rPr>
                <w:iCs/>
                <w:color w:val="000000"/>
                <w:spacing w:val="-14"/>
              </w:rPr>
              <w:t xml:space="preserve">1. Рассматривание мебели, находящейся в группе и изображенной на картинках (знакомить с понятием «мебель», учить узнавать и называть  предметы мебели, ее части и детали). </w:t>
            </w:r>
          </w:p>
          <w:p w:rsidR="00EE04D0" w:rsidRDefault="00EE04D0" w:rsidP="00EE04D0">
            <w:pPr>
              <w:shd w:val="clear" w:color="auto" w:fill="FFFFFF"/>
              <w:spacing w:line="269" w:lineRule="exact"/>
              <w:rPr>
                <w:iCs/>
                <w:color w:val="000000"/>
                <w:spacing w:val="-18"/>
              </w:rPr>
            </w:pPr>
            <w:r w:rsidRPr="00215FB8">
              <w:rPr>
                <w:iCs/>
                <w:color w:val="000000"/>
                <w:spacing w:val="-17"/>
              </w:rPr>
              <w:t xml:space="preserve">2. Дидактическая </w:t>
            </w:r>
            <w:proofErr w:type="gramStart"/>
            <w:r w:rsidRPr="00215FB8">
              <w:rPr>
                <w:iCs/>
                <w:color w:val="000000"/>
                <w:spacing w:val="-17"/>
              </w:rPr>
              <w:t>игра</w:t>
            </w:r>
            <w:proofErr w:type="gramEnd"/>
            <w:r w:rsidRPr="00215FB8">
              <w:rPr>
                <w:iCs/>
                <w:color w:val="000000"/>
                <w:spacing w:val="-17"/>
              </w:rPr>
              <w:t xml:space="preserve"> «Какая мебель нужна кукле?» (детям предлагается вы</w:t>
            </w:r>
            <w:r w:rsidRPr="00215FB8">
              <w:rPr>
                <w:iCs/>
                <w:color w:val="000000"/>
                <w:spacing w:val="-18"/>
              </w:rPr>
              <w:t>брать картинки с предметами мебели, которые нужны кукле для ее комнаты).</w:t>
            </w:r>
          </w:p>
          <w:p w:rsidR="00EE04D0" w:rsidRPr="00215FB8" w:rsidRDefault="00EE04D0" w:rsidP="00EE04D0">
            <w:pPr>
              <w:shd w:val="clear" w:color="auto" w:fill="FFFFFF"/>
              <w:spacing w:line="269" w:lineRule="exact"/>
              <w:rPr>
                <w:iCs/>
              </w:rPr>
            </w:pPr>
            <w:r w:rsidRPr="00215FB8">
              <w:rPr>
                <w:iCs/>
                <w:color w:val="000000"/>
                <w:spacing w:val="-18"/>
              </w:rPr>
              <w:t xml:space="preserve"> </w:t>
            </w:r>
            <w:r w:rsidRPr="00215FB8">
              <w:rPr>
                <w:iCs/>
                <w:color w:val="000000"/>
                <w:spacing w:val="-14"/>
              </w:rPr>
              <w:t>3. Отгадывание простейших загадок о фруктах, рассматривание картинок-</w:t>
            </w:r>
            <w:r w:rsidRPr="00215FB8">
              <w:rPr>
                <w:iCs/>
                <w:color w:val="000000"/>
                <w:spacing w:val="-17"/>
              </w:rPr>
              <w:t>отгадок.</w:t>
            </w:r>
          </w:p>
          <w:p w:rsidR="00EE04D0" w:rsidRPr="00215FB8" w:rsidRDefault="00EE04D0" w:rsidP="00EE04D0">
            <w:pPr>
              <w:shd w:val="clear" w:color="auto" w:fill="FFFFFF"/>
              <w:spacing w:line="269" w:lineRule="exact"/>
              <w:rPr>
                <w:iCs/>
              </w:rPr>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74" w:lineRule="exact"/>
              <w:rPr>
                <w:iCs/>
                <w:color w:val="000000"/>
                <w:spacing w:val="-13"/>
              </w:rPr>
            </w:pPr>
            <w:r w:rsidRPr="00215FB8">
              <w:rPr>
                <w:iCs/>
                <w:color w:val="000000"/>
                <w:spacing w:val="-13"/>
              </w:rPr>
              <w:t xml:space="preserve">1. Чтение сказки «Козлятки и волк» (обработка К. Ушинского). </w:t>
            </w:r>
          </w:p>
          <w:p w:rsidR="00EE04D0" w:rsidRPr="00215FB8" w:rsidRDefault="00EE04D0" w:rsidP="00EE04D0">
            <w:pPr>
              <w:shd w:val="clear" w:color="auto" w:fill="FFFFFF"/>
              <w:spacing w:line="274" w:lineRule="exact"/>
              <w:rPr>
                <w:iCs/>
              </w:rPr>
            </w:pPr>
            <w:r w:rsidRPr="00215FB8">
              <w:rPr>
                <w:iCs/>
                <w:color w:val="000000"/>
                <w:spacing w:val="-14"/>
              </w:rPr>
              <w:t>2. Беседа по содержанию сказки, рассматривание иллюстраций</w:t>
            </w:r>
          </w:p>
          <w:p w:rsidR="00EE04D0" w:rsidRPr="00215FB8" w:rsidRDefault="00EE04D0" w:rsidP="00EE04D0">
            <w:pPr>
              <w:shd w:val="clear" w:color="auto" w:fill="FFFFFF"/>
              <w:spacing w:line="274" w:lineRule="exact"/>
              <w:rPr>
                <w:iCs/>
              </w:rPr>
            </w:pPr>
          </w:p>
        </w:tc>
      </w:tr>
      <w:tr w:rsidR="00EE04D0" w:rsidRPr="00215FB8" w:rsidTr="00EE04D0">
        <w:tblPrEx>
          <w:tblLook w:val="04A0"/>
        </w:tblPrEx>
        <w:trPr>
          <w:trHeight w:val="1257"/>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pPr>
              <w:rPr>
                <w:iCs/>
              </w:rPr>
            </w:pPr>
          </w:p>
        </w:tc>
        <w:tc>
          <w:tcPr>
            <w:tcW w:w="5387" w:type="dxa"/>
            <w:gridSpan w:val="2"/>
            <w:tcBorders>
              <w:top w:val="single" w:sz="6" w:space="0" w:color="auto"/>
              <w:left w:val="single" w:sz="6" w:space="0" w:color="auto"/>
              <w:right w:val="single" w:sz="6" w:space="0" w:color="auto"/>
            </w:tcBorders>
          </w:tcPr>
          <w:p w:rsidR="00EE04D0" w:rsidRDefault="00EE04D0" w:rsidP="00EE04D0">
            <w:pPr>
              <w:shd w:val="clear" w:color="auto" w:fill="FFFFFF"/>
              <w:spacing w:line="278" w:lineRule="exact"/>
              <w:rPr>
                <w:iCs/>
                <w:color w:val="000000"/>
                <w:spacing w:val="-14"/>
              </w:rPr>
            </w:pPr>
            <w:r w:rsidRPr="00215FB8">
              <w:rPr>
                <w:iCs/>
                <w:color w:val="000000"/>
                <w:spacing w:val="-14"/>
              </w:rPr>
              <w:t>1. Рассматривание фотографий мам, беседа о них.</w:t>
            </w:r>
          </w:p>
          <w:p w:rsidR="00EE04D0" w:rsidRDefault="00EE04D0" w:rsidP="00EE04D0">
            <w:pPr>
              <w:shd w:val="clear" w:color="auto" w:fill="FFFFFF"/>
              <w:spacing w:line="278" w:lineRule="exact"/>
              <w:rPr>
                <w:iCs/>
                <w:color w:val="000000"/>
                <w:spacing w:val="-13"/>
              </w:rPr>
            </w:pPr>
            <w:r w:rsidRPr="00215FB8">
              <w:rPr>
                <w:iCs/>
                <w:color w:val="000000"/>
                <w:spacing w:val="-14"/>
              </w:rPr>
              <w:t xml:space="preserve"> 2. Игра-инсценировка «Добрый вечер, мамочка» (рассказать детям о том, </w:t>
            </w:r>
            <w:r w:rsidRPr="00215FB8">
              <w:rPr>
                <w:iCs/>
                <w:color w:val="000000"/>
                <w:spacing w:val="-13"/>
              </w:rPr>
              <w:t xml:space="preserve">как лучше встретить маму вечером, что сказать ей). </w:t>
            </w:r>
          </w:p>
          <w:p w:rsidR="00EE04D0" w:rsidRPr="00215FB8" w:rsidRDefault="00EE04D0" w:rsidP="00EE04D0">
            <w:pPr>
              <w:shd w:val="clear" w:color="auto" w:fill="FFFFFF"/>
              <w:spacing w:line="278" w:lineRule="exact"/>
              <w:rPr>
                <w:iCs/>
              </w:rPr>
            </w:pPr>
            <w:r w:rsidRPr="00215FB8">
              <w:rPr>
                <w:iCs/>
                <w:color w:val="000000"/>
                <w:spacing w:val="-13"/>
              </w:rPr>
              <w:t>3. Сюжетные игры с постройками из строительного материала и малень</w:t>
            </w:r>
            <w:r w:rsidRPr="00215FB8">
              <w:rPr>
                <w:iCs/>
                <w:color w:val="000000"/>
                <w:spacing w:val="-16"/>
              </w:rPr>
              <w:t>кими игрушками-персонажами</w:t>
            </w:r>
          </w:p>
          <w:p w:rsidR="00EE04D0" w:rsidRPr="00215FB8" w:rsidRDefault="00EE04D0" w:rsidP="00EE04D0">
            <w:pPr>
              <w:shd w:val="clear" w:color="auto" w:fill="FFFFFF"/>
              <w:spacing w:line="269" w:lineRule="exact"/>
              <w:rPr>
                <w:iCs/>
              </w:rPr>
            </w:pPr>
          </w:p>
        </w:tc>
      </w:tr>
      <w:tr w:rsidR="00EE04D0" w:rsidRPr="00215FB8" w:rsidTr="00EE04D0">
        <w:tblPrEx>
          <w:tblLook w:val="04A0"/>
        </w:tblPrEx>
        <w:trPr>
          <w:trHeight w:val="28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3"/>
                <w:w w:val="89"/>
              </w:rPr>
              <w:t xml:space="preserve">4-я </w:t>
            </w:r>
            <w:r w:rsidRPr="00215FB8">
              <w:rPr>
                <w:color w:val="000000"/>
                <w:spacing w:val="32"/>
                <w:w w:val="89"/>
              </w:rPr>
              <w:t>недел</w:t>
            </w:r>
            <w:r w:rsidRPr="00215FB8">
              <w:rPr>
                <w:color w:val="000000"/>
                <w:spacing w:val="-3"/>
                <w:w w:val="89"/>
              </w:rPr>
              <w:t>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845"/>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78" w:lineRule="exact"/>
              <w:rPr>
                <w:color w:val="000000"/>
                <w:spacing w:val="-12"/>
              </w:rPr>
            </w:pPr>
            <w:r w:rsidRPr="00215FB8">
              <w:rPr>
                <w:color w:val="000000"/>
                <w:spacing w:val="-10"/>
              </w:rPr>
              <w:lastRenderedPageBreak/>
              <w:t xml:space="preserve">1 . Беседа на тему «Кошка и собака в доме» (закрепить характерные признаки внешнего вида кошки (котенка), собаки (щенка); воспитывать у детей </w:t>
            </w:r>
            <w:r w:rsidRPr="00215FB8">
              <w:rPr>
                <w:color w:val="000000"/>
                <w:spacing w:val="-12"/>
              </w:rPr>
              <w:t xml:space="preserve">доброе отношение к животным). </w:t>
            </w:r>
          </w:p>
          <w:p w:rsidR="00EE04D0" w:rsidRDefault="00EE04D0" w:rsidP="00EE04D0">
            <w:pPr>
              <w:shd w:val="clear" w:color="auto" w:fill="FFFFFF"/>
              <w:spacing w:line="278" w:lineRule="exact"/>
              <w:rPr>
                <w:color w:val="000000"/>
                <w:spacing w:val="-9"/>
              </w:rPr>
            </w:pPr>
            <w:r w:rsidRPr="00215FB8">
              <w:rPr>
                <w:color w:val="000000"/>
                <w:spacing w:val="-9"/>
              </w:rPr>
              <w:t xml:space="preserve">2. Наблюдение за погодными изменениями в природе (учить определять ветреную погоду, наблюдать, как раскачиваются деревья, гнутся ветки, летят с деревьев листья). </w:t>
            </w:r>
          </w:p>
          <w:p w:rsidR="00EE04D0" w:rsidRDefault="00EE04D0" w:rsidP="00EE04D0">
            <w:pPr>
              <w:shd w:val="clear" w:color="auto" w:fill="FFFFFF"/>
              <w:spacing w:line="278" w:lineRule="exact"/>
              <w:rPr>
                <w:color w:val="000000"/>
                <w:spacing w:val="-7"/>
              </w:rPr>
            </w:pPr>
            <w:r w:rsidRPr="00215FB8">
              <w:rPr>
                <w:color w:val="000000"/>
                <w:spacing w:val="-7"/>
              </w:rPr>
              <w:t xml:space="preserve">3. Подвижная игра «Вышли дети в садик...». </w:t>
            </w:r>
          </w:p>
          <w:p w:rsidR="00EE04D0" w:rsidRPr="00215FB8" w:rsidRDefault="00EE04D0" w:rsidP="00EE04D0">
            <w:pPr>
              <w:shd w:val="clear" w:color="auto" w:fill="FFFFFF"/>
              <w:spacing w:line="278" w:lineRule="exact"/>
            </w:pPr>
            <w:r w:rsidRPr="00215FB8">
              <w:rPr>
                <w:color w:val="000000"/>
                <w:spacing w:val="-9"/>
              </w:rPr>
              <w:t xml:space="preserve">4. Сюжетные игры с постройками (дети конструируют любые постройки </w:t>
            </w:r>
            <w:r w:rsidRPr="00215FB8">
              <w:rPr>
                <w:color w:val="000000"/>
                <w:spacing w:val="-10"/>
              </w:rPr>
              <w:t>и с помощью воспитателя обыгрывают их)</w:t>
            </w:r>
          </w:p>
          <w:p w:rsidR="00EE04D0" w:rsidRPr="00215FB8" w:rsidRDefault="00EE04D0" w:rsidP="00EE04D0">
            <w:pPr>
              <w:shd w:val="clear" w:color="auto" w:fill="FFFFFF"/>
              <w:spacing w:line="278"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8" w:lineRule="exact"/>
            </w:pPr>
            <w:r w:rsidRPr="00215FB8">
              <w:rPr>
                <w:color w:val="000000"/>
                <w:spacing w:val="-10"/>
              </w:rPr>
              <w:t xml:space="preserve">1 . Рассматривание сюжетных картин (по выбору воспитателя). </w:t>
            </w:r>
            <w:r w:rsidRPr="00215FB8">
              <w:rPr>
                <w:color w:val="000000"/>
                <w:spacing w:val="-8"/>
              </w:rPr>
              <w:t xml:space="preserve">2. Составление рассказа по картине «Мама моет посуду». </w:t>
            </w:r>
            <w:r w:rsidRPr="00215FB8">
              <w:rPr>
                <w:color w:val="000000"/>
                <w:spacing w:val="-12"/>
              </w:rPr>
              <w:t>3. Слушание рассказа воспитателя о том, какая погода на улице</w:t>
            </w:r>
          </w:p>
          <w:p w:rsidR="00EE04D0" w:rsidRPr="00215FB8" w:rsidRDefault="00EE04D0" w:rsidP="00EE04D0">
            <w:pPr>
              <w:shd w:val="clear" w:color="auto" w:fill="FFFFFF"/>
              <w:spacing w:line="278" w:lineRule="exact"/>
            </w:pPr>
          </w:p>
        </w:tc>
      </w:tr>
      <w:tr w:rsidR="00EE04D0" w:rsidRPr="00215FB8" w:rsidTr="00EE04D0">
        <w:tblPrEx>
          <w:tblLook w:val="04A0"/>
        </w:tblPrEx>
        <w:trPr>
          <w:trHeight w:val="1680"/>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pacing w:line="276" w:lineRule="auto"/>
            </w:pPr>
          </w:p>
          <w:p w:rsidR="00EE04D0" w:rsidRDefault="00EE04D0" w:rsidP="00EE04D0">
            <w:pPr>
              <w:shd w:val="clear" w:color="auto" w:fill="FFFFFF"/>
              <w:spacing w:line="269" w:lineRule="exact"/>
              <w:rPr>
                <w:color w:val="000000"/>
                <w:spacing w:val="-12"/>
              </w:rPr>
            </w:pPr>
            <w:r w:rsidRPr="00215FB8">
              <w:rPr>
                <w:color w:val="000000"/>
                <w:spacing w:val="-12"/>
              </w:rPr>
              <w:t xml:space="preserve">1 . Дидактическое упражнение «Выше - ниже, дальше - ближе». </w:t>
            </w:r>
          </w:p>
          <w:p w:rsidR="00EE04D0" w:rsidRDefault="00EE04D0" w:rsidP="00EE04D0">
            <w:pPr>
              <w:shd w:val="clear" w:color="auto" w:fill="FFFFFF"/>
              <w:spacing w:line="269" w:lineRule="exact"/>
              <w:rPr>
                <w:color w:val="000000"/>
                <w:spacing w:val="-10"/>
              </w:rPr>
            </w:pPr>
            <w:r w:rsidRPr="00215FB8">
              <w:rPr>
                <w:color w:val="000000"/>
                <w:spacing w:val="-10"/>
              </w:rPr>
              <w:t xml:space="preserve">2. Рассматривание иллюстраций к знакомым сказкам. </w:t>
            </w:r>
          </w:p>
          <w:p w:rsidR="00EE04D0" w:rsidRDefault="00EE04D0" w:rsidP="00EE04D0">
            <w:pPr>
              <w:shd w:val="clear" w:color="auto" w:fill="FFFFFF"/>
              <w:spacing w:line="269" w:lineRule="exact"/>
              <w:rPr>
                <w:color w:val="000000"/>
                <w:spacing w:val="-10"/>
              </w:rPr>
            </w:pPr>
            <w:r w:rsidRPr="00215FB8">
              <w:rPr>
                <w:color w:val="000000"/>
                <w:spacing w:val="-10"/>
              </w:rPr>
              <w:t xml:space="preserve">3. Дыхательное упражнение «Ветерок». </w:t>
            </w:r>
          </w:p>
          <w:p w:rsidR="00EE04D0" w:rsidRPr="00215FB8" w:rsidRDefault="00EE04D0" w:rsidP="00EE04D0">
            <w:pPr>
              <w:shd w:val="clear" w:color="auto" w:fill="FFFFFF"/>
              <w:spacing w:line="269" w:lineRule="exact"/>
            </w:pPr>
            <w:r w:rsidRPr="00215FB8">
              <w:rPr>
                <w:color w:val="000000"/>
                <w:spacing w:val="-8"/>
              </w:rPr>
              <w:t xml:space="preserve">4. Проговаривание четверостишия: </w:t>
            </w:r>
            <w:r w:rsidRPr="00215FB8">
              <w:rPr>
                <w:color w:val="000000"/>
                <w:spacing w:val="-13"/>
              </w:rPr>
              <w:t xml:space="preserve">Дует, дует ветер, дует-задувает, </w:t>
            </w:r>
            <w:r w:rsidRPr="00215FB8">
              <w:rPr>
                <w:color w:val="000000"/>
                <w:spacing w:val="-14"/>
              </w:rPr>
              <w:t>Желтые листочки с дерева срывает</w:t>
            </w:r>
          </w:p>
          <w:p w:rsidR="00EE04D0" w:rsidRPr="00215FB8" w:rsidRDefault="00EE04D0" w:rsidP="00EE04D0">
            <w:pPr>
              <w:shd w:val="clear" w:color="auto" w:fill="FFFFFF"/>
              <w:spacing w:line="269" w:lineRule="exact"/>
            </w:pPr>
          </w:p>
        </w:tc>
      </w:tr>
      <w:tr w:rsidR="00EE04D0" w:rsidRPr="00215FB8" w:rsidTr="00EE04D0">
        <w:tblPrEx>
          <w:tblLook w:val="04A0"/>
        </w:tblPrEx>
        <w:trPr>
          <w:trHeight w:val="28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1"/>
              </w:rPr>
              <w:t>Декабрь</w:t>
            </w:r>
          </w:p>
          <w:p w:rsidR="00EE04D0" w:rsidRPr="00215FB8" w:rsidRDefault="00EE04D0" w:rsidP="00EE04D0">
            <w:pPr>
              <w:shd w:val="clear" w:color="auto" w:fill="FFFFFF"/>
              <w:spacing w:line="276" w:lineRule="auto"/>
            </w:pPr>
          </w:p>
        </w:tc>
      </w:tr>
      <w:tr w:rsidR="00EE04D0" w:rsidRPr="00215FB8" w:rsidTr="00EE04D0">
        <w:tblPrEx>
          <w:tblLook w:val="04A0"/>
        </w:tblPrEx>
        <w:trPr>
          <w:trHeight w:val="28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4"/>
              </w:rPr>
              <w:t xml:space="preserve">1-я </w:t>
            </w:r>
            <w:r w:rsidRPr="00215FB8">
              <w:rPr>
                <w:color w:val="000000"/>
                <w:spacing w:val="31"/>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1579"/>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78" w:lineRule="exact"/>
              <w:rPr>
                <w:color w:val="000000"/>
                <w:spacing w:val="-10"/>
              </w:rPr>
            </w:pPr>
            <w:r w:rsidRPr="00215FB8">
              <w:rPr>
                <w:color w:val="000000"/>
                <w:spacing w:val="-9"/>
              </w:rPr>
              <w:t>1 . Беседа на тему «Мама дома - повар» (помочь понять, как важен труд мам по приготовлению еды для всей семьи; воспитывать уважительное от</w:t>
            </w:r>
            <w:r w:rsidRPr="00215FB8">
              <w:rPr>
                <w:color w:val="000000"/>
                <w:spacing w:val="-10"/>
              </w:rPr>
              <w:t xml:space="preserve">ношение к труду мамы). </w:t>
            </w:r>
          </w:p>
          <w:p w:rsidR="00EE04D0" w:rsidRDefault="00EE04D0" w:rsidP="00EE04D0">
            <w:pPr>
              <w:shd w:val="clear" w:color="auto" w:fill="FFFFFF"/>
              <w:spacing w:line="278" w:lineRule="exact"/>
              <w:rPr>
                <w:color w:val="000000"/>
                <w:spacing w:val="-10"/>
              </w:rPr>
            </w:pPr>
            <w:r w:rsidRPr="00215FB8">
              <w:rPr>
                <w:color w:val="000000"/>
                <w:spacing w:val="-9"/>
              </w:rPr>
              <w:t xml:space="preserve">2. Составление рассказа на тему «Подкормим птиц зимой» (закрепить знания о зимних явлениях природы, воспитывать желание подкармливать </w:t>
            </w:r>
            <w:r w:rsidRPr="00215FB8">
              <w:rPr>
                <w:color w:val="000000"/>
                <w:spacing w:val="-10"/>
              </w:rPr>
              <w:t xml:space="preserve">птиц зимой, расширять представления о зимующих птицах). </w:t>
            </w:r>
          </w:p>
          <w:p w:rsidR="00EE04D0" w:rsidRDefault="00EE04D0" w:rsidP="00EE04D0">
            <w:pPr>
              <w:shd w:val="clear" w:color="auto" w:fill="FFFFFF"/>
              <w:spacing w:line="278" w:lineRule="exact"/>
              <w:rPr>
                <w:color w:val="000000"/>
                <w:spacing w:val="-11"/>
              </w:rPr>
            </w:pPr>
            <w:r w:rsidRPr="00215FB8">
              <w:rPr>
                <w:color w:val="000000"/>
                <w:spacing w:val="-10"/>
              </w:rPr>
              <w:t>3. Развивающие игры «Водичка-водичка», «Ладушки» (развивать диффе</w:t>
            </w:r>
            <w:r w:rsidRPr="00215FB8">
              <w:rPr>
                <w:color w:val="000000"/>
                <w:spacing w:val="-9"/>
              </w:rPr>
              <w:t xml:space="preserve">ренцированное восприятие отдельных частей тела, их пространственное </w:t>
            </w:r>
            <w:r w:rsidRPr="00215FB8">
              <w:rPr>
                <w:color w:val="000000"/>
                <w:spacing w:val="-11"/>
              </w:rPr>
              <w:t xml:space="preserve">расположение). </w:t>
            </w:r>
          </w:p>
          <w:p w:rsidR="00EE04D0" w:rsidRPr="00215FB8" w:rsidRDefault="00EE04D0" w:rsidP="00EE04D0">
            <w:pPr>
              <w:shd w:val="clear" w:color="auto" w:fill="FFFFFF"/>
              <w:spacing w:line="278" w:lineRule="exact"/>
              <w:rPr>
                <w:color w:val="000000"/>
                <w:spacing w:val="-10"/>
              </w:rPr>
            </w:pPr>
            <w:r w:rsidRPr="00215FB8">
              <w:rPr>
                <w:color w:val="000000"/>
                <w:spacing w:val="-9"/>
              </w:rPr>
              <w:t xml:space="preserve">4. Конструирование маленькой горки (учить </w:t>
            </w:r>
            <w:proofErr w:type="gramStart"/>
            <w:r w:rsidRPr="00215FB8">
              <w:rPr>
                <w:color w:val="000000"/>
                <w:spacing w:val="-9"/>
              </w:rPr>
              <w:t>ровно</w:t>
            </w:r>
            <w:proofErr w:type="gramEnd"/>
            <w:r w:rsidRPr="00215FB8">
              <w:rPr>
                <w:color w:val="000000"/>
                <w:spacing w:val="-9"/>
              </w:rPr>
              <w:t xml:space="preserve"> прикладывать детали, находить сходство деталей с окружающими предметами)</w:t>
            </w:r>
          </w:p>
          <w:p w:rsidR="00EE04D0" w:rsidRPr="00215FB8" w:rsidRDefault="00EE04D0" w:rsidP="00EE04D0">
            <w:pPr>
              <w:shd w:val="clear" w:color="auto" w:fill="FFFFFF"/>
              <w:spacing w:line="278"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78" w:lineRule="exact"/>
              <w:rPr>
                <w:color w:val="000000"/>
                <w:spacing w:val="-10"/>
              </w:rPr>
            </w:pPr>
            <w:r w:rsidRPr="00215FB8">
              <w:rPr>
                <w:color w:val="000000"/>
                <w:spacing w:val="-10"/>
              </w:rPr>
              <w:t xml:space="preserve">1 . Чтение сказки В. </w:t>
            </w:r>
            <w:proofErr w:type="spellStart"/>
            <w:r w:rsidRPr="00215FB8">
              <w:rPr>
                <w:color w:val="000000"/>
                <w:spacing w:val="-10"/>
              </w:rPr>
              <w:t>Сутеева</w:t>
            </w:r>
            <w:proofErr w:type="spellEnd"/>
            <w:r w:rsidRPr="00215FB8">
              <w:rPr>
                <w:color w:val="000000"/>
                <w:spacing w:val="-10"/>
              </w:rPr>
              <w:t xml:space="preserve"> «Кто сказал «мяу»?». </w:t>
            </w:r>
          </w:p>
          <w:p w:rsidR="00EE04D0" w:rsidRPr="00215FB8" w:rsidRDefault="00EE04D0" w:rsidP="00EE04D0">
            <w:pPr>
              <w:shd w:val="clear" w:color="auto" w:fill="FFFFFF"/>
              <w:spacing w:line="278" w:lineRule="exact"/>
            </w:pPr>
            <w:r w:rsidRPr="00215FB8">
              <w:rPr>
                <w:color w:val="000000"/>
                <w:spacing w:val="-8"/>
              </w:rPr>
              <w:t xml:space="preserve">2. Рассматривание иллюстраций к сказке. </w:t>
            </w:r>
            <w:r w:rsidRPr="00215FB8">
              <w:rPr>
                <w:color w:val="000000"/>
                <w:spacing w:val="-10"/>
              </w:rPr>
              <w:t>3 . Проговаривание звукоподражаний, встречающихся в тексте сказки</w:t>
            </w:r>
          </w:p>
          <w:p w:rsidR="00EE04D0" w:rsidRPr="00215FB8" w:rsidRDefault="00EE04D0" w:rsidP="00EE04D0">
            <w:pPr>
              <w:shd w:val="clear" w:color="auto" w:fill="FFFFFF"/>
              <w:spacing w:line="278" w:lineRule="exact"/>
            </w:pPr>
            <w:r w:rsidRPr="00215FB8">
              <w:rPr>
                <w:color w:val="000000"/>
                <w:spacing w:val="-9"/>
              </w:rPr>
              <w:t>(«мяу», «кукареку», «пи-пи-пи» и др.)</w:t>
            </w:r>
          </w:p>
          <w:p w:rsidR="00EE04D0" w:rsidRPr="00215FB8" w:rsidRDefault="00EE04D0" w:rsidP="00EE04D0">
            <w:pPr>
              <w:shd w:val="clear" w:color="auto" w:fill="FFFFFF"/>
              <w:spacing w:line="278" w:lineRule="exact"/>
            </w:pPr>
          </w:p>
        </w:tc>
      </w:tr>
      <w:tr w:rsidR="00EE04D0" w:rsidRPr="00215FB8" w:rsidTr="00EE04D0">
        <w:tblPrEx>
          <w:tblLook w:val="04A0"/>
        </w:tblPrEx>
        <w:trPr>
          <w:trHeight w:val="1958"/>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pacing w:line="276" w:lineRule="auto"/>
            </w:pPr>
          </w:p>
          <w:p w:rsidR="00EE04D0" w:rsidRDefault="00EE04D0" w:rsidP="00EE04D0">
            <w:pPr>
              <w:shd w:val="clear" w:color="auto" w:fill="FFFFFF"/>
              <w:spacing w:line="278" w:lineRule="exact"/>
              <w:rPr>
                <w:color w:val="000000"/>
                <w:spacing w:val="-3"/>
              </w:rPr>
            </w:pPr>
            <w:r w:rsidRPr="00215FB8">
              <w:rPr>
                <w:color w:val="000000"/>
                <w:spacing w:val="-10"/>
              </w:rPr>
              <w:t>1. Выполнение артикуляционной гимнастики и упражнений на произне</w:t>
            </w:r>
            <w:r w:rsidRPr="00215FB8">
              <w:rPr>
                <w:color w:val="000000"/>
                <w:spacing w:val="-3"/>
              </w:rPr>
              <w:t>сение звуков [м</w:t>
            </w:r>
            <w:proofErr w:type="gramStart"/>
            <w:r w:rsidRPr="00215FB8">
              <w:rPr>
                <w:color w:val="000000"/>
                <w:spacing w:val="-3"/>
              </w:rPr>
              <w:t>]-</w:t>
            </w:r>
            <w:proofErr w:type="gramEnd"/>
            <w:r w:rsidRPr="00215FB8">
              <w:rPr>
                <w:color w:val="000000"/>
                <w:spacing w:val="-3"/>
              </w:rPr>
              <w:t>[м'], [</w:t>
            </w:r>
            <w:proofErr w:type="spellStart"/>
            <w:r w:rsidRPr="00215FB8">
              <w:rPr>
                <w:color w:val="000000"/>
                <w:spacing w:val="-3"/>
              </w:rPr>
              <w:t>п</w:t>
            </w:r>
            <w:proofErr w:type="spellEnd"/>
            <w:r w:rsidRPr="00215FB8">
              <w:rPr>
                <w:color w:val="000000"/>
                <w:spacing w:val="-3"/>
              </w:rPr>
              <w:t>]-[</w:t>
            </w:r>
            <w:proofErr w:type="spellStart"/>
            <w:r w:rsidRPr="00215FB8">
              <w:rPr>
                <w:color w:val="000000"/>
                <w:spacing w:val="-3"/>
              </w:rPr>
              <w:t>п</w:t>
            </w:r>
            <w:proofErr w:type="spellEnd"/>
            <w:r w:rsidRPr="00215FB8">
              <w:rPr>
                <w:color w:val="000000"/>
                <w:spacing w:val="-3"/>
              </w:rPr>
              <w:t xml:space="preserve">'], [б]-[б']. </w:t>
            </w:r>
          </w:p>
          <w:p w:rsidR="00EE04D0" w:rsidRDefault="00EE04D0" w:rsidP="00EE04D0">
            <w:pPr>
              <w:shd w:val="clear" w:color="auto" w:fill="FFFFFF"/>
              <w:spacing w:line="278" w:lineRule="exact"/>
              <w:rPr>
                <w:color w:val="000000"/>
                <w:spacing w:val="-9"/>
              </w:rPr>
            </w:pPr>
            <w:r w:rsidRPr="00215FB8">
              <w:rPr>
                <w:color w:val="000000"/>
                <w:spacing w:val="-9"/>
              </w:rPr>
              <w:t xml:space="preserve">2. Дидактическая игра «Кто ушел?». </w:t>
            </w:r>
          </w:p>
          <w:p w:rsidR="00EE04D0" w:rsidRPr="00215FB8" w:rsidRDefault="00EE04D0" w:rsidP="00EE04D0">
            <w:pPr>
              <w:shd w:val="clear" w:color="auto" w:fill="FFFFFF"/>
              <w:spacing w:line="278" w:lineRule="exact"/>
            </w:pPr>
            <w:r w:rsidRPr="00215FB8">
              <w:rPr>
                <w:color w:val="000000"/>
                <w:spacing w:val="-9"/>
              </w:rPr>
              <w:t xml:space="preserve">3. </w:t>
            </w:r>
            <w:proofErr w:type="gramStart"/>
            <w:r w:rsidRPr="00215FB8">
              <w:rPr>
                <w:color w:val="000000"/>
                <w:spacing w:val="-9"/>
              </w:rPr>
              <w:t>Слушание песни «У ребяток ручки хлопают» (муз.</w:t>
            </w:r>
            <w:proofErr w:type="gramEnd"/>
            <w:r w:rsidRPr="00215FB8">
              <w:rPr>
                <w:color w:val="000000"/>
                <w:spacing w:val="-9"/>
              </w:rPr>
              <w:t xml:space="preserve"> </w:t>
            </w:r>
            <w:proofErr w:type="gramStart"/>
            <w:r w:rsidRPr="00215FB8">
              <w:rPr>
                <w:color w:val="000000"/>
                <w:spacing w:val="-9"/>
              </w:rPr>
              <w:t xml:space="preserve">Е. Тиличеевой, </w:t>
            </w:r>
            <w:r w:rsidRPr="00215FB8">
              <w:rPr>
                <w:color w:val="000000"/>
                <w:spacing w:val="-10"/>
              </w:rPr>
              <w:t>сл. Ю. Островского)</w:t>
            </w:r>
            <w:proofErr w:type="gramEnd"/>
          </w:p>
          <w:p w:rsidR="00EE04D0" w:rsidRPr="00215FB8" w:rsidRDefault="00EE04D0" w:rsidP="00EE04D0">
            <w:pPr>
              <w:shd w:val="clear" w:color="auto" w:fill="FFFFFF"/>
              <w:spacing w:line="278" w:lineRule="exact"/>
            </w:pPr>
          </w:p>
        </w:tc>
      </w:tr>
      <w:tr w:rsidR="00EE04D0" w:rsidRPr="00215FB8" w:rsidTr="00EE04D0">
        <w:tblPrEx>
          <w:tblLook w:val="04A0"/>
        </w:tblPrEx>
        <w:trPr>
          <w:trHeight w:val="28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2"/>
              </w:rPr>
              <w:t xml:space="preserve">2-я </w:t>
            </w:r>
            <w:r w:rsidRPr="00215FB8">
              <w:rPr>
                <w:color w:val="000000"/>
                <w:spacing w:val="34"/>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1570"/>
        </w:trPr>
        <w:tc>
          <w:tcPr>
            <w:tcW w:w="5103" w:type="dxa"/>
            <w:vMerge w:val="restart"/>
            <w:tcBorders>
              <w:top w:val="single" w:sz="6" w:space="0" w:color="auto"/>
              <w:left w:val="single" w:sz="6" w:space="0" w:color="auto"/>
              <w:right w:val="single" w:sz="6" w:space="0" w:color="auto"/>
            </w:tcBorders>
          </w:tcPr>
          <w:p w:rsidR="00EE04D0" w:rsidRPr="00215FB8" w:rsidRDefault="00EE04D0" w:rsidP="00EE04D0">
            <w:pPr>
              <w:shd w:val="clear" w:color="auto" w:fill="FFFFFF"/>
              <w:spacing w:line="278" w:lineRule="exact"/>
            </w:pPr>
            <w:r w:rsidRPr="00215FB8">
              <w:rPr>
                <w:color w:val="000000"/>
                <w:spacing w:val="-10"/>
              </w:rPr>
              <w:t xml:space="preserve">1. Сюжетная игра «Купание куклы Кати» (учить </w:t>
            </w:r>
            <w:proofErr w:type="gramStart"/>
            <w:r w:rsidRPr="00215FB8">
              <w:rPr>
                <w:color w:val="000000"/>
                <w:spacing w:val="-10"/>
              </w:rPr>
              <w:t>правильно</w:t>
            </w:r>
            <w:proofErr w:type="gramEnd"/>
            <w:r w:rsidRPr="00215FB8">
              <w:rPr>
                <w:color w:val="000000"/>
                <w:spacing w:val="-10"/>
              </w:rPr>
              <w:t xml:space="preserve"> называть пред</w:t>
            </w:r>
            <w:r w:rsidRPr="00215FB8">
              <w:rPr>
                <w:color w:val="000000"/>
                <w:spacing w:val="-9"/>
              </w:rPr>
              <w:t>меты и принадлежности купания (полотенце, мыло, ванночка); воспиты</w:t>
            </w:r>
            <w:r w:rsidRPr="00215FB8">
              <w:rPr>
                <w:color w:val="000000"/>
                <w:spacing w:val="-10"/>
              </w:rPr>
              <w:t>вать эмоциональную отзывчивость (приятные воспоминания о купании).</w:t>
            </w:r>
          </w:p>
          <w:p w:rsidR="00EE04D0" w:rsidRDefault="00EE04D0" w:rsidP="00EE04D0">
            <w:pPr>
              <w:shd w:val="clear" w:color="auto" w:fill="FFFFFF"/>
              <w:spacing w:line="278" w:lineRule="exact"/>
              <w:rPr>
                <w:color w:val="000000"/>
                <w:spacing w:val="-10"/>
              </w:rPr>
            </w:pPr>
            <w:r w:rsidRPr="00215FB8">
              <w:rPr>
                <w:color w:val="000000"/>
                <w:spacing w:val="-10"/>
              </w:rPr>
              <w:lastRenderedPageBreak/>
              <w:t>2. Рассматривание картинок с изображением деревьев, травянистых и комнатных растений (расширить представления о деревьях, показать особенности травянистых растений зимой, уточнит</w:t>
            </w:r>
            <w:r>
              <w:rPr>
                <w:color w:val="000000"/>
                <w:spacing w:val="-10"/>
              </w:rPr>
              <w:t>ь строение комнатных растений).</w:t>
            </w:r>
          </w:p>
          <w:p w:rsidR="00EE04D0" w:rsidRDefault="00EE04D0" w:rsidP="00EE04D0">
            <w:pPr>
              <w:shd w:val="clear" w:color="auto" w:fill="FFFFFF"/>
              <w:spacing w:line="278" w:lineRule="exact"/>
              <w:rPr>
                <w:color w:val="000000"/>
                <w:spacing w:val="-10"/>
              </w:rPr>
            </w:pPr>
            <w:r w:rsidRPr="00215FB8">
              <w:rPr>
                <w:color w:val="000000"/>
                <w:spacing w:val="-10"/>
              </w:rPr>
              <w:t>3. Развивающие игры «Где же, где же</w:t>
            </w:r>
            <w:r>
              <w:rPr>
                <w:color w:val="000000"/>
                <w:spacing w:val="-10"/>
              </w:rPr>
              <w:t xml:space="preserve"> наши ручки?», «Мы руки поднима</w:t>
            </w:r>
            <w:r w:rsidRPr="00215FB8">
              <w:rPr>
                <w:color w:val="000000"/>
                <w:spacing w:val="-10"/>
              </w:rPr>
              <w:t>ем.</w:t>
            </w:r>
            <w:proofErr w:type="gramStart"/>
            <w:r w:rsidRPr="00215FB8">
              <w:rPr>
                <w:color w:val="000000"/>
                <w:spacing w:val="-10"/>
              </w:rPr>
              <w:t xml:space="preserve"> .</w:t>
            </w:r>
            <w:proofErr w:type="gramEnd"/>
            <w:r w:rsidRPr="00215FB8">
              <w:rPr>
                <w:color w:val="000000"/>
                <w:spacing w:val="-10"/>
              </w:rPr>
              <w:t xml:space="preserve"> .» (учить показывать на себе части т</w:t>
            </w:r>
            <w:r>
              <w:rPr>
                <w:color w:val="000000"/>
                <w:spacing w:val="-10"/>
              </w:rPr>
              <w:t xml:space="preserve">ела). </w:t>
            </w:r>
          </w:p>
          <w:p w:rsidR="00EE04D0" w:rsidRPr="00215FB8" w:rsidRDefault="00EE04D0" w:rsidP="00EE04D0">
            <w:pPr>
              <w:shd w:val="clear" w:color="auto" w:fill="FFFFFF"/>
              <w:spacing w:line="278" w:lineRule="exact"/>
              <w:rPr>
                <w:color w:val="000000"/>
                <w:spacing w:val="-10"/>
              </w:rPr>
            </w:pPr>
            <w:r>
              <w:rPr>
                <w:color w:val="000000"/>
                <w:spacing w:val="-10"/>
              </w:rPr>
              <w:t>4. Конструирование большой</w:t>
            </w:r>
            <w:r w:rsidRPr="00215FB8">
              <w:rPr>
                <w:color w:val="000000"/>
                <w:spacing w:val="-10"/>
              </w:rPr>
              <w:t xml:space="preserve"> горки (учить </w:t>
            </w:r>
            <w:proofErr w:type="gramStart"/>
            <w:r w:rsidRPr="00215FB8">
              <w:rPr>
                <w:color w:val="000000"/>
                <w:spacing w:val="-10"/>
              </w:rPr>
              <w:t>последовательно</w:t>
            </w:r>
            <w:proofErr w:type="gramEnd"/>
            <w:r w:rsidRPr="00215FB8">
              <w:rPr>
                <w:color w:val="000000"/>
                <w:spacing w:val="-10"/>
              </w:rPr>
              <w:t xml:space="preserve"> выполнять постройку, контролируя свои действия)</w:t>
            </w:r>
          </w:p>
          <w:p w:rsidR="00EE04D0" w:rsidRPr="00215FB8" w:rsidRDefault="00EE04D0" w:rsidP="00EE04D0">
            <w:pPr>
              <w:widowControl w:val="0"/>
              <w:shd w:val="clear" w:color="auto" w:fill="FFFFFF"/>
              <w:autoSpaceDE w:val="0"/>
              <w:autoSpaceDN w:val="0"/>
              <w:adjustRightInd w:val="0"/>
              <w:spacing w:line="278"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78" w:lineRule="exact"/>
              <w:rPr>
                <w:color w:val="000000"/>
                <w:spacing w:val="-10"/>
              </w:rPr>
            </w:pPr>
            <w:r w:rsidRPr="00215FB8">
              <w:rPr>
                <w:color w:val="000000"/>
                <w:spacing w:val="-9"/>
              </w:rPr>
              <w:lastRenderedPageBreak/>
              <w:t xml:space="preserve">1. Инсценировка отрывка из сказки В. </w:t>
            </w:r>
            <w:proofErr w:type="spellStart"/>
            <w:r w:rsidRPr="00215FB8">
              <w:rPr>
                <w:color w:val="000000"/>
                <w:spacing w:val="-9"/>
              </w:rPr>
              <w:t>Сутеева</w:t>
            </w:r>
            <w:proofErr w:type="spellEnd"/>
            <w:r w:rsidRPr="00215FB8">
              <w:rPr>
                <w:color w:val="000000"/>
                <w:spacing w:val="-9"/>
              </w:rPr>
              <w:t xml:space="preserve"> «Кто сказал «мяу»?» </w:t>
            </w:r>
            <w:r w:rsidRPr="00215FB8">
              <w:rPr>
                <w:color w:val="000000"/>
                <w:spacing w:val="-10"/>
              </w:rPr>
              <w:t xml:space="preserve">с использованием шапочек-масок. </w:t>
            </w:r>
          </w:p>
          <w:p w:rsidR="00EE04D0" w:rsidRPr="00215FB8" w:rsidRDefault="00EE04D0" w:rsidP="00EE04D0">
            <w:pPr>
              <w:shd w:val="clear" w:color="auto" w:fill="FFFFFF"/>
              <w:spacing w:line="278" w:lineRule="exact"/>
            </w:pPr>
            <w:r w:rsidRPr="00215FB8">
              <w:rPr>
                <w:color w:val="000000"/>
                <w:spacing w:val="-9"/>
              </w:rPr>
              <w:t>2. Дидактическое упражнение на произнесение звука [</w:t>
            </w:r>
            <w:proofErr w:type="spellStart"/>
            <w:r w:rsidRPr="00215FB8">
              <w:rPr>
                <w:color w:val="000000"/>
                <w:spacing w:val="-9"/>
              </w:rPr>
              <w:t>ф</w:t>
            </w:r>
            <w:proofErr w:type="spellEnd"/>
            <w:r w:rsidRPr="00215FB8">
              <w:rPr>
                <w:color w:val="000000"/>
                <w:spacing w:val="-9"/>
              </w:rPr>
              <w:t>]</w:t>
            </w:r>
          </w:p>
          <w:p w:rsidR="00EE04D0" w:rsidRPr="00215FB8" w:rsidRDefault="00EE04D0" w:rsidP="00EE04D0">
            <w:pPr>
              <w:shd w:val="clear" w:color="auto" w:fill="FFFFFF"/>
              <w:spacing w:line="278" w:lineRule="exact"/>
            </w:pPr>
          </w:p>
        </w:tc>
      </w:tr>
      <w:tr w:rsidR="00EE04D0" w:rsidRPr="00215FB8" w:rsidTr="00EE04D0">
        <w:tblPrEx>
          <w:tblLook w:val="04A0"/>
        </w:tblPrEx>
        <w:trPr>
          <w:trHeight w:hRule="exact" w:val="3110"/>
        </w:trPr>
        <w:tc>
          <w:tcPr>
            <w:tcW w:w="5103" w:type="dxa"/>
            <w:vMerge/>
            <w:tcBorders>
              <w:left w:val="single" w:sz="6" w:space="0" w:color="auto"/>
              <w:bottom w:val="single" w:sz="6" w:space="0" w:color="auto"/>
              <w:right w:val="single" w:sz="6" w:space="0" w:color="auto"/>
            </w:tcBorders>
          </w:tcPr>
          <w:p w:rsidR="00EE04D0" w:rsidRPr="00215FB8" w:rsidRDefault="00EE04D0" w:rsidP="00EE04D0">
            <w:pPr>
              <w:shd w:val="clear" w:color="auto" w:fill="FFFFFF"/>
              <w:spacing w:line="278" w:lineRule="exact"/>
              <w:rPr>
                <w:color w:val="000000"/>
                <w:spacing w:val="-10"/>
              </w:rPr>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78" w:lineRule="exact"/>
              <w:rPr>
                <w:color w:val="000000"/>
                <w:spacing w:val="-9"/>
              </w:rPr>
            </w:pPr>
            <w:r w:rsidRPr="00215FB8">
              <w:rPr>
                <w:color w:val="000000"/>
                <w:spacing w:val="-9"/>
              </w:rPr>
              <w:t xml:space="preserve">1 . Рассматривание иллюстраций с изображением домашних животных. </w:t>
            </w:r>
          </w:p>
          <w:p w:rsidR="00EE04D0" w:rsidRDefault="00EE04D0" w:rsidP="00EE04D0">
            <w:pPr>
              <w:shd w:val="clear" w:color="auto" w:fill="FFFFFF"/>
              <w:spacing w:line="278" w:lineRule="exact"/>
              <w:rPr>
                <w:color w:val="000000"/>
                <w:spacing w:val="-9"/>
              </w:rPr>
            </w:pPr>
            <w:r w:rsidRPr="00215FB8">
              <w:rPr>
                <w:color w:val="000000"/>
                <w:spacing w:val="-9"/>
              </w:rPr>
              <w:t xml:space="preserve">2. Дидактические игры «Далеко - близко», «Назови животных (домашних) и скажи, кто как кричит». </w:t>
            </w:r>
          </w:p>
          <w:p w:rsidR="00EE04D0" w:rsidRPr="00215FB8" w:rsidRDefault="00EE04D0" w:rsidP="00EE04D0">
            <w:pPr>
              <w:shd w:val="clear" w:color="auto" w:fill="FFFFFF"/>
              <w:spacing w:line="278" w:lineRule="exact"/>
              <w:rPr>
                <w:color w:val="000000"/>
                <w:spacing w:val="-9"/>
              </w:rPr>
            </w:pPr>
            <w:r w:rsidRPr="00215FB8">
              <w:rPr>
                <w:color w:val="000000"/>
                <w:spacing w:val="-9"/>
              </w:rPr>
              <w:t>3. Наклеивание силуэтов домашних животных на общий лист бумаги</w:t>
            </w:r>
          </w:p>
          <w:p w:rsidR="00EE04D0" w:rsidRPr="00215FB8" w:rsidRDefault="00EE04D0" w:rsidP="00EE04D0">
            <w:pPr>
              <w:shd w:val="clear" w:color="auto" w:fill="FFFFFF"/>
              <w:spacing w:line="278" w:lineRule="exact"/>
              <w:rPr>
                <w:color w:val="000000"/>
                <w:spacing w:val="-9"/>
              </w:rPr>
            </w:pPr>
          </w:p>
        </w:tc>
      </w:tr>
      <w:tr w:rsidR="00EE04D0" w:rsidRPr="00215FB8" w:rsidTr="00EE04D0">
        <w:tblPrEx>
          <w:tblLook w:val="04A0"/>
        </w:tblPrEx>
        <w:trPr>
          <w:trHeight w:val="27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7"/>
              </w:rPr>
              <w:lastRenderedPageBreak/>
              <w:t xml:space="preserve">3-я </w:t>
            </w:r>
            <w:r w:rsidRPr="00215FB8">
              <w:rPr>
                <w:color w:val="000000"/>
                <w:spacing w:val="23"/>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1348"/>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9" w:lineRule="exact"/>
              <w:rPr>
                <w:color w:val="000000"/>
                <w:spacing w:val="-9"/>
              </w:rPr>
            </w:pPr>
            <w:r w:rsidRPr="00215FB8">
              <w:rPr>
                <w:color w:val="000000"/>
                <w:spacing w:val="-10"/>
              </w:rPr>
              <w:t xml:space="preserve">1 . Рассматривание сюжетной картинки «Снеговик и елочка» (расширить </w:t>
            </w:r>
            <w:r w:rsidRPr="00215FB8">
              <w:rPr>
                <w:color w:val="000000"/>
                <w:spacing w:val="-9"/>
              </w:rPr>
              <w:t xml:space="preserve">представления о деревьях, свойствах снега, познакомить с елкой, признаками отличия ели от других деревьев). </w:t>
            </w:r>
          </w:p>
          <w:p w:rsidR="00EE04D0" w:rsidRDefault="00EE04D0" w:rsidP="00EE04D0">
            <w:pPr>
              <w:shd w:val="clear" w:color="auto" w:fill="FFFFFF"/>
              <w:spacing w:line="259" w:lineRule="exact"/>
              <w:rPr>
                <w:color w:val="000000"/>
                <w:spacing w:val="-10"/>
              </w:rPr>
            </w:pPr>
            <w:r w:rsidRPr="00215FB8">
              <w:rPr>
                <w:color w:val="000000"/>
                <w:spacing w:val="-9"/>
              </w:rPr>
              <w:t xml:space="preserve">2. Целевая прогулка «Наблюдение за птицами» (расширить представления о птицах, в частности о снегирях, закреплять умение узнавать воробья по </w:t>
            </w:r>
            <w:r w:rsidRPr="00215FB8">
              <w:rPr>
                <w:color w:val="000000"/>
                <w:spacing w:val="-10"/>
              </w:rPr>
              <w:t xml:space="preserve">внешнему виду, наблюдать за повадками птиц у кормушки). </w:t>
            </w:r>
          </w:p>
          <w:p w:rsidR="00EE04D0" w:rsidRDefault="00EE04D0" w:rsidP="00EE04D0">
            <w:pPr>
              <w:shd w:val="clear" w:color="auto" w:fill="FFFFFF"/>
              <w:spacing w:line="259" w:lineRule="exact"/>
              <w:rPr>
                <w:color w:val="000000"/>
                <w:spacing w:val="-11"/>
              </w:rPr>
            </w:pPr>
            <w:r w:rsidRPr="00215FB8">
              <w:rPr>
                <w:color w:val="000000"/>
                <w:spacing w:val="-8"/>
              </w:rPr>
              <w:t xml:space="preserve">3. Развивающие игры «Большие ноги шли по дороге...», «Зайка беленький </w:t>
            </w:r>
            <w:r w:rsidRPr="00215FB8">
              <w:rPr>
                <w:color w:val="000000"/>
                <w:spacing w:val="-11"/>
              </w:rPr>
              <w:t>сидит.</w:t>
            </w:r>
            <w:proofErr w:type="gramStart"/>
            <w:r w:rsidRPr="00215FB8">
              <w:rPr>
                <w:color w:val="000000"/>
                <w:spacing w:val="-11"/>
              </w:rPr>
              <w:t xml:space="preserve"> .</w:t>
            </w:r>
            <w:proofErr w:type="gramEnd"/>
            <w:r w:rsidRPr="00215FB8">
              <w:rPr>
                <w:color w:val="000000"/>
                <w:spacing w:val="-11"/>
              </w:rPr>
              <w:t xml:space="preserve"> . » (учить показывать на себе части тела). </w:t>
            </w:r>
          </w:p>
          <w:p w:rsidR="00EE04D0" w:rsidRPr="00215FB8" w:rsidRDefault="00EE04D0" w:rsidP="00EE04D0">
            <w:pPr>
              <w:shd w:val="clear" w:color="auto" w:fill="FFFFFF"/>
              <w:spacing w:line="259" w:lineRule="exact"/>
            </w:pPr>
            <w:r w:rsidRPr="00215FB8">
              <w:rPr>
                <w:color w:val="000000"/>
                <w:spacing w:val="-9"/>
              </w:rPr>
              <w:t>4. Конструирование детского городка из двух построек</w:t>
            </w:r>
          </w:p>
          <w:p w:rsidR="00EE04D0" w:rsidRPr="00215FB8" w:rsidRDefault="00EE04D0" w:rsidP="00EE04D0">
            <w:pPr>
              <w:shd w:val="clear" w:color="auto" w:fill="FFFFFF"/>
              <w:spacing w:line="259"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59" w:lineRule="exact"/>
            </w:pPr>
            <w:r w:rsidRPr="00215FB8">
              <w:rPr>
                <w:color w:val="000000"/>
                <w:spacing w:val="-10"/>
              </w:rPr>
              <w:t xml:space="preserve">1. Слушание и коллективное проговаривание русской народной </w:t>
            </w:r>
            <w:proofErr w:type="spellStart"/>
            <w:r w:rsidRPr="00215FB8">
              <w:rPr>
                <w:color w:val="000000"/>
                <w:spacing w:val="-10"/>
              </w:rPr>
              <w:t>потешки</w:t>
            </w:r>
            <w:proofErr w:type="spellEnd"/>
            <w:r w:rsidRPr="00215FB8">
              <w:rPr>
                <w:color w:val="000000"/>
                <w:spacing w:val="-10"/>
              </w:rPr>
              <w:t xml:space="preserve"> </w:t>
            </w:r>
            <w:r w:rsidRPr="00215FB8">
              <w:rPr>
                <w:color w:val="000000"/>
                <w:spacing w:val="-7"/>
              </w:rPr>
              <w:t xml:space="preserve">«Пошел котик на </w:t>
            </w:r>
            <w:proofErr w:type="spellStart"/>
            <w:r w:rsidRPr="00215FB8">
              <w:rPr>
                <w:color w:val="000000"/>
                <w:spacing w:val="-7"/>
              </w:rPr>
              <w:t>торжок</w:t>
            </w:r>
            <w:proofErr w:type="spellEnd"/>
            <w:r w:rsidRPr="00215FB8">
              <w:rPr>
                <w:color w:val="000000"/>
                <w:spacing w:val="-7"/>
              </w:rPr>
              <w:t xml:space="preserve">...». </w:t>
            </w:r>
            <w:r w:rsidRPr="00215FB8">
              <w:rPr>
                <w:color w:val="000000"/>
                <w:spacing w:val="-9"/>
              </w:rPr>
              <w:t xml:space="preserve">2. Самостоятельные рассматривание детьми книги со сказкой В. </w:t>
            </w:r>
            <w:proofErr w:type="spellStart"/>
            <w:r w:rsidRPr="00215FB8">
              <w:rPr>
                <w:color w:val="000000"/>
                <w:spacing w:val="-9"/>
              </w:rPr>
              <w:t>Сутеева</w:t>
            </w:r>
            <w:proofErr w:type="spellEnd"/>
            <w:r w:rsidRPr="00215FB8">
              <w:rPr>
                <w:color w:val="000000"/>
                <w:spacing w:val="-9"/>
              </w:rPr>
              <w:t xml:space="preserve"> </w:t>
            </w:r>
            <w:r w:rsidRPr="00215FB8">
              <w:rPr>
                <w:color w:val="000000"/>
                <w:spacing w:val="-10"/>
              </w:rPr>
              <w:t>«Кто сказал «мяу»?»</w:t>
            </w:r>
          </w:p>
          <w:p w:rsidR="00EE04D0" w:rsidRPr="00215FB8" w:rsidRDefault="00EE04D0" w:rsidP="00EE04D0">
            <w:pPr>
              <w:shd w:val="clear" w:color="auto" w:fill="FFFFFF"/>
              <w:spacing w:line="259" w:lineRule="exact"/>
            </w:pPr>
          </w:p>
        </w:tc>
      </w:tr>
      <w:tr w:rsidR="00EE04D0" w:rsidRPr="00215FB8" w:rsidTr="00EE04D0">
        <w:tblPrEx>
          <w:tblLook w:val="04A0"/>
        </w:tblPrEx>
        <w:trPr>
          <w:trHeight w:val="1325"/>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pacing w:line="276" w:lineRule="auto"/>
            </w:pPr>
          </w:p>
          <w:p w:rsidR="00EE04D0" w:rsidRDefault="00EE04D0" w:rsidP="00EE04D0">
            <w:pPr>
              <w:shd w:val="clear" w:color="auto" w:fill="FFFFFF"/>
              <w:spacing w:line="259" w:lineRule="exact"/>
              <w:rPr>
                <w:color w:val="000000"/>
                <w:spacing w:val="-10"/>
              </w:rPr>
            </w:pPr>
            <w:r w:rsidRPr="00215FB8">
              <w:rPr>
                <w:color w:val="000000"/>
                <w:spacing w:val="-9"/>
              </w:rPr>
              <w:t xml:space="preserve">1. </w:t>
            </w:r>
            <w:proofErr w:type="gramStart"/>
            <w:r w:rsidRPr="00215FB8">
              <w:rPr>
                <w:color w:val="000000"/>
                <w:spacing w:val="-9"/>
              </w:rPr>
              <w:t xml:space="preserve">Дидактические игры «Подбери перышко», «Угадай, кто (что) это» </w:t>
            </w:r>
            <w:r w:rsidRPr="00215FB8">
              <w:rPr>
                <w:color w:val="000000"/>
                <w:spacing w:val="-10"/>
              </w:rPr>
              <w:t xml:space="preserve">(картинки с изображением козы, овечки, мышки, машины). </w:t>
            </w:r>
            <w:proofErr w:type="gramEnd"/>
          </w:p>
          <w:p w:rsidR="00EE04D0" w:rsidRPr="00215FB8" w:rsidRDefault="00EE04D0" w:rsidP="00EE04D0">
            <w:pPr>
              <w:shd w:val="clear" w:color="auto" w:fill="FFFFFF"/>
              <w:spacing w:line="259" w:lineRule="exact"/>
            </w:pPr>
            <w:r w:rsidRPr="00215FB8">
              <w:rPr>
                <w:color w:val="000000"/>
                <w:spacing w:val="-9"/>
              </w:rPr>
              <w:t xml:space="preserve">2. </w:t>
            </w:r>
            <w:proofErr w:type="gramStart"/>
            <w:r w:rsidRPr="00215FB8">
              <w:rPr>
                <w:color w:val="000000"/>
                <w:spacing w:val="-9"/>
              </w:rPr>
              <w:t>«Игра с колокольчиками» (муз.</w:t>
            </w:r>
            <w:proofErr w:type="gramEnd"/>
            <w:r w:rsidRPr="00215FB8">
              <w:rPr>
                <w:color w:val="000000"/>
                <w:spacing w:val="-9"/>
              </w:rPr>
              <w:t xml:space="preserve"> </w:t>
            </w:r>
            <w:proofErr w:type="gramStart"/>
            <w:r w:rsidRPr="00215FB8">
              <w:rPr>
                <w:color w:val="000000"/>
                <w:spacing w:val="-9"/>
              </w:rPr>
              <w:t>П. И. Чайковского) (показать детям колокольчики разного размера и звучания, предложить прослушать их)</w:t>
            </w:r>
            <w:proofErr w:type="gramEnd"/>
          </w:p>
          <w:p w:rsidR="00EE04D0" w:rsidRPr="00215FB8" w:rsidRDefault="00EE04D0" w:rsidP="00EE04D0">
            <w:pPr>
              <w:shd w:val="clear" w:color="auto" w:fill="FFFFFF"/>
              <w:spacing w:line="259" w:lineRule="exact"/>
            </w:pPr>
          </w:p>
        </w:tc>
      </w:tr>
      <w:tr w:rsidR="00EE04D0" w:rsidRPr="00215FB8" w:rsidTr="00EE04D0">
        <w:tblPrEx>
          <w:tblLook w:val="04A0"/>
        </w:tblPrEx>
        <w:trPr>
          <w:trHeight w:val="27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2"/>
              </w:rPr>
              <w:t xml:space="preserve">4-я </w:t>
            </w:r>
            <w:r w:rsidRPr="00215FB8">
              <w:rPr>
                <w:color w:val="000000"/>
                <w:spacing w:val="36"/>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1496"/>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9" w:lineRule="exact"/>
              <w:rPr>
                <w:color w:val="000000"/>
                <w:spacing w:val="-9"/>
              </w:rPr>
            </w:pPr>
            <w:r w:rsidRPr="00215FB8">
              <w:rPr>
                <w:color w:val="000000"/>
                <w:spacing w:val="-10"/>
              </w:rPr>
              <w:t>1 . Целевая прогулка «Подкормка птиц» (расширить представления о пове</w:t>
            </w:r>
            <w:r w:rsidRPr="00215FB8">
              <w:rPr>
                <w:color w:val="000000"/>
                <w:spacing w:val="-9"/>
              </w:rPr>
              <w:t xml:space="preserve">дении птиц у кормушек, формировать умение различать птиц по внешнему виду, желание наблюдать за птицами, прилетающими на участок сада). </w:t>
            </w:r>
          </w:p>
          <w:p w:rsidR="00EE04D0" w:rsidRDefault="00EE04D0" w:rsidP="00EE04D0">
            <w:pPr>
              <w:shd w:val="clear" w:color="auto" w:fill="FFFFFF"/>
              <w:spacing w:line="259" w:lineRule="exact"/>
              <w:rPr>
                <w:color w:val="000000"/>
                <w:spacing w:val="-11"/>
              </w:rPr>
            </w:pPr>
            <w:r w:rsidRPr="00215FB8">
              <w:rPr>
                <w:color w:val="000000"/>
                <w:spacing w:val="-11"/>
              </w:rPr>
              <w:t xml:space="preserve">2. Наблюдение у окна, рассматривание иллюстраций по теме «Зима» (обратить внимание детей на особенности зимнего неба, на то, что солнце светит </w:t>
            </w:r>
            <w:r w:rsidRPr="00215FB8">
              <w:rPr>
                <w:i/>
                <w:iCs/>
                <w:color w:val="000000"/>
                <w:spacing w:val="-11"/>
              </w:rPr>
              <w:t xml:space="preserve"> </w:t>
            </w:r>
            <w:r w:rsidRPr="00215FB8">
              <w:rPr>
                <w:color w:val="000000"/>
                <w:spacing w:val="-11"/>
              </w:rPr>
              <w:t xml:space="preserve">во все времена года, формировать общее представление о признаках зимы). </w:t>
            </w:r>
          </w:p>
          <w:p w:rsidR="00EE04D0" w:rsidRDefault="00EE04D0" w:rsidP="00EE04D0">
            <w:pPr>
              <w:shd w:val="clear" w:color="auto" w:fill="FFFFFF"/>
              <w:spacing w:line="259" w:lineRule="exact"/>
              <w:rPr>
                <w:color w:val="000000"/>
                <w:spacing w:val="-8"/>
              </w:rPr>
            </w:pPr>
            <w:r w:rsidRPr="00215FB8">
              <w:rPr>
                <w:color w:val="000000"/>
                <w:spacing w:val="-8"/>
              </w:rPr>
              <w:t xml:space="preserve">3. </w:t>
            </w:r>
            <w:proofErr w:type="gramStart"/>
            <w:r w:rsidRPr="00215FB8">
              <w:rPr>
                <w:color w:val="000000"/>
                <w:spacing w:val="-8"/>
              </w:rPr>
              <w:t>Дидактическая игра «Для чего нужны глаза (уши и т. д.)...» (объяснить, для чего нужны глаза, уши, нос, рот и т. д.).</w:t>
            </w:r>
            <w:proofErr w:type="gramEnd"/>
          </w:p>
          <w:p w:rsidR="00EE04D0" w:rsidRPr="00215FB8" w:rsidRDefault="00EE04D0" w:rsidP="00EE04D0">
            <w:pPr>
              <w:shd w:val="clear" w:color="auto" w:fill="FFFFFF"/>
              <w:spacing w:line="259" w:lineRule="exact"/>
            </w:pPr>
            <w:r w:rsidRPr="00215FB8">
              <w:rPr>
                <w:color w:val="000000"/>
                <w:spacing w:val="-9"/>
              </w:rPr>
              <w:t>4. Конструирование детского городка из трех-четырех построек</w:t>
            </w:r>
          </w:p>
          <w:p w:rsidR="00EE04D0" w:rsidRPr="00215FB8" w:rsidRDefault="00EE04D0" w:rsidP="00EE04D0">
            <w:pPr>
              <w:shd w:val="clear" w:color="auto" w:fill="FFFFFF"/>
              <w:spacing w:line="259"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9" w:lineRule="exact"/>
              <w:rPr>
                <w:color w:val="000000"/>
                <w:spacing w:val="-10"/>
              </w:rPr>
            </w:pPr>
            <w:r w:rsidRPr="00215FB8">
              <w:rPr>
                <w:color w:val="000000"/>
                <w:spacing w:val="-10"/>
              </w:rPr>
              <w:t>1. Чтение стихотворения К. Чуковского «</w:t>
            </w:r>
            <w:proofErr w:type="spellStart"/>
            <w:r w:rsidRPr="00215FB8">
              <w:rPr>
                <w:color w:val="000000"/>
                <w:spacing w:val="-10"/>
              </w:rPr>
              <w:t>Котауси</w:t>
            </w:r>
            <w:proofErr w:type="spellEnd"/>
            <w:r w:rsidRPr="00215FB8">
              <w:rPr>
                <w:color w:val="000000"/>
                <w:spacing w:val="-10"/>
              </w:rPr>
              <w:t xml:space="preserve"> и </w:t>
            </w:r>
            <w:proofErr w:type="spellStart"/>
            <w:r w:rsidRPr="00215FB8">
              <w:rPr>
                <w:color w:val="000000"/>
                <w:spacing w:val="-10"/>
              </w:rPr>
              <w:t>Мауси</w:t>
            </w:r>
            <w:proofErr w:type="spellEnd"/>
            <w:r w:rsidRPr="00215FB8">
              <w:rPr>
                <w:color w:val="000000"/>
                <w:spacing w:val="-10"/>
              </w:rPr>
              <w:t xml:space="preserve">». </w:t>
            </w:r>
          </w:p>
          <w:p w:rsidR="00EE04D0" w:rsidRDefault="00EE04D0" w:rsidP="00EE04D0">
            <w:pPr>
              <w:shd w:val="clear" w:color="auto" w:fill="FFFFFF"/>
              <w:spacing w:line="259" w:lineRule="exact"/>
              <w:rPr>
                <w:color w:val="000000"/>
                <w:spacing w:val="-10"/>
              </w:rPr>
            </w:pPr>
            <w:r w:rsidRPr="00215FB8">
              <w:rPr>
                <w:color w:val="000000"/>
                <w:spacing w:val="-10"/>
              </w:rPr>
              <w:t>2. Рассматривание иллюстраций к стихотворению.</w:t>
            </w:r>
          </w:p>
          <w:p w:rsidR="00EE04D0" w:rsidRPr="00215FB8" w:rsidRDefault="00EE04D0" w:rsidP="00EE04D0">
            <w:pPr>
              <w:shd w:val="clear" w:color="auto" w:fill="FFFFFF"/>
              <w:spacing w:line="259" w:lineRule="exact"/>
            </w:pPr>
            <w:r w:rsidRPr="00215FB8">
              <w:rPr>
                <w:color w:val="000000"/>
                <w:spacing w:val="-10"/>
              </w:rPr>
              <w:t xml:space="preserve"> </w:t>
            </w:r>
            <w:r w:rsidRPr="00215FB8">
              <w:rPr>
                <w:color w:val="000000"/>
                <w:spacing w:val="-9"/>
              </w:rPr>
              <w:t>3. Артикуляционные упражнения на произнесение звука [</w:t>
            </w:r>
            <w:proofErr w:type="gramStart"/>
            <w:r w:rsidRPr="00215FB8">
              <w:rPr>
                <w:color w:val="000000"/>
                <w:spacing w:val="-9"/>
              </w:rPr>
              <w:t>к</w:t>
            </w:r>
            <w:proofErr w:type="gramEnd"/>
            <w:r w:rsidRPr="00215FB8">
              <w:rPr>
                <w:color w:val="000000"/>
                <w:spacing w:val="-9"/>
              </w:rPr>
              <w:t>]</w:t>
            </w:r>
          </w:p>
          <w:p w:rsidR="00EE04D0" w:rsidRPr="00215FB8" w:rsidRDefault="00EE04D0" w:rsidP="00EE04D0">
            <w:pPr>
              <w:shd w:val="clear" w:color="auto" w:fill="FFFFFF"/>
              <w:spacing w:line="259" w:lineRule="exact"/>
            </w:pPr>
          </w:p>
        </w:tc>
      </w:tr>
      <w:tr w:rsidR="00EE04D0" w:rsidRPr="00215FB8" w:rsidTr="00EE04D0">
        <w:tblPrEx>
          <w:tblLook w:val="04A0"/>
        </w:tblPrEx>
        <w:trPr>
          <w:trHeight w:val="2381"/>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pacing w:line="276" w:lineRule="auto"/>
            </w:pPr>
          </w:p>
          <w:p w:rsidR="00EE04D0" w:rsidRDefault="00EE04D0" w:rsidP="00EE04D0">
            <w:pPr>
              <w:shd w:val="clear" w:color="auto" w:fill="FFFFFF"/>
              <w:spacing w:line="259" w:lineRule="exact"/>
              <w:rPr>
                <w:color w:val="000000"/>
                <w:spacing w:val="-10"/>
              </w:rPr>
            </w:pPr>
            <w:r w:rsidRPr="00215FB8">
              <w:rPr>
                <w:color w:val="000000"/>
                <w:spacing w:val="-10"/>
              </w:rPr>
              <w:t xml:space="preserve">1. Проговаривание звукоподражаний с разной громкостью. </w:t>
            </w:r>
          </w:p>
          <w:p w:rsidR="00EE04D0" w:rsidRPr="00215FB8" w:rsidRDefault="00EE04D0" w:rsidP="00EE04D0">
            <w:pPr>
              <w:shd w:val="clear" w:color="auto" w:fill="FFFFFF"/>
              <w:spacing w:line="259" w:lineRule="exact"/>
            </w:pPr>
            <w:r w:rsidRPr="00215FB8">
              <w:rPr>
                <w:color w:val="000000"/>
                <w:spacing w:val="-9"/>
              </w:rPr>
              <w:t xml:space="preserve">2. Рассматривание сюжетных картин по выбору воспитателя, беседа по содержанию картин (учить отвечать на вопросы, развивать внимание, </w:t>
            </w:r>
            <w:r w:rsidRPr="00215FB8">
              <w:rPr>
                <w:color w:val="000000"/>
                <w:spacing w:val="-12"/>
              </w:rPr>
              <w:t>восприятие)</w:t>
            </w:r>
          </w:p>
          <w:p w:rsidR="00EE04D0" w:rsidRPr="00215FB8" w:rsidRDefault="00EE04D0" w:rsidP="00EE04D0">
            <w:pPr>
              <w:shd w:val="clear" w:color="auto" w:fill="FFFFFF"/>
              <w:spacing w:line="259" w:lineRule="exact"/>
            </w:pPr>
          </w:p>
        </w:tc>
      </w:tr>
      <w:tr w:rsidR="00EE04D0" w:rsidRPr="00215FB8" w:rsidTr="00EE04D0">
        <w:tblPrEx>
          <w:tblLook w:val="04A0"/>
        </w:tblPrEx>
        <w:trPr>
          <w:trHeight w:val="27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w w:val="102"/>
              </w:rPr>
              <w:t>Январь</w:t>
            </w:r>
          </w:p>
          <w:p w:rsidR="00EE04D0" w:rsidRPr="00215FB8" w:rsidRDefault="00EE04D0" w:rsidP="00EE04D0">
            <w:pPr>
              <w:shd w:val="clear" w:color="auto" w:fill="FFFFFF"/>
              <w:spacing w:line="276" w:lineRule="auto"/>
            </w:pPr>
          </w:p>
        </w:tc>
      </w:tr>
      <w:tr w:rsidR="00EE04D0" w:rsidRPr="00215FB8" w:rsidTr="00EE04D0">
        <w:tblPrEx>
          <w:tblLook w:val="04A0"/>
        </w:tblPrEx>
        <w:trPr>
          <w:trHeight w:val="27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4"/>
              </w:rPr>
              <w:t xml:space="preserve">1-я </w:t>
            </w:r>
            <w:r w:rsidRPr="00215FB8">
              <w:rPr>
                <w:color w:val="000000"/>
                <w:spacing w:val="34"/>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1631"/>
        </w:trPr>
        <w:tc>
          <w:tcPr>
            <w:tcW w:w="5103" w:type="dxa"/>
            <w:vMerge w:val="restart"/>
            <w:tcBorders>
              <w:top w:val="single" w:sz="6" w:space="0" w:color="auto"/>
              <w:left w:val="single" w:sz="6" w:space="0" w:color="auto"/>
              <w:right w:val="single" w:sz="6" w:space="0" w:color="auto"/>
            </w:tcBorders>
          </w:tcPr>
          <w:p w:rsidR="00EE04D0" w:rsidRPr="00215FB8" w:rsidRDefault="00EE04D0" w:rsidP="00EE04D0">
            <w:pPr>
              <w:shd w:val="clear" w:color="auto" w:fill="FFFFFF"/>
              <w:spacing w:line="259" w:lineRule="exact"/>
            </w:pPr>
            <w:r w:rsidRPr="00215FB8">
              <w:rPr>
                <w:color w:val="000000"/>
                <w:spacing w:val="-10"/>
              </w:rPr>
              <w:lastRenderedPageBreak/>
              <w:t>1 . Беседа на тему «Наш детский сад» (учить узнавать свой детский сад, на</w:t>
            </w:r>
            <w:r w:rsidRPr="00215FB8">
              <w:rPr>
                <w:color w:val="000000"/>
                <w:spacing w:val="-9"/>
              </w:rPr>
              <w:t>ходить свою группу, рассказывать, чем заняты дети, кто о них заботится в детском саду, воспитывать чувство симпатии к сверстникам).</w:t>
            </w:r>
          </w:p>
          <w:p w:rsidR="00EE04D0" w:rsidRDefault="00EE04D0" w:rsidP="00EE04D0">
            <w:pPr>
              <w:shd w:val="clear" w:color="auto" w:fill="FFFFFF"/>
              <w:spacing w:line="259" w:lineRule="exact"/>
              <w:rPr>
                <w:color w:val="000000"/>
                <w:spacing w:val="-10"/>
              </w:rPr>
            </w:pPr>
            <w:r w:rsidRPr="00215FB8">
              <w:rPr>
                <w:color w:val="000000"/>
                <w:spacing w:val="-10"/>
              </w:rPr>
              <w:t>2. Рассматривание картин с изображением зимы (уточнить знания о зимних явлениях природы, формировать эстетическое отношение к окружающей природе, обогащать и активизировать словарный запас детей по теме «Зима»).</w:t>
            </w:r>
          </w:p>
          <w:p w:rsidR="00EE04D0" w:rsidRDefault="00EE04D0" w:rsidP="00EE04D0">
            <w:pPr>
              <w:shd w:val="clear" w:color="auto" w:fill="FFFFFF"/>
              <w:spacing w:line="259" w:lineRule="exact"/>
              <w:rPr>
                <w:color w:val="000000"/>
                <w:spacing w:val="-10"/>
              </w:rPr>
            </w:pPr>
            <w:r w:rsidRPr="00215FB8">
              <w:rPr>
                <w:color w:val="000000"/>
                <w:spacing w:val="-10"/>
              </w:rPr>
              <w:t xml:space="preserve"> 3. Рассматривание частей тела куклы (закрепление знаний и умений, полученных при знакомстве с темой «Ориентировка в пространстве»). </w:t>
            </w:r>
          </w:p>
          <w:p w:rsidR="00EE04D0" w:rsidRPr="00215FB8" w:rsidRDefault="00EE04D0" w:rsidP="00EE04D0">
            <w:pPr>
              <w:shd w:val="clear" w:color="auto" w:fill="FFFFFF"/>
              <w:spacing w:line="259" w:lineRule="exact"/>
              <w:rPr>
                <w:color w:val="000000"/>
                <w:spacing w:val="-10"/>
              </w:rPr>
            </w:pPr>
            <w:r w:rsidRPr="00215FB8">
              <w:rPr>
                <w:color w:val="000000"/>
                <w:spacing w:val="-10"/>
              </w:rPr>
              <w:t>4. Конструирование короткого заборчика (учить строить по готовому образцу)</w:t>
            </w:r>
          </w:p>
          <w:p w:rsidR="00EE04D0" w:rsidRPr="00215FB8" w:rsidRDefault="00EE04D0" w:rsidP="00EE04D0">
            <w:pPr>
              <w:widowControl w:val="0"/>
              <w:shd w:val="clear" w:color="auto" w:fill="FFFFFF"/>
              <w:autoSpaceDE w:val="0"/>
              <w:autoSpaceDN w:val="0"/>
              <w:adjustRightInd w:val="0"/>
              <w:spacing w:line="259"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9" w:lineRule="exact"/>
              <w:rPr>
                <w:color w:val="000000"/>
                <w:spacing w:val="-10"/>
              </w:rPr>
            </w:pPr>
            <w:r w:rsidRPr="00215FB8">
              <w:rPr>
                <w:color w:val="000000"/>
                <w:spacing w:val="-10"/>
              </w:rPr>
              <w:t xml:space="preserve">1. Чтение сказки Л. Н. Толстого «Три медведя». </w:t>
            </w:r>
          </w:p>
          <w:p w:rsidR="00EE04D0" w:rsidRDefault="00EE04D0" w:rsidP="00EE04D0">
            <w:pPr>
              <w:shd w:val="clear" w:color="auto" w:fill="FFFFFF"/>
              <w:spacing w:line="259" w:lineRule="exact"/>
              <w:rPr>
                <w:color w:val="000000"/>
                <w:spacing w:val="-10"/>
              </w:rPr>
            </w:pPr>
            <w:r w:rsidRPr="00215FB8">
              <w:rPr>
                <w:color w:val="000000"/>
                <w:spacing w:val="-10"/>
              </w:rPr>
              <w:t xml:space="preserve">2. Дидактические игры «Это зима?», «Кто позвал?». </w:t>
            </w:r>
          </w:p>
          <w:p w:rsidR="00EE04D0" w:rsidRPr="00215FB8" w:rsidRDefault="00EE04D0" w:rsidP="00EE04D0">
            <w:pPr>
              <w:shd w:val="clear" w:color="auto" w:fill="FFFFFF"/>
              <w:spacing w:line="259" w:lineRule="exact"/>
            </w:pPr>
            <w:r w:rsidRPr="00215FB8">
              <w:rPr>
                <w:color w:val="000000"/>
                <w:spacing w:val="-9"/>
              </w:rPr>
              <w:t>3. Рассматривание раздаточных картинок (зимние сюжеты), рассказывание о том, что на них изображено</w:t>
            </w:r>
          </w:p>
          <w:p w:rsidR="00EE04D0" w:rsidRPr="00215FB8" w:rsidRDefault="00EE04D0" w:rsidP="00EE04D0">
            <w:pPr>
              <w:shd w:val="clear" w:color="auto" w:fill="FFFFFF"/>
              <w:spacing w:line="259" w:lineRule="exact"/>
            </w:pPr>
          </w:p>
        </w:tc>
      </w:tr>
      <w:tr w:rsidR="00EE04D0" w:rsidRPr="00215FB8" w:rsidTr="00EE04D0">
        <w:tblPrEx>
          <w:tblLook w:val="04A0"/>
        </w:tblPrEx>
        <w:trPr>
          <w:trHeight w:hRule="exact" w:val="2404"/>
        </w:trPr>
        <w:tc>
          <w:tcPr>
            <w:tcW w:w="5103" w:type="dxa"/>
            <w:vMerge/>
            <w:tcBorders>
              <w:left w:val="single" w:sz="6" w:space="0" w:color="auto"/>
              <w:bottom w:val="single" w:sz="6" w:space="0" w:color="auto"/>
              <w:right w:val="single" w:sz="6" w:space="0" w:color="auto"/>
            </w:tcBorders>
          </w:tcPr>
          <w:p w:rsidR="00EE04D0" w:rsidRPr="00215FB8" w:rsidRDefault="00EE04D0" w:rsidP="00EE04D0">
            <w:pPr>
              <w:shd w:val="clear" w:color="auto" w:fill="FFFFFF"/>
              <w:spacing w:line="259" w:lineRule="exact"/>
              <w:rPr>
                <w:color w:val="000000"/>
                <w:spacing w:val="-10"/>
              </w:rPr>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9" w:lineRule="exact"/>
              <w:rPr>
                <w:color w:val="000000"/>
                <w:spacing w:val="-10"/>
              </w:rPr>
            </w:pPr>
            <w:r w:rsidRPr="00215FB8">
              <w:rPr>
                <w:color w:val="000000"/>
                <w:spacing w:val="-10"/>
              </w:rPr>
              <w:t xml:space="preserve">1. Дидактическая игра «Угадай, что звучит» (используются барабан, молоточек, колокольчик). </w:t>
            </w:r>
          </w:p>
          <w:p w:rsidR="00EE04D0" w:rsidRPr="00215FB8" w:rsidRDefault="00EE04D0" w:rsidP="00EE04D0">
            <w:pPr>
              <w:shd w:val="clear" w:color="auto" w:fill="FFFFFF"/>
              <w:spacing w:line="259" w:lineRule="exact"/>
              <w:rPr>
                <w:color w:val="000000"/>
                <w:spacing w:val="-10"/>
              </w:rPr>
            </w:pPr>
            <w:r w:rsidRPr="00215FB8">
              <w:rPr>
                <w:color w:val="000000"/>
                <w:spacing w:val="-10"/>
              </w:rPr>
              <w:t xml:space="preserve">2. </w:t>
            </w:r>
            <w:proofErr w:type="gramStart"/>
            <w:r w:rsidRPr="00215FB8">
              <w:rPr>
                <w:color w:val="000000"/>
                <w:spacing w:val="-10"/>
              </w:rPr>
              <w:t>Рисование звукового пятна (детям предлагается изобразить красками пятно определенного цвета, соответствующего звуку музыкального инструмента (колокольчик — желтый, молоточек - синий и т. д.)</w:t>
            </w:r>
            <w:proofErr w:type="gramEnd"/>
          </w:p>
          <w:p w:rsidR="00EE04D0" w:rsidRPr="00215FB8" w:rsidRDefault="00EE04D0" w:rsidP="00EE04D0">
            <w:pPr>
              <w:shd w:val="clear" w:color="auto" w:fill="FFFFFF"/>
              <w:spacing w:line="259" w:lineRule="exact"/>
              <w:rPr>
                <w:color w:val="000000"/>
                <w:spacing w:val="-10"/>
              </w:rPr>
            </w:pPr>
          </w:p>
        </w:tc>
      </w:tr>
      <w:tr w:rsidR="00EE04D0" w:rsidRPr="00215FB8" w:rsidTr="00EE04D0">
        <w:tblPrEx>
          <w:tblLook w:val="04A0"/>
        </w:tblPrEx>
        <w:trPr>
          <w:trHeight w:val="27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5"/>
              </w:rPr>
              <w:t xml:space="preserve">2-н </w:t>
            </w:r>
            <w:r w:rsidRPr="00215FB8">
              <w:rPr>
                <w:color w:val="000000"/>
                <w:spacing w:val="33"/>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1484"/>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0" w:lineRule="exact"/>
              <w:rPr>
                <w:color w:val="000000"/>
                <w:spacing w:val="-12"/>
              </w:rPr>
            </w:pPr>
            <w:r w:rsidRPr="00215FB8">
              <w:rPr>
                <w:color w:val="000000"/>
                <w:spacing w:val="-10"/>
              </w:rPr>
              <w:t>1 . Рассматривание картинок по теме «Транспорт» (знакомить с транспорт</w:t>
            </w:r>
            <w:r w:rsidRPr="00215FB8">
              <w:rPr>
                <w:color w:val="000000"/>
                <w:spacing w:val="-9"/>
              </w:rPr>
              <w:t xml:space="preserve">ными средствами, учить различать по внешнему виду и называть грузовые, легковые автомобили, различать и правильно называть трамвай, машину, </w:t>
            </w:r>
            <w:r w:rsidRPr="00215FB8">
              <w:rPr>
                <w:color w:val="000000"/>
                <w:spacing w:val="-12"/>
              </w:rPr>
              <w:t>автобус).</w:t>
            </w:r>
          </w:p>
          <w:p w:rsidR="00EE04D0" w:rsidRDefault="00EE04D0" w:rsidP="00EE04D0">
            <w:pPr>
              <w:shd w:val="clear" w:color="auto" w:fill="FFFFFF"/>
              <w:spacing w:line="250" w:lineRule="exact"/>
              <w:rPr>
                <w:color w:val="000000"/>
                <w:spacing w:val="-13"/>
              </w:rPr>
            </w:pPr>
            <w:r w:rsidRPr="00215FB8">
              <w:rPr>
                <w:color w:val="000000"/>
                <w:spacing w:val="-12"/>
              </w:rPr>
              <w:t xml:space="preserve"> </w:t>
            </w:r>
            <w:r w:rsidRPr="00215FB8">
              <w:rPr>
                <w:color w:val="000000"/>
                <w:spacing w:val="-9"/>
              </w:rPr>
              <w:t xml:space="preserve">2. Рассматривание картин с изображением деревьев, одного комнатного растения, находящегося в группе (показать особенности лиственных и хвойных деревьев в зимний период, воспитывать чувство красоты зимнего убранства деревьев, помочь запомнить название комнатного растения и его </w:t>
            </w:r>
            <w:r w:rsidRPr="00215FB8">
              <w:rPr>
                <w:color w:val="000000"/>
                <w:spacing w:val="-13"/>
              </w:rPr>
              <w:t xml:space="preserve">частей). </w:t>
            </w:r>
          </w:p>
          <w:p w:rsidR="00EE04D0" w:rsidRDefault="00EE04D0" w:rsidP="00EE04D0">
            <w:pPr>
              <w:shd w:val="clear" w:color="auto" w:fill="FFFFFF"/>
              <w:spacing w:line="250" w:lineRule="exact"/>
              <w:rPr>
                <w:color w:val="000000"/>
                <w:spacing w:val="-9"/>
              </w:rPr>
            </w:pPr>
            <w:r w:rsidRPr="00215FB8">
              <w:rPr>
                <w:color w:val="000000"/>
                <w:spacing w:val="-9"/>
              </w:rPr>
              <w:t xml:space="preserve">3. Называние частей тела кукол (детей), изображенных на картинке. </w:t>
            </w:r>
          </w:p>
          <w:p w:rsidR="00EE04D0" w:rsidRPr="00215FB8" w:rsidRDefault="00EE04D0" w:rsidP="00EE04D0">
            <w:pPr>
              <w:shd w:val="clear" w:color="auto" w:fill="FFFFFF"/>
              <w:spacing w:line="250" w:lineRule="exact"/>
            </w:pPr>
            <w:r w:rsidRPr="00215FB8">
              <w:rPr>
                <w:color w:val="000000"/>
                <w:spacing w:val="-9"/>
              </w:rPr>
              <w:t>4. Конструирование длинного заборчика</w:t>
            </w:r>
          </w:p>
          <w:p w:rsidR="00EE04D0" w:rsidRPr="00215FB8" w:rsidRDefault="00EE04D0" w:rsidP="00EE04D0">
            <w:pPr>
              <w:shd w:val="clear" w:color="auto" w:fill="FFFFFF"/>
              <w:spacing w:line="250"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0" w:lineRule="exact"/>
              <w:rPr>
                <w:color w:val="000000"/>
                <w:spacing w:val="-10"/>
              </w:rPr>
            </w:pPr>
            <w:r w:rsidRPr="00215FB8">
              <w:rPr>
                <w:color w:val="000000"/>
                <w:spacing w:val="-9"/>
              </w:rPr>
              <w:t xml:space="preserve">1. Составление рассказа без наглядного сопровождения на тему «Где и </w:t>
            </w:r>
            <w:r w:rsidRPr="00215FB8">
              <w:rPr>
                <w:color w:val="000000"/>
                <w:spacing w:val="-10"/>
              </w:rPr>
              <w:t xml:space="preserve">как живет моя кукла (игрушка)». </w:t>
            </w:r>
          </w:p>
          <w:p w:rsidR="00EE04D0" w:rsidRPr="00215FB8" w:rsidRDefault="00EE04D0" w:rsidP="00EE04D0">
            <w:pPr>
              <w:shd w:val="clear" w:color="auto" w:fill="FFFFFF"/>
              <w:spacing w:line="250" w:lineRule="exact"/>
            </w:pPr>
            <w:r w:rsidRPr="00215FB8">
              <w:rPr>
                <w:color w:val="000000"/>
                <w:spacing w:val="-9"/>
              </w:rPr>
              <w:t>2. Рассматривание и называние предметов кукольной мебели. 3. Дидактическая игра «Устроим кукле комнату»</w:t>
            </w:r>
          </w:p>
          <w:p w:rsidR="00EE04D0" w:rsidRPr="00215FB8" w:rsidRDefault="00EE04D0" w:rsidP="00EE04D0">
            <w:pPr>
              <w:shd w:val="clear" w:color="auto" w:fill="FFFFFF"/>
              <w:spacing w:line="250" w:lineRule="exact"/>
            </w:pPr>
          </w:p>
        </w:tc>
      </w:tr>
      <w:tr w:rsidR="00EE04D0" w:rsidRPr="00215FB8" w:rsidTr="00EE04D0">
        <w:tblPrEx>
          <w:tblLook w:val="04A0"/>
        </w:tblPrEx>
        <w:trPr>
          <w:trHeight w:val="1795"/>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pacing w:line="276" w:lineRule="auto"/>
            </w:pPr>
          </w:p>
          <w:p w:rsidR="00EE04D0" w:rsidRDefault="00EE04D0" w:rsidP="00EE04D0">
            <w:pPr>
              <w:shd w:val="clear" w:color="auto" w:fill="FFFFFF"/>
              <w:spacing w:line="250" w:lineRule="exact"/>
              <w:rPr>
                <w:color w:val="000000"/>
                <w:spacing w:val="-10"/>
              </w:rPr>
            </w:pPr>
            <w:r w:rsidRPr="00215FB8">
              <w:rPr>
                <w:color w:val="000000"/>
                <w:spacing w:val="-8"/>
              </w:rPr>
              <w:t>1. Артикуляционное упражнение на произнесение звуков [</w:t>
            </w:r>
            <w:proofErr w:type="spellStart"/>
            <w:r w:rsidRPr="00215FB8">
              <w:rPr>
                <w:color w:val="000000"/>
                <w:spacing w:val="-8"/>
              </w:rPr>
              <w:t>д</w:t>
            </w:r>
            <w:proofErr w:type="spellEnd"/>
            <w:r w:rsidRPr="00215FB8">
              <w:rPr>
                <w:color w:val="000000"/>
                <w:spacing w:val="-8"/>
              </w:rPr>
              <w:t>] - [</w:t>
            </w:r>
            <w:proofErr w:type="spellStart"/>
            <w:r w:rsidRPr="00215FB8">
              <w:rPr>
                <w:color w:val="000000"/>
                <w:spacing w:val="-8"/>
              </w:rPr>
              <w:t>д</w:t>
            </w:r>
            <w:proofErr w:type="spellEnd"/>
            <w:r w:rsidRPr="00215FB8">
              <w:rPr>
                <w:color w:val="000000"/>
                <w:spacing w:val="-8"/>
              </w:rPr>
              <w:t xml:space="preserve">'] </w:t>
            </w:r>
            <w:r w:rsidRPr="00215FB8">
              <w:rPr>
                <w:color w:val="000000"/>
                <w:spacing w:val="-10"/>
              </w:rPr>
              <w:t xml:space="preserve">«Большой и маленький молоточки». </w:t>
            </w:r>
          </w:p>
          <w:p w:rsidR="00EE04D0" w:rsidRPr="00215FB8" w:rsidRDefault="00EE04D0" w:rsidP="00EE04D0">
            <w:pPr>
              <w:shd w:val="clear" w:color="auto" w:fill="FFFFFF"/>
              <w:spacing w:line="250" w:lineRule="exact"/>
            </w:pPr>
            <w:r w:rsidRPr="00215FB8">
              <w:rPr>
                <w:color w:val="000000"/>
                <w:spacing w:val="-9"/>
              </w:rPr>
              <w:t>2. Игра малой подвижности «Дождик» (дети стучат по ладошке сначала пальчиками, затем всей ладонью, имитируя шум дождя)</w:t>
            </w:r>
          </w:p>
          <w:p w:rsidR="00EE04D0" w:rsidRPr="00215FB8" w:rsidRDefault="00EE04D0" w:rsidP="00EE04D0">
            <w:pPr>
              <w:shd w:val="clear" w:color="auto" w:fill="FFFFFF"/>
              <w:spacing w:line="250" w:lineRule="exact"/>
            </w:pPr>
          </w:p>
        </w:tc>
      </w:tr>
      <w:tr w:rsidR="00EE04D0" w:rsidRPr="00215FB8" w:rsidTr="00EE04D0">
        <w:tblPrEx>
          <w:tblLook w:val="04A0"/>
        </w:tblPrEx>
        <w:trPr>
          <w:trHeight w:val="27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1"/>
              </w:rPr>
              <w:t xml:space="preserve">3-я </w:t>
            </w:r>
            <w:r w:rsidRPr="00215FB8">
              <w:rPr>
                <w:color w:val="000000"/>
                <w:spacing w:val="35"/>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870"/>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0" w:lineRule="exact"/>
              <w:rPr>
                <w:color w:val="000000"/>
                <w:spacing w:val="-10"/>
              </w:rPr>
            </w:pPr>
            <w:r w:rsidRPr="00215FB8">
              <w:rPr>
                <w:color w:val="000000"/>
                <w:spacing w:val="-9"/>
              </w:rPr>
              <w:t>1. Рассматривание комнатного растения (дать представление о частях рас</w:t>
            </w:r>
            <w:r w:rsidRPr="00215FB8">
              <w:rPr>
                <w:color w:val="000000"/>
                <w:spacing w:val="-10"/>
              </w:rPr>
              <w:t xml:space="preserve">тения </w:t>
            </w:r>
            <w:r w:rsidRPr="00215FB8">
              <w:rPr>
                <w:color w:val="000000"/>
                <w:spacing w:val="-10"/>
              </w:rPr>
              <w:br/>
              <w:t xml:space="preserve">(стебель, лист, цветок), о приемах полива комнатных растений). </w:t>
            </w:r>
          </w:p>
          <w:p w:rsidR="00EE04D0" w:rsidRDefault="00EE04D0" w:rsidP="00EE04D0">
            <w:pPr>
              <w:shd w:val="clear" w:color="auto" w:fill="FFFFFF"/>
              <w:spacing w:line="250" w:lineRule="exact"/>
              <w:rPr>
                <w:color w:val="000000"/>
                <w:spacing w:val="-10"/>
              </w:rPr>
            </w:pPr>
            <w:r w:rsidRPr="00215FB8">
              <w:rPr>
                <w:color w:val="000000"/>
                <w:spacing w:val="-9"/>
              </w:rPr>
              <w:t xml:space="preserve">2. Целевая прогулка «Мороз и солнце - день чудесный» (обратить внимание детей на красоту зимнего пейзажа (кругом бело, светло, снег сверкает </w:t>
            </w:r>
            <w:r w:rsidRPr="00215FB8">
              <w:rPr>
                <w:color w:val="000000"/>
                <w:spacing w:val="-10"/>
              </w:rPr>
              <w:t xml:space="preserve">на солнце, небо </w:t>
            </w:r>
            <w:proofErr w:type="spellStart"/>
            <w:r w:rsidRPr="00215FB8">
              <w:rPr>
                <w:color w:val="000000"/>
                <w:spacing w:val="-10"/>
              </w:rPr>
              <w:t>голубое</w:t>
            </w:r>
            <w:proofErr w:type="spellEnd"/>
            <w:r w:rsidRPr="00215FB8">
              <w:rPr>
                <w:color w:val="000000"/>
                <w:spacing w:val="-10"/>
              </w:rPr>
              <w:t xml:space="preserve">)). </w:t>
            </w:r>
          </w:p>
          <w:p w:rsidR="00EE04D0" w:rsidRDefault="00EE04D0" w:rsidP="00EE04D0">
            <w:pPr>
              <w:shd w:val="clear" w:color="auto" w:fill="FFFFFF"/>
              <w:spacing w:line="250" w:lineRule="exact"/>
              <w:rPr>
                <w:color w:val="000000"/>
                <w:spacing w:val="-10"/>
              </w:rPr>
            </w:pPr>
            <w:r w:rsidRPr="00215FB8">
              <w:rPr>
                <w:color w:val="000000"/>
                <w:spacing w:val="-8"/>
              </w:rPr>
              <w:t xml:space="preserve">3. </w:t>
            </w:r>
            <w:proofErr w:type="gramStart"/>
            <w:r w:rsidRPr="00215FB8">
              <w:rPr>
                <w:color w:val="000000"/>
                <w:spacing w:val="-8"/>
              </w:rPr>
              <w:t>Рассматривание однородной группы игрушек (учить называть их, отве</w:t>
            </w:r>
            <w:r w:rsidRPr="00215FB8">
              <w:rPr>
                <w:color w:val="000000"/>
                <w:spacing w:val="-10"/>
              </w:rPr>
              <w:t>чать на вопрос:</w:t>
            </w:r>
            <w:proofErr w:type="gramEnd"/>
            <w:r w:rsidRPr="00215FB8">
              <w:rPr>
                <w:color w:val="000000"/>
                <w:spacing w:val="-10"/>
              </w:rPr>
              <w:t xml:space="preserve"> </w:t>
            </w:r>
            <w:proofErr w:type="gramStart"/>
            <w:r w:rsidRPr="00215FB8">
              <w:rPr>
                <w:color w:val="000000"/>
                <w:spacing w:val="-10"/>
              </w:rPr>
              <w:t xml:space="preserve">«Много ли мишек, зайчиков?»). </w:t>
            </w:r>
            <w:proofErr w:type="gramEnd"/>
          </w:p>
          <w:p w:rsidR="00EE04D0" w:rsidRPr="00215FB8" w:rsidRDefault="00EE04D0" w:rsidP="00EE04D0">
            <w:pPr>
              <w:shd w:val="clear" w:color="auto" w:fill="FFFFFF"/>
              <w:spacing w:line="250" w:lineRule="exact"/>
            </w:pPr>
            <w:r w:rsidRPr="00215FB8">
              <w:rPr>
                <w:color w:val="000000"/>
                <w:spacing w:val="-10"/>
              </w:rPr>
              <w:t>4. Конструирование заборчика для домашних животных</w:t>
            </w:r>
          </w:p>
          <w:p w:rsidR="00EE04D0" w:rsidRPr="00215FB8" w:rsidRDefault="00EE04D0" w:rsidP="00EE04D0">
            <w:pPr>
              <w:shd w:val="clear" w:color="auto" w:fill="FFFFFF"/>
              <w:spacing w:line="250"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0" w:lineRule="exact"/>
              <w:rPr>
                <w:color w:val="000000"/>
                <w:spacing w:val="-10"/>
              </w:rPr>
            </w:pPr>
            <w:r w:rsidRPr="00215FB8">
              <w:rPr>
                <w:color w:val="000000"/>
                <w:spacing w:val="-10"/>
              </w:rPr>
              <w:t xml:space="preserve">1. Рассматривание иллюстраций к знакомым сказкам. </w:t>
            </w:r>
          </w:p>
          <w:p w:rsidR="00EE04D0" w:rsidRPr="00215FB8" w:rsidRDefault="00EE04D0" w:rsidP="00EE04D0">
            <w:pPr>
              <w:shd w:val="clear" w:color="auto" w:fill="FFFFFF"/>
              <w:spacing w:line="250" w:lineRule="exact"/>
            </w:pPr>
            <w:r w:rsidRPr="00215FB8">
              <w:rPr>
                <w:color w:val="000000"/>
                <w:spacing w:val="-9"/>
              </w:rPr>
              <w:t xml:space="preserve">2. Слушание и коллективное проговаривание русской народной </w:t>
            </w:r>
            <w:proofErr w:type="spellStart"/>
            <w:r w:rsidRPr="00215FB8">
              <w:rPr>
                <w:color w:val="000000"/>
                <w:spacing w:val="-9"/>
              </w:rPr>
              <w:t>потешки</w:t>
            </w:r>
            <w:proofErr w:type="spellEnd"/>
            <w:r w:rsidRPr="00215FB8">
              <w:rPr>
                <w:color w:val="000000"/>
                <w:spacing w:val="-9"/>
              </w:rPr>
              <w:t xml:space="preserve"> </w:t>
            </w:r>
            <w:r w:rsidRPr="00215FB8">
              <w:rPr>
                <w:color w:val="000000"/>
                <w:spacing w:val="-12"/>
              </w:rPr>
              <w:t>«</w:t>
            </w:r>
            <w:proofErr w:type="spellStart"/>
            <w:r w:rsidRPr="00215FB8">
              <w:rPr>
                <w:color w:val="000000"/>
                <w:spacing w:val="-12"/>
              </w:rPr>
              <w:t>Огуречик</w:t>
            </w:r>
            <w:proofErr w:type="spellEnd"/>
            <w:r w:rsidRPr="00215FB8">
              <w:rPr>
                <w:color w:val="000000"/>
                <w:spacing w:val="-12"/>
              </w:rPr>
              <w:t xml:space="preserve">, </w:t>
            </w:r>
            <w:proofErr w:type="spellStart"/>
            <w:r w:rsidRPr="00215FB8">
              <w:rPr>
                <w:color w:val="000000"/>
                <w:spacing w:val="-12"/>
              </w:rPr>
              <w:t>огуречик</w:t>
            </w:r>
            <w:proofErr w:type="spellEnd"/>
            <w:r w:rsidRPr="00215FB8">
              <w:rPr>
                <w:color w:val="000000"/>
                <w:spacing w:val="-12"/>
              </w:rPr>
              <w:t>.</w:t>
            </w:r>
            <w:proofErr w:type="gramStart"/>
            <w:r w:rsidRPr="00215FB8">
              <w:rPr>
                <w:color w:val="000000"/>
                <w:spacing w:val="-12"/>
              </w:rPr>
              <w:t xml:space="preserve"> .</w:t>
            </w:r>
            <w:proofErr w:type="gramEnd"/>
            <w:r w:rsidRPr="00215FB8">
              <w:rPr>
                <w:color w:val="000000"/>
                <w:spacing w:val="-12"/>
              </w:rPr>
              <w:t xml:space="preserve"> .»</w:t>
            </w:r>
          </w:p>
          <w:p w:rsidR="00EE04D0" w:rsidRPr="00215FB8" w:rsidRDefault="00EE04D0" w:rsidP="00EE04D0">
            <w:pPr>
              <w:shd w:val="clear" w:color="auto" w:fill="FFFFFF"/>
              <w:spacing w:line="250" w:lineRule="exact"/>
            </w:pPr>
          </w:p>
        </w:tc>
      </w:tr>
      <w:tr w:rsidR="00EE04D0" w:rsidRPr="00215FB8" w:rsidTr="00EE04D0">
        <w:tblPrEx>
          <w:tblLook w:val="04A0"/>
        </w:tblPrEx>
        <w:trPr>
          <w:trHeight w:val="1277"/>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pacing w:line="276" w:lineRule="auto"/>
            </w:pPr>
          </w:p>
          <w:p w:rsidR="00EE04D0" w:rsidRDefault="00EE04D0" w:rsidP="00EE04D0">
            <w:pPr>
              <w:shd w:val="clear" w:color="auto" w:fill="FFFFFF"/>
              <w:spacing w:line="259" w:lineRule="exact"/>
              <w:rPr>
                <w:color w:val="000000"/>
                <w:spacing w:val="-8"/>
              </w:rPr>
            </w:pPr>
            <w:r w:rsidRPr="00215FB8">
              <w:rPr>
                <w:color w:val="000000"/>
                <w:spacing w:val="-8"/>
              </w:rPr>
              <w:t xml:space="preserve">1. Упражнение в отчетливом произнесении звуков [т] - [т']. </w:t>
            </w:r>
          </w:p>
          <w:p w:rsidR="00EE04D0" w:rsidRPr="00215FB8" w:rsidRDefault="00EE04D0" w:rsidP="00EE04D0">
            <w:pPr>
              <w:shd w:val="clear" w:color="auto" w:fill="FFFFFF"/>
              <w:spacing w:line="259" w:lineRule="exact"/>
            </w:pPr>
            <w:r w:rsidRPr="00215FB8">
              <w:rPr>
                <w:color w:val="000000"/>
                <w:spacing w:val="-9"/>
              </w:rPr>
              <w:t xml:space="preserve">2. </w:t>
            </w:r>
            <w:proofErr w:type="gramStart"/>
            <w:r w:rsidRPr="00215FB8">
              <w:rPr>
                <w:color w:val="000000"/>
                <w:spacing w:val="-9"/>
              </w:rPr>
              <w:t>Слушание песни «Прилетела птичка» (муз.</w:t>
            </w:r>
            <w:proofErr w:type="gramEnd"/>
            <w:r w:rsidRPr="00215FB8">
              <w:rPr>
                <w:color w:val="000000"/>
                <w:spacing w:val="-9"/>
              </w:rPr>
              <w:t xml:space="preserve"> </w:t>
            </w:r>
            <w:proofErr w:type="gramStart"/>
            <w:r w:rsidRPr="00215FB8">
              <w:rPr>
                <w:color w:val="000000"/>
                <w:spacing w:val="-9"/>
              </w:rPr>
              <w:t>Е. Тиличеевой, сл. Ю. Ост</w:t>
            </w:r>
            <w:r w:rsidRPr="00215FB8">
              <w:rPr>
                <w:color w:val="000000"/>
                <w:spacing w:val="-11"/>
              </w:rPr>
              <w:t>ровского)</w:t>
            </w:r>
            <w:proofErr w:type="gramEnd"/>
          </w:p>
          <w:p w:rsidR="00EE04D0" w:rsidRPr="00215FB8" w:rsidRDefault="00EE04D0" w:rsidP="00EE04D0">
            <w:pPr>
              <w:shd w:val="clear" w:color="auto" w:fill="FFFFFF"/>
              <w:spacing w:line="259" w:lineRule="exact"/>
            </w:pPr>
          </w:p>
        </w:tc>
      </w:tr>
      <w:tr w:rsidR="00EE04D0" w:rsidRPr="00215FB8" w:rsidTr="00EE04D0">
        <w:tblPrEx>
          <w:tblLook w:val="04A0"/>
        </w:tblPrEx>
        <w:trPr>
          <w:trHeight w:val="27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2"/>
              </w:rPr>
              <w:t xml:space="preserve">4-я </w:t>
            </w:r>
            <w:r w:rsidRPr="00215FB8">
              <w:rPr>
                <w:color w:val="000000"/>
                <w:spacing w:val="34"/>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957"/>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0" w:lineRule="exact"/>
              <w:rPr>
                <w:color w:val="000000"/>
                <w:spacing w:val="-10"/>
              </w:rPr>
            </w:pPr>
            <w:r w:rsidRPr="00215FB8">
              <w:rPr>
                <w:color w:val="000000"/>
                <w:spacing w:val="-10"/>
              </w:rPr>
              <w:t>1 . Составление рассказа «Котенок Пушок» (дать представление о домаш</w:t>
            </w:r>
            <w:r w:rsidRPr="00215FB8">
              <w:rPr>
                <w:color w:val="000000"/>
                <w:spacing w:val="-9"/>
              </w:rPr>
              <w:t xml:space="preserve">них животных и их детенышах, знакомить с русским бытом, </w:t>
            </w:r>
            <w:r w:rsidRPr="00215FB8">
              <w:rPr>
                <w:color w:val="000000"/>
                <w:spacing w:val="-9"/>
              </w:rPr>
              <w:lastRenderedPageBreak/>
              <w:t xml:space="preserve">воспитывать </w:t>
            </w:r>
            <w:r w:rsidRPr="00215FB8">
              <w:rPr>
                <w:color w:val="000000"/>
                <w:spacing w:val="-10"/>
              </w:rPr>
              <w:t xml:space="preserve">доброту по отношению к животным). </w:t>
            </w:r>
          </w:p>
          <w:p w:rsidR="00EE04D0" w:rsidRPr="00215FB8" w:rsidRDefault="00EE04D0" w:rsidP="00EE04D0">
            <w:pPr>
              <w:shd w:val="clear" w:color="auto" w:fill="FFFFFF"/>
              <w:spacing w:line="250" w:lineRule="exact"/>
            </w:pPr>
            <w:r w:rsidRPr="00215FB8">
              <w:rPr>
                <w:color w:val="000000"/>
                <w:spacing w:val="-9"/>
              </w:rPr>
              <w:t>2. Целевая прогулка «Ветер» (показать особенности ветреной погоды зимой: быстро и низко несущиеся облака, раскачивающиеся ветви деревьев; учить определять, откуда дует ветер).</w:t>
            </w:r>
          </w:p>
          <w:p w:rsidR="00EE04D0" w:rsidRPr="00215FB8" w:rsidRDefault="00EE04D0" w:rsidP="00EE04D0">
            <w:pPr>
              <w:shd w:val="clear" w:color="auto" w:fill="FFFFFF"/>
              <w:spacing w:line="250"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59" w:lineRule="exact"/>
            </w:pPr>
            <w:r w:rsidRPr="00215FB8">
              <w:rPr>
                <w:color w:val="000000"/>
                <w:spacing w:val="-10"/>
              </w:rPr>
              <w:lastRenderedPageBreak/>
              <w:t xml:space="preserve">1 . Дидактическое упражнение «Чья мама? Чей малыш?» (учить называть </w:t>
            </w:r>
            <w:r w:rsidRPr="00215FB8">
              <w:rPr>
                <w:color w:val="000000"/>
                <w:spacing w:val="-9"/>
              </w:rPr>
              <w:t>домашних животных и их детенышей, угадывать животное по описанию)</w:t>
            </w:r>
          </w:p>
          <w:p w:rsidR="00EE04D0" w:rsidRPr="00215FB8" w:rsidRDefault="00EE04D0" w:rsidP="00EE04D0">
            <w:pPr>
              <w:shd w:val="clear" w:color="auto" w:fill="FFFFFF"/>
              <w:spacing w:line="259" w:lineRule="exact"/>
            </w:pPr>
          </w:p>
        </w:tc>
      </w:tr>
      <w:tr w:rsidR="00EE04D0" w:rsidRPr="00215FB8" w:rsidTr="00EE04D0">
        <w:tblPrEx>
          <w:tblLook w:val="04A0"/>
        </w:tblPrEx>
        <w:trPr>
          <w:trHeight w:val="1536"/>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right w:val="single" w:sz="6" w:space="0" w:color="auto"/>
            </w:tcBorders>
          </w:tcPr>
          <w:p w:rsidR="00EE04D0" w:rsidRDefault="00EE04D0" w:rsidP="00EE04D0">
            <w:pPr>
              <w:shd w:val="clear" w:color="auto" w:fill="FFFFFF"/>
              <w:spacing w:line="259" w:lineRule="exact"/>
              <w:rPr>
                <w:color w:val="000000"/>
                <w:spacing w:val="-9"/>
              </w:rPr>
            </w:pPr>
            <w:r w:rsidRPr="00215FB8">
              <w:rPr>
                <w:color w:val="000000"/>
                <w:spacing w:val="-10"/>
              </w:rPr>
              <w:t xml:space="preserve">1. Ознакомление с основными цветами (рисование воздушных шаров </w:t>
            </w:r>
            <w:r w:rsidRPr="00215FB8">
              <w:rPr>
                <w:color w:val="000000"/>
                <w:spacing w:val="-9"/>
              </w:rPr>
              <w:t xml:space="preserve">желтого, синего, зеленого, красного цвета). </w:t>
            </w:r>
          </w:p>
          <w:p w:rsidR="00EE04D0" w:rsidRPr="00215FB8" w:rsidRDefault="00EE04D0" w:rsidP="00EE04D0">
            <w:pPr>
              <w:shd w:val="clear" w:color="auto" w:fill="FFFFFF"/>
              <w:spacing w:line="259" w:lineRule="exact"/>
            </w:pPr>
            <w:r w:rsidRPr="00215FB8">
              <w:rPr>
                <w:color w:val="000000"/>
                <w:spacing w:val="-9"/>
              </w:rPr>
              <w:t xml:space="preserve">2. Проговаривание знакомых русских народных </w:t>
            </w:r>
            <w:proofErr w:type="spellStart"/>
            <w:r w:rsidRPr="00215FB8">
              <w:rPr>
                <w:color w:val="000000"/>
                <w:spacing w:val="-9"/>
              </w:rPr>
              <w:t>потешек</w:t>
            </w:r>
            <w:proofErr w:type="spellEnd"/>
            <w:r w:rsidRPr="00215FB8">
              <w:rPr>
                <w:color w:val="000000"/>
                <w:spacing w:val="-9"/>
              </w:rPr>
              <w:t xml:space="preserve">, инсценировка </w:t>
            </w:r>
            <w:r w:rsidRPr="00215FB8">
              <w:rPr>
                <w:color w:val="000000"/>
                <w:spacing w:val="-7"/>
              </w:rPr>
              <w:t>одной из них на выбор детей</w:t>
            </w:r>
          </w:p>
          <w:p w:rsidR="00EE04D0" w:rsidRPr="00215FB8" w:rsidRDefault="00EE04D0" w:rsidP="00EE04D0">
            <w:pPr>
              <w:shd w:val="clear" w:color="auto" w:fill="FFFFFF"/>
              <w:spacing w:line="250" w:lineRule="exact"/>
            </w:pPr>
          </w:p>
        </w:tc>
      </w:tr>
      <w:tr w:rsidR="00EE04D0" w:rsidRPr="00215FB8" w:rsidTr="00EE04D0">
        <w:tblPrEx>
          <w:tblLook w:val="04A0"/>
        </w:tblPrEx>
        <w:trPr>
          <w:trHeight w:val="28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rPr>
              <w:lastRenderedPageBreak/>
              <w:t>Февраль</w:t>
            </w:r>
          </w:p>
          <w:p w:rsidR="00EE04D0" w:rsidRPr="00215FB8" w:rsidRDefault="00EE04D0" w:rsidP="00EE04D0">
            <w:pPr>
              <w:shd w:val="clear" w:color="auto" w:fill="FFFFFF"/>
              <w:spacing w:line="276" w:lineRule="auto"/>
            </w:pPr>
          </w:p>
        </w:tc>
      </w:tr>
      <w:tr w:rsidR="00EE04D0" w:rsidRPr="00215FB8" w:rsidTr="00EE04D0">
        <w:tblPrEx>
          <w:tblLook w:val="04A0"/>
        </w:tblPrEx>
        <w:trPr>
          <w:trHeight w:val="28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6"/>
              </w:rPr>
              <w:t xml:space="preserve">1-я </w:t>
            </w:r>
            <w:r w:rsidRPr="00215FB8">
              <w:rPr>
                <w:color w:val="000000"/>
                <w:spacing w:val="35"/>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1272"/>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78" w:lineRule="exact"/>
              <w:rPr>
                <w:color w:val="000000"/>
                <w:spacing w:val="-9"/>
              </w:rPr>
            </w:pPr>
            <w:r w:rsidRPr="00215FB8">
              <w:rPr>
                <w:color w:val="000000"/>
                <w:spacing w:val="-10"/>
              </w:rPr>
              <w:t xml:space="preserve">1 . Беседа «Дом, в котором я живу» (учить ориентироваться в ближайшем </w:t>
            </w:r>
            <w:r w:rsidRPr="00215FB8">
              <w:rPr>
                <w:color w:val="000000"/>
                <w:spacing w:val="-9"/>
              </w:rPr>
              <w:t xml:space="preserve">окружении: узнавать свой дом, свою квартиру, называть улицу; отвечать на вопросы педагога о месте жительства, об устройстве жилища). </w:t>
            </w:r>
          </w:p>
          <w:p w:rsidR="00EE04D0" w:rsidRDefault="00EE04D0" w:rsidP="00EE04D0">
            <w:pPr>
              <w:shd w:val="clear" w:color="auto" w:fill="FFFFFF"/>
              <w:spacing w:line="278" w:lineRule="exact"/>
              <w:rPr>
                <w:color w:val="000000"/>
                <w:spacing w:val="-11"/>
              </w:rPr>
            </w:pPr>
            <w:r w:rsidRPr="00215FB8">
              <w:rPr>
                <w:color w:val="000000"/>
                <w:spacing w:val="-9"/>
              </w:rPr>
              <w:t>2. Составление рассказа «У меня живет котенок.</w:t>
            </w:r>
            <w:proofErr w:type="gramStart"/>
            <w:r w:rsidRPr="00215FB8">
              <w:rPr>
                <w:color w:val="000000"/>
                <w:spacing w:val="-9"/>
              </w:rPr>
              <w:t xml:space="preserve"> .</w:t>
            </w:r>
            <w:proofErr w:type="gramEnd"/>
            <w:r w:rsidRPr="00215FB8">
              <w:rPr>
                <w:color w:val="000000"/>
                <w:spacing w:val="-9"/>
              </w:rPr>
              <w:t xml:space="preserve"> .» (продолжать знакомство с домашними животными, формировать умение правильно обращать</w:t>
            </w:r>
            <w:r w:rsidRPr="00215FB8">
              <w:rPr>
                <w:color w:val="000000"/>
                <w:spacing w:val="-11"/>
              </w:rPr>
              <w:t xml:space="preserve">ся с животными). </w:t>
            </w:r>
          </w:p>
          <w:p w:rsidR="00EE04D0" w:rsidRDefault="00EE04D0" w:rsidP="00EE04D0">
            <w:pPr>
              <w:shd w:val="clear" w:color="auto" w:fill="FFFFFF"/>
              <w:spacing w:line="278" w:lineRule="exact"/>
              <w:rPr>
                <w:color w:val="000000"/>
                <w:spacing w:val="-9"/>
              </w:rPr>
            </w:pPr>
            <w:r w:rsidRPr="00215FB8">
              <w:rPr>
                <w:color w:val="000000"/>
                <w:spacing w:val="-9"/>
              </w:rPr>
              <w:t xml:space="preserve">3. Игры с группами однородных игрушек одинакового вида, цвета, величины, формы, материала (закреплять понятие «много»). </w:t>
            </w:r>
          </w:p>
          <w:p w:rsidR="00EE04D0" w:rsidRPr="00215FB8" w:rsidRDefault="00EE04D0" w:rsidP="00EE04D0">
            <w:pPr>
              <w:shd w:val="clear" w:color="auto" w:fill="FFFFFF"/>
              <w:spacing w:line="278" w:lineRule="exact"/>
            </w:pPr>
            <w:r w:rsidRPr="00215FB8">
              <w:rPr>
                <w:color w:val="000000"/>
                <w:spacing w:val="-9"/>
              </w:rPr>
              <w:t>4. Конструирование стен для домика</w:t>
            </w:r>
          </w:p>
          <w:p w:rsidR="00EE04D0" w:rsidRPr="00215FB8" w:rsidRDefault="00EE04D0" w:rsidP="00EE04D0">
            <w:pPr>
              <w:shd w:val="clear" w:color="auto" w:fill="FFFFFF"/>
              <w:spacing w:line="278"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78" w:lineRule="exact"/>
              <w:rPr>
                <w:color w:val="000000"/>
                <w:spacing w:val="-10"/>
              </w:rPr>
            </w:pPr>
            <w:r w:rsidRPr="00215FB8">
              <w:rPr>
                <w:color w:val="000000"/>
                <w:spacing w:val="-10"/>
              </w:rPr>
              <w:t xml:space="preserve">1 . </w:t>
            </w:r>
            <w:r w:rsidRPr="00215FB8">
              <w:rPr>
                <w:color w:val="212121"/>
                <w:spacing w:val="-10"/>
              </w:rPr>
              <w:t xml:space="preserve">Чтение </w:t>
            </w:r>
            <w:r w:rsidRPr="00215FB8">
              <w:rPr>
                <w:color w:val="000000"/>
                <w:spacing w:val="-10"/>
              </w:rPr>
              <w:t xml:space="preserve">русской народной сказки «Теремок» в </w:t>
            </w:r>
            <w:r w:rsidRPr="00215FB8">
              <w:rPr>
                <w:color w:val="212121"/>
                <w:spacing w:val="-10"/>
              </w:rPr>
              <w:t xml:space="preserve">обр. </w:t>
            </w:r>
            <w:r w:rsidRPr="00215FB8">
              <w:rPr>
                <w:color w:val="000000"/>
                <w:spacing w:val="-10"/>
              </w:rPr>
              <w:t xml:space="preserve">М. Булатова. </w:t>
            </w:r>
          </w:p>
          <w:p w:rsidR="00EE04D0" w:rsidRPr="00215FB8" w:rsidRDefault="00EE04D0" w:rsidP="00EE04D0">
            <w:pPr>
              <w:shd w:val="clear" w:color="auto" w:fill="FFFFFF"/>
              <w:spacing w:line="278" w:lineRule="exact"/>
            </w:pPr>
            <w:r w:rsidRPr="00215FB8">
              <w:rPr>
                <w:color w:val="000000"/>
                <w:spacing w:val="-9"/>
              </w:rPr>
              <w:t xml:space="preserve">2. Составление рассказа на тему «Как мы птичек </w:t>
            </w:r>
            <w:r w:rsidRPr="00215FB8">
              <w:rPr>
                <w:color w:val="212121"/>
                <w:spacing w:val="-9"/>
              </w:rPr>
              <w:t>кормили»</w:t>
            </w:r>
          </w:p>
          <w:p w:rsidR="00EE04D0" w:rsidRPr="00215FB8" w:rsidRDefault="00EE04D0" w:rsidP="00EE04D0">
            <w:pPr>
              <w:shd w:val="clear" w:color="auto" w:fill="FFFFFF"/>
              <w:spacing w:line="278" w:lineRule="exact"/>
            </w:pPr>
          </w:p>
        </w:tc>
      </w:tr>
      <w:tr w:rsidR="00EE04D0" w:rsidRPr="00215FB8" w:rsidTr="00EE04D0">
        <w:tblPrEx>
          <w:tblLook w:val="04A0"/>
        </w:tblPrEx>
        <w:trPr>
          <w:trHeight w:val="1968"/>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pacing w:line="276" w:lineRule="auto"/>
            </w:pPr>
          </w:p>
          <w:p w:rsidR="00EE04D0" w:rsidRDefault="00EE04D0" w:rsidP="00EE04D0">
            <w:pPr>
              <w:shd w:val="clear" w:color="auto" w:fill="FFFFFF"/>
              <w:spacing w:line="278" w:lineRule="exact"/>
              <w:rPr>
                <w:color w:val="000000"/>
                <w:spacing w:val="-10"/>
              </w:rPr>
            </w:pPr>
            <w:r w:rsidRPr="00215FB8">
              <w:rPr>
                <w:color w:val="000000"/>
                <w:spacing w:val="-11"/>
              </w:rPr>
              <w:t>1 . Выполнение упра</w:t>
            </w:r>
            <w:r>
              <w:rPr>
                <w:color w:val="000000"/>
                <w:spacing w:val="-11"/>
              </w:rPr>
              <w:t>жнений на звукопроизнош</w:t>
            </w:r>
            <w:r w:rsidRPr="00215FB8">
              <w:rPr>
                <w:color w:val="000000"/>
                <w:spacing w:val="-11"/>
              </w:rPr>
              <w:t>ение и укрепление артику</w:t>
            </w:r>
            <w:r w:rsidRPr="00215FB8">
              <w:rPr>
                <w:color w:val="000000"/>
                <w:spacing w:val="-10"/>
              </w:rPr>
              <w:t xml:space="preserve">ляционного аппарата. </w:t>
            </w:r>
          </w:p>
          <w:p w:rsidR="00EE04D0" w:rsidRPr="00215FB8" w:rsidRDefault="00EE04D0" w:rsidP="00EE04D0">
            <w:pPr>
              <w:shd w:val="clear" w:color="auto" w:fill="FFFFFF"/>
              <w:spacing w:line="278" w:lineRule="exact"/>
            </w:pPr>
            <w:r w:rsidRPr="00215FB8">
              <w:rPr>
                <w:color w:val="000000"/>
                <w:spacing w:val="-9"/>
              </w:rPr>
              <w:t xml:space="preserve">2. Слушание и проговаривание русской народной </w:t>
            </w:r>
            <w:proofErr w:type="spellStart"/>
            <w:r w:rsidRPr="00215FB8">
              <w:rPr>
                <w:color w:val="000000"/>
                <w:spacing w:val="-9"/>
              </w:rPr>
              <w:t>потешки</w:t>
            </w:r>
            <w:proofErr w:type="spellEnd"/>
            <w:r w:rsidRPr="00215FB8">
              <w:rPr>
                <w:color w:val="000000"/>
                <w:spacing w:val="-9"/>
              </w:rPr>
              <w:t xml:space="preserve"> «Ай, </w:t>
            </w:r>
            <w:proofErr w:type="spellStart"/>
            <w:proofErr w:type="gramStart"/>
            <w:r w:rsidRPr="00215FB8">
              <w:rPr>
                <w:color w:val="000000"/>
                <w:spacing w:val="-9"/>
              </w:rPr>
              <w:t>ду-ду</w:t>
            </w:r>
            <w:proofErr w:type="spellEnd"/>
            <w:proofErr w:type="gramEnd"/>
            <w:r w:rsidRPr="00215FB8">
              <w:rPr>
                <w:color w:val="000000"/>
                <w:spacing w:val="-9"/>
              </w:rPr>
              <w:t xml:space="preserve">, </w:t>
            </w:r>
            <w:proofErr w:type="spellStart"/>
            <w:r w:rsidRPr="00215FB8">
              <w:rPr>
                <w:color w:val="000000"/>
                <w:spacing w:val="-5"/>
              </w:rPr>
              <w:t>ду-ду</w:t>
            </w:r>
            <w:proofErr w:type="spellEnd"/>
            <w:r w:rsidRPr="00215FB8">
              <w:rPr>
                <w:color w:val="000000"/>
                <w:spacing w:val="-5"/>
              </w:rPr>
              <w:t xml:space="preserve">, </w:t>
            </w:r>
            <w:proofErr w:type="spellStart"/>
            <w:r w:rsidRPr="00215FB8">
              <w:rPr>
                <w:color w:val="000000"/>
                <w:spacing w:val="-5"/>
              </w:rPr>
              <w:t>ду-ду</w:t>
            </w:r>
            <w:proofErr w:type="spellEnd"/>
            <w:r w:rsidRPr="00215FB8">
              <w:rPr>
                <w:color w:val="000000"/>
                <w:spacing w:val="-5"/>
              </w:rPr>
              <w:t>...»</w:t>
            </w:r>
          </w:p>
          <w:p w:rsidR="00EE04D0" w:rsidRPr="00215FB8" w:rsidRDefault="00EE04D0" w:rsidP="00EE04D0">
            <w:pPr>
              <w:shd w:val="clear" w:color="auto" w:fill="FFFFFF"/>
              <w:spacing w:line="278" w:lineRule="exact"/>
            </w:pPr>
          </w:p>
        </w:tc>
      </w:tr>
      <w:tr w:rsidR="00EE04D0" w:rsidRPr="00215FB8" w:rsidTr="00EE04D0">
        <w:tblPrEx>
          <w:tblLook w:val="04A0"/>
        </w:tblPrEx>
        <w:trPr>
          <w:trHeight w:val="28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212121"/>
                <w:spacing w:val="-4"/>
              </w:rPr>
              <w:t xml:space="preserve">2-я </w:t>
            </w:r>
            <w:r w:rsidRPr="00215FB8">
              <w:rPr>
                <w:color w:val="212121"/>
                <w:spacing w:val="35"/>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1124"/>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78" w:lineRule="exact"/>
              <w:rPr>
                <w:color w:val="000000"/>
                <w:spacing w:val="-9"/>
              </w:rPr>
            </w:pPr>
            <w:r w:rsidRPr="00215FB8">
              <w:rPr>
                <w:color w:val="000000"/>
                <w:spacing w:val="-10"/>
              </w:rPr>
              <w:t>1 . Сюжетная игра «Постираем кукле платье» (дать представление о неко</w:t>
            </w:r>
            <w:r w:rsidRPr="00215FB8">
              <w:rPr>
                <w:color w:val="000000"/>
                <w:spacing w:val="-9"/>
              </w:rPr>
              <w:t xml:space="preserve">торых трудовых действиях и предметах, необходимых для стирки (вода, мыло, таз или корыто)). </w:t>
            </w:r>
          </w:p>
          <w:p w:rsidR="00EE04D0" w:rsidRDefault="00EE04D0" w:rsidP="00EE04D0">
            <w:pPr>
              <w:shd w:val="clear" w:color="auto" w:fill="FFFFFF"/>
              <w:spacing w:line="278" w:lineRule="exact"/>
              <w:rPr>
                <w:color w:val="000000"/>
                <w:spacing w:val="-11"/>
              </w:rPr>
            </w:pPr>
            <w:r w:rsidRPr="00215FB8">
              <w:rPr>
                <w:color w:val="000000"/>
                <w:spacing w:val="-9"/>
              </w:rPr>
              <w:t xml:space="preserve">2. Сравнение заснеженных деревьев на улице и комнатных растений (учить видеть красоту заснеженных деревьев, знакомить с названиями комнатных </w:t>
            </w:r>
            <w:r w:rsidRPr="00215FB8">
              <w:rPr>
                <w:color w:val="000000"/>
                <w:spacing w:val="-11"/>
              </w:rPr>
              <w:t xml:space="preserve">растений). </w:t>
            </w:r>
          </w:p>
          <w:p w:rsidR="00EE04D0" w:rsidRDefault="00EE04D0" w:rsidP="00EE04D0">
            <w:pPr>
              <w:shd w:val="clear" w:color="auto" w:fill="FFFFFF"/>
              <w:spacing w:line="278" w:lineRule="exact"/>
              <w:rPr>
                <w:iCs/>
                <w:color w:val="000000"/>
                <w:spacing w:val="-12"/>
              </w:rPr>
            </w:pPr>
            <w:r w:rsidRPr="00215FB8">
              <w:rPr>
                <w:color w:val="000000"/>
                <w:spacing w:val="-9"/>
              </w:rPr>
              <w:t xml:space="preserve">3. </w:t>
            </w:r>
            <w:proofErr w:type="gramStart"/>
            <w:r w:rsidRPr="00215FB8">
              <w:rPr>
                <w:color w:val="000000"/>
                <w:spacing w:val="-9"/>
              </w:rPr>
              <w:t xml:space="preserve">Игры с группой однородных предметов (закреплять умение отвечать на </w:t>
            </w:r>
            <w:r w:rsidRPr="00215FB8">
              <w:rPr>
                <w:color w:val="000000"/>
                <w:spacing w:val="-12"/>
              </w:rPr>
              <w:t xml:space="preserve">вопрос </w:t>
            </w:r>
            <w:r>
              <w:rPr>
                <w:iCs/>
                <w:color w:val="000000"/>
                <w:spacing w:val="-12"/>
              </w:rPr>
              <w:t>сколь</w:t>
            </w:r>
            <w:r w:rsidRPr="00215FB8">
              <w:rPr>
                <w:iCs/>
                <w:color w:val="000000"/>
                <w:spacing w:val="-12"/>
              </w:rPr>
              <w:t>ко?</w:t>
            </w:r>
            <w:proofErr w:type="gramEnd"/>
          </w:p>
          <w:p w:rsidR="00EE04D0" w:rsidRPr="00215FB8" w:rsidRDefault="00EE04D0" w:rsidP="00EE04D0">
            <w:pPr>
              <w:shd w:val="clear" w:color="auto" w:fill="FFFFFF"/>
              <w:spacing w:line="278" w:lineRule="exact"/>
            </w:pPr>
            <w:r w:rsidRPr="00215FB8">
              <w:rPr>
                <w:i/>
                <w:iCs/>
                <w:color w:val="000000"/>
                <w:spacing w:val="-12"/>
              </w:rPr>
              <w:t xml:space="preserve"> </w:t>
            </w:r>
            <w:r w:rsidRPr="00215FB8">
              <w:rPr>
                <w:color w:val="000000"/>
                <w:spacing w:val="-9"/>
              </w:rPr>
              <w:t>4. Конструирование домика (упражнять в умении делать перекрытие с ис</w:t>
            </w:r>
            <w:r w:rsidRPr="00215FB8">
              <w:rPr>
                <w:color w:val="000000"/>
                <w:spacing w:val="-10"/>
              </w:rPr>
              <w:t>пользованием треугольной призмы)</w:t>
            </w: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78" w:lineRule="exact"/>
              <w:rPr>
                <w:color w:val="000000"/>
                <w:spacing w:val="-6"/>
              </w:rPr>
            </w:pPr>
            <w:r w:rsidRPr="00215FB8">
              <w:rPr>
                <w:color w:val="000000"/>
                <w:spacing w:val="-9"/>
              </w:rPr>
              <w:t xml:space="preserve">1. Слушание и проговаривание русской народной </w:t>
            </w:r>
            <w:proofErr w:type="spellStart"/>
            <w:r w:rsidRPr="00215FB8">
              <w:rPr>
                <w:color w:val="000000"/>
                <w:spacing w:val="-9"/>
              </w:rPr>
              <w:t>потешки</w:t>
            </w:r>
            <w:proofErr w:type="spellEnd"/>
            <w:r w:rsidRPr="00215FB8">
              <w:rPr>
                <w:color w:val="000000"/>
                <w:spacing w:val="-9"/>
              </w:rPr>
              <w:t xml:space="preserve"> «Наша Маша </w:t>
            </w:r>
            <w:proofErr w:type="spellStart"/>
            <w:r w:rsidRPr="00215FB8">
              <w:rPr>
                <w:color w:val="000000"/>
                <w:spacing w:val="-6"/>
              </w:rPr>
              <w:t>маленька</w:t>
            </w:r>
            <w:proofErr w:type="spellEnd"/>
            <w:r w:rsidRPr="00215FB8">
              <w:rPr>
                <w:color w:val="000000"/>
                <w:spacing w:val="-6"/>
              </w:rPr>
              <w:t xml:space="preserve">...». </w:t>
            </w:r>
          </w:p>
          <w:p w:rsidR="00EE04D0" w:rsidRPr="00215FB8" w:rsidRDefault="00EE04D0" w:rsidP="00EE04D0">
            <w:pPr>
              <w:shd w:val="clear" w:color="auto" w:fill="FFFFFF"/>
              <w:spacing w:line="278" w:lineRule="exact"/>
            </w:pPr>
            <w:r w:rsidRPr="00215FB8">
              <w:rPr>
                <w:color w:val="000000"/>
                <w:spacing w:val="-9"/>
              </w:rPr>
              <w:t xml:space="preserve">2. </w:t>
            </w:r>
            <w:proofErr w:type="gramStart"/>
            <w:r w:rsidRPr="00215FB8">
              <w:rPr>
                <w:color w:val="000000"/>
                <w:spacing w:val="-9"/>
              </w:rPr>
              <w:t>Дидактическая игра «Чей, чья, чье?».</w:t>
            </w:r>
            <w:proofErr w:type="gramEnd"/>
          </w:p>
          <w:p w:rsidR="00EE04D0" w:rsidRPr="00215FB8" w:rsidRDefault="00EE04D0" w:rsidP="00EE04D0">
            <w:pPr>
              <w:shd w:val="clear" w:color="auto" w:fill="FFFFFF"/>
              <w:spacing w:line="278" w:lineRule="exact"/>
            </w:pPr>
          </w:p>
        </w:tc>
      </w:tr>
      <w:tr w:rsidR="00EE04D0" w:rsidRPr="00215FB8" w:rsidTr="00EE04D0">
        <w:tblPrEx>
          <w:tblLook w:val="04A0"/>
        </w:tblPrEx>
        <w:trPr>
          <w:trHeight w:val="2922"/>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8" w:lineRule="exact"/>
            </w:pPr>
            <w:r w:rsidRPr="00215FB8">
              <w:rPr>
                <w:color w:val="000000"/>
                <w:spacing w:val="-11"/>
              </w:rPr>
              <w:t xml:space="preserve">1 . Чтение стихотворения С. </w:t>
            </w:r>
            <w:proofErr w:type="spellStart"/>
            <w:r w:rsidRPr="00215FB8">
              <w:rPr>
                <w:color w:val="000000"/>
                <w:spacing w:val="-11"/>
              </w:rPr>
              <w:t>Капутикян</w:t>
            </w:r>
            <w:proofErr w:type="spellEnd"/>
            <w:r w:rsidRPr="00215FB8">
              <w:rPr>
                <w:color w:val="000000"/>
                <w:spacing w:val="-11"/>
              </w:rPr>
              <w:t xml:space="preserve"> «Маша обедает». </w:t>
            </w:r>
            <w:r w:rsidRPr="00215FB8">
              <w:rPr>
                <w:color w:val="000000"/>
                <w:spacing w:val="-10"/>
              </w:rPr>
              <w:t xml:space="preserve">2. Рассматривание иллюстраций к стихотворению. </w:t>
            </w:r>
            <w:r w:rsidRPr="00215FB8">
              <w:rPr>
                <w:color w:val="000000"/>
                <w:spacing w:val="-9"/>
              </w:rPr>
              <w:t xml:space="preserve">3. </w:t>
            </w:r>
            <w:proofErr w:type="gramStart"/>
            <w:r w:rsidRPr="00215FB8">
              <w:rPr>
                <w:color w:val="000000"/>
                <w:spacing w:val="-9"/>
              </w:rPr>
              <w:t>Слушание песни «Зима проходит» (муз.</w:t>
            </w:r>
            <w:proofErr w:type="gramEnd"/>
            <w:r w:rsidRPr="00215FB8">
              <w:rPr>
                <w:color w:val="000000"/>
                <w:spacing w:val="-9"/>
              </w:rPr>
              <w:t xml:space="preserve"> </w:t>
            </w:r>
            <w:proofErr w:type="gramStart"/>
            <w:r w:rsidRPr="00215FB8">
              <w:rPr>
                <w:color w:val="000000"/>
                <w:spacing w:val="-9"/>
              </w:rPr>
              <w:t xml:space="preserve">Н. </w:t>
            </w:r>
            <w:proofErr w:type="spellStart"/>
            <w:r w:rsidRPr="00215FB8">
              <w:rPr>
                <w:color w:val="000000"/>
                <w:spacing w:val="-9"/>
              </w:rPr>
              <w:t>Метлова</w:t>
            </w:r>
            <w:proofErr w:type="spellEnd"/>
            <w:r w:rsidRPr="00215FB8">
              <w:rPr>
                <w:color w:val="000000"/>
                <w:spacing w:val="-9"/>
              </w:rPr>
              <w:t xml:space="preserve">, сл. М. </w:t>
            </w:r>
            <w:proofErr w:type="spellStart"/>
            <w:r w:rsidRPr="00215FB8">
              <w:rPr>
                <w:color w:val="000000"/>
                <w:spacing w:val="-9"/>
              </w:rPr>
              <w:t>Клоковой</w:t>
            </w:r>
            <w:proofErr w:type="spellEnd"/>
            <w:r w:rsidRPr="00215FB8">
              <w:rPr>
                <w:color w:val="000000"/>
                <w:spacing w:val="-9"/>
              </w:rPr>
              <w:t>)</w:t>
            </w:r>
            <w:r w:rsidRPr="00215FB8">
              <w:t xml:space="preserve"> </w:t>
            </w:r>
            <w:proofErr w:type="gramEnd"/>
          </w:p>
        </w:tc>
      </w:tr>
      <w:tr w:rsidR="00EE04D0" w:rsidRPr="00215FB8" w:rsidTr="00EE04D0">
        <w:tblPrEx>
          <w:tblLook w:val="04A0"/>
        </w:tblPrEx>
        <w:trPr>
          <w:trHeight w:val="28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1"/>
              </w:rPr>
              <w:t xml:space="preserve">3-я </w:t>
            </w:r>
            <w:r w:rsidRPr="00215FB8">
              <w:rPr>
                <w:color w:val="424242"/>
                <w:spacing w:val="35"/>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1402"/>
        </w:trPr>
        <w:tc>
          <w:tcPr>
            <w:tcW w:w="5103" w:type="dxa"/>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8" w:lineRule="exact"/>
            </w:pPr>
            <w:proofErr w:type="gramStart"/>
            <w:r w:rsidRPr="00215FB8">
              <w:rPr>
                <w:color w:val="000000"/>
                <w:spacing w:val="-10"/>
              </w:rPr>
              <w:t>1 . Подвижно-дидактическая игра «Морковка от зайчика» (по мотивам под</w:t>
            </w:r>
            <w:r w:rsidRPr="00215FB8">
              <w:rPr>
                <w:color w:val="000000"/>
                <w:spacing w:val="-9"/>
              </w:rPr>
              <w:t>вижной игры «Доползи до игрушки»); расширить представления об овощах (о моркови: оранжевая, гладкая, продолговатая, есть верхушка, ко</w:t>
            </w:r>
            <w:r w:rsidRPr="00215FB8">
              <w:rPr>
                <w:color w:val="000000"/>
                <w:spacing w:val="-10"/>
              </w:rPr>
              <w:t>решки, хрустящая).</w:t>
            </w:r>
            <w:proofErr w:type="gramEnd"/>
          </w:p>
          <w:p w:rsidR="00EE04D0" w:rsidRPr="00215FB8" w:rsidRDefault="00EE04D0" w:rsidP="00EE04D0">
            <w:pPr>
              <w:shd w:val="clear" w:color="auto" w:fill="FFFFFF"/>
              <w:spacing w:line="278"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74" w:lineRule="exact"/>
              <w:rPr>
                <w:color w:val="000000"/>
                <w:spacing w:val="-10"/>
              </w:rPr>
            </w:pPr>
            <w:r w:rsidRPr="00215FB8">
              <w:rPr>
                <w:color w:val="000000"/>
                <w:spacing w:val="-10"/>
              </w:rPr>
              <w:t xml:space="preserve">1 . Рассматривание иллюстраций к русской народной сказке «Теремок» в обр. М. Булатова. </w:t>
            </w:r>
          </w:p>
          <w:p w:rsidR="00EE04D0" w:rsidRPr="00215FB8" w:rsidRDefault="00EE04D0" w:rsidP="00EE04D0">
            <w:pPr>
              <w:shd w:val="clear" w:color="auto" w:fill="FFFFFF"/>
              <w:spacing w:line="274" w:lineRule="exact"/>
            </w:pPr>
            <w:r w:rsidRPr="00215FB8">
              <w:rPr>
                <w:color w:val="000000"/>
                <w:spacing w:val="-9"/>
              </w:rPr>
              <w:t xml:space="preserve">2. Инсценировка русской народной сказки «Теремок» в обр. М. Булатова </w:t>
            </w:r>
            <w:r w:rsidRPr="00215FB8">
              <w:rPr>
                <w:color w:val="000000"/>
                <w:spacing w:val="-10"/>
              </w:rPr>
              <w:t>с использованием шапочек-масок</w:t>
            </w:r>
          </w:p>
          <w:p w:rsidR="00EE04D0" w:rsidRPr="00215FB8" w:rsidRDefault="00EE04D0" w:rsidP="00EE04D0">
            <w:pPr>
              <w:shd w:val="clear" w:color="auto" w:fill="FFFFFF"/>
              <w:spacing w:line="274" w:lineRule="exact"/>
            </w:pPr>
          </w:p>
        </w:tc>
      </w:tr>
      <w:tr w:rsidR="00EE04D0" w:rsidRPr="00215FB8" w:rsidTr="00EE04D0">
        <w:tblPrEx>
          <w:tblLook w:val="04A0"/>
        </w:tblPrEx>
        <w:trPr>
          <w:trHeight w:hRule="exact" w:val="1152"/>
        </w:trPr>
        <w:tc>
          <w:tcPr>
            <w:tcW w:w="5103" w:type="dxa"/>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8" w:lineRule="exact"/>
              <w:rPr>
                <w:color w:val="000000"/>
                <w:spacing w:val="-10"/>
              </w:rPr>
            </w:pPr>
            <w:r w:rsidRPr="00215FB8">
              <w:rPr>
                <w:color w:val="000000"/>
                <w:spacing w:val="-10"/>
              </w:rPr>
              <w:t xml:space="preserve">2. Целевая прогулка «Подкормка птиц» (воспитывать желание помогать птицам в зимний период, обратить внимание на птиц, прилетающих к кормушке, закрепить знание названий птиц). 3. </w:t>
            </w:r>
            <w:proofErr w:type="gramStart"/>
            <w:r w:rsidRPr="00215FB8">
              <w:rPr>
                <w:color w:val="000000"/>
                <w:spacing w:val="-10"/>
              </w:rPr>
              <w:t>Объединение однородных предметов (флажков) в группы по цвету (учить отвечать на вопросы: сколько флажков?</w:t>
            </w:r>
            <w:proofErr w:type="gramEnd"/>
            <w:r w:rsidRPr="00215FB8">
              <w:rPr>
                <w:color w:val="000000"/>
                <w:spacing w:val="-10"/>
              </w:rPr>
              <w:t xml:space="preserve"> (Много.) Какие они? </w:t>
            </w:r>
            <w:proofErr w:type="gramStart"/>
            <w:r w:rsidRPr="00215FB8">
              <w:rPr>
                <w:color w:val="000000"/>
                <w:spacing w:val="-10"/>
              </w:rPr>
              <w:t>(</w:t>
            </w:r>
            <w:proofErr w:type="spellStart"/>
            <w:r w:rsidRPr="00215FB8">
              <w:rPr>
                <w:color w:val="000000"/>
                <w:spacing w:val="-10"/>
              </w:rPr>
              <w:t>Крас-ные</w:t>
            </w:r>
            <w:proofErr w:type="spellEnd"/>
            <w:r w:rsidRPr="00215FB8">
              <w:rPr>
                <w:color w:val="000000"/>
                <w:spacing w:val="-10"/>
              </w:rPr>
              <w:t xml:space="preserve"> и синие); учить различать красный и синий цвета). 4.</w:t>
            </w:r>
            <w:proofErr w:type="gramEnd"/>
            <w:r w:rsidRPr="00215FB8">
              <w:rPr>
                <w:color w:val="000000"/>
                <w:spacing w:val="-10"/>
              </w:rPr>
              <w:t xml:space="preserve"> Постройка домика с окошками</w:t>
            </w:r>
          </w:p>
          <w:p w:rsidR="00EE04D0" w:rsidRPr="00215FB8" w:rsidRDefault="00EE04D0" w:rsidP="00EE04D0">
            <w:pPr>
              <w:shd w:val="clear" w:color="auto" w:fill="FFFFFF"/>
              <w:spacing w:line="278" w:lineRule="exact"/>
              <w:rPr>
                <w:color w:val="000000"/>
                <w:spacing w:val="-10"/>
              </w:rPr>
            </w:pPr>
          </w:p>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4" w:lineRule="exact"/>
              <w:rPr>
                <w:color w:val="000000"/>
                <w:spacing w:val="-10"/>
              </w:rPr>
            </w:pPr>
            <w:r w:rsidRPr="00215FB8">
              <w:rPr>
                <w:color w:val="000000"/>
                <w:spacing w:val="-10"/>
              </w:rPr>
              <w:t>1 . Дидактические игры «Что я сделала?», «Выполни задание», «Чудесный мешочек» (с муляжами овощей). 2. Коллективная творческая работа: наклеивание деталей теремка на общий лист</w:t>
            </w:r>
          </w:p>
          <w:p w:rsidR="00EE04D0" w:rsidRPr="00215FB8" w:rsidRDefault="00EE04D0" w:rsidP="00EE04D0">
            <w:pPr>
              <w:shd w:val="clear" w:color="auto" w:fill="FFFFFF"/>
              <w:spacing w:line="274" w:lineRule="exact"/>
              <w:rPr>
                <w:color w:val="000000"/>
                <w:spacing w:val="-10"/>
              </w:rPr>
            </w:pPr>
          </w:p>
        </w:tc>
      </w:tr>
      <w:tr w:rsidR="00EE04D0" w:rsidRPr="00215FB8" w:rsidTr="00EE04D0">
        <w:tblPrEx>
          <w:tblLook w:val="04A0"/>
        </w:tblPrEx>
        <w:trPr>
          <w:trHeight w:val="29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2"/>
              </w:rPr>
              <w:lastRenderedPageBreak/>
              <w:t xml:space="preserve">4-я </w:t>
            </w:r>
            <w:r w:rsidRPr="00215FB8">
              <w:rPr>
                <w:color w:val="000000"/>
                <w:spacing w:val="34"/>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1619"/>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88" w:lineRule="exact"/>
              <w:rPr>
                <w:color w:val="000000"/>
                <w:spacing w:val="-9"/>
              </w:rPr>
            </w:pPr>
            <w:proofErr w:type="gramStart"/>
            <w:r w:rsidRPr="00215FB8">
              <w:rPr>
                <w:color w:val="000000"/>
                <w:spacing w:val="-10"/>
              </w:rPr>
              <w:t>1 . Дидактическая игра «Заяц и медведь» (учить находить картинки с зай</w:t>
            </w:r>
            <w:r w:rsidRPr="00215FB8">
              <w:rPr>
                <w:color w:val="000000"/>
                <w:spacing w:val="-9"/>
              </w:rPr>
              <w:t>цами, медведями и называть их; выделять наиболее характерные особенности внешнего вида животного (голова, хвост, ноги).</w:t>
            </w:r>
            <w:proofErr w:type="gramEnd"/>
          </w:p>
          <w:p w:rsidR="00EE04D0" w:rsidRDefault="00EE04D0" w:rsidP="00EE04D0">
            <w:pPr>
              <w:shd w:val="clear" w:color="auto" w:fill="FFFFFF"/>
              <w:spacing w:line="288" w:lineRule="exact"/>
              <w:rPr>
                <w:color w:val="000000"/>
                <w:spacing w:val="-8"/>
              </w:rPr>
            </w:pPr>
            <w:r w:rsidRPr="00215FB8">
              <w:rPr>
                <w:color w:val="000000"/>
                <w:spacing w:val="-9"/>
              </w:rPr>
              <w:t>2. Знакомство со свойствами воды (проведение элементарных опытов с во</w:t>
            </w:r>
            <w:r w:rsidRPr="00215FB8">
              <w:rPr>
                <w:color w:val="000000"/>
                <w:spacing w:val="-8"/>
              </w:rPr>
              <w:t xml:space="preserve">дой); проговаривание русской народной </w:t>
            </w:r>
            <w:proofErr w:type="spellStart"/>
            <w:r w:rsidRPr="00215FB8">
              <w:rPr>
                <w:color w:val="000000"/>
                <w:spacing w:val="-8"/>
              </w:rPr>
              <w:t>потешки</w:t>
            </w:r>
            <w:proofErr w:type="spellEnd"/>
            <w:r w:rsidRPr="00215FB8">
              <w:rPr>
                <w:color w:val="000000"/>
                <w:spacing w:val="-8"/>
              </w:rPr>
              <w:t xml:space="preserve"> «Водичка, водичка...». </w:t>
            </w:r>
          </w:p>
          <w:p w:rsidR="00EE04D0" w:rsidRPr="00215FB8" w:rsidRDefault="00EE04D0" w:rsidP="00EE04D0">
            <w:pPr>
              <w:shd w:val="clear" w:color="auto" w:fill="FFFFFF"/>
              <w:spacing w:line="288" w:lineRule="exact"/>
            </w:pPr>
            <w:r w:rsidRPr="00215FB8">
              <w:rPr>
                <w:color w:val="000000"/>
                <w:spacing w:val="-9"/>
              </w:rPr>
              <w:t xml:space="preserve">3. Сравнение количества зеленых и желтых флажков (знакомить с желтым </w:t>
            </w:r>
            <w:r w:rsidRPr="00215FB8">
              <w:rPr>
                <w:color w:val="000000"/>
                <w:spacing w:val="-10"/>
              </w:rPr>
              <w:t xml:space="preserve">и зеленым цветом). </w:t>
            </w:r>
            <w:r w:rsidRPr="00215FB8">
              <w:rPr>
                <w:color w:val="000000"/>
                <w:spacing w:val="-9"/>
              </w:rPr>
              <w:t>4. Постройка домика с окошками и заборчиком (учить строить домик и играть с ним, используя сюжетные фигурки)</w:t>
            </w:r>
          </w:p>
          <w:p w:rsidR="00EE04D0" w:rsidRPr="00215FB8" w:rsidRDefault="00EE04D0" w:rsidP="00EE04D0">
            <w:pPr>
              <w:shd w:val="clear" w:color="auto" w:fill="FFFFFF"/>
              <w:spacing w:line="288"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88" w:lineRule="exact"/>
              <w:rPr>
                <w:color w:val="000000"/>
                <w:spacing w:val="-10"/>
              </w:rPr>
            </w:pPr>
            <w:r w:rsidRPr="00215FB8">
              <w:rPr>
                <w:color w:val="000000"/>
                <w:spacing w:val="-10"/>
              </w:rPr>
              <w:t xml:space="preserve">1 . Слушание рассказа Я. Тайца «Поезд» без наглядного сопровождения. </w:t>
            </w:r>
          </w:p>
          <w:p w:rsidR="00EE04D0" w:rsidRPr="00215FB8" w:rsidRDefault="00EE04D0" w:rsidP="00EE04D0">
            <w:pPr>
              <w:shd w:val="clear" w:color="auto" w:fill="FFFFFF"/>
              <w:spacing w:line="288" w:lineRule="exact"/>
            </w:pPr>
            <w:r w:rsidRPr="00215FB8">
              <w:rPr>
                <w:color w:val="000000"/>
                <w:spacing w:val="-9"/>
              </w:rPr>
              <w:t>2. Рассматривание сюжетной картины на выбор педагога (учить передавать содержание картины более полно, разнообразно)</w:t>
            </w:r>
          </w:p>
          <w:p w:rsidR="00EE04D0" w:rsidRPr="00215FB8" w:rsidRDefault="00EE04D0" w:rsidP="00EE04D0">
            <w:pPr>
              <w:shd w:val="clear" w:color="auto" w:fill="FFFFFF"/>
              <w:spacing w:line="288" w:lineRule="exact"/>
            </w:pPr>
          </w:p>
        </w:tc>
      </w:tr>
      <w:tr w:rsidR="00EE04D0" w:rsidRPr="00215FB8" w:rsidTr="00EE04D0">
        <w:tblPrEx>
          <w:tblLook w:val="04A0"/>
        </w:tblPrEx>
        <w:trPr>
          <w:trHeight w:val="1718"/>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83" w:lineRule="exact"/>
              <w:rPr>
                <w:color w:val="000000"/>
                <w:spacing w:val="-10"/>
              </w:rPr>
            </w:pPr>
            <w:r w:rsidRPr="00215FB8">
              <w:rPr>
                <w:color w:val="000000"/>
                <w:spacing w:val="-10"/>
              </w:rPr>
              <w:t xml:space="preserve">1 . Дидактические игры «Магазин», «На прогулку в лес». </w:t>
            </w:r>
          </w:p>
          <w:p w:rsidR="00EE04D0" w:rsidRPr="00215FB8" w:rsidRDefault="00EE04D0" w:rsidP="00EE04D0">
            <w:pPr>
              <w:shd w:val="clear" w:color="auto" w:fill="FFFFFF"/>
              <w:spacing w:line="283" w:lineRule="exact"/>
            </w:pPr>
            <w:r w:rsidRPr="00215FB8">
              <w:rPr>
                <w:color w:val="000000"/>
                <w:spacing w:val="-10"/>
              </w:rPr>
              <w:t>2. Подвижная игра «Раздувайся, пузырь.</w:t>
            </w:r>
            <w:proofErr w:type="gramStart"/>
            <w:r w:rsidRPr="00215FB8">
              <w:rPr>
                <w:color w:val="000000"/>
                <w:spacing w:val="-10"/>
              </w:rPr>
              <w:t xml:space="preserve"> .</w:t>
            </w:r>
            <w:proofErr w:type="gramEnd"/>
            <w:r w:rsidRPr="00215FB8">
              <w:rPr>
                <w:color w:val="000000"/>
                <w:spacing w:val="-10"/>
              </w:rPr>
              <w:t xml:space="preserve"> .»</w:t>
            </w:r>
          </w:p>
          <w:p w:rsidR="00EE04D0" w:rsidRPr="00215FB8" w:rsidRDefault="00EE04D0" w:rsidP="00EE04D0">
            <w:pPr>
              <w:shd w:val="clear" w:color="auto" w:fill="FFFFFF"/>
              <w:spacing w:line="283" w:lineRule="exact"/>
            </w:pPr>
          </w:p>
        </w:tc>
      </w:tr>
      <w:tr w:rsidR="00EE04D0" w:rsidRPr="00215FB8" w:rsidTr="00EE04D0">
        <w:tblPrEx>
          <w:tblLook w:val="04A0"/>
        </w:tblPrEx>
        <w:trPr>
          <w:trHeight w:val="29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1"/>
              </w:rPr>
              <w:t>Март</w:t>
            </w:r>
          </w:p>
          <w:p w:rsidR="00EE04D0" w:rsidRPr="00215FB8" w:rsidRDefault="00EE04D0" w:rsidP="00EE04D0">
            <w:pPr>
              <w:shd w:val="clear" w:color="auto" w:fill="FFFFFF"/>
              <w:spacing w:line="276" w:lineRule="auto"/>
            </w:pPr>
          </w:p>
        </w:tc>
      </w:tr>
      <w:tr w:rsidR="00EE04D0" w:rsidRPr="00215FB8" w:rsidTr="00EE04D0">
        <w:tblPrEx>
          <w:tblLook w:val="04A0"/>
        </w:tblPrEx>
        <w:trPr>
          <w:trHeight w:val="29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1"/>
                <w:w w:val="102"/>
              </w:rPr>
              <w:t xml:space="preserve">1-я </w:t>
            </w:r>
            <w:r w:rsidRPr="00215FB8">
              <w:rPr>
                <w:color w:val="000000"/>
                <w:spacing w:val="29"/>
                <w:w w:val="102"/>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1154"/>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88" w:lineRule="exact"/>
              <w:rPr>
                <w:color w:val="000000"/>
                <w:spacing w:val="-9"/>
              </w:rPr>
            </w:pPr>
            <w:r w:rsidRPr="00215FB8">
              <w:rPr>
                <w:color w:val="000000"/>
                <w:spacing w:val="-9"/>
              </w:rPr>
              <w:t xml:space="preserve">1. Беседа «Знакомство с городом» (напомнить название города, в котором живут дети, название улицы, закрепить умение называть родной город, улицу, на которой живут, развивать умение внимательно рассматривать иллюстрации с видами города, отвечать на вопросы). </w:t>
            </w:r>
          </w:p>
          <w:p w:rsidR="00EE04D0" w:rsidRDefault="00EE04D0" w:rsidP="00EE04D0">
            <w:pPr>
              <w:shd w:val="clear" w:color="auto" w:fill="FFFFFF"/>
              <w:spacing w:line="288" w:lineRule="exact"/>
              <w:rPr>
                <w:color w:val="000000"/>
                <w:spacing w:val="-9"/>
              </w:rPr>
            </w:pPr>
            <w:r w:rsidRPr="00215FB8">
              <w:rPr>
                <w:color w:val="000000"/>
                <w:spacing w:val="-9"/>
              </w:rPr>
              <w:t xml:space="preserve">2. Уход за комнатными растениями (расширять представления о комнатных растениях,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 </w:t>
            </w:r>
          </w:p>
          <w:p w:rsidR="00EE04D0" w:rsidRPr="00215FB8" w:rsidRDefault="00EE04D0" w:rsidP="00EE04D0">
            <w:pPr>
              <w:shd w:val="clear" w:color="auto" w:fill="FFFFFF"/>
              <w:spacing w:line="288" w:lineRule="exact"/>
            </w:pPr>
            <w:r w:rsidRPr="00215FB8">
              <w:rPr>
                <w:color w:val="000000"/>
                <w:spacing w:val="-8"/>
              </w:rPr>
              <w:t xml:space="preserve">3. Дидактическая игра «Один - много» (упражнение в умении отвечать на </w:t>
            </w:r>
            <w:r w:rsidRPr="00215FB8">
              <w:rPr>
                <w:color w:val="000000"/>
                <w:spacing w:val="-9"/>
              </w:rPr>
              <w:t xml:space="preserve">вопрос </w:t>
            </w:r>
            <w:r w:rsidRPr="00215FB8">
              <w:rPr>
                <w:i/>
                <w:iCs/>
                <w:color w:val="000000"/>
                <w:spacing w:val="-9"/>
              </w:rPr>
              <w:t xml:space="preserve">сколько? </w:t>
            </w:r>
            <w:r w:rsidRPr="00215FB8">
              <w:rPr>
                <w:color w:val="000000"/>
                <w:spacing w:val="-9"/>
              </w:rPr>
              <w:t xml:space="preserve">при рассматривании группы предметов того или иного </w:t>
            </w:r>
            <w:r w:rsidRPr="00215FB8">
              <w:rPr>
                <w:color w:val="000000"/>
                <w:spacing w:val="-10"/>
              </w:rPr>
              <w:t>вида, отличающихся по цвету)</w:t>
            </w:r>
          </w:p>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88" w:lineRule="exact"/>
            </w:pPr>
            <w:r w:rsidRPr="00215FB8">
              <w:rPr>
                <w:color w:val="000000"/>
                <w:spacing w:val="-9"/>
              </w:rPr>
              <w:t>1. Рассматривание иллюстраций к сказке «Три медведя», сюжетных кар</w:t>
            </w:r>
            <w:r w:rsidRPr="00215FB8">
              <w:rPr>
                <w:color w:val="000000"/>
                <w:spacing w:val="-10"/>
              </w:rPr>
              <w:t xml:space="preserve">тинок (по выбору воспитателя). </w:t>
            </w:r>
            <w:r w:rsidRPr="00215FB8">
              <w:rPr>
                <w:color w:val="000000"/>
                <w:spacing w:val="-9"/>
              </w:rPr>
              <w:t>2. Дидактическая игра «Отгадай и назови»</w:t>
            </w:r>
          </w:p>
          <w:p w:rsidR="00EE04D0" w:rsidRPr="00215FB8" w:rsidRDefault="00EE04D0" w:rsidP="00EE04D0">
            <w:pPr>
              <w:shd w:val="clear" w:color="auto" w:fill="FFFFFF"/>
              <w:spacing w:line="288" w:lineRule="exact"/>
            </w:pPr>
          </w:p>
        </w:tc>
      </w:tr>
      <w:tr w:rsidR="00EE04D0" w:rsidRPr="00215FB8" w:rsidTr="00EE04D0">
        <w:tblPrEx>
          <w:tblLook w:val="04A0"/>
        </w:tblPrEx>
        <w:trPr>
          <w:trHeight w:val="3663"/>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right w:val="single" w:sz="6" w:space="0" w:color="auto"/>
            </w:tcBorders>
          </w:tcPr>
          <w:p w:rsidR="00EE04D0" w:rsidRPr="00215FB8" w:rsidRDefault="00EE04D0" w:rsidP="00EE04D0">
            <w:pPr>
              <w:spacing w:line="276" w:lineRule="auto"/>
            </w:pPr>
          </w:p>
          <w:p w:rsidR="00EE04D0" w:rsidRDefault="00EE04D0" w:rsidP="00EE04D0">
            <w:pPr>
              <w:shd w:val="clear" w:color="auto" w:fill="FFFFFF"/>
              <w:spacing w:line="288" w:lineRule="exact"/>
              <w:rPr>
                <w:color w:val="000000"/>
                <w:spacing w:val="-9"/>
              </w:rPr>
            </w:pPr>
            <w:r w:rsidRPr="00215FB8">
              <w:rPr>
                <w:color w:val="000000"/>
                <w:spacing w:val="-10"/>
              </w:rPr>
              <w:t>1 . Показ настольного театра по мотивам сказки «Три медведя» (побуж</w:t>
            </w:r>
            <w:r w:rsidRPr="00215FB8">
              <w:rPr>
                <w:color w:val="000000"/>
                <w:spacing w:val="-9"/>
              </w:rPr>
              <w:t xml:space="preserve">дать детей к проговариванию фраз из сказок). </w:t>
            </w:r>
          </w:p>
          <w:p w:rsidR="00EE04D0" w:rsidRDefault="00EE04D0" w:rsidP="00EE04D0">
            <w:pPr>
              <w:shd w:val="clear" w:color="auto" w:fill="FFFFFF"/>
              <w:spacing w:line="288" w:lineRule="exact"/>
              <w:rPr>
                <w:color w:val="000000"/>
                <w:spacing w:val="-9"/>
              </w:rPr>
            </w:pPr>
            <w:r w:rsidRPr="00215FB8">
              <w:rPr>
                <w:color w:val="000000"/>
                <w:spacing w:val="-9"/>
              </w:rPr>
              <w:t xml:space="preserve">2. Дидактическая игра «Чья картинка?». </w:t>
            </w:r>
          </w:p>
          <w:p w:rsidR="00EE04D0" w:rsidRPr="00215FB8" w:rsidRDefault="00EE04D0" w:rsidP="00EE04D0">
            <w:pPr>
              <w:shd w:val="clear" w:color="auto" w:fill="FFFFFF"/>
              <w:spacing w:line="288" w:lineRule="exact"/>
            </w:pPr>
            <w:r w:rsidRPr="00215FB8">
              <w:rPr>
                <w:color w:val="000000"/>
                <w:spacing w:val="-9"/>
              </w:rPr>
              <w:t>3. Беседа о знакомых детям сказках (напомнить детям содержание сказок, которые они уже знают)</w:t>
            </w:r>
          </w:p>
          <w:p w:rsidR="00EE04D0" w:rsidRPr="00215FB8" w:rsidRDefault="00EE04D0" w:rsidP="00EE04D0">
            <w:pPr>
              <w:shd w:val="clear" w:color="auto" w:fill="FFFFFF"/>
              <w:spacing w:line="288" w:lineRule="exact"/>
              <w:rPr>
                <w:color w:val="000000"/>
                <w:spacing w:val="-9"/>
              </w:rPr>
            </w:pPr>
          </w:p>
          <w:p w:rsidR="00EE04D0" w:rsidRPr="00215FB8" w:rsidRDefault="00EE04D0" w:rsidP="00EE04D0">
            <w:pPr>
              <w:shd w:val="clear" w:color="auto" w:fill="FFFFFF"/>
              <w:spacing w:line="288" w:lineRule="exact"/>
            </w:pPr>
          </w:p>
        </w:tc>
      </w:tr>
      <w:tr w:rsidR="00EE04D0" w:rsidRPr="00215FB8" w:rsidTr="00EE04D0">
        <w:tblPrEx>
          <w:tblLook w:val="04A0"/>
        </w:tblPrEx>
        <w:trPr>
          <w:trHeight w:val="27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5"/>
              </w:rPr>
              <w:t xml:space="preserve">2-я </w:t>
            </w:r>
            <w:r w:rsidRPr="00215FB8">
              <w:rPr>
                <w:color w:val="000000"/>
                <w:spacing w:val="32"/>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1462"/>
        </w:trPr>
        <w:tc>
          <w:tcPr>
            <w:tcW w:w="5569" w:type="dxa"/>
            <w:gridSpan w:val="2"/>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9" w:lineRule="exact"/>
              <w:rPr>
                <w:color w:val="000000"/>
                <w:spacing w:val="-9"/>
              </w:rPr>
            </w:pPr>
            <w:r w:rsidRPr="00215FB8">
              <w:rPr>
                <w:color w:val="000000"/>
                <w:spacing w:val="-10"/>
              </w:rPr>
              <w:t xml:space="preserve">1. </w:t>
            </w:r>
            <w:proofErr w:type="gramStart"/>
            <w:r w:rsidRPr="00215FB8">
              <w:rPr>
                <w:color w:val="000000"/>
                <w:spacing w:val="-10"/>
              </w:rPr>
              <w:t xml:space="preserve">Ознакомление со свойствами игрушек (учить находить существующие </w:t>
            </w:r>
            <w:r w:rsidRPr="00215FB8">
              <w:rPr>
                <w:color w:val="000000"/>
                <w:spacing w:val="-9"/>
              </w:rPr>
              <w:t xml:space="preserve">у игрушек свойства (бьются, рвутся, ломаются), качества (гладкие, мокрые, </w:t>
            </w:r>
            <w:r w:rsidRPr="00215FB8">
              <w:rPr>
                <w:color w:val="000000"/>
                <w:spacing w:val="-8"/>
              </w:rPr>
              <w:t>холодные); подбирать и группировать игрушки по форме, цвету; воспиты</w:t>
            </w:r>
            <w:r w:rsidRPr="00215FB8">
              <w:rPr>
                <w:color w:val="000000"/>
                <w:spacing w:val="-9"/>
              </w:rPr>
              <w:t xml:space="preserve">вать бережное отношение к игрушкам). </w:t>
            </w:r>
            <w:proofErr w:type="gramEnd"/>
          </w:p>
          <w:p w:rsidR="00EE04D0" w:rsidRDefault="00EE04D0" w:rsidP="00EE04D0">
            <w:pPr>
              <w:shd w:val="clear" w:color="auto" w:fill="FFFFFF"/>
              <w:spacing w:line="259" w:lineRule="exact"/>
              <w:rPr>
                <w:color w:val="000000"/>
                <w:spacing w:val="-12"/>
              </w:rPr>
            </w:pPr>
            <w:r w:rsidRPr="00215FB8">
              <w:rPr>
                <w:color w:val="000000"/>
                <w:spacing w:val="-11"/>
              </w:rPr>
              <w:lastRenderedPageBreak/>
              <w:t xml:space="preserve">2. Целевая прогулка: рассматривание растений (показать изменения, происходящие с деревьями в весенний период, закреплять представления о кустарниках, воспитывать у детей бережное отношение к растениям (не рвать, </w:t>
            </w:r>
            <w:r w:rsidRPr="00215FB8">
              <w:rPr>
                <w:color w:val="000000"/>
                <w:spacing w:val="-12"/>
              </w:rPr>
              <w:t xml:space="preserve">нс топтать)). </w:t>
            </w:r>
          </w:p>
          <w:p w:rsidR="00EE04D0" w:rsidRPr="00215FB8" w:rsidRDefault="00EE04D0" w:rsidP="00EE04D0">
            <w:pPr>
              <w:shd w:val="clear" w:color="auto" w:fill="FFFFFF"/>
              <w:spacing w:line="259" w:lineRule="exact"/>
            </w:pPr>
            <w:r w:rsidRPr="00215FB8">
              <w:rPr>
                <w:color w:val="000000"/>
                <w:spacing w:val="-9"/>
              </w:rPr>
              <w:t xml:space="preserve">3. </w:t>
            </w:r>
            <w:proofErr w:type="gramStart"/>
            <w:r w:rsidRPr="00215FB8">
              <w:rPr>
                <w:color w:val="000000"/>
                <w:spacing w:val="-9"/>
              </w:rPr>
              <w:t>Дидактическая игра «Большой и маленький» (учить строить речевые конструкции:</w:t>
            </w:r>
            <w:proofErr w:type="gramEnd"/>
            <w:r w:rsidRPr="00215FB8">
              <w:rPr>
                <w:color w:val="000000"/>
                <w:spacing w:val="-9"/>
              </w:rPr>
              <w:t xml:space="preserve"> </w:t>
            </w:r>
            <w:proofErr w:type="gramStart"/>
            <w:r w:rsidRPr="00215FB8">
              <w:rPr>
                <w:color w:val="000000"/>
                <w:spacing w:val="-9"/>
              </w:rPr>
              <w:t>«На пальто много больших пуговиц», «На платье много ма</w:t>
            </w:r>
            <w:r w:rsidRPr="00215FB8">
              <w:rPr>
                <w:color w:val="000000"/>
                <w:spacing w:val="-10"/>
              </w:rPr>
              <w:t>леньких пуговиц»)</w:t>
            </w:r>
            <w:proofErr w:type="gramEnd"/>
          </w:p>
          <w:p w:rsidR="00EE04D0" w:rsidRPr="00215FB8" w:rsidRDefault="00EE04D0" w:rsidP="00EE04D0">
            <w:pPr>
              <w:shd w:val="clear" w:color="auto" w:fill="FFFFFF"/>
              <w:spacing w:line="259" w:lineRule="exact"/>
            </w:pPr>
          </w:p>
        </w:tc>
        <w:tc>
          <w:tcPr>
            <w:tcW w:w="4921" w:type="dxa"/>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9" w:lineRule="exact"/>
              <w:rPr>
                <w:color w:val="000000"/>
                <w:spacing w:val="-10"/>
              </w:rPr>
            </w:pPr>
            <w:r w:rsidRPr="00215FB8">
              <w:rPr>
                <w:color w:val="000000"/>
                <w:spacing w:val="-10"/>
              </w:rPr>
              <w:lastRenderedPageBreak/>
              <w:t xml:space="preserve">1. Чтение стихотворения К. Чуковского «Путаница». </w:t>
            </w:r>
          </w:p>
          <w:p w:rsidR="00EE04D0" w:rsidRPr="00215FB8" w:rsidRDefault="00EE04D0" w:rsidP="00EE04D0">
            <w:pPr>
              <w:shd w:val="clear" w:color="auto" w:fill="FFFFFF"/>
              <w:spacing w:line="259" w:lineRule="exact"/>
            </w:pPr>
            <w:r w:rsidRPr="00215FB8">
              <w:rPr>
                <w:color w:val="000000"/>
                <w:spacing w:val="-9"/>
              </w:rPr>
              <w:t xml:space="preserve">2. Рассматривание иллюстраций к стихотворению, обсуждение </w:t>
            </w:r>
            <w:proofErr w:type="gramStart"/>
            <w:r w:rsidRPr="00215FB8">
              <w:rPr>
                <w:color w:val="000000"/>
                <w:spacing w:val="-9"/>
              </w:rPr>
              <w:t>изобра</w:t>
            </w:r>
            <w:r w:rsidRPr="00215FB8">
              <w:rPr>
                <w:color w:val="000000"/>
                <w:spacing w:val="-12"/>
              </w:rPr>
              <w:t>женного</w:t>
            </w:r>
            <w:proofErr w:type="gramEnd"/>
          </w:p>
          <w:p w:rsidR="00EE04D0" w:rsidRPr="00215FB8" w:rsidRDefault="00EE04D0" w:rsidP="00EE04D0">
            <w:pPr>
              <w:shd w:val="clear" w:color="auto" w:fill="FFFFFF"/>
              <w:spacing w:line="259" w:lineRule="exact"/>
            </w:pPr>
          </w:p>
        </w:tc>
      </w:tr>
      <w:tr w:rsidR="00EE04D0" w:rsidRPr="00215FB8" w:rsidTr="00EE04D0">
        <w:tblPrEx>
          <w:tblLook w:val="04A0"/>
        </w:tblPrEx>
        <w:trPr>
          <w:trHeight w:val="2122"/>
        </w:trPr>
        <w:tc>
          <w:tcPr>
            <w:tcW w:w="5569" w:type="dxa"/>
            <w:gridSpan w:val="2"/>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4921" w:type="dxa"/>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9" w:lineRule="exact"/>
              <w:rPr>
                <w:color w:val="000000"/>
                <w:spacing w:val="-11"/>
              </w:rPr>
            </w:pPr>
            <w:r w:rsidRPr="00215FB8">
              <w:rPr>
                <w:color w:val="000000"/>
                <w:spacing w:val="-11"/>
              </w:rPr>
              <w:t xml:space="preserve">1 . Дидактическое упражнение «Что я делаю?». </w:t>
            </w:r>
          </w:p>
          <w:p w:rsidR="00EE04D0" w:rsidRDefault="00EE04D0" w:rsidP="00EE04D0">
            <w:pPr>
              <w:shd w:val="clear" w:color="auto" w:fill="FFFFFF"/>
              <w:spacing w:line="259" w:lineRule="exact"/>
              <w:rPr>
                <w:color w:val="000000"/>
                <w:spacing w:val="-9"/>
              </w:rPr>
            </w:pPr>
            <w:r w:rsidRPr="00215FB8">
              <w:rPr>
                <w:color w:val="000000"/>
                <w:spacing w:val="-9"/>
              </w:rPr>
              <w:t xml:space="preserve">2. Игра «Утром, днем и вечером». </w:t>
            </w:r>
          </w:p>
          <w:p w:rsidR="00EE04D0" w:rsidRPr="00215FB8" w:rsidRDefault="00EE04D0" w:rsidP="00EE04D0">
            <w:pPr>
              <w:shd w:val="clear" w:color="auto" w:fill="FFFFFF"/>
              <w:spacing w:line="259" w:lineRule="exact"/>
            </w:pPr>
            <w:r w:rsidRPr="00215FB8">
              <w:rPr>
                <w:color w:val="000000"/>
                <w:spacing w:val="-9"/>
              </w:rPr>
              <w:t xml:space="preserve">3. Составление рассказа о признаках весны, рассматривание сюжетных </w:t>
            </w:r>
            <w:r w:rsidRPr="00215FB8">
              <w:rPr>
                <w:color w:val="000000"/>
                <w:spacing w:val="-10"/>
              </w:rPr>
              <w:t>картинок с изображением улиц города весной</w:t>
            </w:r>
          </w:p>
          <w:p w:rsidR="00EE04D0" w:rsidRPr="00215FB8" w:rsidRDefault="00EE04D0" w:rsidP="00EE04D0">
            <w:pPr>
              <w:shd w:val="clear" w:color="auto" w:fill="FFFFFF"/>
              <w:spacing w:line="259" w:lineRule="exact"/>
            </w:pPr>
          </w:p>
        </w:tc>
      </w:tr>
      <w:tr w:rsidR="00EE04D0" w:rsidRPr="00215FB8" w:rsidTr="00EE04D0">
        <w:tblPrEx>
          <w:tblLook w:val="04A0"/>
        </w:tblPrEx>
        <w:trPr>
          <w:trHeight w:val="27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2"/>
              </w:rPr>
              <w:lastRenderedPageBreak/>
              <w:t xml:space="preserve">3-я </w:t>
            </w:r>
            <w:r w:rsidRPr="00215FB8">
              <w:rPr>
                <w:color w:val="000000"/>
                <w:spacing w:val="36"/>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1012"/>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9" w:lineRule="exact"/>
              <w:rPr>
                <w:color w:val="000000"/>
                <w:spacing w:val="-9"/>
              </w:rPr>
            </w:pPr>
            <w:r w:rsidRPr="00215FB8">
              <w:rPr>
                <w:color w:val="000000"/>
                <w:spacing w:val="-9"/>
              </w:rPr>
              <w:t xml:space="preserve">1. Рассматривание травянистых растений на прогулке (воспитывать желание любоваться появившейся зеленой травкой, первыми цветами, бережное отношение к растениям (не рвать, не топтать)). </w:t>
            </w:r>
          </w:p>
          <w:p w:rsidR="00EE04D0" w:rsidRDefault="00EE04D0" w:rsidP="00EE04D0">
            <w:pPr>
              <w:shd w:val="clear" w:color="auto" w:fill="FFFFFF"/>
              <w:spacing w:line="259" w:lineRule="exact"/>
              <w:rPr>
                <w:color w:val="000000"/>
                <w:spacing w:val="-13"/>
              </w:rPr>
            </w:pPr>
            <w:r w:rsidRPr="00215FB8">
              <w:rPr>
                <w:color w:val="000000"/>
                <w:spacing w:val="-9"/>
              </w:rPr>
              <w:t xml:space="preserve">2. </w:t>
            </w:r>
            <w:proofErr w:type="gramStart"/>
            <w:r w:rsidRPr="00215FB8">
              <w:rPr>
                <w:color w:val="000000"/>
                <w:spacing w:val="-9"/>
              </w:rPr>
              <w:t xml:space="preserve">Наблюдение за птицами (расширить представления о поведении птиц весной, продолжать формировать умение различать птиц по внешнему виду (голубь, ворона, воробей, скворец)}. </w:t>
            </w:r>
            <w:r w:rsidRPr="00215FB8">
              <w:rPr>
                <w:color w:val="000000"/>
                <w:spacing w:val="-13"/>
              </w:rPr>
              <w:t>3.</w:t>
            </w:r>
            <w:proofErr w:type="gramEnd"/>
            <w:r w:rsidRPr="00215FB8">
              <w:rPr>
                <w:color w:val="000000"/>
                <w:spacing w:val="-13"/>
              </w:rPr>
              <w:t xml:space="preserve"> </w:t>
            </w:r>
            <w:proofErr w:type="gramStart"/>
            <w:r w:rsidRPr="00215FB8">
              <w:rPr>
                <w:color w:val="000000"/>
                <w:spacing w:val="-13"/>
              </w:rPr>
              <w:t>Дидактическая игра «Сколько?» (развивать умение отвечать на вопросы: сколько кукол пьет чай?</w:t>
            </w:r>
            <w:proofErr w:type="gramEnd"/>
            <w:r w:rsidRPr="00215FB8">
              <w:rPr>
                <w:color w:val="000000"/>
                <w:spacing w:val="-13"/>
              </w:rPr>
              <w:t xml:space="preserve"> Сколько зайцев пляшет? </w:t>
            </w:r>
            <w:proofErr w:type="gramStart"/>
            <w:r w:rsidRPr="00215FB8">
              <w:rPr>
                <w:color w:val="000000"/>
                <w:spacing w:val="-13"/>
              </w:rPr>
              <w:t xml:space="preserve">Сколько матрешек гуляет?). </w:t>
            </w:r>
            <w:proofErr w:type="gramEnd"/>
          </w:p>
          <w:p w:rsidR="00EE04D0" w:rsidRPr="00215FB8" w:rsidRDefault="00EE04D0" w:rsidP="00EE04D0">
            <w:pPr>
              <w:shd w:val="clear" w:color="auto" w:fill="FFFFFF"/>
              <w:spacing w:line="259" w:lineRule="exact"/>
            </w:pPr>
            <w:r w:rsidRPr="00215FB8">
              <w:rPr>
                <w:color w:val="000000"/>
                <w:spacing w:val="-9"/>
              </w:rPr>
              <w:t>4. Конструирование скамеечек для кукол (закреплять умение строить скамеечку из кубиков, учить строить, ставя кубики на узкую поверхность, за</w:t>
            </w:r>
            <w:r w:rsidRPr="00215FB8">
              <w:rPr>
                <w:color w:val="000000"/>
                <w:spacing w:val="-10"/>
              </w:rPr>
              <w:t>креплять понятия «высокие», «низкие»)</w:t>
            </w:r>
          </w:p>
          <w:p w:rsidR="00EE04D0" w:rsidRPr="00215FB8" w:rsidRDefault="00EE04D0" w:rsidP="00EE04D0">
            <w:pPr>
              <w:shd w:val="clear" w:color="auto" w:fill="FFFFFF"/>
              <w:spacing w:line="259"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9" w:lineRule="exact"/>
              <w:rPr>
                <w:color w:val="000000"/>
                <w:spacing w:val="-16"/>
              </w:rPr>
            </w:pPr>
            <w:r w:rsidRPr="00215FB8">
              <w:rPr>
                <w:color w:val="000000"/>
                <w:spacing w:val="-10"/>
              </w:rPr>
              <w:t>1 . Чтение рассказа К. Ушинского «Гуси» (без наглядного сопровожде</w:t>
            </w:r>
            <w:r w:rsidRPr="00215FB8">
              <w:rPr>
                <w:color w:val="000000"/>
                <w:spacing w:val="-16"/>
              </w:rPr>
              <w:t xml:space="preserve">ния). </w:t>
            </w:r>
          </w:p>
          <w:p w:rsidR="00EE04D0" w:rsidRPr="00215FB8" w:rsidRDefault="00EE04D0" w:rsidP="00EE04D0">
            <w:pPr>
              <w:shd w:val="clear" w:color="auto" w:fill="FFFFFF"/>
              <w:spacing w:line="259" w:lineRule="exact"/>
            </w:pPr>
            <w:r w:rsidRPr="00215FB8">
              <w:rPr>
                <w:color w:val="000000"/>
                <w:spacing w:val="-9"/>
              </w:rPr>
              <w:t xml:space="preserve">2. Игра-инсценировка «Как машина </w:t>
            </w:r>
            <w:proofErr w:type="gramStart"/>
            <w:r w:rsidRPr="00215FB8">
              <w:rPr>
                <w:color w:val="000000"/>
                <w:spacing w:val="-9"/>
              </w:rPr>
              <w:t>зверят</w:t>
            </w:r>
            <w:proofErr w:type="gramEnd"/>
            <w:r w:rsidRPr="00215FB8">
              <w:rPr>
                <w:color w:val="000000"/>
                <w:spacing w:val="-9"/>
              </w:rPr>
              <w:t xml:space="preserve"> катала»</w:t>
            </w:r>
          </w:p>
          <w:p w:rsidR="00EE04D0" w:rsidRPr="00215FB8" w:rsidRDefault="00EE04D0" w:rsidP="00EE04D0">
            <w:pPr>
              <w:shd w:val="clear" w:color="auto" w:fill="FFFFFF"/>
              <w:spacing w:line="259" w:lineRule="exact"/>
            </w:pPr>
          </w:p>
        </w:tc>
      </w:tr>
      <w:tr w:rsidR="00EE04D0" w:rsidRPr="00215FB8" w:rsidTr="00EE04D0">
        <w:tblPrEx>
          <w:tblLook w:val="04A0"/>
        </w:tblPrEx>
        <w:trPr>
          <w:trHeight w:val="2112"/>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pacing w:line="276" w:lineRule="auto"/>
            </w:pPr>
          </w:p>
          <w:p w:rsidR="00EE04D0" w:rsidRDefault="00EE04D0" w:rsidP="00EE04D0">
            <w:pPr>
              <w:shd w:val="clear" w:color="auto" w:fill="FFFFFF"/>
              <w:spacing w:line="259" w:lineRule="exact"/>
              <w:rPr>
                <w:color w:val="000000"/>
                <w:spacing w:val="-14"/>
              </w:rPr>
            </w:pPr>
            <w:r w:rsidRPr="00215FB8">
              <w:rPr>
                <w:color w:val="000000"/>
                <w:spacing w:val="-10"/>
              </w:rPr>
              <w:t xml:space="preserve">1. Упражнение в проговаривании звукосочетания «эй». </w:t>
            </w:r>
            <w:r w:rsidRPr="00215FB8">
              <w:rPr>
                <w:color w:val="000000"/>
                <w:spacing w:val="-9"/>
              </w:rPr>
              <w:t>2. Беседа о труде взрослых весной (воспитывать уважение к труду взрос</w:t>
            </w:r>
            <w:r w:rsidRPr="00215FB8">
              <w:rPr>
                <w:color w:val="000000"/>
                <w:spacing w:val="-14"/>
              </w:rPr>
              <w:t xml:space="preserve">лых). </w:t>
            </w:r>
          </w:p>
          <w:p w:rsidR="00EE04D0" w:rsidRPr="00215FB8" w:rsidRDefault="00EE04D0" w:rsidP="00EE04D0">
            <w:pPr>
              <w:shd w:val="clear" w:color="auto" w:fill="FFFFFF"/>
              <w:spacing w:line="259" w:lineRule="exact"/>
            </w:pPr>
            <w:r w:rsidRPr="00215FB8">
              <w:rPr>
                <w:color w:val="000000"/>
                <w:spacing w:val="-9"/>
              </w:rPr>
              <w:t>3. Сюжетная игра «Куклы гуляют» (с использованием скамеечек, постро</w:t>
            </w:r>
            <w:r w:rsidRPr="00215FB8">
              <w:rPr>
                <w:color w:val="000000"/>
                <w:spacing w:val="-11"/>
              </w:rPr>
              <w:t>енных детьми)</w:t>
            </w:r>
          </w:p>
          <w:p w:rsidR="00EE04D0" w:rsidRPr="00215FB8" w:rsidRDefault="00EE04D0" w:rsidP="00EE04D0">
            <w:pPr>
              <w:shd w:val="clear" w:color="auto" w:fill="FFFFFF"/>
              <w:spacing w:line="259" w:lineRule="exact"/>
            </w:pPr>
          </w:p>
        </w:tc>
      </w:tr>
      <w:tr w:rsidR="00EE04D0" w:rsidRPr="00215FB8" w:rsidTr="00EE04D0">
        <w:tblPrEx>
          <w:tblLook w:val="04A0"/>
        </w:tblPrEx>
        <w:trPr>
          <w:trHeight w:val="27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5"/>
              </w:rPr>
              <w:t xml:space="preserve">4-я </w:t>
            </w:r>
            <w:r w:rsidRPr="00215FB8">
              <w:rPr>
                <w:color w:val="000000"/>
                <w:spacing w:val="34"/>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val="3108"/>
        </w:trPr>
        <w:tc>
          <w:tcPr>
            <w:tcW w:w="5103" w:type="dxa"/>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59" w:lineRule="exact"/>
              <w:rPr>
                <w:color w:val="000000"/>
                <w:spacing w:val="-10"/>
              </w:rPr>
            </w:pPr>
            <w:r w:rsidRPr="00215FB8">
              <w:rPr>
                <w:color w:val="000000"/>
                <w:spacing w:val="-10"/>
              </w:rPr>
              <w:t xml:space="preserve">1 . </w:t>
            </w:r>
            <w:r>
              <w:rPr>
                <w:color w:val="000000"/>
                <w:spacing w:val="-10"/>
              </w:rPr>
              <w:t>Сюжетная игра «Петушок и</w:t>
            </w:r>
            <w:r w:rsidRPr="00215FB8">
              <w:rPr>
                <w:color w:val="000000"/>
                <w:spacing w:val="-10"/>
              </w:rPr>
              <w:t xml:space="preserve"> его семья» (расширять представления о домашних животных и их характерных особенностях). </w:t>
            </w:r>
          </w:p>
          <w:p w:rsidR="00EE04D0" w:rsidRDefault="00EE04D0" w:rsidP="00EE04D0">
            <w:pPr>
              <w:shd w:val="clear" w:color="auto" w:fill="FFFFFF"/>
              <w:spacing w:line="259" w:lineRule="exact"/>
              <w:rPr>
                <w:color w:val="000000"/>
                <w:spacing w:val="-10"/>
              </w:rPr>
            </w:pPr>
            <w:r w:rsidRPr="00215FB8">
              <w:rPr>
                <w:color w:val="000000"/>
                <w:spacing w:val="-8"/>
              </w:rPr>
              <w:t xml:space="preserve">2. Беседа о солнце (формировать понятие о том, что для жизни всего живо </w:t>
            </w:r>
            <w:r w:rsidRPr="00215FB8">
              <w:rPr>
                <w:color w:val="000000"/>
                <w:spacing w:val="-9"/>
              </w:rPr>
              <w:t xml:space="preserve">го нужно солнце, обратить внимание на то, что весной солнце пригревает </w:t>
            </w:r>
            <w:r w:rsidRPr="00215FB8">
              <w:rPr>
                <w:color w:val="000000"/>
                <w:spacing w:val="-10"/>
              </w:rPr>
              <w:t xml:space="preserve">землю и снег тает). </w:t>
            </w:r>
          </w:p>
          <w:p w:rsidR="00EE04D0" w:rsidRDefault="00EE04D0" w:rsidP="00EE04D0">
            <w:pPr>
              <w:shd w:val="clear" w:color="auto" w:fill="FFFFFF"/>
              <w:spacing w:line="259" w:lineRule="exact"/>
              <w:rPr>
                <w:color w:val="000000"/>
                <w:spacing w:val="-10"/>
              </w:rPr>
            </w:pPr>
            <w:r w:rsidRPr="00215FB8">
              <w:rPr>
                <w:color w:val="000000"/>
                <w:spacing w:val="-9"/>
              </w:rPr>
              <w:t xml:space="preserve">3. Упражнения на закрепление понятий «много», «один» (учить сравнивать </w:t>
            </w:r>
            <w:r w:rsidRPr="00215FB8">
              <w:rPr>
                <w:color w:val="000000"/>
                <w:spacing w:val="-10"/>
              </w:rPr>
              <w:t xml:space="preserve">количество предметов). </w:t>
            </w:r>
          </w:p>
          <w:p w:rsidR="00EE04D0" w:rsidRPr="001008BA" w:rsidRDefault="00EE04D0" w:rsidP="00EE04D0">
            <w:pPr>
              <w:shd w:val="clear" w:color="auto" w:fill="FFFFFF"/>
              <w:spacing w:line="259" w:lineRule="exact"/>
              <w:rPr>
                <w:color w:val="000000"/>
                <w:spacing w:val="-10"/>
              </w:rPr>
            </w:pPr>
            <w:r w:rsidRPr="00215FB8">
              <w:rPr>
                <w:color w:val="000000"/>
                <w:spacing w:val="-9"/>
              </w:rPr>
              <w:t>4. Игры «Сколько мы нашли игрушек?», «Что в мешочке?»</w:t>
            </w:r>
          </w:p>
          <w:p w:rsidR="00EE04D0" w:rsidRPr="00215FB8" w:rsidRDefault="00EE04D0" w:rsidP="00EE04D0">
            <w:pPr>
              <w:shd w:val="clear" w:color="auto" w:fill="FFFFFF"/>
              <w:spacing w:line="259" w:lineRule="exact"/>
            </w:pPr>
          </w:p>
        </w:tc>
        <w:tc>
          <w:tcPr>
            <w:tcW w:w="5387" w:type="dxa"/>
            <w:gridSpan w:val="2"/>
            <w:tcBorders>
              <w:top w:val="single" w:sz="6" w:space="0" w:color="auto"/>
              <w:left w:val="single" w:sz="6" w:space="0" w:color="auto"/>
              <w:right w:val="single" w:sz="6" w:space="0" w:color="auto"/>
            </w:tcBorders>
          </w:tcPr>
          <w:p w:rsidR="00EE04D0" w:rsidRDefault="00EE04D0" w:rsidP="00EE04D0">
            <w:pPr>
              <w:shd w:val="clear" w:color="auto" w:fill="FFFFFF"/>
              <w:spacing w:line="269" w:lineRule="exact"/>
              <w:rPr>
                <w:color w:val="000000"/>
                <w:spacing w:val="-10"/>
              </w:rPr>
            </w:pPr>
            <w:r w:rsidRPr="00215FB8">
              <w:rPr>
                <w:color w:val="000000"/>
                <w:spacing w:val="-10"/>
              </w:rPr>
              <w:t xml:space="preserve">1. Чтение стихотворения Г. Сапгира «Кошка». </w:t>
            </w:r>
          </w:p>
          <w:p w:rsidR="00EE04D0" w:rsidRPr="00215FB8" w:rsidRDefault="00EE04D0" w:rsidP="00EE04D0">
            <w:pPr>
              <w:shd w:val="clear" w:color="auto" w:fill="FFFFFF"/>
              <w:spacing w:line="269" w:lineRule="exact"/>
            </w:pPr>
            <w:r w:rsidRPr="00215FB8">
              <w:rPr>
                <w:color w:val="000000"/>
                <w:spacing w:val="-10"/>
              </w:rPr>
              <w:t>2. Рассматривание иллюстраций к стихотворению</w:t>
            </w:r>
          </w:p>
          <w:p w:rsidR="00EE04D0" w:rsidRPr="00215FB8" w:rsidRDefault="00EE04D0" w:rsidP="00EE04D0">
            <w:pPr>
              <w:spacing w:line="276" w:lineRule="auto"/>
            </w:pPr>
          </w:p>
          <w:p w:rsidR="00EE04D0" w:rsidRPr="00215FB8" w:rsidRDefault="00EE04D0" w:rsidP="00EE04D0">
            <w:pPr>
              <w:shd w:val="clear" w:color="auto" w:fill="FFFFFF"/>
              <w:spacing w:line="269" w:lineRule="exact"/>
            </w:pPr>
            <w:r w:rsidRPr="00215FB8">
              <w:rPr>
                <w:color w:val="000000"/>
                <w:spacing w:val="-9"/>
              </w:rPr>
              <w:t>Дидактические упражнения «Не уходи от нас, киска!», «Как можно медвежонка порадовать?» (учить разнообразным играм с игрушками, повто</w:t>
            </w:r>
            <w:r w:rsidRPr="00215FB8">
              <w:rPr>
                <w:color w:val="000000"/>
                <w:spacing w:val="-10"/>
              </w:rPr>
              <w:t>рять за воспитателем и придумывать самостоятельно несложные обра</w:t>
            </w:r>
            <w:r w:rsidRPr="00215FB8">
              <w:rPr>
                <w:color w:val="000000"/>
                <w:spacing w:val="-7"/>
              </w:rPr>
              <w:t>щения к игрушке)</w:t>
            </w:r>
          </w:p>
          <w:p w:rsidR="00EE04D0" w:rsidRPr="00215FB8" w:rsidRDefault="00EE04D0" w:rsidP="00EE04D0">
            <w:pPr>
              <w:widowControl w:val="0"/>
              <w:shd w:val="clear" w:color="auto" w:fill="FFFFFF"/>
              <w:autoSpaceDE w:val="0"/>
              <w:autoSpaceDN w:val="0"/>
              <w:adjustRightInd w:val="0"/>
              <w:spacing w:line="269" w:lineRule="exact"/>
            </w:pPr>
          </w:p>
        </w:tc>
      </w:tr>
      <w:tr w:rsidR="00EE04D0" w:rsidRPr="00215FB8" w:rsidTr="00EE04D0">
        <w:tblPrEx>
          <w:tblLook w:val="04A0"/>
        </w:tblPrEx>
        <w:trPr>
          <w:trHeight w:val="317"/>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3"/>
              </w:rPr>
              <w:t>Апрель</w:t>
            </w:r>
          </w:p>
          <w:p w:rsidR="00EE04D0" w:rsidRPr="00215FB8" w:rsidRDefault="00EE04D0" w:rsidP="00EE04D0">
            <w:pPr>
              <w:shd w:val="clear" w:color="auto" w:fill="FFFFFF"/>
              <w:spacing w:line="276" w:lineRule="auto"/>
            </w:pPr>
          </w:p>
        </w:tc>
      </w:tr>
      <w:tr w:rsidR="00EE04D0" w:rsidRPr="00215FB8" w:rsidTr="00EE04D0">
        <w:tblPrEx>
          <w:tblLook w:val="04A0"/>
        </w:tblPrEx>
        <w:trPr>
          <w:trHeight w:val="317"/>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4"/>
              </w:rPr>
              <w:t xml:space="preserve">1-я </w:t>
            </w:r>
            <w:r w:rsidRPr="00215FB8">
              <w:rPr>
                <w:color w:val="000000"/>
                <w:spacing w:val="34"/>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2004"/>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307" w:lineRule="exact"/>
              <w:rPr>
                <w:color w:val="000000"/>
                <w:spacing w:val="-9"/>
              </w:rPr>
            </w:pPr>
            <w:r w:rsidRPr="00215FB8">
              <w:rPr>
                <w:color w:val="000000"/>
                <w:spacing w:val="-10"/>
              </w:rPr>
              <w:lastRenderedPageBreak/>
              <w:t xml:space="preserve">1. </w:t>
            </w:r>
            <w:proofErr w:type="gramStart"/>
            <w:r w:rsidRPr="00215FB8">
              <w:rPr>
                <w:color w:val="000000"/>
                <w:spacing w:val="-10"/>
              </w:rPr>
              <w:t>Игра</w:t>
            </w:r>
            <w:proofErr w:type="gramEnd"/>
            <w:r w:rsidRPr="00215FB8">
              <w:rPr>
                <w:color w:val="000000"/>
                <w:spacing w:val="-10"/>
              </w:rPr>
              <w:t xml:space="preserve"> «Какие мы помощники» (выполнять поручения взрослого; знако</w:t>
            </w:r>
            <w:r w:rsidRPr="00215FB8">
              <w:rPr>
                <w:color w:val="000000"/>
                <w:spacing w:val="-9"/>
              </w:rPr>
              <w:t xml:space="preserve">мить с выражениями, которые содержат предлоги («на», «под», «за») и местоимения («там», «тут», «такой же»). </w:t>
            </w:r>
          </w:p>
          <w:p w:rsidR="00EE04D0" w:rsidRDefault="00EE04D0" w:rsidP="00EE04D0">
            <w:pPr>
              <w:shd w:val="clear" w:color="auto" w:fill="FFFFFF"/>
              <w:spacing w:line="307" w:lineRule="exact"/>
              <w:rPr>
                <w:color w:val="000000"/>
                <w:spacing w:val="-12"/>
              </w:rPr>
            </w:pPr>
            <w:r w:rsidRPr="00215FB8">
              <w:rPr>
                <w:color w:val="000000"/>
                <w:spacing w:val="-9"/>
              </w:rPr>
              <w:t>2. Наблюдение за старшими дошкольниками, убирающими с участка про</w:t>
            </w:r>
            <w:r w:rsidRPr="00215FB8">
              <w:rPr>
                <w:color w:val="000000"/>
                <w:spacing w:val="-12"/>
              </w:rPr>
              <w:t xml:space="preserve">шлогоднюю листву. </w:t>
            </w:r>
          </w:p>
          <w:p w:rsidR="00EE04D0" w:rsidRDefault="00EE04D0" w:rsidP="00EE04D0">
            <w:pPr>
              <w:shd w:val="clear" w:color="auto" w:fill="FFFFFF"/>
              <w:spacing w:line="307" w:lineRule="exact"/>
              <w:rPr>
                <w:color w:val="000000"/>
                <w:spacing w:val="-10"/>
              </w:rPr>
            </w:pPr>
            <w:r>
              <w:rPr>
                <w:color w:val="000000"/>
                <w:spacing w:val="-9"/>
              </w:rPr>
              <w:t>3.</w:t>
            </w:r>
            <w:r w:rsidRPr="00215FB8">
              <w:rPr>
                <w:color w:val="000000"/>
                <w:spacing w:val="-9"/>
              </w:rPr>
              <w:t>Игра-путешествие «Прогулка по весеннему лесу» (знакомить с характерными особенностями весенней погоды, расширять представления о лесных растениях и животных, формировать элементарные представле</w:t>
            </w:r>
            <w:r w:rsidRPr="00215FB8">
              <w:rPr>
                <w:color w:val="000000"/>
                <w:spacing w:val="-10"/>
              </w:rPr>
              <w:t xml:space="preserve">ния о простейших связях в природе). </w:t>
            </w:r>
          </w:p>
          <w:p w:rsidR="00EE04D0" w:rsidRPr="00215FB8" w:rsidRDefault="00EE04D0" w:rsidP="00EE04D0">
            <w:pPr>
              <w:shd w:val="clear" w:color="auto" w:fill="FFFFFF"/>
              <w:spacing w:line="307" w:lineRule="exact"/>
            </w:pPr>
            <w:r>
              <w:rPr>
                <w:color w:val="000000"/>
                <w:spacing w:val="-9"/>
              </w:rPr>
              <w:t xml:space="preserve">4. </w:t>
            </w:r>
            <w:r w:rsidRPr="00215FB8">
              <w:rPr>
                <w:color w:val="000000"/>
                <w:spacing w:val="-9"/>
              </w:rPr>
              <w:t xml:space="preserve">Закрепление понятий «много», один»: раздать детям по одному цветку из вазы. Вопросы: сколько у тебя цветов? </w:t>
            </w:r>
            <w:r w:rsidRPr="00215FB8">
              <w:rPr>
                <w:i/>
                <w:iCs/>
                <w:color w:val="000000"/>
                <w:spacing w:val="-9"/>
              </w:rPr>
              <w:t xml:space="preserve">(Один.) </w:t>
            </w:r>
            <w:r w:rsidRPr="00215FB8">
              <w:rPr>
                <w:color w:val="000000"/>
                <w:spacing w:val="-9"/>
              </w:rPr>
              <w:t xml:space="preserve">Сколько их осталось в вазе? </w:t>
            </w:r>
            <w:r w:rsidRPr="00215FB8">
              <w:rPr>
                <w:i/>
                <w:iCs/>
                <w:color w:val="000000"/>
                <w:spacing w:val="-9"/>
              </w:rPr>
              <w:t xml:space="preserve">(Много.) </w:t>
            </w:r>
            <w:r w:rsidRPr="00215FB8">
              <w:rPr>
                <w:color w:val="000000"/>
                <w:spacing w:val="-9"/>
              </w:rPr>
              <w:t xml:space="preserve">Учить понимать речевую конструкцию: «У каждого из вас </w:t>
            </w:r>
            <w:r w:rsidRPr="00215FB8">
              <w:rPr>
                <w:color w:val="000000"/>
                <w:spacing w:val="-8"/>
              </w:rPr>
              <w:t>один цветок, а в вазе - много цветов»</w:t>
            </w:r>
          </w:p>
          <w:p w:rsidR="00EE04D0" w:rsidRPr="00215FB8" w:rsidRDefault="00EE04D0" w:rsidP="00EE04D0">
            <w:pPr>
              <w:shd w:val="clear" w:color="auto" w:fill="FFFFFF"/>
              <w:spacing w:line="307"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307" w:lineRule="exact"/>
              <w:rPr>
                <w:color w:val="000000"/>
                <w:spacing w:val="-11"/>
              </w:rPr>
            </w:pPr>
            <w:r w:rsidRPr="00215FB8">
              <w:rPr>
                <w:color w:val="000000"/>
                <w:spacing w:val="-10"/>
              </w:rPr>
              <w:t>1 . Чтение русской народной сказки «Маша и медведь» (обработка М. Бу</w:t>
            </w:r>
            <w:r w:rsidRPr="00215FB8">
              <w:rPr>
                <w:color w:val="000000"/>
                <w:spacing w:val="-11"/>
              </w:rPr>
              <w:t xml:space="preserve">латова). </w:t>
            </w:r>
          </w:p>
          <w:p w:rsidR="00EE04D0" w:rsidRPr="00215FB8" w:rsidRDefault="00EE04D0" w:rsidP="00EE04D0">
            <w:pPr>
              <w:shd w:val="clear" w:color="auto" w:fill="FFFFFF"/>
              <w:spacing w:line="307" w:lineRule="exact"/>
            </w:pPr>
            <w:r w:rsidRPr="00215FB8">
              <w:rPr>
                <w:color w:val="000000"/>
                <w:spacing w:val="-9"/>
              </w:rPr>
              <w:t>2. Составление рассказа по иллюстрациям к сказке</w:t>
            </w:r>
          </w:p>
          <w:p w:rsidR="00EE04D0" w:rsidRPr="00215FB8" w:rsidRDefault="00EE04D0" w:rsidP="00EE04D0">
            <w:pPr>
              <w:shd w:val="clear" w:color="auto" w:fill="FFFFFF"/>
              <w:spacing w:line="307" w:lineRule="exact"/>
            </w:pPr>
          </w:p>
        </w:tc>
      </w:tr>
      <w:tr w:rsidR="00EE04D0" w:rsidRPr="00215FB8" w:rsidTr="00EE04D0">
        <w:tblPrEx>
          <w:tblLook w:val="04A0"/>
        </w:tblPrEx>
        <w:trPr>
          <w:trHeight w:val="3091"/>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pacing w:line="276" w:lineRule="auto"/>
            </w:pPr>
          </w:p>
          <w:p w:rsidR="00EE04D0" w:rsidRDefault="00EE04D0" w:rsidP="00EE04D0">
            <w:pPr>
              <w:shd w:val="clear" w:color="auto" w:fill="FFFFFF"/>
              <w:spacing w:line="307" w:lineRule="exact"/>
              <w:rPr>
                <w:color w:val="000000"/>
                <w:spacing w:val="-9"/>
              </w:rPr>
            </w:pPr>
            <w:r w:rsidRPr="00215FB8">
              <w:rPr>
                <w:color w:val="000000"/>
                <w:spacing w:val="-11"/>
              </w:rPr>
              <w:t xml:space="preserve">1 . Инсценировка отрывка из сказки «Маша и медведь». </w:t>
            </w:r>
            <w:r w:rsidRPr="00215FB8">
              <w:rPr>
                <w:color w:val="000000"/>
                <w:spacing w:val="-9"/>
              </w:rPr>
              <w:t xml:space="preserve">2. Игра «Выполни задание» (дети выполняют действия по просьбе педагога; развивать внимание, восприятие, память). </w:t>
            </w:r>
          </w:p>
          <w:p w:rsidR="00EE04D0" w:rsidRPr="00215FB8" w:rsidRDefault="00EE04D0" w:rsidP="00EE04D0">
            <w:pPr>
              <w:shd w:val="clear" w:color="auto" w:fill="FFFFFF"/>
              <w:spacing w:line="307" w:lineRule="exact"/>
            </w:pPr>
            <w:r w:rsidRPr="00215FB8">
              <w:rPr>
                <w:color w:val="000000"/>
                <w:spacing w:val="-9"/>
              </w:rPr>
              <w:t xml:space="preserve">3. Дидактическая игра «Скажи, как я» (детям предлагается внимательно </w:t>
            </w:r>
            <w:r w:rsidRPr="00215FB8">
              <w:rPr>
                <w:color w:val="000000"/>
                <w:spacing w:val="-8"/>
              </w:rPr>
              <w:t>слушать, как произнесет слова педагог, и повторять за ним так же: гром</w:t>
            </w:r>
            <w:r w:rsidRPr="00215FB8">
              <w:rPr>
                <w:color w:val="000000"/>
                <w:spacing w:val="-10"/>
              </w:rPr>
              <w:t>ко, тихо или шепотом)</w:t>
            </w:r>
          </w:p>
          <w:p w:rsidR="00EE04D0" w:rsidRPr="00215FB8" w:rsidRDefault="00EE04D0" w:rsidP="00EE04D0">
            <w:pPr>
              <w:shd w:val="clear" w:color="auto" w:fill="FFFFFF"/>
              <w:spacing w:line="307" w:lineRule="exact"/>
            </w:pPr>
          </w:p>
        </w:tc>
      </w:tr>
      <w:tr w:rsidR="00EE04D0" w:rsidRPr="00215FB8" w:rsidTr="00EE04D0">
        <w:tblPrEx>
          <w:tblLook w:val="04A0"/>
        </w:tblPrEx>
        <w:trPr>
          <w:trHeight w:val="317"/>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6"/>
              </w:rPr>
              <w:t xml:space="preserve">2-я </w:t>
            </w:r>
            <w:r w:rsidRPr="00215FB8">
              <w:rPr>
                <w:color w:val="000000"/>
                <w:spacing w:val="33"/>
              </w:rPr>
              <w:t>неделя</w:t>
            </w:r>
          </w:p>
          <w:p w:rsidR="00EE04D0" w:rsidRPr="00215FB8" w:rsidRDefault="00EE04D0" w:rsidP="00EE04D0">
            <w:pPr>
              <w:shd w:val="clear" w:color="auto" w:fill="FFFFFF"/>
              <w:spacing w:line="276" w:lineRule="auto"/>
            </w:pPr>
          </w:p>
        </w:tc>
      </w:tr>
      <w:tr w:rsidR="00EE04D0" w:rsidRPr="00215FB8" w:rsidTr="00EE04D0">
        <w:tblPrEx>
          <w:tblLook w:val="04A0"/>
        </w:tblPrEx>
        <w:trPr>
          <w:trHeight w:hRule="exact" w:val="2074"/>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307" w:lineRule="exact"/>
              <w:rPr>
                <w:color w:val="000000"/>
                <w:spacing w:val="-9"/>
              </w:rPr>
            </w:pPr>
            <w:r w:rsidRPr="00215FB8">
              <w:rPr>
                <w:color w:val="000000"/>
                <w:spacing w:val="-10"/>
              </w:rPr>
              <w:t xml:space="preserve">1 . Дидактическая игра «Автомобили» (расширять запас понимаемых слов, </w:t>
            </w:r>
            <w:r w:rsidRPr="00215FB8">
              <w:rPr>
                <w:color w:val="000000"/>
                <w:spacing w:val="-9"/>
              </w:rPr>
              <w:t xml:space="preserve">учить </w:t>
            </w:r>
            <w:proofErr w:type="gramStart"/>
            <w:r w:rsidRPr="00215FB8">
              <w:rPr>
                <w:color w:val="000000"/>
                <w:spacing w:val="-9"/>
              </w:rPr>
              <w:t>правильно</w:t>
            </w:r>
            <w:proofErr w:type="gramEnd"/>
            <w:r w:rsidRPr="00215FB8">
              <w:rPr>
                <w:color w:val="000000"/>
                <w:spacing w:val="-9"/>
              </w:rPr>
              <w:t xml:space="preserve"> называть трамвай, троллейбус, различать виды и части автомобиля (грузовой, легковой; кабина, руль, колесо), отвечать на вопрос: </w:t>
            </w:r>
            <w:proofErr w:type="gramStart"/>
            <w:r w:rsidRPr="00215FB8">
              <w:rPr>
                <w:color w:val="000000"/>
                <w:spacing w:val="-9"/>
              </w:rPr>
              <w:t xml:space="preserve">«Что это?» полным предложением, состоящим из 3-4 слов). </w:t>
            </w:r>
            <w:proofErr w:type="gramEnd"/>
          </w:p>
          <w:p w:rsidR="00EE04D0" w:rsidRDefault="00EE04D0" w:rsidP="00EE04D0">
            <w:pPr>
              <w:shd w:val="clear" w:color="auto" w:fill="FFFFFF"/>
              <w:spacing w:line="307" w:lineRule="exact"/>
              <w:rPr>
                <w:color w:val="000000"/>
                <w:spacing w:val="-10"/>
              </w:rPr>
            </w:pPr>
            <w:r w:rsidRPr="00215FB8">
              <w:rPr>
                <w:color w:val="000000"/>
                <w:spacing w:val="-9"/>
              </w:rPr>
              <w:t>2. Целевая прогулка (воспитывать желание любоваться первой зеленой травкой, первыми весенними цветами; учить наблюдать изменения, проис</w:t>
            </w:r>
            <w:r w:rsidRPr="00215FB8">
              <w:rPr>
                <w:color w:val="000000"/>
                <w:spacing w:val="-10"/>
              </w:rPr>
              <w:t xml:space="preserve">ходящие с кустарниками в весенний период). </w:t>
            </w:r>
          </w:p>
          <w:p w:rsidR="00EE04D0" w:rsidRDefault="00EE04D0" w:rsidP="00EE04D0">
            <w:pPr>
              <w:shd w:val="clear" w:color="auto" w:fill="FFFFFF"/>
              <w:spacing w:line="307" w:lineRule="exact"/>
              <w:rPr>
                <w:color w:val="000000"/>
                <w:spacing w:val="-10"/>
              </w:rPr>
            </w:pPr>
            <w:r w:rsidRPr="00215FB8">
              <w:rPr>
                <w:color w:val="000000"/>
                <w:spacing w:val="-9"/>
              </w:rPr>
              <w:t xml:space="preserve">3. Упражнение в умении выделять один предмет из группы и объединять </w:t>
            </w:r>
            <w:r w:rsidRPr="00215FB8">
              <w:rPr>
                <w:color w:val="000000"/>
                <w:spacing w:val="-8"/>
              </w:rPr>
              <w:t>отдельные предметы в группу (учить создавать группу однородных пред</w:t>
            </w:r>
            <w:r w:rsidRPr="00215FB8">
              <w:rPr>
                <w:color w:val="000000"/>
                <w:spacing w:val="-10"/>
              </w:rPr>
              <w:t xml:space="preserve">метов из множества различных). </w:t>
            </w:r>
          </w:p>
          <w:p w:rsidR="00EE04D0" w:rsidRPr="00215FB8" w:rsidRDefault="00EE04D0" w:rsidP="00EE04D0">
            <w:pPr>
              <w:shd w:val="clear" w:color="auto" w:fill="FFFFFF"/>
              <w:spacing w:line="307" w:lineRule="exact"/>
            </w:pPr>
            <w:r w:rsidRPr="00215FB8">
              <w:rPr>
                <w:color w:val="000000"/>
                <w:spacing w:val="-9"/>
              </w:rPr>
              <w:t xml:space="preserve">4. Конструирование мебели для кукол (развивать умение анализировать, </w:t>
            </w:r>
            <w:r w:rsidRPr="00215FB8">
              <w:rPr>
                <w:color w:val="000000"/>
                <w:spacing w:val="-10"/>
              </w:rPr>
              <w:t>из каких деталей состоит предмет (стол, стул))</w:t>
            </w: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307" w:lineRule="exact"/>
              <w:rPr>
                <w:color w:val="000000"/>
                <w:spacing w:val="-13"/>
              </w:rPr>
            </w:pPr>
            <w:proofErr w:type="gramStart"/>
            <w:r w:rsidRPr="00215FB8">
              <w:rPr>
                <w:color w:val="000000"/>
                <w:spacing w:val="-10"/>
                <w:lang w:val="en-US"/>
              </w:rPr>
              <w:t>I</w:t>
            </w:r>
            <w:r w:rsidRPr="00215FB8">
              <w:rPr>
                <w:color w:val="000000"/>
                <w:spacing w:val="-10"/>
              </w:rPr>
              <w:t xml:space="preserve"> .</w:t>
            </w:r>
            <w:proofErr w:type="gramEnd"/>
            <w:r w:rsidRPr="00215FB8">
              <w:rPr>
                <w:color w:val="000000"/>
                <w:spacing w:val="-10"/>
              </w:rPr>
              <w:t xml:space="preserve"> Чтение глав из книги Ч. </w:t>
            </w:r>
            <w:proofErr w:type="spellStart"/>
            <w:r w:rsidRPr="00215FB8">
              <w:rPr>
                <w:color w:val="000000"/>
                <w:spacing w:val="-10"/>
              </w:rPr>
              <w:t>Янчарского</w:t>
            </w:r>
            <w:proofErr w:type="spellEnd"/>
            <w:r w:rsidRPr="00215FB8">
              <w:rPr>
                <w:color w:val="000000"/>
                <w:spacing w:val="-10"/>
              </w:rPr>
              <w:t xml:space="preserve"> «Приключения Мишки </w:t>
            </w:r>
            <w:proofErr w:type="spellStart"/>
            <w:r w:rsidRPr="00215FB8">
              <w:rPr>
                <w:color w:val="000000"/>
                <w:spacing w:val="-10"/>
              </w:rPr>
              <w:t>Ушас</w:t>
            </w:r>
            <w:r w:rsidRPr="00215FB8">
              <w:rPr>
                <w:color w:val="000000"/>
                <w:spacing w:val="-13"/>
              </w:rPr>
              <w:t>тика</w:t>
            </w:r>
            <w:proofErr w:type="spellEnd"/>
            <w:r w:rsidRPr="00215FB8">
              <w:rPr>
                <w:color w:val="000000"/>
                <w:spacing w:val="-13"/>
              </w:rPr>
              <w:t xml:space="preserve">». </w:t>
            </w:r>
          </w:p>
          <w:p w:rsidR="00EE04D0" w:rsidRDefault="00EE04D0" w:rsidP="00EE04D0">
            <w:pPr>
              <w:shd w:val="clear" w:color="auto" w:fill="FFFFFF"/>
              <w:spacing w:line="307" w:lineRule="exact"/>
              <w:rPr>
                <w:color w:val="000000"/>
                <w:spacing w:val="-3"/>
              </w:rPr>
            </w:pPr>
            <w:r w:rsidRPr="00215FB8">
              <w:rPr>
                <w:color w:val="000000"/>
                <w:spacing w:val="-9"/>
              </w:rPr>
              <w:t>2. Дидактическое упражнение «Я ищу детей, которые полюбили бы ме</w:t>
            </w:r>
            <w:r w:rsidRPr="00215FB8">
              <w:rPr>
                <w:color w:val="000000"/>
                <w:spacing w:val="-3"/>
              </w:rPr>
              <w:t xml:space="preserve">ня...». </w:t>
            </w:r>
          </w:p>
          <w:p w:rsidR="00EE04D0" w:rsidRPr="00215FB8" w:rsidRDefault="00EE04D0" w:rsidP="00EE04D0">
            <w:pPr>
              <w:shd w:val="clear" w:color="auto" w:fill="FFFFFF"/>
              <w:spacing w:line="307" w:lineRule="exact"/>
            </w:pPr>
            <w:r w:rsidRPr="00215FB8">
              <w:rPr>
                <w:color w:val="000000"/>
                <w:spacing w:val="-9"/>
              </w:rPr>
              <w:t>3. Рассматривание картинок с изображением различного транспорта</w:t>
            </w:r>
          </w:p>
          <w:p w:rsidR="00EE04D0" w:rsidRPr="00215FB8" w:rsidRDefault="00EE04D0" w:rsidP="00EE04D0">
            <w:pPr>
              <w:shd w:val="clear" w:color="auto" w:fill="FFFFFF"/>
              <w:spacing w:line="307" w:lineRule="exact"/>
            </w:pPr>
          </w:p>
        </w:tc>
      </w:tr>
      <w:tr w:rsidR="00EE04D0" w:rsidRPr="00215FB8" w:rsidTr="00EE04D0">
        <w:tblPrEx>
          <w:tblLook w:val="04A0"/>
        </w:tblPrEx>
        <w:trPr>
          <w:trHeight w:val="1964"/>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right w:val="single" w:sz="6" w:space="0" w:color="auto"/>
            </w:tcBorders>
          </w:tcPr>
          <w:p w:rsidR="00EE04D0" w:rsidRDefault="00EE04D0" w:rsidP="00EE04D0">
            <w:pPr>
              <w:shd w:val="clear" w:color="auto" w:fill="FFFFFF"/>
              <w:spacing w:line="307" w:lineRule="exact"/>
              <w:rPr>
                <w:color w:val="000000"/>
                <w:spacing w:val="-10"/>
              </w:rPr>
            </w:pPr>
            <w:r w:rsidRPr="00215FB8">
              <w:rPr>
                <w:color w:val="000000"/>
                <w:spacing w:val="-10"/>
              </w:rPr>
              <w:t xml:space="preserve">1. Дидактическая игра «Покажи правильно». </w:t>
            </w:r>
          </w:p>
          <w:p w:rsidR="00EE04D0" w:rsidRPr="00215FB8" w:rsidRDefault="00EE04D0" w:rsidP="00EE04D0">
            <w:pPr>
              <w:shd w:val="clear" w:color="auto" w:fill="FFFFFF"/>
              <w:spacing w:line="307" w:lineRule="exact"/>
            </w:pPr>
            <w:r w:rsidRPr="00215FB8">
              <w:rPr>
                <w:color w:val="000000"/>
                <w:spacing w:val="-9"/>
              </w:rPr>
              <w:t>2. Составление рассказа после целевой прогулки по вопросам: что мы видели на прогулке? Что появилось на улице весной? Какое небо, солнце весной? На улице тепло или холодно?</w:t>
            </w:r>
          </w:p>
          <w:p w:rsidR="00EE04D0" w:rsidRPr="00215FB8" w:rsidRDefault="00EE04D0" w:rsidP="00EE04D0">
            <w:pPr>
              <w:shd w:val="clear" w:color="auto" w:fill="FFFFFF"/>
              <w:spacing w:line="307" w:lineRule="exact"/>
            </w:pPr>
          </w:p>
        </w:tc>
      </w:tr>
      <w:tr w:rsidR="00EE04D0" w:rsidRPr="00215FB8" w:rsidTr="00EE04D0">
        <w:tblPrEx>
          <w:tblLook w:val="04A0"/>
        </w:tblPrEx>
        <w:trPr>
          <w:trHeight w:val="28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424242"/>
              </w:rPr>
              <w:t xml:space="preserve">3-я </w:t>
            </w:r>
            <w:r w:rsidRPr="00215FB8">
              <w:rPr>
                <w:color w:val="424242"/>
                <w:spacing w:val="35"/>
              </w:rPr>
              <w:t>неделя</w:t>
            </w:r>
          </w:p>
          <w:p w:rsidR="00EE04D0" w:rsidRPr="00215FB8" w:rsidRDefault="00EE04D0" w:rsidP="00EE04D0">
            <w:pPr>
              <w:widowControl w:val="0"/>
              <w:shd w:val="clear" w:color="auto" w:fill="FFFFFF"/>
              <w:autoSpaceDE w:val="0"/>
              <w:autoSpaceDN w:val="0"/>
              <w:adjustRightInd w:val="0"/>
              <w:spacing w:line="276" w:lineRule="auto"/>
            </w:pPr>
          </w:p>
        </w:tc>
      </w:tr>
      <w:tr w:rsidR="00EE04D0" w:rsidRPr="00215FB8" w:rsidTr="00EE04D0">
        <w:tblPrEx>
          <w:tblLook w:val="04A0"/>
        </w:tblPrEx>
        <w:trPr>
          <w:trHeight w:hRule="exact" w:val="1219"/>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69" w:lineRule="exact"/>
              <w:rPr>
                <w:color w:val="000000"/>
                <w:spacing w:val="-9"/>
              </w:rPr>
            </w:pPr>
            <w:r w:rsidRPr="00215FB8">
              <w:rPr>
                <w:color w:val="000000"/>
                <w:spacing w:val="-10"/>
              </w:rPr>
              <w:t>1 . Наблюдение у окна (дать представление о весенних изменениях в при</w:t>
            </w:r>
            <w:r w:rsidRPr="00215FB8">
              <w:rPr>
                <w:color w:val="000000"/>
                <w:spacing w:val="-9"/>
              </w:rPr>
              <w:t xml:space="preserve">роде, формировать интерес к явлениям природы, поддерживать у детей радостное настроение перед прогулкой в солнечный </w:t>
            </w:r>
            <w:r w:rsidRPr="00215FB8">
              <w:rPr>
                <w:color w:val="000000"/>
                <w:spacing w:val="-9"/>
              </w:rPr>
              <w:lastRenderedPageBreak/>
              <w:t xml:space="preserve">день). </w:t>
            </w:r>
          </w:p>
          <w:p w:rsidR="00EE04D0" w:rsidRDefault="00EE04D0" w:rsidP="00EE04D0">
            <w:pPr>
              <w:shd w:val="clear" w:color="auto" w:fill="FFFFFF"/>
              <w:spacing w:line="269" w:lineRule="exact"/>
              <w:rPr>
                <w:color w:val="000000"/>
                <w:spacing w:val="-6"/>
              </w:rPr>
            </w:pPr>
            <w:r w:rsidRPr="00215FB8">
              <w:rPr>
                <w:color w:val="000000"/>
                <w:spacing w:val="-9"/>
              </w:rPr>
              <w:t xml:space="preserve">2. Чтение русской народной </w:t>
            </w:r>
            <w:proofErr w:type="spellStart"/>
            <w:r w:rsidRPr="00215FB8">
              <w:rPr>
                <w:color w:val="000000"/>
                <w:spacing w:val="-9"/>
              </w:rPr>
              <w:t>потешки</w:t>
            </w:r>
            <w:proofErr w:type="spellEnd"/>
            <w:r w:rsidRPr="00215FB8">
              <w:rPr>
                <w:color w:val="000000"/>
                <w:spacing w:val="-9"/>
              </w:rPr>
              <w:t xml:space="preserve"> «Солнышко, солнышко, выгляни </w:t>
            </w:r>
            <w:r w:rsidRPr="00215FB8">
              <w:rPr>
                <w:color w:val="000000"/>
                <w:spacing w:val="-6"/>
              </w:rPr>
              <w:t xml:space="preserve">в окошко...». </w:t>
            </w:r>
          </w:p>
          <w:p w:rsidR="00EE04D0" w:rsidRDefault="00EE04D0" w:rsidP="00EE04D0">
            <w:pPr>
              <w:shd w:val="clear" w:color="auto" w:fill="FFFFFF"/>
              <w:spacing w:line="269" w:lineRule="exact"/>
              <w:rPr>
                <w:color w:val="000000"/>
                <w:spacing w:val="-10"/>
              </w:rPr>
            </w:pPr>
            <w:r w:rsidRPr="00215FB8">
              <w:rPr>
                <w:color w:val="000000"/>
                <w:spacing w:val="-10"/>
              </w:rPr>
              <w:t xml:space="preserve">3. Складывание разрезной картинки «Солнышко». </w:t>
            </w:r>
          </w:p>
          <w:p w:rsidR="00EE04D0" w:rsidRDefault="00EE04D0" w:rsidP="00EE04D0">
            <w:pPr>
              <w:shd w:val="clear" w:color="auto" w:fill="FFFFFF"/>
              <w:spacing w:line="269" w:lineRule="exact"/>
              <w:rPr>
                <w:color w:val="000000"/>
                <w:spacing w:val="-13"/>
              </w:rPr>
            </w:pPr>
            <w:r w:rsidRPr="00215FB8">
              <w:rPr>
                <w:color w:val="000000"/>
                <w:spacing w:val="-9"/>
              </w:rPr>
              <w:t>4. Целевая прогулка: наблюдение за насекомыми (отметить появление насекомых, учить различать их, воспитывать доброе отношение к живым су</w:t>
            </w:r>
            <w:r w:rsidRPr="00215FB8">
              <w:rPr>
                <w:color w:val="000000"/>
                <w:spacing w:val="-13"/>
              </w:rPr>
              <w:t xml:space="preserve">ществам). </w:t>
            </w:r>
          </w:p>
          <w:p w:rsidR="00EE04D0" w:rsidRPr="00215FB8" w:rsidRDefault="00EE04D0" w:rsidP="00EE04D0">
            <w:pPr>
              <w:shd w:val="clear" w:color="auto" w:fill="FFFFFF"/>
              <w:spacing w:line="269" w:lineRule="exact"/>
            </w:pPr>
            <w:r w:rsidRPr="00215FB8">
              <w:rPr>
                <w:color w:val="000000"/>
                <w:spacing w:val="-11"/>
              </w:rPr>
              <w:t>5. Рассматривание картинок с изображением предметов в разном количестве (активизировать в речи понятия «много», «мало», учить создавать большие и меньшие группы предметов и обозначать их количество словами)</w:t>
            </w:r>
          </w:p>
          <w:p w:rsidR="00EE04D0" w:rsidRPr="00215FB8" w:rsidRDefault="00EE04D0" w:rsidP="00EE04D0">
            <w:pPr>
              <w:widowControl w:val="0"/>
              <w:shd w:val="clear" w:color="auto" w:fill="FFFFFF"/>
              <w:autoSpaceDE w:val="0"/>
              <w:autoSpaceDN w:val="0"/>
              <w:adjustRightInd w:val="0"/>
              <w:spacing w:line="269"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4" w:lineRule="exact"/>
            </w:pPr>
            <w:r w:rsidRPr="00215FB8">
              <w:rPr>
                <w:spacing w:val="-9"/>
              </w:rPr>
              <w:lastRenderedPageBreak/>
              <w:t xml:space="preserve">Рассматривание картин из серии «Домашние животные» (помочь увидеть различия между взрослыми животными и детенышами, учить </w:t>
            </w:r>
            <w:proofErr w:type="gramStart"/>
            <w:r w:rsidRPr="00215FB8">
              <w:rPr>
                <w:spacing w:val="-9"/>
              </w:rPr>
              <w:t>правильно</w:t>
            </w:r>
            <w:proofErr w:type="gramEnd"/>
            <w:r w:rsidRPr="00215FB8">
              <w:rPr>
                <w:spacing w:val="-9"/>
              </w:rPr>
              <w:t xml:space="preserve"> </w:t>
            </w:r>
            <w:r w:rsidRPr="00215FB8">
              <w:rPr>
                <w:spacing w:val="-10"/>
              </w:rPr>
              <w:t>называть их)</w:t>
            </w:r>
          </w:p>
          <w:p w:rsidR="00EE04D0" w:rsidRPr="00215FB8" w:rsidRDefault="00EE04D0" w:rsidP="00EE04D0">
            <w:pPr>
              <w:widowControl w:val="0"/>
              <w:shd w:val="clear" w:color="auto" w:fill="FFFFFF"/>
              <w:autoSpaceDE w:val="0"/>
              <w:autoSpaceDN w:val="0"/>
              <w:adjustRightInd w:val="0"/>
              <w:spacing w:line="274" w:lineRule="exact"/>
            </w:pPr>
          </w:p>
        </w:tc>
      </w:tr>
      <w:tr w:rsidR="00EE04D0" w:rsidRPr="00215FB8" w:rsidTr="00EE04D0">
        <w:tblPrEx>
          <w:tblLook w:val="04A0"/>
        </w:tblPrEx>
        <w:trPr>
          <w:trHeight w:val="2477"/>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pacing w:line="276" w:lineRule="auto"/>
            </w:pPr>
          </w:p>
          <w:p w:rsidR="00EE04D0" w:rsidRPr="00215FB8" w:rsidRDefault="00EE04D0" w:rsidP="00EE04D0">
            <w:pPr>
              <w:shd w:val="clear" w:color="auto" w:fill="FFFFFF"/>
              <w:spacing w:line="264" w:lineRule="exact"/>
            </w:pPr>
            <w:proofErr w:type="gramStart"/>
            <w:r w:rsidRPr="00215FB8">
              <w:rPr>
                <w:color w:val="000000"/>
                <w:spacing w:val="-9"/>
              </w:rPr>
              <w:t xml:space="preserve">Сюжетная игра «Куклу Катю искупаем» (помочь запомнить и учить употреблять в речи названия предметов, действий, качеств: ванночка, </w:t>
            </w:r>
            <w:r w:rsidRPr="00215FB8">
              <w:rPr>
                <w:color w:val="000000"/>
                <w:spacing w:val="-10"/>
              </w:rPr>
              <w:t>мыло, мыльница, полотенце, намыливать, смывать мыло, вытирать, го</w:t>
            </w:r>
            <w:r w:rsidRPr="00215FB8">
              <w:rPr>
                <w:color w:val="000000"/>
                <w:spacing w:val="-19"/>
              </w:rPr>
              <w:t xml:space="preserve">рячая, холодная, теплая вода)                        </w:t>
            </w:r>
            <w:r w:rsidRPr="00215FB8">
              <w:rPr>
                <w:color w:val="000000"/>
                <w:w w:val="104"/>
              </w:rPr>
              <w:t>|</w:t>
            </w:r>
            <w:r w:rsidRPr="00215FB8">
              <w:t xml:space="preserve"> </w:t>
            </w:r>
            <w:proofErr w:type="gramEnd"/>
          </w:p>
        </w:tc>
      </w:tr>
      <w:tr w:rsidR="00EE04D0" w:rsidRPr="00215FB8" w:rsidTr="00EE04D0">
        <w:tblPrEx>
          <w:tblLook w:val="04A0"/>
        </w:tblPrEx>
        <w:trPr>
          <w:trHeight w:val="27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6"/>
              </w:rPr>
              <w:lastRenderedPageBreak/>
              <w:t xml:space="preserve">4-я </w:t>
            </w:r>
            <w:proofErr w:type="spellStart"/>
            <w:r w:rsidRPr="00215FB8">
              <w:rPr>
                <w:color w:val="000000"/>
                <w:spacing w:val="-6"/>
              </w:rPr>
              <w:t>н</w:t>
            </w:r>
            <w:proofErr w:type="spellEnd"/>
            <w:r w:rsidRPr="00215FB8">
              <w:rPr>
                <w:color w:val="000000"/>
                <w:spacing w:val="-6"/>
              </w:rPr>
              <w:t xml:space="preserve"> е </w:t>
            </w:r>
            <w:proofErr w:type="spellStart"/>
            <w:r w:rsidRPr="00215FB8">
              <w:rPr>
                <w:color w:val="000000"/>
                <w:spacing w:val="-6"/>
              </w:rPr>
              <w:t>д</w:t>
            </w:r>
            <w:proofErr w:type="spellEnd"/>
            <w:r w:rsidRPr="00215FB8">
              <w:rPr>
                <w:color w:val="000000"/>
                <w:spacing w:val="-6"/>
              </w:rPr>
              <w:t xml:space="preserve"> е </w:t>
            </w:r>
            <w:proofErr w:type="gramStart"/>
            <w:r w:rsidRPr="00215FB8">
              <w:rPr>
                <w:color w:val="000000"/>
                <w:spacing w:val="-6"/>
              </w:rPr>
              <w:t>л</w:t>
            </w:r>
            <w:proofErr w:type="gramEnd"/>
            <w:r w:rsidRPr="00215FB8">
              <w:rPr>
                <w:color w:val="000000"/>
                <w:spacing w:val="-6"/>
              </w:rPr>
              <w:t xml:space="preserve"> я</w:t>
            </w:r>
          </w:p>
          <w:p w:rsidR="00EE04D0" w:rsidRPr="00215FB8" w:rsidRDefault="00EE04D0" w:rsidP="00EE04D0">
            <w:pPr>
              <w:widowControl w:val="0"/>
              <w:shd w:val="clear" w:color="auto" w:fill="FFFFFF"/>
              <w:autoSpaceDE w:val="0"/>
              <w:autoSpaceDN w:val="0"/>
              <w:adjustRightInd w:val="0"/>
              <w:spacing w:line="276" w:lineRule="auto"/>
            </w:pPr>
          </w:p>
        </w:tc>
      </w:tr>
      <w:tr w:rsidR="00EE04D0" w:rsidRPr="00215FB8" w:rsidTr="00EE04D0">
        <w:tblPrEx>
          <w:tblLook w:val="04A0"/>
        </w:tblPrEx>
        <w:trPr>
          <w:trHeight w:hRule="exact" w:val="1651"/>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69" w:lineRule="exact"/>
              <w:rPr>
                <w:color w:val="000000"/>
                <w:spacing w:val="-10"/>
              </w:rPr>
            </w:pPr>
            <w:r w:rsidRPr="00215FB8">
              <w:rPr>
                <w:color w:val="000000"/>
                <w:spacing w:val="-10"/>
              </w:rPr>
              <w:t xml:space="preserve">1. Наблюдение за насекомыми на прогулке (закреплять желание наблюдать </w:t>
            </w:r>
            <w:r w:rsidRPr="00215FB8">
              <w:rPr>
                <w:color w:val="000000"/>
                <w:spacing w:val="-9"/>
              </w:rPr>
              <w:t xml:space="preserve">за насекомыми, расширять представления о них, учить характеризовать их </w:t>
            </w:r>
            <w:r w:rsidRPr="00215FB8">
              <w:rPr>
                <w:color w:val="000000"/>
                <w:spacing w:val="-10"/>
              </w:rPr>
              <w:t xml:space="preserve">внешний вид и поведение). </w:t>
            </w:r>
          </w:p>
          <w:p w:rsidR="00EE04D0" w:rsidRDefault="00EE04D0" w:rsidP="00EE04D0">
            <w:pPr>
              <w:shd w:val="clear" w:color="auto" w:fill="FFFFFF"/>
              <w:spacing w:line="269" w:lineRule="exact"/>
              <w:rPr>
                <w:color w:val="000000"/>
                <w:spacing w:val="-10"/>
              </w:rPr>
            </w:pPr>
            <w:r w:rsidRPr="00215FB8">
              <w:rPr>
                <w:color w:val="000000"/>
                <w:spacing w:val="-9"/>
              </w:rPr>
              <w:t xml:space="preserve">2. Знакомство со свойствами песка (обратить внимание на свойства песка: </w:t>
            </w:r>
            <w:r w:rsidRPr="00215FB8">
              <w:rPr>
                <w:color w:val="000000"/>
                <w:spacing w:val="-8"/>
              </w:rPr>
              <w:t xml:space="preserve">сухой, рассыпается; если полить (или после дождя), становится влажным </w:t>
            </w:r>
            <w:r w:rsidRPr="00215FB8">
              <w:rPr>
                <w:color w:val="000000"/>
                <w:spacing w:val="-10"/>
              </w:rPr>
              <w:t xml:space="preserve">и из него можно лепить «пирожки», «куличики»). </w:t>
            </w:r>
          </w:p>
          <w:p w:rsidR="00EE04D0" w:rsidRDefault="00EE04D0" w:rsidP="00EE04D0">
            <w:pPr>
              <w:shd w:val="clear" w:color="auto" w:fill="FFFFFF"/>
              <w:spacing w:line="269" w:lineRule="exact"/>
              <w:rPr>
                <w:color w:val="000000"/>
                <w:spacing w:val="-8"/>
              </w:rPr>
            </w:pPr>
            <w:r w:rsidRPr="00215FB8">
              <w:rPr>
                <w:color w:val="000000"/>
                <w:spacing w:val="-9"/>
              </w:rPr>
              <w:t xml:space="preserve">3. </w:t>
            </w:r>
            <w:proofErr w:type="gramStart"/>
            <w:r w:rsidRPr="00215FB8">
              <w:rPr>
                <w:color w:val="000000"/>
                <w:spacing w:val="-9"/>
              </w:rPr>
              <w:t>Сравнение неравных групп предметов (учить создавать неравные группы предметов (мало кубиков, много кубиков), различать группы предметов и называть их, строить речевую конструкцию типа:</w:t>
            </w:r>
            <w:proofErr w:type="gramEnd"/>
            <w:r w:rsidRPr="00215FB8">
              <w:rPr>
                <w:color w:val="000000"/>
                <w:spacing w:val="-9"/>
              </w:rPr>
              <w:t xml:space="preserve"> </w:t>
            </w:r>
            <w:proofErr w:type="gramStart"/>
            <w:r w:rsidRPr="00215FB8">
              <w:rPr>
                <w:color w:val="000000"/>
                <w:spacing w:val="-9"/>
              </w:rPr>
              <w:t>«На столе много зай</w:t>
            </w:r>
            <w:r w:rsidRPr="00215FB8">
              <w:rPr>
                <w:color w:val="000000"/>
                <w:spacing w:val="-8"/>
              </w:rPr>
              <w:t xml:space="preserve">чиков, а в коробке - мало»). </w:t>
            </w:r>
            <w:proofErr w:type="gramEnd"/>
          </w:p>
          <w:p w:rsidR="00EE04D0" w:rsidRDefault="00EE04D0" w:rsidP="00EE04D0">
            <w:pPr>
              <w:shd w:val="clear" w:color="auto" w:fill="FFFFFF"/>
              <w:spacing w:line="269" w:lineRule="exact"/>
              <w:rPr>
                <w:color w:val="000000"/>
                <w:spacing w:val="-10"/>
              </w:rPr>
            </w:pPr>
            <w:r w:rsidRPr="00215FB8">
              <w:rPr>
                <w:color w:val="000000"/>
                <w:spacing w:val="-10"/>
              </w:rPr>
              <w:t xml:space="preserve">4. Игра «Сколько спряталось игрушек?». </w:t>
            </w:r>
          </w:p>
          <w:p w:rsidR="00EE04D0" w:rsidRPr="00215FB8" w:rsidRDefault="00EE04D0" w:rsidP="00EE04D0">
            <w:pPr>
              <w:shd w:val="clear" w:color="auto" w:fill="FFFFFF"/>
              <w:spacing w:line="269" w:lineRule="exact"/>
            </w:pPr>
            <w:r w:rsidRPr="00215FB8">
              <w:rPr>
                <w:color w:val="000000"/>
                <w:spacing w:val="-9"/>
              </w:rPr>
              <w:t>5. Конструирование лесенки (упражнять в конструировании лесенок, со</w:t>
            </w:r>
            <w:r w:rsidRPr="00215FB8">
              <w:rPr>
                <w:color w:val="000000"/>
                <w:spacing w:val="-10"/>
              </w:rPr>
              <w:t>стоящих из шести кубиков)</w:t>
            </w:r>
          </w:p>
          <w:p w:rsidR="00EE04D0" w:rsidRPr="00215FB8" w:rsidRDefault="00EE04D0" w:rsidP="00EE04D0">
            <w:pPr>
              <w:widowControl w:val="0"/>
              <w:shd w:val="clear" w:color="auto" w:fill="FFFFFF"/>
              <w:autoSpaceDE w:val="0"/>
              <w:autoSpaceDN w:val="0"/>
              <w:adjustRightInd w:val="0"/>
              <w:spacing w:line="269"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69" w:lineRule="exact"/>
              <w:rPr>
                <w:color w:val="000000"/>
                <w:spacing w:val="-14"/>
              </w:rPr>
            </w:pPr>
            <w:r w:rsidRPr="00215FB8">
              <w:rPr>
                <w:color w:val="000000"/>
                <w:spacing w:val="-10"/>
              </w:rPr>
              <w:t xml:space="preserve">1 . Чтение сказки Д. </w:t>
            </w:r>
            <w:proofErr w:type="spellStart"/>
            <w:r w:rsidRPr="00215FB8">
              <w:rPr>
                <w:color w:val="000000"/>
                <w:spacing w:val="-10"/>
              </w:rPr>
              <w:t>Биссета</w:t>
            </w:r>
            <w:proofErr w:type="spellEnd"/>
            <w:r w:rsidRPr="00215FB8">
              <w:rPr>
                <w:color w:val="000000"/>
                <w:spacing w:val="-10"/>
              </w:rPr>
              <w:t xml:space="preserve"> «Га-га-га» (вызвать симпатию к маленькому </w:t>
            </w:r>
            <w:r w:rsidRPr="00215FB8">
              <w:rPr>
                <w:color w:val="000000"/>
                <w:spacing w:val="-9"/>
              </w:rPr>
              <w:t>гусенку, открывающему мир; упражнять в произнесении звукоподража</w:t>
            </w:r>
            <w:r w:rsidRPr="00215FB8">
              <w:rPr>
                <w:color w:val="000000"/>
                <w:spacing w:val="-14"/>
              </w:rPr>
              <w:t xml:space="preserve">ний). </w:t>
            </w:r>
          </w:p>
          <w:p w:rsidR="00EE04D0" w:rsidRPr="00215FB8" w:rsidRDefault="00EE04D0" w:rsidP="00EE04D0">
            <w:pPr>
              <w:shd w:val="clear" w:color="auto" w:fill="FFFFFF"/>
              <w:spacing w:line="269" w:lineRule="exact"/>
            </w:pPr>
            <w:r w:rsidRPr="00215FB8">
              <w:rPr>
                <w:color w:val="000000"/>
                <w:spacing w:val="-9"/>
              </w:rPr>
              <w:t>2. Рассматривание иллюстраций к сказкам, знакомым детям (помочь вспомнить сказки, прочитанные ранее, побуждая к инициативным выска</w:t>
            </w:r>
            <w:r w:rsidRPr="00215FB8">
              <w:rPr>
                <w:color w:val="000000"/>
                <w:spacing w:val="-12"/>
              </w:rPr>
              <w:t>зываниям)</w:t>
            </w:r>
          </w:p>
          <w:p w:rsidR="00EE04D0" w:rsidRPr="00215FB8" w:rsidRDefault="00EE04D0" w:rsidP="00EE04D0">
            <w:pPr>
              <w:widowControl w:val="0"/>
              <w:shd w:val="clear" w:color="auto" w:fill="FFFFFF"/>
              <w:autoSpaceDE w:val="0"/>
              <w:autoSpaceDN w:val="0"/>
              <w:adjustRightInd w:val="0"/>
              <w:spacing w:line="269" w:lineRule="exact"/>
            </w:pPr>
          </w:p>
        </w:tc>
      </w:tr>
      <w:tr w:rsidR="00EE04D0" w:rsidRPr="00215FB8" w:rsidTr="00EE04D0">
        <w:tblPrEx>
          <w:tblLook w:val="04A0"/>
        </w:tblPrEx>
        <w:trPr>
          <w:trHeight w:val="1489"/>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pacing w:line="276" w:lineRule="auto"/>
            </w:pPr>
          </w:p>
          <w:p w:rsidR="00EE04D0" w:rsidRDefault="00EE04D0" w:rsidP="00EE04D0">
            <w:pPr>
              <w:shd w:val="clear" w:color="auto" w:fill="FFFFFF"/>
              <w:spacing w:line="269" w:lineRule="exact"/>
              <w:rPr>
                <w:color w:val="000000"/>
                <w:spacing w:val="-11"/>
              </w:rPr>
            </w:pPr>
            <w:r w:rsidRPr="00215FB8">
              <w:rPr>
                <w:color w:val="000000"/>
                <w:spacing w:val="-11"/>
              </w:rPr>
              <w:t xml:space="preserve">1 . Дидактическая игра «Напоим </w:t>
            </w:r>
            <w:proofErr w:type="spellStart"/>
            <w:r w:rsidRPr="00215FB8">
              <w:rPr>
                <w:color w:val="000000"/>
                <w:spacing w:val="-11"/>
              </w:rPr>
              <w:t>Чебурашку</w:t>
            </w:r>
            <w:proofErr w:type="spellEnd"/>
            <w:r w:rsidRPr="00215FB8">
              <w:rPr>
                <w:color w:val="000000"/>
                <w:spacing w:val="-11"/>
              </w:rPr>
              <w:t xml:space="preserve"> чаем». </w:t>
            </w:r>
          </w:p>
          <w:p w:rsidR="00EE04D0" w:rsidRPr="00215FB8" w:rsidRDefault="00EE04D0" w:rsidP="00EE04D0">
            <w:pPr>
              <w:shd w:val="clear" w:color="auto" w:fill="FFFFFF"/>
              <w:spacing w:line="269" w:lineRule="exact"/>
            </w:pPr>
            <w:r w:rsidRPr="00215FB8">
              <w:rPr>
                <w:color w:val="000000"/>
                <w:spacing w:val="-9"/>
              </w:rPr>
              <w:t xml:space="preserve">2. Выполнение ритмических движений, соответствующих тексту русских </w:t>
            </w:r>
            <w:r w:rsidRPr="00215FB8">
              <w:rPr>
                <w:color w:val="000000"/>
                <w:spacing w:val="-8"/>
              </w:rPr>
              <w:t xml:space="preserve">народных </w:t>
            </w:r>
            <w:proofErr w:type="spellStart"/>
            <w:r w:rsidRPr="00215FB8">
              <w:rPr>
                <w:color w:val="000000"/>
                <w:spacing w:val="-8"/>
              </w:rPr>
              <w:t>потешек</w:t>
            </w:r>
            <w:proofErr w:type="spellEnd"/>
            <w:r w:rsidRPr="00215FB8">
              <w:rPr>
                <w:color w:val="000000"/>
                <w:spacing w:val="-8"/>
              </w:rPr>
              <w:t xml:space="preserve">, знакомых детям («Ай, </w:t>
            </w:r>
            <w:proofErr w:type="spellStart"/>
            <w:r w:rsidRPr="00215FB8">
              <w:rPr>
                <w:color w:val="000000"/>
                <w:spacing w:val="-8"/>
              </w:rPr>
              <w:t>ду-ду</w:t>
            </w:r>
            <w:proofErr w:type="spellEnd"/>
            <w:r w:rsidRPr="00215FB8">
              <w:rPr>
                <w:color w:val="000000"/>
                <w:spacing w:val="-8"/>
              </w:rPr>
              <w:t xml:space="preserve">, </w:t>
            </w:r>
            <w:proofErr w:type="spellStart"/>
            <w:r w:rsidRPr="00215FB8">
              <w:rPr>
                <w:color w:val="000000"/>
                <w:spacing w:val="-8"/>
              </w:rPr>
              <w:t>ду-ду</w:t>
            </w:r>
            <w:proofErr w:type="spellEnd"/>
            <w:r w:rsidRPr="00215FB8">
              <w:rPr>
                <w:color w:val="000000"/>
                <w:spacing w:val="-8"/>
              </w:rPr>
              <w:t xml:space="preserve">, </w:t>
            </w:r>
            <w:proofErr w:type="spellStart"/>
            <w:r w:rsidRPr="00215FB8">
              <w:rPr>
                <w:color w:val="000000"/>
                <w:spacing w:val="-8"/>
              </w:rPr>
              <w:t>ду-ду</w:t>
            </w:r>
            <w:proofErr w:type="spellEnd"/>
            <w:r w:rsidRPr="00215FB8">
              <w:rPr>
                <w:color w:val="000000"/>
                <w:spacing w:val="-8"/>
              </w:rPr>
              <w:t xml:space="preserve">...», «Наши </w:t>
            </w:r>
            <w:r w:rsidRPr="00215FB8">
              <w:rPr>
                <w:color w:val="000000"/>
                <w:spacing w:val="-11"/>
              </w:rPr>
              <w:t>уточки с утра.</w:t>
            </w:r>
            <w:proofErr w:type="gramStart"/>
            <w:r w:rsidRPr="00215FB8">
              <w:rPr>
                <w:color w:val="000000"/>
                <w:spacing w:val="-11"/>
              </w:rPr>
              <w:t xml:space="preserve"> .</w:t>
            </w:r>
            <w:proofErr w:type="gramEnd"/>
            <w:r w:rsidRPr="00215FB8">
              <w:rPr>
                <w:color w:val="000000"/>
                <w:spacing w:val="-11"/>
              </w:rPr>
              <w:t xml:space="preserve"> .»)</w:t>
            </w:r>
          </w:p>
          <w:p w:rsidR="00EE04D0" w:rsidRPr="00215FB8" w:rsidRDefault="00EE04D0" w:rsidP="00EE04D0">
            <w:pPr>
              <w:shd w:val="clear" w:color="auto" w:fill="FFFFFF"/>
              <w:spacing w:line="276" w:lineRule="auto"/>
            </w:pPr>
          </w:p>
        </w:tc>
      </w:tr>
      <w:tr w:rsidR="00EE04D0" w:rsidRPr="00215FB8" w:rsidTr="00EE04D0">
        <w:tblPrEx>
          <w:tblLook w:val="04A0"/>
        </w:tblPrEx>
        <w:trPr>
          <w:trHeight w:val="27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6"/>
              </w:rPr>
              <w:t>Май</w:t>
            </w:r>
          </w:p>
          <w:p w:rsidR="00EE04D0" w:rsidRPr="00215FB8" w:rsidRDefault="00EE04D0" w:rsidP="00EE04D0">
            <w:pPr>
              <w:widowControl w:val="0"/>
              <w:shd w:val="clear" w:color="auto" w:fill="FFFFFF"/>
              <w:autoSpaceDE w:val="0"/>
              <w:autoSpaceDN w:val="0"/>
              <w:adjustRightInd w:val="0"/>
              <w:spacing w:line="276" w:lineRule="auto"/>
            </w:pPr>
          </w:p>
        </w:tc>
      </w:tr>
      <w:tr w:rsidR="00EE04D0" w:rsidRPr="00215FB8" w:rsidTr="00EE04D0">
        <w:tblPrEx>
          <w:tblLook w:val="04A0"/>
        </w:tblPrEx>
        <w:trPr>
          <w:trHeight w:val="28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212121"/>
                <w:spacing w:val="-6"/>
              </w:rPr>
              <w:t xml:space="preserve">1-я </w:t>
            </w:r>
            <w:r w:rsidRPr="00215FB8">
              <w:rPr>
                <w:color w:val="212121"/>
                <w:spacing w:val="34"/>
              </w:rPr>
              <w:t>неделя</w:t>
            </w:r>
          </w:p>
          <w:p w:rsidR="00EE04D0" w:rsidRPr="00215FB8" w:rsidRDefault="00EE04D0" w:rsidP="00EE04D0">
            <w:pPr>
              <w:widowControl w:val="0"/>
              <w:shd w:val="clear" w:color="auto" w:fill="FFFFFF"/>
              <w:autoSpaceDE w:val="0"/>
              <w:autoSpaceDN w:val="0"/>
              <w:adjustRightInd w:val="0"/>
              <w:spacing w:line="276" w:lineRule="auto"/>
            </w:pPr>
          </w:p>
        </w:tc>
      </w:tr>
      <w:tr w:rsidR="00EE04D0" w:rsidRPr="00215FB8" w:rsidTr="00EE04D0">
        <w:tblPrEx>
          <w:tblLook w:val="04A0"/>
        </w:tblPrEx>
        <w:trPr>
          <w:trHeight w:hRule="exact" w:val="1466"/>
        </w:trPr>
        <w:tc>
          <w:tcPr>
            <w:tcW w:w="5103" w:type="dxa"/>
            <w:vMerge w:val="restart"/>
            <w:tcBorders>
              <w:top w:val="single" w:sz="6" w:space="0" w:color="auto"/>
              <w:left w:val="single" w:sz="6" w:space="0" w:color="auto"/>
              <w:right w:val="single" w:sz="6" w:space="0" w:color="auto"/>
            </w:tcBorders>
          </w:tcPr>
          <w:p w:rsidR="00EE04D0" w:rsidRPr="00215FB8" w:rsidRDefault="00EE04D0" w:rsidP="00EE04D0">
            <w:pPr>
              <w:shd w:val="clear" w:color="auto" w:fill="FFFFFF"/>
              <w:spacing w:line="274" w:lineRule="exact"/>
            </w:pPr>
            <w:r w:rsidRPr="00215FB8">
              <w:rPr>
                <w:color w:val="000000"/>
                <w:spacing w:val="-10"/>
              </w:rPr>
              <w:t xml:space="preserve">1 . Ознакомление с трудом взрослого (няни) (учить различать некоторые </w:t>
            </w:r>
            <w:r w:rsidRPr="00215FB8">
              <w:rPr>
                <w:color w:val="000000"/>
                <w:spacing w:val="-9"/>
              </w:rPr>
              <w:t xml:space="preserve">трудовые действия, воспитывать чувство уважения к труду помощника </w:t>
            </w:r>
            <w:r w:rsidRPr="00215FB8">
              <w:rPr>
                <w:color w:val="000000"/>
                <w:spacing w:val="-10"/>
              </w:rPr>
              <w:t>воспитателя (няни)).</w:t>
            </w:r>
          </w:p>
          <w:p w:rsidR="00EE04D0" w:rsidRDefault="00EE04D0" w:rsidP="00EE04D0">
            <w:pPr>
              <w:shd w:val="clear" w:color="auto" w:fill="FFFFFF"/>
              <w:spacing w:line="274" w:lineRule="exact"/>
              <w:rPr>
                <w:color w:val="000000"/>
                <w:spacing w:val="-10"/>
              </w:rPr>
            </w:pPr>
            <w:r w:rsidRPr="00215FB8">
              <w:rPr>
                <w:color w:val="000000"/>
                <w:spacing w:val="-10"/>
              </w:rPr>
              <w:t xml:space="preserve">2. Целевая прогулка «Экологическая тропа» </w:t>
            </w:r>
            <w:r w:rsidRPr="00215FB8">
              <w:rPr>
                <w:color w:val="000000"/>
                <w:spacing w:val="-10"/>
              </w:rPr>
              <w:lastRenderedPageBreak/>
              <w:t xml:space="preserve">(расширять знания детей о растениях, формировать бережное отношение к растениям, дать представление о посадке деревьев, провести наблюдение за работой взрослых по посадке деревьев). </w:t>
            </w:r>
          </w:p>
          <w:p w:rsidR="00EE04D0" w:rsidRDefault="00EE04D0" w:rsidP="00EE04D0">
            <w:pPr>
              <w:shd w:val="clear" w:color="auto" w:fill="FFFFFF"/>
              <w:spacing w:line="274" w:lineRule="exact"/>
              <w:rPr>
                <w:color w:val="000000"/>
                <w:spacing w:val="-10"/>
              </w:rPr>
            </w:pPr>
            <w:r w:rsidRPr="00215FB8">
              <w:rPr>
                <w:color w:val="000000"/>
                <w:spacing w:val="-10"/>
              </w:rPr>
              <w:t xml:space="preserve">3. Упражнение в умении отвечать на вопрос </w:t>
            </w:r>
            <w:r>
              <w:rPr>
                <w:color w:val="000000"/>
                <w:spacing w:val="-10"/>
              </w:rPr>
              <w:t>сколь</w:t>
            </w:r>
            <w:r w:rsidRPr="00215FB8">
              <w:rPr>
                <w:color w:val="000000"/>
                <w:spacing w:val="-10"/>
              </w:rPr>
              <w:t>ко</w:t>
            </w:r>
            <w:proofErr w:type="gramStart"/>
            <w:r w:rsidRPr="00215FB8">
              <w:rPr>
                <w:color w:val="000000"/>
                <w:spacing w:val="-10"/>
              </w:rPr>
              <w:t xml:space="preserve">?, </w:t>
            </w:r>
            <w:proofErr w:type="gramEnd"/>
            <w:r>
              <w:rPr>
                <w:color w:val="000000"/>
                <w:spacing w:val="-10"/>
              </w:rPr>
              <w:t>определять количе</w:t>
            </w:r>
            <w:r w:rsidRPr="00215FB8">
              <w:rPr>
                <w:color w:val="000000"/>
                <w:spacing w:val="-10"/>
              </w:rPr>
              <w:t xml:space="preserve">ство предметов (один, много, мало). </w:t>
            </w:r>
          </w:p>
          <w:p w:rsidR="00EE04D0" w:rsidRDefault="00EE04D0" w:rsidP="00EE04D0">
            <w:pPr>
              <w:shd w:val="clear" w:color="auto" w:fill="FFFFFF"/>
              <w:spacing w:line="274" w:lineRule="exact"/>
              <w:rPr>
                <w:color w:val="000000"/>
                <w:spacing w:val="-10"/>
              </w:rPr>
            </w:pPr>
            <w:r w:rsidRPr="00215FB8">
              <w:rPr>
                <w:color w:val="000000"/>
                <w:spacing w:val="-10"/>
              </w:rPr>
              <w:t xml:space="preserve">4. Игра «Кому сколько нужно?». </w:t>
            </w:r>
          </w:p>
          <w:p w:rsidR="00EE04D0" w:rsidRPr="00215FB8" w:rsidRDefault="00EE04D0" w:rsidP="00EE04D0">
            <w:pPr>
              <w:shd w:val="clear" w:color="auto" w:fill="FFFFFF"/>
              <w:spacing w:line="274" w:lineRule="exact"/>
              <w:rPr>
                <w:color w:val="000000"/>
                <w:spacing w:val="-10"/>
              </w:rPr>
            </w:pPr>
            <w:r w:rsidRPr="00215FB8">
              <w:rPr>
                <w:color w:val="000000"/>
                <w:spacing w:val="-10"/>
              </w:rPr>
              <w:t>5. Констр</w:t>
            </w:r>
            <w:r>
              <w:rPr>
                <w:color w:val="000000"/>
                <w:spacing w:val="-10"/>
              </w:rPr>
              <w:t>уирование горки с лесенкой (закр</w:t>
            </w:r>
            <w:r w:rsidRPr="00215FB8">
              <w:rPr>
                <w:color w:val="000000"/>
                <w:spacing w:val="-10"/>
              </w:rPr>
              <w:t>еплять умение последовательно выполнять постройку, контролируя свои действия)</w:t>
            </w:r>
          </w:p>
          <w:p w:rsidR="00EE04D0" w:rsidRPr="00215FB8" w:rsidRDefault="00EE04D0" w:rsidP="00EE04D0">
            <w:pPr>
              <w:widowControl w:val="0"/>
              <w:shd w:val="clear" w:color="auto" w:fill="FFFFFF"/>
              <w:autoSpaceDE w:val="0"/>
              <w:autoSpaceDN w:val="0"/>
              <w:adjustRightInd w:val="0"/>
              <w:spacing w:line="274"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69" w:lineRule="exact"/>
              <w:rPr>
                <w:spacing w:val="-10"/>
              </w:rPr>
            </w:pPr>
            <w:r w:rsidRPr="00215FB8">
              <w:rPr>
                <w:spacing w:val="-10"/>
              </w:rPr>
              <w:lastRenderedPageBreak/>
              <w:t xml:space="preserve">1 . Чтение стихотворения А. и П. </w:t>
            </w:r>
            <w:proofErr w:type="spellStart"/>
            <w:r w:rsidRPr="00215FB8">
              <w:rPr>
                <w:spacing w:val="-10"/>
              </w:rPr>
              <w:t>Барто</w:t>
            </w:r>
            <w:proofErr w:type="spellEnd"/>
            <w:r w:rsidRPr="00215FB8">
              <w:rPr>
                <w:spacing w:val="-10"/>
              </w:rPr>
              <w:t xml:space="preserve"> «</w:t>
            </w:r>
            <w:proofErr w:type="spellStart"/>
            <w:r w:rsidRPr="00215FB8">
              <w:rPr>
                <w:spacing w:val="-10"/>
              </w:rPr>
              <w:t>Девочка-ревушка</w:t>
            </w:r>
            <w:proofErr w:type="spellEnd"/>
            <w:r w:rsidRPr="00215FB8">
              <w:rPr>
                <w:spacing w:val="-10"/>
              </w:rPr>
              <w:t xml:space="preserve">». </w:t>
            </w:r>
          </w:p>
          <w:p w:rsidR="00EE04D0" w:rsidRPr="00215FB8" w:rsidRDefault="00EE04D0" w:rsidP="00EE04D0">
            <w:pPr>
              <w:shd w:val="clear" w:color="auto" w:fill="FFFFFF"/>
              <w:spacing w:line="269" w:lineRule="exact"/>
            </w:pPr>
            <w:r w:rsidRPr="00215FB8">
              <w:rPr>
                <w:spacing w:val="-9"/>
              </w:rPr>
              <w:t xml:space="preserve">2. Рассматривание иллюстраций к прочитанному произведению (помочь </w:t>
            </w:r>
            <w:r w:rsidRPr="00215FB8">
              <w:rPr>
                <w:spacing w:val="-10"/>
              </w:rPr>
              <w:t>запомнить содержание произведения)</w:t>
            </w:r>
          </w:p>
          <w:p w:rsidR="00EE04D0" w:rsidRPr="00215FB8" w:rsidRDefault="00EE04D0" w:rsidP="00EE04D0">
            <w:pPr>
              <w:widowControl w:val="0"/>
              <w:shd w:val="clear" w:color="auto" w:fill="FFFFFF"/>
              <w:autoSpaceDE w:val="0"/>
              <w:autoSpaceDN w:val="0"/>
              <w:adjustRightInd w:val="0"/>
              <w:spacing w:line="269" w:lineRule="exact"/>
            </w:pPr>
          </w:p>
        </w:tc>
      </w:tr>
      <w:tr w:rsidR="00EE04D0" w:rsidRPr="00215FB8" w:rsidTr="00EE04D0">
        <w:tblPrEx>
          <w:tblLook w:val="04A0"/>
        </w:tblPrEx>
        <w:trPr>
          <w:trHeight w:hRule="exact" w:val="3401"/>
        </w:trPr>
        <w:tc>
          <w:tcPr>
            <w:tcW w:w="5103" w:type="dxa"/>
            <w:vMerge/>
            <w:tcBorders>
              <w:left w:val="single" w:sz="6" w:space="0" w:color="auto"/>
              <w:bottom w:val="single" w:sz="6" w:space="0" w:color="auto"/>
              <w:right w:val="single" w:sz="6" w:space="0" w:color="auto"/>
            </w:tcBorders>
          </w:tcPr>
          <w:p w:rsidR="00EE04D0" w:rsidRPr="00215FB8" w:rsidRDefault="00EE04D0" w:rsidP="00EE04D0">
            <w:pPr>
              <w:widowControl w:val="0"/>
              <w:shd w:val="clear" w:color="auto" w:fill="FFFFFF"/>
              <w:autoSpaceDE w:val="0"/>
              <w:autoSpaceDN w:val="0"/>
              <w:adjustRightInd w:val="0"/>
              <w:spacing w:line="274" w:lineRule="exact"/>
              <w:rPr>
                <w:color w:val="000000"/>
                <w:spacing w:val="-10"/>
              </w:rPr>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69" w:lineRule="exact"/>
              <w:rPr>
                <w:spacing w:val="-10"/>
              </w:rPr>
            </w:pPr>
            <w:r w:rsidRPr="00215FB8">
              <w:rPr>
                <w:spacing w:val="-10"/>
              </w:rPr>
              <w:t xml:space="preserve">1 . Рассматривание сюжетной картины «Дети кормят курицу и цыплят». </w:t>
            </w:r>
          </w:p>
          <w:p w:rsidR="00EE04D0" w:rsidRPr="00215FB8" w:rsidRDefault="00EE04D0" w:rsidP="00EE04D0">
            <w:pPr>
              <w:shd w:val="clear" w:color="auto" w:fill="FFFFFF"/>
              <w:spacing w:line="269" w:lineRule="exact"/>
              <w:rPr>
                <w:spacing w:val="-10"/>
              </w:rPr>
            </w:pPr>
            <w:r w:rsidRPr="00215FB8">
              <w:rPr>
                <w:spacing w:val="-10"/>
              </w:rPr>
              <w:t>2. Подвижная игра «Мы цыплятки, дружные ребятки» с использованием шапочек-масок</w:t>
            </w:r>
          </w:p>
          <w:p w:rsidR="00EE04D0" w:rsidRPr="00215FB8" w:rsidRDefault="00EE04D0" w:rsidP="00EE04D0">
            <w:pPr>
              <w:widowControl w:val="0"/>
              <w:shd w:val="clear" w:color="auto" w:fill="FFFFFF"/>
              <w:autoSpaceDE w:val="0"/>
              <w:autoSpaceDN w:val="0"/>
              <w:adjustRightInd w:val="0"/>
              <w:spacing w:line="269" w:lineRule="exact"/>
              <w:rPr>
                <w:spacing w:val="-10"/>
              </w:rPr>
            </w:pPr>
          </w:p>
        </w:tc>
      </w:tr>
      <w:tr w:rsidR="00EE04D0" w:rsidRPr="00215FB8" w:rsidTr="00EE04D0">
        <w:tblPrEx>
          <w:tblLook w:val="04A0"/>
        </w:tblPrEx>
        <w:trPr>
          <w:trHeight w:val="28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3"/>
              </w:rPr>
              <w:lastRenderedPageBreak/>
              <w:t xml:space="preserve">2-я </w:t>
            </w:r>
            <w:r w:rsidRPr="00215FB8">
              <w:rPr>
                <w:color w:val="000000"/>
                <w:spacing w:val="35"/>
              </w:rPr>
              <w:t>неделя</w:t>
            </w:r>
          </w:p>
          <w:p w:rsidR="00EE04D0" w:rsidRPr="00215FB8" w:rsidRDefault="00EE04D0" w:rsidP="00EE04D0">
            <w:pPr>
              <w:widowControl w:val="0"/>
              <w:shd w:val="clear" w:color="auto" w:fill="FFFFFF"/>
              <w:autoSpaceDE w:val="0"/>
              <w:autoSpaceDN w:val="0"/>
              <w:adjustRightInd w:val="0"/>
              <w:spacing w:line="276" w:lineRule="auto"/>
            </w:pPr>
          </w:p>
        </w:tc>
      </w:tr>
      <w:tr w:rsidR="00EE04D0" w:rsidRPr="00215FB8" w:rsidTr="00EE04D0">
        <w:tblPrEx>
          <w:tblLook w:val="04A0"/>
        </w:tblPrEx>
        <w:trPr>
          <w:trHeight w:hRule="exact" w:val="1244"/>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78" w:lineRule="exact"/>
              <w:rPr>
                <w:color w:val="000000"/>
                <w:spacing w:val="-11"/>
              </w:rPr>
            </w:pPr>
            <w:r w:rsidRPr="00215FB8">
              <w:rPr>
                <w:color w:val="000000"/>
                <w:spacing w:val="-10"/>
              </w:rPr>
              <w:t xml:space="preserve">1 . Знакомство со свойствами бумаги и ткани (помочь выявить свойства </w:t>
            </w:r>
            <w:r w:rsidRPr="00215FB8">
              <w:rPr>
                <w:color w:val="000000"/>
                <w:spacing w:val="-9"/>
              </w:rPr>
              <w:t>бумаги и ткани, развивать любознательность, воспитывать бережное от</w:t>
            </w:r>
            <w:r w:rsidRPr="00215FB8">
              <w:rPr>
                <w:color w:val="000000"/>
                <w:spacing w:val="-11"/>
              </w:rPr>
              <w:t xml:space="preserve">ношение к вещам). </w:t>
            </w:r>
          </w:p>
          <w:p w:rsidR="00EE04D0" w:rsidRDefault="00EE04D0" w:rsidP="00EE04D0">
            <w:pPr>
              <w:shd w:val="clear" w:color="auto" w:fill="FFFFFF"/>
              <w:spacing w:line="278" w:lineRule="exact"/>
              <w:rPr>
                <w:color w:val="000000"/>
                <w:spacing w:val="-10"/>
              </w:rPr>
            </w:pPr>
            <w:r w:rsidRPr="00215FB8">
              <w:rPr>
                <w:color w:val="000000"/>
                <w:spacing w:val="-9"/>
              </w:rPr>
              <w:t>2. Формирование интереса и бережного отношения к природе (наблюдение за цветущими культурными растениями - тюльпанами, нарциссами; предложить детям поучаствовать в посадке лука и гороха; познакомить с пра</w:t>
            </w:r>
            <w:r w:rsidRPr="00215FB8">
              <w:rPr>
                <w:color w:val="000000"/>
                <w:spacing w:val="-10"/>
              </w:rPr>
              <w:t xml:space="preserve">вилами ухода за растениями). </w:t>
            </w:r>
          </w:p>
          <w:p w:rsidR="00EE04D0" w:rsidRDefault="00EE04D0" w:rsidP="00EE04D0">
            <w:pPr>
              <w:shd w:val="clear" w:color="auto" w:fill="FFFFFF"/>
              <w:spacing w:line="278" w:lineRule="exact"/>
              <w:rPr>
                <w:color w:val="000000"/>
                <w:spacing w:val="-12"/>
              </w:rPr>
            </w:pPr>
            <w:r w:rsidRPr="00215FB8">
              <w:rPr>
                <w:color w:val="000000"/>
                <w:spacing w:val="-11"/>
              </w:rPr>
              <w:t>3. Рассматривание картинок с изображением предметов разной величины (учить создавать речевые конструкции: «большой ботинок взрослого», «ма</w:t>
            </w:r>
            <w:r w:rsidRPr="00215FB8">
              <w:rPr>
                <w:color w:val="000000"/>
                <w:spacing w:val="-12"/>
              </w:rPr>
              <w:t>ленький ботинок ребенка», «большая кукла», «маленькая кукла» и т. д.)</w:t>
            </w:r>
          </w:p>
          <w:p w:rsidR="00EE04D0" w:rsidRPr="00215FB8" w:rsidRDefault="00EE04D0" w:rsidP="00EE04D0">
            <w:pPr>
              <w:shd w:val="clear" w:color="auto" w:fill="FFFFFF"/>
              <w:spacing w:line="278" w:lineRule="exact"/>
            </w:pPr>
            <w:r w:rsidRPr="00215FB8">
              <w:rPr>
                <w:color w:val="000000"/>
                <w:spacing w:val="-9"/>
              </w:rPr>
              <w:t xml:space="preserve">4. Самостоятельное конструирование по замыслу (учить </w:t>
            </w:r>
            <w:proofErr w:type="gramStart"/>
            <w:r w:rsidRPr="00215FB8">
              <w:rPr>
                <w:color w:val="000000"/>
                <w:spacing w:val="-9"/>
              </w:rPr>
              <w:t>самостоятельно</w:t>
            </w:r>
            <w:proofErr w:type="gramEnd"/>
            <w:r w:rsidRPr="00215FB8">
              <w:rPr>
                <w:color w:val="000000"/>
                <w:spacing w:val="-9"/>
              </w:rPr>
              <w:t xml:space="preserve"> </w:t>
            </w:r>
            <w:r w:rsidRPr="00215FB8">
              <w:rPr>
                <w:color w:val="000000"/>
                <w:spacing w:val="-10"/>
              </w:rPr>
              <w:t>выполнять постройки, обыгрывать их)</w:t>
            </w:r>
          </w:p>
          <w:p w:rsidR="00EE04D0" w:rsidRPr="00215FB8" w:rsidRDefault="00EE04D0" w:rsidP="00EE04D0">
            <w:pPr>
              <w:widowControl w:val="0"/>
              <w:shd w:val="clear" w:color="auto" w:fill="FFFFFF"/>
              <w:autoSpaceDE w:val="0"/>
              <w:autoSpaceDN w:val="0"/>
              <w:adjustRightInd w:val="0"/>
              <w:spacing w:line="278"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78" w:lineRule="exact"/>
              <w:rPr>
                <w:color w:val="000000"/>
                <w:spacing w:val="-11"/>
              </w:rPr>
            </w:pPr>
            <w:r w:rsidRPr="00215FB8">
              <w:rPr>
                <w:color w:val="000000"/>
                <w:spacing w:val="-11"/>
              </w:rPr>
              <w:t>1 . Чтение рассказа Г. Балла «</w:t>
            </w:r>
            <w:proofErr w:type="spellStart"/>
            <w:r w:rsidRPr="00215FB8">
              <w:rPr>
                <w:color w:val="000000"/>
                <w:spacing w:val="-11"/>
              </w:rPr>
              <w:t>Желтячок</w:t>
            </w:r>
            <w:proofErr w:type="spellEnd"/>
            <w:r w:rsidRPr="00215FB8">
              <w:rPr>
                <w:color w:val="000000"/>
                <w:spacing w:val="-11"/>
              </w:rPr>
              <w:t xml:space="preserve">». </w:t>
            </w:r>
          </w:p>
          <w:p w:rsidR="00EE04D0" w:rsidRDefault="00EE04D0" w:rsidP="00EE04D0">
            <w:pPr>
              <w:shd w:val="clear" w:color="auto" w:fill="FFFFFF"/>
              <w:spacing w:line="278" w:lineRule="exact"/>
              <w:rPr>
                <w:color w:val="000000"/>
                <w:spacing w:val="-8"/>
              </w:rPr>
            </w:pPr>
            <w:r w:rsidRPr="00215FB8">
              <w:rPr>
                <w:color w:val="000000"/>
                <w:spacing w:val="-8"/>
              </w:rPr>
              <w:t xml:space="preserve">2. Дидактическое упражнение «Так или не так?». </w:t>
            </w:r>
          </w:p>
          <w:p w:rsidR="00EE04D0" w:rsidRPr="00215FB8" w:rsidRDefault="00EE04D0" w:rsidP="00EE04D0">
            <w:pPr>
              <w:shd w:val="clear" w:color="auto" w:fill="FFFFFF"/>
              <w:spacing w:line="278" w:lineRule="exact"/>
            </w:pPr>
            <w:r w:rsidRPr="00215FB8">
              <w:rPr>
                <w:color w:val="000000"/>
                <w:spacing w:val="-10"/>
              </w:rPr>
              <w:t>3. Пальчиковая гимнастика «Мы капусту рубим, рубим.</w:t>
            </w:r>
            <w:proofErr w:type="gramStart"/>
            <w:r w:rsidRPr="00215FB8">
              <w:rPr>
                <w:color w:val="000000"/>
                <w:spacing w:val="-10"/>
              </w:rPr>
              <w:t xml:space="preserve"> .</w:t>
            </w:r>
            <w:proofErr w:type="gramEnd"/>
            <w:r w:rsidRPr="00215FB8">
              <w:rPr>
                <w:color w:val="000000"/>
                <w:spacing w:val="-10"/>
              </w:rPr>
              <w:t xml:space="preserve"> .»</w:t>
            </w:r>
          </w:p>
          <w:p w:rsidR="00EE04D0" w:rsidRPr="00215FB8" w:rsidRDefault="00EE04D0" w:rsidP="00EE04D0">
            <w:pPr>
              <w:widowControl w:val="0"/>
              <w:shd w:val="clear" w:color="auto" w:fill="FFFFFF"/>
              <w:autoSpaceDE w:val="0"/>
              <w:autoSpaceDN w:val="0"/>
              <w:adjustRightInd w:val="0"/>
              <w:spacing w:line="278" w:lineRule="exact"/>
            </w:pPr>
          </w:p>
        </w:tc>
      </w:tr>
      <w:tr w:rsidR="00EE04D0" w:rsidRPr="00215FB8" w:rsidTr="00EE04D0">
        <w:tblPrEx>
          <w:tblLook w:val="04A0"/>
        </w:tblPrEx>
        <w:trPr>
          <w:trHeight w:val="2114"/>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pacing w:line="276" w:lineRule="auto"/>
            </w:pPr>
          </w:p>
          <w:p w:rsidR="00EE04D0" w:rsidRDefault="00EE04D0" w:rsidP="00EE04D0">
            <w:pPr>
              <w:shd w:val="clear" w:color="auto" w:fill="FFFFFF"/>
              <w:spacing w:line="278" w:lineRule="exact"/>
              <w:rPr>
                <w:color w:val="000000"/>
                <w:spacing w:val="-11"/>
              </w:rPr>
            </w:pPr>
            <w:r w:rsidRPr="00215FB8">
              <w:rPr>
                <w:color w:val="000000"/>
                <w:spacing w:val="-11"/>
              </w:rPr>
              <w:t xml:space="preserve">1 . Чтение стихотворения А. </w:t>
            </w:r>
            <w:proofErr w:type="spellStart"/>
            <w:r w:rsidRPr="00215FB8">
              <w:rPr>
                <w:color w:val="000000"/>
                <w:spacing w:val="-11"/>
              </w:rPr>
              <w:t>Барто</w:t>
            </w:r>
            <w:proofErr w:type="spellEnd"/>
            <w:r w:rsidRPr="00215FB8">
              <w:rPr>
                <w:color w:val="000000"/>
                <w:spacing w:val="-11"/>
              </w:rPr>
              <w:t xml:space="preserve"> «Кораблик». </w:t>
            </w:r>
          </w:p>
          <w:p w:rsidR="00EE04D0" w:rsidRDefault="00EE04D0" w:rsidP="00EE04D0">
            <w:pPr>
              <w:shd w:val="clear" w:color="auto" w:fill="FFFFFF"/>
              <w:spacing w:line="278" w:lineRule="exact"/>
              <w:rPr>
                <w:color w:val="000000"/>
                <w:spacing w:val="-9"/>
              </w:rPr>
            </w:pPr>
            <w:r w:rsidRPr="00215FB8">
              <w:rPr>
                <w:color w:val="000000"/>
                <w:spacing w:val="-9"/>
              </w:rPr>
              <w:t xml:space="preserve">2. Рассматривание иллюстраций к прочитанным произведениям. </w:t>
            </w:r>
          </w:p>
          <w:p w:rsidR="00EE04D0" w:rsidRPr="00215FB8" w:rsidRDefault="00EE04D0" w:rsidP="00EE04D0">
            <w:pPr>
              <w:shd w:val="clear" w:color="auto" w:fill="FFFFFF"/>
              <w:spacing w:line="278" w:lineRule="exact"/>
            </w:pPr>
            <w:r w:rsidRPr="00215FB8">
              <w:rPr>
                <w:color w:val="000000"/>
                <w:spacing w:val="-9"/>
              </w:rPr>
              <w:t xml:space="preserve">3. Конструирование кораблика из кирпичиков и кубиков, обыгрывание </w:t>
            </w:r>
            <w:r w:rsidRPr="00215FB8">
              <w:rPr>
                <w:color w:val="000000"/>
                <w:spacing w:val="-10"/>
              </w:rPr>
              <w:t>постройки с помощью игрушек</w:t>
            </w:r>
          </w:p>
          <w:p w:rsidR="00EE04D0" w:rsidRPr="00215FB8" w:rsidRDefault="00EE04D0" w:rsidP="00EE04D0">
            <w:pPr>
              <w:widowControl w:val="0"/>
              <w:shd w:val="clear" w:color="auto" w:fill="FFFFFF"/>
              <w:autoSpaceDE w:val="0"/>
              <w:autoSpaceDN w:val="0"/>
              <w:adjustRightInd w:val="0"/>
              <w:spacing w:line="278" w:lineRule="exact"/>
            </w:pPr>
          </w:p>
        </w:tc>
      </w:tr>
      <w:tr w:rsidR="00EE04D0" w:rsidRPr="00215FB8" w:rsidTr="00EE04D0">
        <w:tblPrEx>
          <w:tblLook w:val="04A0"/>
        </w:tblPrEx>
        <w:trPr>
          <w:trHeight w:val="28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4"/>
              </w:rPr>
              <w:t xml:space="preserve">3-я </w:t>
            </w:r>
            <w:r w:rsidRPr="00215FB8">
              <w:rPr>
                <w:color w:val="000000"/>
                <w:spacing w:val="35"/>
              </w:rPr>
              <w:t>неделя</w:t>
            </w:r>
          </w:p>
          <w:p w:rsidR="00EE04D0" w:rsidRPr="00215FB8" w:rsidRDefault="00EE04D0" w:rsidP="00EE04D0">
            <w:pPr>
              <w:widowControl w:val="0"/>
              <w:shd w:val="clear" w:color="auto" w:fill="FFFFFF"/>
              <w:autoSpaceDE w:val="0"/>
              <w:autoSpaceDN w:val="0"/>
              <w:adjustRightInd w:val="0"/>
              <w:spacing w:line="276" w:lineRule="auto"/>
            </w:pPr>
          </w:p>
        </w:tc>
      </w:tr>
      <w:tr w:rsidR="00EE04D0" w:rsidRPr="00215FB8" w:rsidTr="00EE04D0">
        <w:tblPrEx>
          <w:tblLook w:val="04A0"/>
        </w:tblPrEx>
        <w:trPr>
          <w:trHeight w:hRule="exact" w:val="1536"/>
        </w:trPr>
        <w:tc>
          <w:tcPr>
            <w:tcW w:w="5103" w:type="dxa"/>
            <w:vMerge w:val="restart"/>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8" w:lineRule="exact"/>
            </w:pPr>
            <w:r w:rsidRPr="00215FB8">
              <w:rPr>
                <w:color w:val="000000"/>
                <w:spacing w:val="-10"/>
              </w:rPr>
              <w:t>1 . Наблюдение на тему «Там и тут, там и тут одуванчики цветут.</w:t>
            </w:r>
            <w:proofErr w:type="gramStart"/>
            <w:r w:rsidRPr="00215FB8">
              <w:rPr>
                <w:color w:val="000000"/>
                <w:spacing w:val="-10"/>
              </w:rPr>
              <w:t xml:space="preserve"> .</w:t>
            </w:r>
            <w:proofErr w:type="gramEnd"/>
            <w:r w:rsidRPr="00215FB8">
              <w:rPr>
                <w:color w:val="000000"/>
                <w:spacing w:val="-10"/>
              </w:rPr>
              <w:t xml:space="preserve"> .» (фор</w:t>
            </w:r>
            <w:r w:rsidRPr="00215FB8">
              <w:rPr>
                <w:color w:val="000000"/>
                <w:spacing w:val="-9"/>
              </w:rPr>
              <w:t>мировать представление об одуванчике, учить выделять его характерные особенности, называть его части; развивать желание эмоционально откли</w:t>
            </w:r>
            <w:r w:rsidRPr="00215FB8">
              <w:rPr>
                <w:color w:val="000000"/>
                <w:spacing w:val="-10"/>
              </w:rPr>
              <w:t xml:space="preserve">каться на красоту окружающей природы). </w:t>
            </w:r>
            <w:r w:rsidRPr="00215FB8">
              <w:rPr>
                <w:color w:val="000000"/>
                <w:spacing w:val="-9"/>
              </w:rPr>
              <w:t xml:space="preserve">2. Формирование доброго отношения к миру природы (расширять представления о насекомых - мухах, бабочках, божьих коровках, муравьях; учить наблюдать за насекомыми, узнавать и называть разных насекомых, </w:t>
            </w:r>
            <w:r w:rsidRPr="00215FB8">
              <w:rPr>
                <w:color w:val="000000"/>
                <w:spacing w:val="-11"/>
              </w:rPr>
              <w:t>их признаки).</w:t>
            </w:r>
          </w:p>
          <w:p w:rsidR="00EE04D0" w:rsidRPr="00215FB8" w:rsidRDefault="00EE04D0" w:rsidP="00EE04D0">
            <w:pPr>
              <w:widowControl w:val="0"/>
              <w:shd w:val="clear" w:color="auto" w:fill="FFFFFF"/>
              <w:autoSpaceDE w:val="0"/>
              <w:autoSpaceDN w:val="0"/>
              <w:adjustRightInd w:val="0"/>
              <w:spacing w:line="278" w:lineRule="exact"/>
            </w:pPr>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78" w:lineRule="exact"/>
              <w:rPr>
                <w:color w:val="000000"/>
                <w:spacing w:val="-12"/>
              </w:rPr>
            </w:pPr>
            <w:r w:rsidRPr="00215FB8">
              <w:rPr>
                <w:color w:val="000000"/>
                <w:spacing w:val="-10"/>
              </w:rPr>
              <w:t xml:space="preserve">1 . Слушание и совместное проговаривание немецкой народной песенки </w:t>
            </w:r>
            <w:r w:rsidRPr="00215FB8">
              <w:rPr>
                <w:color w:val="000000"/>
                <w:spacing w:val="-12"/>
              </w:rPr>
              <w:t>«</w:t>
            </w:r>
            <w:proofErr w:type="spellStart"/>
            <w:r w:rsidRPr="00215FB8">
              <w:rPr>
                <w:color w:val="000000"/>
                <w:spacing w:val="-12"/>
              </w:rPr>
              <w:t>Снегирек</w:t>
            </w:r>
            <w:proofErr w:type="spellEnd"/>
            <w:r w:rsidRPr="00215FB8">
              <w:rPr>
                <w:color w:val="000000"/>
                <w:spacing w:val="-12"/>
              </w:rPr>
              <w:t xml:space="preserve">». </w:t>
            </w:r>
          </w:p>
          <w:p w:rsidR="00EE04D0" w:rsidRDefault="00EE04D0" w:rsidP="00EE04D0">
            <w:pPr>
              <w:shd w:val="clear" w:color="auto" w:fill="FFFFFF"/>
              <w:spacing w:line="278" w:lineRule="exact"/>
              <w:rPr>
                <w:color w:val="000000"/>
                <w:spacing w:val="-10"/>
              </w:rPr>
            </w:pPr>
            <w:r w:rsidRPr="00215FB8">
              <w:rPr>
                <w:color w:val="000000"/>
                <w:spacing w:val="-10"/>
              </w:rPr>
              <w:t xml:space="preserve">2. Лепка зернышек для </w:t>
            </w:r>
            <w:proofErr w:type="spellStart"/>
            <w:r w:rsidRPr="00215FB8">
              <w:rPr>
                <w:color w:val="000000"/>
                <w:spacing w:val="-10"/>
              </w:rPr>
              <w:t>снегирька</w:t>
            </w:r>
            <w:proofErr w:type="spellEnd"/>
            <w:r w:rsidRPr="00215FB8">
              <w:rPr>
                <w:color w:val="000000"/>
                <w:spacing w:val="-10"/>
              </w:rPr>
              <w:t xml:space="preserve">. </w:t>
            </w:r>
          </w:p>
          <w:p w:rsidR="00EE04D0" w:rsidRPr="00215FB8" w:rsidRDefault="00EE04D0" w:rsidP="00EE04D0">
            <w:pPr>
              <w:shd w:val="clear" w:color="auto" w:fill="FFFFFF"/>
              <w:spacing w:line="278" w:lineRule="exact"/>
            </w:pPr>
            <w:r w:rsidRPr="00215FB8">
              <w:rPr>
                <w:color w:val="000000"/>
                <w:spacing w:val="-9"/>
              </w:rPr>
              <w:t>3. Рассматривание картинок с изображением птиц, знакомых детям</w:t>
            </w:r>
          </w:p>
          <w:p w:rsidR="00EE04D0" w:rsidRPr="00215FB8" w:rsidRDefault="00EE04D0" w:rsidP="00EE04D0">
            <w:pPr>
              <w:widowControl w:val="0"/>
              <w:shd w:val="clear" w:color="auto" w:fill="FFFFFF"/>
              <w:autoSpaceDE w:val="0"/>
              <w:autoSpaceDN w:val="0"/>
              <w:adjustRightInd w:val="0"/>
              <w:spacing w:line="278" w:lineRule="exact"/>
            </w:pPr>
          </w:p>
        </w:tc>
      </w:tr>
      <w:tr w:rsidR="00EE04D0" w:rsidRPr="00215FB8" w:rsidTr="00EE04D0">
        <w:tblPrEx>
          <w:tblLook w:val="04A0"/>
        </w:tblPrEx>
        <w:trPr>
          <w:trHeight w:val="1163"/>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right w:val="single" w:sz="6" w:space="0" w:color="auto"/>
            </w:tcBorders>
          </w:tcPr>
          <w:p w:rsidR="00EE04D0" w:rsidRPr="00215FB8" w:rsidRDefault="00EE04D0" w:rsidP="00EE04D0">
            <w:pPr>
              <w:spacing w:line="276" w:lineRule="auto"/>
            </w:pPr>
          </w:p>
          <w:p w:rsidR="00EE04D0" w:rsidRDefault="00EE04D0" w:rsidP="00EE04D0">
            <w:pPr>
              <w:shd w:val="clear" w:color="auto" w:fill="FFFFFF"/>
              <w:spacing w:line="278" w:lineRule="exact"/>
              <w:rPr>
                <w:color w:val="000000"/>
                <w:spacing w:val="-10"/>
              </w:rPr>
            </w:pPr>
            <w:r w:rsidRPr="00215FB8">
              <w:rPr>
                <w:color w:val="000000"/>
                <w:spacing w:val="-10"/>
              </w:rPr>
              <w:t xml:space="preserve">1. Чтение сказки В. Бианки «Лис и Мышонок». </w:t>
            </w:r>
          </w:p>
          <w:p w:rsidR="00EE04D0" w:rsidRPr="00215FB8" w:rsidRDefault="00EE04D0" w:rsidP="00EE04D0">
            <w:pPr>
              <w:widowControl w:val="0"/>
              <w:shd w:val="clear" w:color="auto" w:fill="FFFFFF"/>
              <w:autoSpaceDE w:val="0"/>
              <w:autoSpaceDN w:val="0"/>
              <w:adjustRightInd w:val="0"/>
              <w:spacing w:line="278" w:lineRule="exact"/>
            </w:pPr>
            <w:r w:rsidRPr="00215FB8">
              <w:rPr>
                <w:color w:val="000000"/>
                <w:spacing w:val="-9"/>
              </w:rPr>
              <w:t>2. Рассматривание иллюстраций к прочитанной сказке. 3. Дидактическое упражнение «Так или не так?»</w:t>
            </w:r>
          </w:p>
        </w:tc>
      </w:tr>
      <w:tr w:rsidR="00EE04D0" w:rsidRPr="00215FB8" w:rsidTr="00EE04D0">
        <w:tblPrEx>
          <w:tblLook w:val="04A0"/>
        </w:tblPrEx>
        <w:trPr>
          <w:trHeight w:val="288"/>
        </w:trPr>
        <w:tc>
          <w:tcPr>
            <w:tcW w:w="10490" w:type="dxa"/>
            <w:gridSpan w:val="3"/>
            <w:tcBorders>
              <w:top w:val="single" w:sz="6" w:space="0" w:color="auto"/>
              <w:left w:val="single" w:sz="6" w:space="0" w:color="auto"/>
              <w:bottom w:val="single" w:sz="6" w:space="0" w:color="auto"/>
              <w:right w:val="single" w:sz="6" w:space="0" w:color="auto"/>
            </w:tcBorders>
          </w:tcPr>
          <w:p w:rsidR="00EE04D0" w:rsidRPr="00215FB8" w:rsidRDefault="00EE04D0" w:rsidP="00EE04D0">
            <w:pPr>
              <w:shd w:val="clear" w:color="auto" w:fill="FFFFFF"/>
              <w:spacing w:line="276" w:lineRule="auto"/>
            </w:pPr>
            <w:r w:rsidRPr="00215FB8">
              <w:rPr>
                <w:color w:val="000000"/>
                <w:spacing w:val="-4"/>
                <w:w w:val="103"/>
              </w:rPr>
              <w:t xml:space="preserve">4-я </w:t>
            </w:r>
            <w:r w:rsidRPr="00215FB8">
              <w:rPr>
                <w:color w:val="000000"/>
                <w:spacing w:val="23"/>
                <w:w w:val="103"/>
              </w:rPr>
              <w:t>неделя</w:t>
            </w:r>
          </w:p>
          <w:p w:rsidR="00EE04D0" w:rsidRPr="00215FB8" w:rsidRDefault="00EE04D0" w:rsidP="00EE04D0">
            <w:pPr>
              <w:widowControl w:val="0"/>
              <w:shd w:val="clear" w:color="auto" w:fill="FFFFFF"/>
              <w:autoSpaceDE w:val="0"/>
              <w:autoSpaceDN w:val="0"/>
              <w:adjustRightInd w:val="0"/>
              <w:spacing w:line="276" w:lineRule="auto"/>
            </w:pPr>
          </w:p>
        </w:tc>
      </w:tr>
      <w:tr w:rsidR="00EE04D0" w:rsidRPr="00215FB8" w:rsidTr="00EE04D0">
        <w:tblPrEx>
          <w:tblLook w:val="04A0"/>
        </w:tblPrEx>
        <w:trPr>
          <w:trHeight w:hRule="exact" w:val="1295"/>
        </w:trPr>
        <w:tc>
          <w:tcPr>
            <w:tcW w:w="5103" w:type="dxa"/>
            <w:vMerge w:val="restart"/>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78" w:lineRule="exact"/>
              <w:rPr>
                <w:color w:val="000000"/>
                <w:spacing w:val="-9"/>
              </w:rPr>
            </w:pPr>
            <w:r w:rsidRPr="00215FB8">
              <w:rPr>
                <w:color w:val="000000"/>
                <w:spacing w:val="-10"/>
              </w:rPr>
              <w:lastRenderedPageBreak/>
              <w:t>1 . Экскурсия в уголок природы (дать представление о том, что рыбки в ак</w:t>
            </w:r>
            <w:r w:rsidRPr="00215FB8">
              <w:rPr>
                <w:color w:val="000000"/>
                <w:spacing w:val="-9"/>
              </w:rPr>
              <w:t xml:space="preserve">вариуме плавают; птичка в клетке летает, пьет воду, клюет корм; воспитывать бережное отношение к обитателям уголка природы). 2. Закрепление знаний о признаках весны. </w:t>
            </w:r>
          </w:p>
          <w:p w:rsidR="00EE04D0" w:rsidRDefault="00EE04D0" w:rsidP="00EE04D0">
            <w:pPr>
              <w:shd w:val="clear" w:color="auto" w:fill="FFFFFF"/>
              <w:spacing w:line="278" w:lineRule="exact"/>
              <w:rPr>
                <w:color w:val="000000"/>
                <w:spacing w:val="-9"/>
              </w:rPr>
            </w:pPr>
            <w:r w:rsidRPr="00215FB8">
              <w:rPr>
                <w:color w:val="000000"/>
                <w:spacing w:val="-9"/>
              </w:rPr>
              <w:t xml:space="preserve">3. Ознакомление с природным явлением </w:t>
            </w:r>
            <w:r w:rsidRPr="00215FB8">
              <w:rPr>
                <w:i/>
                <w:iCs/>
                <w:color w:val="000000"/>
                <w:spacing w:val="-9"/>
              </w:rPr>
              <w:t xml:space="preserve">ветер </w:t>
            </w:r>
            <w:r w:rsidRPr="00215FB8">
              <w:rPr>
                <w:color w:val="000000"/>
                <w:spacing w:val="-9"/>
              </w:rPr>
              <w:t xml:space="preserve">(учить детей игровой деятельности с ветром (взять с собой на прогулку бумажные ленточки, вертушки и понаблюдать, как ленточки развеваются, шуршат вертушки)). </w:t>
            </w:r>
          </w:p>
          <w:p w:rsidR="00EE04D0" w:rsidRPr="00215FB8" w:rsidRDefault="00EE04D0" w:rsidP="00EE04D0">
            <w:pPr>
              <w:widowControl w:val="0"/>
              <w:shd w:val="clear" w:color="auto" w:fill="FFFFFF"/>
              <w:autoSpaceDE w:val="0"/>
              <w:autoSpaceDN w:val="0"/>
              <w:adjustRightInd w:val="0"/>
              <w:spacing w:line="278" w:lineRule="exact"/>
            </w:pPr>
            <w:r w:rsidRPr="00215FB8">
              <w:rPr>
                <w:color w:val="000000"/>
                <w:spacing w:val="-9"/>
              </w:rPr>
              <w:t xml:space="preserve">4. </w:t>
            </w:r>
            <w:proofErr w:type="gramStart"/>
            <w:r w:rsidRPr="00215FB8">
              <w:rPr>
                <w:color w:val="000000"/>
                <w:spacing w:val="-9"/>
              </w:rPr>
              <w:t>Беседа о постройках, созданных детьми (учить отвечать на вопросы: что создано из наших деталей?</w:t>
            </w:r>
            <w:proofErr w:type="gramEnd"/>
            <w:r w:rsidRPr="00215FB8">
              <w:rPr>
                <w:color w:val="000000"/>
                <w:spacing w:val="-9"/>
              </w:rPr>
              <w:t xml:space="preserve"> Какого они цвета? Какого они размера? Побуждать детей сопровождать построение речью: </w:t>
            </w:r>
            <w:proofErr w:type="gramStart"/>
            <w:r w:rsidRPr="00215FB8">
              <w:rPr>
                <w:color w:val="000000"/>
                <w:spacing w:val="-9"/>
              </w:rPr>
              <w:t xml:space="preserve">«Большой стол построим </w:t>
            </w:r>
            <w:r w:rsidRPr="00215FB8">
              <w:rPr>
                <w:color w:val="000000"/>
                <w:spacing w:val="-10"/>
              </w:rPr>
              <w:t>для большого Мишки», «Маленький стул построим маленькому Мишутке из маленьких кирпичиков»)</w:t>
            </w:r>
            <w:proofErr w:type="gramEnd"/>
          </w:p>
        </w:tc>
        <w:tc>
          <w:tcPr>
            <w:tcW w:w="5387" w:type="dxa"/>
            <w:gridSpan w:val="2"/>
            <w:tcBorders>
              <w:top w:val="single" w:sz="6" w:space="0" w:color="auto"/>
              <w:left w:val="single" w:sz="6" w:space="0" w:color="auto"/>
              <w:bottom w:val="single" w:sz="6" w:space="0" w:color="auto"/>
              <w:right w:val="single" w:sz="6" w:space="0" w:color="auto"/>
            </w:tcBorders>
          </w:tcPr>
          <w:p w:rsidR="00EE04D0" w:rsidRDefault="00EE04D0" w:rsidP="00EE04D0">
            <w:pPr>
              <w:shd w:val="clear" w:color="auto" w:fill="FFFFFF"/>
              <w:spacing w:line="278" w:lineRule="exact"/>
              <w:rPr>
                <w:color w:val="000000"/>
                <w:spacing w:val="-12"/>
              </w:rPr>
            </w:pPr>
            <w:r w:rsidRPr="00215FB8">
              <w:rPr>
                <w:color w:val="000000"/>
                <w:spacing w:val="-10"/>
              </w:rPr>
              <w:t xml:space="preserve">1 . Чтение и рассказывание известных произведений о весне (на выбор </w:t>
            </w:r>
            <w:r w:rsidRPr="00215FB8">
              <w:rPr>
                <w:color w:val="000000"/>
                <w:spacing w:val="-12"/>
              </w:rPr>
              <w:t xml:space="preserve">педагога). </w:t>
            </w:r>
          </w:p>
          <w:p w:rsidR="00EE04D0" w:rsidRPr="00215FB8" w:rsidRDefault="00EE04D0" w:rsidP="00EE04D0">
            <w:pPr>
              <w:shd w:val="clear" w:color="auto" w:fill="FFFFFF"/>
              <w:spacing w:line="278" w:lineRule="exact"/>
            </w:pPr>
            <w:r w:rsidRPr="00215FB8">
              <w:rPr>
                <w:color w:val="000000"/>
                <w:spacing w:val="-9"/>
              </w:rPr>
              <w:t>2. Игра-путешествие по участку детского сада (отметить погодные изменения, рассмотреть растения)</w:t>
            </w:r>
          </w:p>
          <w:p w:rsidR="00EE04D0" w:rsidRPr="00215FB8" w:rsidRDefault="00EE04D0" w:rsidP="00EE04D0">
            <w:pPr>
              <w:widowControl w:val="0"/>
              <w:shd w:val="clear" w:color="auto" w:fill="FFFFFF"/>
              <w:autoSpaceDE w:val="0"/>
              <w:autoSpaceDN w:val="0"/>
              <w:adjustRightInd w:val="0"/>
              <w:spacing w:line="278" w:lineRule="exact"/>
            </w:pPr>
          </w:p>
        </w:tc>
      </w:tr>
      <w:tr w:rsidR="00EE04D0" w:rsidRPr="00215FB8" w:rsidTr="00EE04D0">
        <w:tblPrEx>
          <w:tblLook w:val="04A0"/>
        </w:tblPrEx>
        <w:trPr>
          <w:trHeight w:val="2266"/>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EE04D0" w:rsidRPr="00215FB8" w:rsidRDefault="00EE04D0" w:rsidP="00EE04D0"/>
        </w:tc>
        <w:tc>
          <w:tcPr>
            <w:tcW w:w="5387" w:type="dxa"/>
            <w:gridSpan w:val="2"/>
            <w:tcBorders>
              <w:top w:val="single" w:sz="6" w:space="0" w:color="auto"/>
              <w:left w:val="single" w:sz="6" w:space="0" w:color="auto"/>
              <w:bottom w:val="single" w:sz="6" w:space="0" w:color="auto"/>
              <w:right w:val="single" w:sz="6" w:space="0" w:color="auto"/>
            </w:tcBorders>
          </w:tcPr>
          <w:p w:rsidR="00EE04D0" w:rsidRPr="00215FB8" w:rsidRDefault="00EE04D0" w:rsidP="00EE04D0">
            <w:pPr>
              <w:spacing w:line="276" w:lineRule="auto"/>
            </w:pPr>
          </w:p>
          <w:p w:rsidR="00EE04D0" w:rsidRPr="00215FB8" w:rsidRDefault="00EE04D0" w:rsidP="00EE04D0">
            <w:pPr>
              <w:shd w:val="clear" w:color="auto" w:fill="FFFFFF"/>
              <w:spacing w:line="278" w:lineRule="exact"/>
            </w:pPr>
            <w:r w:rsidRPr="00215FB8">
              <w:rPr>
                <w:color w:val="000000"/>
                <w:spacing w:val="-10"/>
              </w:rPr>
              <w:t xml:space="preserve">1 . Дидактические игры «Где кукует кукушка?», «Дождик», «Кто с кем </w:t>
            </w:r>
            <w:r w:rsidRPr="00215FB8">
              <w:rPr>
                <w:color w:val="000000"/>
                <w:spacing w:val="-9"/>
              </w:rPr>
              <w:t>стоит рядом?», «Чего не стало?». 2. Рисование дождика ритмическими мазками под соответствующее музыкальное сопровождение (на усмотрение музыкального руководителя)</w:t>
            </w:r>
          </w:p>
          <w:p w:rsidR="00EE04D0" w:rsidRPr="00215FB8" w:rsidRDefault="00EE04D0" w:rsidP="00EE04D0">
            <w:pPr>
              <w:widowControl w:val="0"/>
              <w:shd w:val="clear" w:color="auto" w:fill="FFFFFF"/>
              <w:autoSpaceDE w:val="0"/>
              <w:autoSpaceDN w:val="0"/>
              <w:adjustRightInd w:val="0"/>
              <w:spacing w:line="278" w:lineRule="exact"/>
            </w:pPr>
          </w:p>
        </w:tc>
      </w:tr>
    </w:tbl>
    <w:p w:rsidR="00C803DA" w:rsidRDefault="00C803DA" w:rsidP="00C803DA"/>
    <w:p w:rsidR="00EE04D0" w:rsidRDefault="00EE04D0" w:rsidP="00EE04D0">
      <w:pPr>
        <w:pStyle w:val="Style11"/>
        <w:widowControl/>
        <w:spacing w:line="240" w:lineRule="auto"/>
        <w:ind w:firstLine="0"/>
        <w:rPr>
          <w:rStyle w:val="FontStyle207"/>
          <w:rFonts w:ascii="Times New Roman" w:hAnsi="Times New Roman" w:cs="Times New Roman"/>
          <w:sz w:val="24"/>
          <w:szCs w:val="24"/>
        </w:rPr>
      </w:pPr>
    </w:p>
    <w:p w:rsidR="00795354" w:rsidRDefault="00795354" w:rsidP="00EE04D0">
      <w:pPr>
        <w:pStyle w:val="Style11"/>
        <w:widowControl/>
        <w:spacing w:line="240" w:lineRule="auto"/>
        <w:ind w:firstLine="0"/>
        <w:rPr>
          <w:rStyle w:val="FontStyle207"/>
          <w:rFonts w:ascii="Times New Roman" w:hAnsi="Times New Roman" w:cs="Times New Roman"/>
          <w:sz w:val="24"/>
          <w:szCs w:val="24"/>
        </w:rPr>
      </w:pPr>
    </w:p>
    <w:p w:rsidR="00795354" w:rsidRDefault="00795354" w:rsidP="00795354">
      <w:pPr>
        <w:pStyle w:val="Style66"/>
        <w:widowControl/>
        <w:spacing w:line="240" w:lineRule="auto"/>
        <w:jc w:val="center"/>
        <w:rPr>
          <w:rStyle w:val="FontStyle211"/>
          <w:rFonts w:ascii="Times New Roman" w:hAnsi="Times New Roman" w:cs="Times New Roman"/>
          <w:sz w:val="24"/>
          <w:szCs w:val="24"/>
          <w:u w:val="single"/>
        </w:rPr>
      </w:pPr>
      <w:r w:rsidRPr="009F678C">
        <w:rPr>
          <w:rStyle w:val="FontStyle211"/>
          <w:rFonts w:ascii="Times New Roman" w:hAnsi="Times New Roman" w:cs="Times New Roman"/>
          <w:sz w:val="24"/>
          <w:szCs w:val="24"/>
          <w:u w:val="single"/>
        </w:rPr>
        <w:t xml:space="preserve">Образовательная область </w:t>
      </w:r>
      <w:r w:rsidR="00C803DA">
        <w:rPr>
          <w:rStyle w:val="FontStyle211"/>
          <w:rFonts w:ascii="Times New Roman" w:hAnsi="Times New Roman" w:cs="Times New Roman"/>
          <w:sz w:val="24"/>
          <w:szCs w:val="24"/>
          <w:u w:val="single"/>
        </w:rPr>
        <w:t>«Художественно – эстетическое развитие».</w:t>
      </w:r>
    </w:p>
    <w:p w:rsidR="00795354" w:rsidRDefault="00795354" w:rsidP="00795354">
      <w:pPr>
        <w:pStyle w:val="Style66"/>
        <w:widowControl/>
        <w:spacing w:line="240" w:lineRule="auto"/>
        <w:jc w:val="center"/>
        <w:rPr>
          <w:rStyle w:val="FontStyle211"/>
          <w:rFonts w:ascii="Times New Roman" w:hAnsi="Times New Roman" w:cs="Times New Roman"/>
          <w:sz w:val="24"/>
          <w:szCs w:val="24"/>
          <w:u w:val="single"/>
        </w:rPr>
      </w:pPr>
    </w:p>
    <w:p w:rsidR="00C803DA" w:rsidRDefault="00C803DA" w:rsidP="00795354">
      <w:pPr>
        <w:pStyle w:val="Style66"/>
        <w:widowControl/>
        <w:spacing w:line="240" w:lineRule="auto"/>
        <w:jc w:val="center"/>
        <w:rPr>
          <w:rStyle w:val="FontStyle211"/>
          <w:rFonts w:ascii="Times New Roman" w:hAnsi="Times New Roman" w:cs="Times New Roman"/>
          <w:sz w:val="24"/>
          <w:szCs w:val="24"/>
          <w:u w:val="single"/>
        </w:rPr>
      </w:pPr>
    </w:p>
    <w:p w:rsidR="00C803DA" w:rsidRPr="009F678C" w:rsidRDefault="00C803DA" w:rsidP="00C803DA">
      <w:pPr>
        <w:pStyle w:val="Style66"/>
        <w:widowControl/>
        <w:spacing w:line="240" w:lineRule="auto"/>
        <w:jc w:val="both"/>
        <w:rPr>
          <w:rStyle w:val="FontStyle211"/>
          <w:rFonts w:ascii="Times New Roman" w:hAnsi="Times New Roman" w:cs="Times New Roman"/>
          <w:sz w:val="24"/>
          <w:szCs w:val="24"/>
          <w:u w:val="single"/>
        </w:rPr>
      </w:pPr>
    </w:p>
    <w:p w:rsidR="00C803DA" w:rsidRPr="008D51DE" w:rsidRDefault="00C803DA" w:rsidP="00C803DA">
      <w:pPr>
        <w:pStyle w:val="Style55"/>
        <w:widowControl/>
        <w:spacing w:line="240" w:lineRule="auto"/>
        <w:ind w:firstLine="0"/>
        <w:jc w:val="both"/>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«Содержание</w:t>
      </w:r>
      <w:r w:rsidR="00ED29F6">
        <w:rPr>
          <w:rStyle w:val="FontStyle253"/>
          <w:rFonts w:ascii="Times New Roman" w:hAnsi="Times New Roman" w:cs="Times New Roman"/>
          <w:sz w:val="24"/>
          <w:szCs w:val="24"/>
        </w:rPr>
        <w:t xml:space="preserve"> данной </w:t>
      </w:r>
      <w:r w:rsidRPr="008D51DE">
        <w:rPr>
          <w:rStyle w:val="FontStyle253"/>
          <w:rFonts w:ascii="Times New Roman" w:hAnsi="Times New Roman" w:cs="Times New Roman"/>
          <w:sz w:val="24"/>
          <w:szCs w:val="24"/>
        </w:rPr>
        <w:t xml:space="preserve"> образовательной обл</w:t>
      </w:r>
      <w:r w:rsidR="00ED29F6">
        <w:rPr>
          <w:rStyle w:val="FontStyle253"/>
          <w:rFonts w:ascii="Times New Roman" w:hAnsi="Times New Roman" w:cs="Times New Roman"/>
          <w:sz w:val="24"/>
          <w:szCs w:val="24"/>
        </w:rPr>
        <w:t>асти</w:t>
      </w:r>
      <w:r w:rsidRPr="008D51DE">
        <w:rPr>
          <w:rStyle w:val="FontStyle253"/>
          <w:rFonts w:ascii="Times New Roman" w:hAnsi="Times New Roman" w:cs="Times New Roman"/>
          <w:sz w:val="24"/>
          <w:szCs w:val="24"/>
        </w:rPr>
        <w:t xml:space="preserve"> нап</w:t>
      </w:r>
      <w:r w:rsidRPr="008D51DE">
        <w:rPr>
          <w:rStyle w:val="FontStyle207"/>
          <w:rFonts w:ascii="Times New Roman" w:hAnsi="Times New Roman" w:cs="Times New Roman"/>
          <w:sz w:val="24"/>
          <w:szCs w:val="24"/>
        </w:rPr>
        <w:t xml:space="preserve">равлено </w:t>
      </w:r>
      <w:r w:rsidRPr="008D51DE">
        <w:rPr>
          <w:rStyle w:val="FontStyle253"/>
          <w:rFonts w:ascii="Times New Roman" w:hAnsi="Times New Roman" w:cs="Times New Roman"/>
          <w:sz w:val="24"/>
          <w:szCs w:val="24"/>
        </w:rPr>
        <w:t xml:space="preserve">на достижение целей формирования интереса к эстетической стороне окружающей действительности, удовлетворение потребности детей </w:t>
      </w:r>
      <w:r w:rsidRPr="008D51DE">
        <w:rPr>
          <w:rStyle w:val="FontStyle216"/>
          <w:rFonts w:ascii="Times New Roman" w:hAnsi="Times New Roman" w:cs="Times New Roman"/>
          <w:sz w:val="24"/>
          <w:szCs w:val="24"/>
        </w:rPr>
        <w:t xml:space="preserve">в </w:t>
      </w:r>
      <w:r w:rsidRPr="008D51DE">
        <w:rPr>
          <w:rStyle w:val="FontStyle253"/>
          <w:rFonts w:ascii="Times New Roman" w:hAnsi="Times New Roman" w:cs="Times New Roman"/>
          <w:sz w:val="24"/>
          <w:szCs w:val="24"/>
        </w:rPr>
        <w:t>самовыражении через решение следующих задач:</w:t>
      </w:r>
    </w:p>
    <w:p w:rsidR="00C803DA" w:rsidRPr="008D51DE" w:rsidRDefault="00C803DA" w:rsidP="00C803DA">
      <w:pPr>
        <w:pStyle w:val="Style82"/>
        <w:widowControl/>
        <w:tabs>
          <w:tab w:val="left" w:pos="528"/>
        </w:tabs>
        <w:spacing w:line="240" w:lineRule="auto"/>
        <w:ind w:firstLine="0"/>
        <w:jc w:val="both"/>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развитие продуктивной деятельности детей (рисование, лепка, аппликация, художественный труд);</w:t>
      </w:r>
    </w:p>
    <w:p w:rsidR="00C803DA" w:rsidRPr="008D51DE" w:rsidRDefault="00C803DA" w:rsidP="00C803DA">
      <w:pPr>
        <w:pStyle w:val="Style82"/>
        <w:widowControl/>
        <w:tabs>
          <w:tab w:val="left" w:pos="528"/>
          <w:tab w:val="left" w:pos="7402"/>
        </w:tabs>
        <w:spacing w:line="240" w:lineRule="auto"/>
        <w:ind w:firstLine="0"/>
        <w:jc w:val="both"/>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развитие детского творчества;</w:t>
      </w:r>
    </w:p>
    <w:p w:rsidR="00C803DA" w:rsidRDefault="00C803DA" w:rsidP="00C803DA">
      <w:pPr>
        <w:pStyle w:val="Style82"/>
        <w:widowControl/>
        <w:tabs>
          <w:tab w:val="left" w:pos="528"/>
          <w:tab w:val="left" w:pos="6691"/>
        </w:tabs>
        <w:spacing w:line="240" w:lineRule="auto"/>
        <w:ind w:firstLine="0"/>
        <w:jc w:val="both"/>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приобщение к изобразительному искусству»*.</w:t>
      </w:r>
    </w:p>
    <w:p w:rsidR="00ED29F6" w:rsidRPr="008D51DE" w:rsidRDefault="00ED29F6" w:rsidP="00ED29F6">
      <w:pPr>
        <w:pStyle w:val="Style55"/>
        <w:widowControl/>
        <w:spacing w:line="240" w:lineRule="auto"/>
        <w:ind w:firstLine="0"/>
        <w:jc w:val="both"/>
        <w:rPr>
          <w:rStyle w:val="FontStyle253"/>
          <w:rFonts w:ascii="Times New Roman" w:hAnsi="Times New Roman" w:cs="Times New Roman"/>
          <w:sz w:val="24"/>
          <w:szCs w:val="24"/>
        </w:rPr>
      </w:pPr>
      <w:r>
        <w:rPr>
          <w:rStyle w:val="FontStyle253"/>
          <w:rFonts w:ascii="Times New Roman" w:hAnsi="Times New Roman" w:cs="Times New Roman"/>
          <w:sz w:val="24"/>
          <w:szCs w:val="24"/>
        </w:rPr>
        <w:t xml:space="preserve"> Н</w:t>
      </w:r>
      <w:r w:rsidRPr="008D51DE">
        <w:rPr>
          <w:rStyle w:val="FontStyle253"/>
          <w:rFonts w:ascii="Times New Roman" w:hAnsi="Times New Roman" w:cs="Times New Roman"/>
          <w:sz w:val="24"/>
          <w:szCs w:val="24"/>
        </w:rPr>
        <w:t>аправлено на достижение цели формирования интереса и потребности в чтении (восприятии) книг через решение следующих задач:</w:t>
      </w:r>
    </w:p>
    <w:p w:rsidR="00ED29F6" w:rsidRPr="008D51DE" w:rsidRDefault="00ED29F6" w:rsidP="00ED29F6">
      <w:pPr>
        <w:pStyle w:val="Style82"/>
        <w:widowControl/>
        <w:tabs>
          <w:tab w:val="left" w:pos="538"/>
        </w:tabs>
        <w:spacing w:line="240" w:lineRule="auto"/>
        <w:ind w:firstLine="0"/>
        <w:jc w:val="both"/>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 xml:space="preserve">формирование целостной картины мира, </w:t>
      </w:r>
      <w:r w:rsidRPr="008D51DE">
        <w:rPr>
          <w:rStyle w:val="FontStyle207"/>
          <w:rFonts w:ascii="Times New Roman" w:hAnsi="Times New Roman" w:cs="Times New Roman"/>
          <w:sz w:val="24"/>
          <w:szCs w:val="24"/>
        </w:rPr>
        <w:t xml:space="preserve">в том </w:t>
      </w:r>
      <w:r w:rsidRPr="008D51DE">
        <w:rPr>
          <w:rStyle w:val="FontStyle253"/>
          <w:rFonts w:ascii="Times New Roman" w:hAnsi="Times New Roman" w:cs="Times New Roman"/>
          <w:sz w:val="24"/>
          <w:szCs w:val="24"/>
        </w:rPr>
        <w:t>числе первичных ценностных представлений;</w:t>
      </w:r>
    </w:p>
    <w:p w:rsidR="00ED29F6" w:rsidRPr="008D51DE" w:rsidRDefault="00ED29F6" w:rsidP="00ED29F6">
      <w:pPr>
        <w:pStyle w:val="Style82"/>
        <w:widowControl/>
        <w:tabs>
          <w:tab w:val="left" w:pos="538"/>
        </w:tabs>
        <w:spacing w:line="240" w:lineRule="auto"/>
        <w:ind w:firstLine="0"/>
        <w:jc w:val="both"/>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развитие литературной речи;</w:t>
      </w:r>
    </w:p>
    <w:p w:rsidR="00ED29F6" w:rsidRPr="008D51DE" w:rsidRDefault="00ED29F6" w:rsidP="00ED29F6">
      <w:pPr>
        <w:pStyle w:val="Style87"/>
        <w:widowControl/>
        <w:tabs>
          <w:tab w:val="left" w:pos="509"/>
        </w:tabs>
        <w:spacing w:line="240" w:lineRule="auto"/>
        <w:ind w:firstLine="0"/>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p w:rsidR="00ED29F6" w:rsidRPr="008D51DE" w:rsidRDefault="00ED29F6" w:rsidP="00ED29F6">
      <w:pPr>
        <w:pStyle w:val="Style18"/>
        <w:widowControl/>
        <w:jc w:val="both"/>
        <w:rPr>
          <w:rStyle w:val="FontStyle227"/>
          <w:rFonts w:ascii="Times New Roman" w:hAnsi="Times New Roman" w:cs="Times New Roman"/>
          <w:sz w:val="24"/>
          <w:szCs w:val="24"/>
        </w:rPr>
      </w:pPr>
    </w:p>
    <w:p w:rsidR="00ED29F6" w:rsidRPr="008D51DE" w:rsidRDefault="00ED29F6" w:rsidP="00ED29F6">
      <w:pPr>
        <w:pStyle w:val="Style82"/>
        <w:widowControl/>
        <w:tabs>
          <w:tab w:val="left" w:pos="528"/>
          <w:tab w:val="left" w:pos="6691"/>
        </w:tabs>
        <w:spacing w:line="240" w:lineRule="auto"/>
        <w:ind w:firstLine="0"/>
        <w:jc w:val="both"/>
        <w:rPr>
          <w:rFonts w:ascii="Times New Roman" w:hAnsi="Times New Roman" w:cs="Times New Roman"/>
        </w:rPr>
      </w:pPr>
    </w:p>
    <w:p w:rsidR="00C803DA" w:rsidRPr="008D51DE" w:rsidRDefault="00C803DA" w:rsidP="00C803DA">
      <w:pPr>
        <w:pStyle w:val="Style18"/>
        <w:widowControl/>
        <w:jc w:val="both"/>
        <w:rPr>
          <w:rStyle w:val="FontStyle227"/>
          <w:rFonts w:ascii="Times New Roman" w:hAnsi="Times New Roman" w:cs="Times New Roman"/>
          <w:sz w:val="24"/>
          <w:szCs w:val="24"/>
        </w:rPr>
      </w:pPr>
    </w:p>
    <w:p w:rsidR="00C803DA" w:rsidRPr="008D51DE" w:rsidRDefault="00C803DA" w:rsidP="00C803DA">
      <w:pPr>
        <w:pStyle w:val="Style18"/>
        <w:widowControl/>
        <w:jc w:val="both"/>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Развитие продуктивной деятельности</w:t>
      </w:r>
    </w:p>
    <w:p w:rsidR="00C803DA" w:rsidRPr="008D51DE" w:rsidRDefault="00C803DA" w:rsidP="00C803DA">
      <w:pPr>
        <w:pStyle w:val="Style43"/>
        <w:widowControl/>
        <w:jc w:val="both"/>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Рисование</w:t>
      </w:r>
    </w:p>
    <w:p w:rsidR="00C803DA" w:rsidRPr="008D51DE" w:rsidRDefault="00C803DA" w:rsidP="00C803DA">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Развивать восприятие детей, обогащать их сенсорный опыт путем выде</w:t>
      </w:r>
      <w:r w:rsidRPr="008D51DE">
        <w:rPr>
          <w:rStyle w:val="FontStyle207"/>
          <w:rFonts w:ascii="Times New Roman" w:hAnsi="Times New Roman" w:cs="Times New Roman"/>
          <w:sz w:val="24"/>
          <w:szCs w:val="24"/>
        </w:rPr>
        <w:softHyphen/>
        <w:t xml:space="preserve">ления формы предметов, обведения их по контуру </w:t>
      </w:r>
      <w:proofErr w:type="gramStart"/>
      <w:r w:rsidRPr="008D51DE">
        <w:rPr>
          <w:rStyle w:val="FontStyle207"/>
          <w:rFonts w:ascii="Times New Roman" w:hAnsi="Times New Roman" w:cs="Times New Roman"/>
          <w:sz w:val="24"/>
          <w:szCs w:val="24"/>
        </w:rPr>
        <w:t>поочередно то</w:t>
      </w:r>
      <w:proofErr w:type="gramEnd"/>
      <w:r w:rsidRPr="008D51DE">
        <w:rPr>
          <w:rStyle w:val="FontStyle207"/>
          <w:rFonts w:ascii="Times New Roman" w:hAnsi="Times New Roman" w:cs="Times New Roman"/>
          <w:sz w:val="24"/>
          <w:szCs w:val="24"/>
        </w:rPr>
        <w:t xml:space="preserve"> одной, то другой рукой.</w:t>
      </w:r>
    </w:p>
    <w:p w:rsidR="00C803DA" w:rsidRPr="008D51DE" w:rsidRDefault="00C803DA" w:rsidP="00C803DA">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Подводить детей к изображению знакомых предметов, предоставляя им свободу выбора.</w:t>
      </w:r>
    </w:p>
    <w:p w:rsidR="00C803DA" w:rsidRPr="008D51DE" w:rsidRDefault="00C803DA" w:rsidP="00C803DA">
      <w:pPr>
        <w:pStyle w:val="Style24"/>
        <w:widowControl/>
        <w:tabs>
          <w:tab w:val="left" w:pos="7430"/>
        </w:tabs>
        <w:spacing w:line="240" w:lineRule="auto"/>
        <w:ind w:firstLine="0"/>
        <w:jc w:val="both"/>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C803DA" w:rsidRPr="008D51DE" w:rsidRDefault="00C803DA" w:rsidP="00C803DA">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 xml:space="preserve">Развивать эстетическое восприятие окружающих предметов. </w:t>
      </w:r>
      <w:proofErr w:type="gramStart"/>
      <w:r w:rsidRPr="008D51DE">
        <w:rPr>
          <w:rStyle w:val="FontStyle207"/>
          <w:rFonts w:ascii="Times New Roman" w:hAnsi="Times New Roman" w:cs="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w:t>
      </w:r>
      <w:r w:rsidRPr="008D51DE">
        <w:rPr>
          <w:rStyle w:val="FontStyle207"/>
          <w:rFonts w:ascii="Times New Roman" w:hAnsi="Times New Roman" w:cs="Times New Roman"/>
          <w:sz w:val="24"/>
          <w:szCs w:val="24"/>
        </w:rPr>
        <w:softHyphen/>
        <w:t>ные, наклонные), пересекать их, уподобляя предметам: ленточкам, платоч</w:t>
      </w:r>
      <w:r w:rsidRPr="008D51DE">
        <w:rPr>
          <w:rStyle w:val="FontStyle207"/>
          <w:rFonts w:ascii="Times New Roman" w:hAnsi="Times New Roman" w:cs="Times New Roman"/>
          <w:sz w:val="24"/>
          <w:szCs w:val="24"/>
        </w:rPr>
        <w:softHyphen/>
        <w:t>кам, дорожкам, ручейкам, сосулькам, заборчику и др. Подводить детей к рисованию предметов округлой формы.</w:t>
      </w:r>
      <w:proofErr w:type="gramEnd"/>
    </w:p>
    <w:p w:rsidR="00C803DA" w:rsidRPr="008D51DE" w:rsidRDefault="00C803DA" w:rsidP="00C803DA">
      <w:pPr>
        <w:pStyle w:val="Style24"/>
        <w:widowControl/>
        <w:spacing w:line="240" w:lineRule="auto"/>
        <w:ind w:firstLine="0"/>
        <w:jc w:val="both"/>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lastRenderedPageBreak/>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C803DA" w:rsidRPr="008D51DE" w:rsidRDefault="00C803DA" w:rsidP="00C803DA">
      <w:pPr>
        <w:pStyle w:val="Style24"/>
        <w:widowControl/>
        <w:spacing w:line="240" w:lineRule="auto"/>
        <w:ind w:firstLine="0"/>
        <w:jc w:val="both"/>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C803DA" w:rsidRPr="008D51DE" w:rsidRDefault="00C803DA" w:rsidP="00C803DA">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Приучать держать карандаш и кисть свободно: карандаш — тремя паль</w:t>
      </w:r>
      <w:r w:rsidRPr="008D51DE">
        <w:rPr>
          <w:rStyle w:val="FontStyle207"/>
          <w:rFonts w:ascii="Times New Roman" w:hAnsi="Times New Roman" w:cs="Times New Roman"/>
          <w:sz w:val="24"/>
          <w:szCs w:val="24"/>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8D51DE">
        <w:rPr>
          <w:rStyle w:val="FontStyle207"/>
          <w:rFonts w:ascii="Times New Roman" w:hAnsi="Times New Roman" w:cs="Times New Roman"/>
          <w:sz w:val="24"/>
          <w:szCs w:val="24"/>
        </w:rPr>
        <w:softHyphen/>
        <w:t>нюю краску, прикасаясь ворсом к краю баночки.</w:t>
      </w:r>
    </w:p>
    <w:p w:rsidR="00C803DA" w:rsidRPr="008D51DE" w:rsidRDefault="00C803DA" w:rsidP="00C803DA">
      <w:pPr>
        <w:pStyle w:val="Style43"/>
        <w:widowControl/>
        <w:jc w:val="both"/>
        <w:rPr>
          <w:rStyle w:val="FontStyle253"/>
          <w:rFonts w:ascii="Times New Roman" w:hAnsi="Times New Roman" w:cs="Times New Roman"/>
          <w:sz w:val="24"/>
          <w:szCs w:val="24"/>
        </w:rPr>
      </w:pPr>
      <w:r w:rsidRPr="008D51DE">
        <w:rPr>
          <w:rStyle w:val="FontStyle253"/>
          <w:rFonts w:ascii="Times New Roman" w:hAnsi="Times New Roman" w:cs="Times New Roman"/>
          <w:sz w:val="24"/>
          <w:szCs w:val="24"/>
        </w:rPr>
        <w:t>Лепка</w:t>
      </w:r>
    </w:p>
    <w:p w:rsidR="00C803DA" w:rsidRPr="008D51DE" w:rsidRDefault="00C803DA" w:rsidP="00C803DA">
      <w:pPr>
        <w:pStyle w:val="Style24"/>
        <w:widowControl/>
        <w:spacing w:line="240" w:lineRule="auto"/>
        <w:ind w:firstLine="0"/>
        <w:jc w:val="both"/>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Вызывать у детей интерес к лепке. Знакомить с пластическими матери</w:t>
      </w:r>
      <w:r w:rsidRPr="008D51DE">
        <w:rPr>
          <w:rStyle w:val="FontStyle207"/>
          <w:rFonts w:ascii="Times New Roman" w:hAnsi="Times New Roman" w:cs="Times New Roman"/>
          <w:sz w:val="24"/>
          <w:szCs w:val="24"/>
        </w:rPr>
        <w:softHyphen/>
        <w:t xml:space="preserve">алами: глиной, пластилином, пластической массой (отдавая предпочтение глине). Учить </w:t>
      </w:r>
      <w:proofErr w:type="gramStart"/>
      <w:r w:rsidRPr="008D51DE">
        <w:rPr>
          <w:rStyle w:val="FontStyle207"/>
          <w:rFonts w:ascii="Times New Roman" w:hAnsi="Times New Roman" w:cs="Times New Roman"/>
          <w:sz w:val="24"/>
          <w:szCs w:val="24"/>
        </w:rPr>
        <w:t>аккуратно</w:t>
      </w:r>
      <w:proofErr w:type="gramEnd"/>
      <w:r w:rsidRPr="008D51DE">
        <w:rPr>
          <w:rStyle w:val="FontStyle207"/>
          <w:rFonts w:ascii="Times New Roman" w:hAnsi="Times New Roman" w:cs="Times New Roman"/>
          <w:sz w:val="24"/>
          <w:szCs w:val="24"/>
        </w:rPr>
        <w:t xml:space="preserve"> пользоваться материалами.</w:t>
      </w:r>
    </w:p>
    <w:p w:rsidR="00C803DA" w:rsidRPr="008D51DE" w:rsidRDefault="00C803DA" w:rsidP="00C803DA">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Развивать умение отламывать комочки глины от большого куска; ле</w:t>
      </w:r>
      <w:r w:rsidRPr="008D51DE">
        <w:rPr>
          <w:rStyle w:val="FontStyle207"/>
          <w:rFonts w:ascii="Times New Roman" w:hAnsi="Times New Roman" w:cs="Times New Roman"/>
          <w:sz w:val="24"/>
          <w:szCs w:val="24"/>
        </w:rPr>
        <w:softHyphen/>
        <w:t xml:space="preserve">пить палочки и колбаски, раскатывая комочек между ладонями прямыми движениями; соединять концы палочки, плотно </w:t>
      </w:r>
      <w:proofErr w:type="gramStart"/>
      <w:r w:rsidRPr="008D51DE">
        <w:rPr>
          <w:rStyle w:val="FontStyle207"/>
          <w:rFonts w:ascii="Times New Roman" w:hAnsi="Times New Roman" w:cs="Times New Roman"/>
          <w:sz w:val="24"/>
          <w:szCs w:val="24"/>
        </w:rPr>
        <w:t>прижимая</w:t>
      </w:r>
      <w:proofErr w:type="gramEnd"/>
      <w:r w:rsidRPr="008D51DE">
        <w:rPr>
          <w:rStyle w:val="FontStyle207"/>
          <w:rFonts w:ascii="Times New Roman" w:hAnsi="Times New Roman" w:cs="Times New Roman"/>
          <w:sz w:val="24"/>
          <w:szCs w:val="24"/>
        </w:rPr>
        <w:t xml:space="preserve"> их друг к другу (колечко, </w:t>
      </w:r>
      <w:proofErr w:type="spellStart"/>
      <w:r w:rsidRPr="008D51DE">
        <w:rPr>
          <w:rStyle w:val="FontStyle207"/>
          <w:rFonts w:ascii="Times New Roman" w:hAnsi="Times New Roman" w:cs="Times New Roman"/>
          <w:sz w:val="24"/>
          <w:szCs w:val="24"/>
        </w:rPr>
        <w:t>бараночка</w:t>
      </w:r>
      <w:proofErr w:type="spellEnd"/>
      <w:r w:rsidRPr="008D51DE">
        <w:rPr>
          <w:rStyle w:val="FontStyle207"/>
          <w:rFonts w:ascii="Times New Roman" w:hAnsi="Times New Roman" w:cs="Times New Roman"/>
          <w:sz w:val="24"/>
          <w:szCs w:val="24"/>
        </w:rPr>
        <w:t>, колесо и др.).</w:t>
      </w:r>
    </w:p>
    <w:p w:rsidR="00C803DA" w:rsidRPr="008D51DE" w:rsidRDefault="00C803DA" w:rsidP="00C803DA">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Формировать умение раскатывать комочек глины круговыми движе</w:t>
      </w:r>
      <w:r w:rsidRPr="008D51DE">
        <w:rPr>
          <w:rStyle w:val="FontStyle207"/>
          <w:rFonts w:ascii="Times New Roman" w:hAnsi="Times New Roman" w:cs="Times New Roman"/>
          <w:sz w:val="24"/>
          <w:szCs w:val="24"/>
        </w:rPr>
        <w:softHyphen/>
        <w:t>ниями ладоней для изображения предметов круглой формы (шарик, яб</w:t>
      </w:r>
      <w:r w:rsidRPr="008D51DE">
        <w:rPr>
          <w:rStyle w:val="FontStyle207"/>
          <w:rFonts w:ascii="Times New Roman" w:hAnsi="Times New Roman" w:cs="Times New Roman"/>
          <w:sz w:val="24"/>
          <w:szCs w:val="24"/>
        </w:rPr>
        <w:softHyphen/>
        <w:t>локо, ягода и др.), сплющивать комочек между ладонями (лепешки, пече</w:t>
      </w:r>
      <w:r w:rsidRPr="008D51DE">
        <w:rPr>
          <w:rStyle w:val="FontStyle207"/>
          <w:rFonts w:ascii="Times New Roman" w:hAnsi="Times New Roman" w:cs="Times New Roman"/>
          <w:sz w:val="24"/>
          <w:szCs w:val="24"/>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8D51DE">
        <w:rPr>
          <w:rStyle w:val="FontStyle207"/>
          <w:rFonts w:ascii="Times New Roman" w:hAnsi="Times New Roman" w:cs="Times New Roman"/>
          <w:sz w:val="24"/>
          <w:szCs w:val="24"/>
        </w:rPr>
        <w:softHyphen/>
        <w:t>ка (неваляшка) и т. п.</w:t>
      </w:r>
    </w:p>
    <w:p w:rsidR="00C803DA" w:rsidRPr="008D51DE" w:rsidRDefault="00C803DA" w:rsidP="00C803DA">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C803DA" w:rsidRPr="008D51DE" w:rsidRDefault="00C803DA" w:rsidP="00C803DA">
      <w:pPr>
        <w:pStyle w:val="Style94"/>
        <w:widowControl/>
        <w:spacing w:line="240" w:lineRule="auto"/>
        <w:jc w:val="both"/>
        <w:rPr>
          <w:rStyle w:val="FontStyle227"/>
          <w:rFonts w:ascii="Times New Roman" w:hAnsi="Times New Roman" w:cs="Times New Roman"/>
          <w:sz w:val="24"/>
          <w:szCs w:val="24"/>
        </w:rPr>
      </w:pPr>
    </w:p>
    <w:p w:rsidR="00C803DA" w:rsidRPr="008D51DE" w:rsidRDefault="00C803DA" w:rsidP="00C803DA">
      <w:pPr>
        <w:pStyle w:val="Style94"/>
        <w:widowControl/>
        <w:spacing w:line="240" w:lineRule="auto"/>
        <w:jc w:val="both"/>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Развитие детского творчества</w:t>
      </w:r>
    </w:p>
    <w:p w:rsidR="00C803DA" w:rsidRPr="008D51DE" w:rsidRDefault="00C803DA" w:rsidP="00C803DA">
      <w:pPr>
        <w:pStyle w:val="Style11"/>
        <w:widowControl/>
        <w:spacing w:line="240" w:lineRule="auto"/>
        <w:ind w:firstLine="0"/>
        <w:rPr>
          <w:rStyle w:val="FontStyle207"/>
          <w:rFonts w:ascii="Times New Roman" w:hAnsi="Times New Roman" w:cs="Times New Roman"/>
          <w:sz w:val="24"/>
          <w:szCs w:val="24"/>
        </w:rPr>
      </w:pPr>
    </w:p>
    <w:p w:rsidR="00C803DA" w:rsidRPr="008D51DE" w:rsidRDefault="00C803DA" w:rsidP="00C803DA">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каранда</w:t>
      </w:r>
      <w:r w:rsidRPr="008D51DE">
        <w:rPr>
          <w:rStyle w:val="FontStyle207"/>
          <w:rFonts w:ascii="Times New Roman" w:hAnsi="Times New Roman" w:cs="Times New Roman"/>
          <w:sz w:val="24"/>
          <w:szCs w:val="24"/>
        </w:rPr>
        <w:softHyphen/>
        <w:t xml:space="preserve">шами, фломастерами </w:t>
      </w:r>
      <w:r w:rsidRPr="008D51DE">
        <w:rPr>
          <w:rStyle w:val="FontStyle253"/>
          <w:rFonts w:ascii="Times New Roman" w:hAnsi="Times New Roman" w:cs="Times New Roman"/>
          <w:sz w:val="24"/>
          <w:szCs w:val="24"/>
        </w:rPr>
        <w:t xml:space="preserve">и </w:t>
      </w:r>
      <w:r w:rsidRPr="008D51DE">
        <w:rPr>
          <w:rStyle w:val="FontStyle207"/>
          <w:rFonts w:ascii="Times New Roman" w:hAnsi="Times New Roman" w:cs="Times New Roman"/>
          <w:sz w:val="24"/>
          <w:szCs w:val="24"/>
        </w:rPr>
        <w:t xml:space="preserve">красками рисуют, </w:t>
      </w:r>
      <w:r w:rsidRPr="008D51DE">
        <w:rPr>
          <w:rStyle w:val="FontStyle253"/>
          <w:rFonts w:ascii="Times New Roman" w:hAnsi="Times New Roman" w:cs="Times New Roman"/>
          <w:sz w:val="24"/>
          <w:szCs w:val="24"/>
        </w:rPr>
        <w:t xml:space="preserve">а из </w:t>
      </w:r>
      <w:r w:rsidRPr="008D51DE">
        <w:rPr>
          <w:rStyle w:val="FontStyle207"/>
          <w:rFonts w:ascii="Times New Roman" w:hAnsi="Times New Roman" w:cs="Times New Roman"/>
          <w:sz w:val="24"/>
          <w:szCs w:val="24"/>
        </w:rPr>
        <w:t>глины лепят.</w:t>
      </w:r>
    </w:p>
    <w:p w:rsidR="00C803DA" w:rsidRPr="008D51DE" w:rsidRDefault="00C803DA" w:rsidP="00C803DA">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Привлекать</w:t>
      </w:r>
      <w:r>
        <w:rPr>
          <w:rStyle w:val="FontStyle207"/>
          <w:rFonts w:ascii="Times New Roman" w:hAnsi="Times New Roman" w:cs="Times New Roman"/>
          <w:sz w:val="24"/>
          <w:szCs w:val="24"/>
        </w:rPr>
        <w:t xml:space="preserve"> внимание детей к изображенным и</w:t>
      </w:r>
      <w:r w:rsidRPr="008D51DE">
        <w:rPr>
          <w:rStyle w:val="FontStyle207"/>
          <w:rFonts w:ascii="Times New Roman" w:hAnsi="Times New Roman" w:cs="Times New Roman"/>
          <w:sz w:val="24"/>
          <w:szCs w:val="24"/>
        </w:rPr>
        <w:t>ми на бумаге разнооб</w:t>
      </w:r>
      <w:r w:rsidRPr="008D51DE">
        <w:rPr>
          <w:rStyle w:val="FontStyle207"/>
          <w:rFonts w:ascii="Times New Roman" w:hAnsi="Times New Roman" w:cs="Times New Roman"/>
          <w:sz w:val="24"/>
          <w:szCs w:val="24"/>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C803DA" w:rsidRPr="008D51DE" w:rsidRDefault="00C803DA" w:rsidP="00C803DA">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Вызывать чувство радости от штрихов и линий, которые дети нарисова</w:t>
      </w:r>
      <w:r w:rsidRPr="008D51DE">
        <w:rPr>
          <w:rStyle w:val="FontStyle207"/>
          <w:rFonts w:ascii="Times New Roman" w:hAnsi="Times New Roman" w:cs="Times New Roman"/>
          <w:sz w:val="24"/>
          <w:szCs w:val="24"/>
        </w:rPr>
        <w:softHyphen/>
        <w:t>ли сами. Побуждать дополнять изображение характерными деталями; осоз</w:t>
      </w:r>
      <w:r w:rsidRPr="008D51DE">
        <w:rPr>
          <w:rStyle w:val="FontStyle207"/>
          <w:rFonts w:ascii="Times New Roman" w:hAnsi="Times New Roman" w:cs="Times New Roman"/>
          <w:sz w:val="24"/>
          <w:szCs w:val="24"/>
        </w:rPr>
        <w:softHyphen/>
        <w:t>нанно повторять ранее получившиеся штрихи, линии, пятна, формы.</w:t>
      </w:r>
    </w:p>
    <w:p w:rsidR="00C803DA" w:rsidRPr="008D51DE" w:rsidRDefault="00C803DA" w:rsidP="00C803DA">
      <w:pPr>
        <w:pStyle w:val="Style94"/>
        <w:widowControl/>
        <w:spacing w:line="240" w:lineRule="auto"/>
        <w:jc w:val="both"/>
        <w:rPr>
          <w:rStyle w:val="FontStyle227"/>
          <w:rFonts w:ascii="Times New Roman" w:hAnsi="Times New Roman" w:cs="Times New Roman"/>
          <w:sz w:val="24"/>
          <w:szCs w:val="24"/>
        </w:rPr>
      </w:pPr>
    </w:p>
    <w:p w:rsidR="00C803DA" w:rsidRPr="008D51DE" w:rsidRDefault="00C803DA" w:rsidP="00C803DA">
      <w:pPr>
        <w:pStyle w:val="Style94"/>
        <w:widowControl/>
        <w:spacing w:line="240" w:lineRule="auto"/>
        <w:jc w:val="both"/>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Приобщение к изобразительному искусству</w:t>
      </w:r>
    </w:p>
    <w:p w:rsidR="00C803DA" w:rsidRPr="008D51DE" w:rsidRDefault="00C803DA" w:rsidP="00C803DA">
      <w:pPr>
        <w:pStyle w:val="Style11"/>
        <w:widowControl/>
        <w:spacing w:line="240" w:lineRule="auto"/>
        <w:ind w:firstLine="0"/>
        <w:rPr>
          <w:rStyle w:val="FontStyle207"/>
          <w:rFonts w:ascii="Times New Roman" w:hAnsi="Times New Roman" w:cs="Times New Roman"/>
          <w:sz w:val="24"/>
          <w:szCs w:val="24"/>
        </w:rPr>
      </w:pPr>
    </w:p>
    <w:p w:rsidR="00C803DA" w:rsidRPr="008D51DE" w:rsidRDefault="00C803DA" w:rsidP="00C803DA">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C803DA" w:rsidRPr="008D51DE" w:rsidRDefault="00C803DA" w:rsidP="00C803DA">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 xml:space="preserve">Знакомить с народными игрушками: дымковской, </w:t>
      </w:r>
      <w:proofErr w:type="spellStart"/>
      <w:r w:rsidRPr="008D51DE">
        <w:rPr>
          <w:rStyle w:val="FontStyle207"/>
          <w:rFonts w:ascii="Times New Roman" w:hAnsi="Times New Roman" w:cs="Times New Roman"/>
          <w:sz w:val="24"/>
          <w:szCs w:val="24"/>
        </w:rPr>
        <w:t>богородской</w:t>
      </w:r>
      <w:proofErr w:type="spellEnd"/>
      <w:r w:rsidRPr="008D51DE">
        <w:rPr>
          <w:rStyle w:val="FontStyle207"/>
          <w:rFonts w:ascii="Times New Roman" w:hAnsi="Times New Roman" w:cs="Times New Roman"/>
          <w:sz w:val="24"/>
          <w:szCs w:val="24"/>
        </w:rPr>
        <w:t xml:space="preserve">, матрешкой, </w:t>
      </w:r>
      <w:proofErr w:type="spellStart"/>
      <w:r w:rsidRPr="008D51DE">
        <w:rPr>
          <w:rStyle w:val="FontStyle207"/>
          <w:rFonts w:ascii="Times New Roman" w:hAnsi="Times New Roman" w:cs="Times New Roman"/>
          <w:sz w:val="24"/>
          <w:szCs w:val="24"/>
        </w:rPr>
        <w:t>ванькой-встанькой</w:t>
      </w:r>
      <w:proofErr w:type="spellEnd"/>
      <w:r w:rsidRPr="008D51DE">
        <w:rPr>
          <w:rStyle w:val="FontStyle207"/>
          <w:rFonts w:ascii="Times New Roman" w:hAnsi="Times New Roman" w:cs="Times New Roman"/>
          <w:sz w:val="24"/>
          <w:szCs w:val="24"/>
        </w:rPr>
        <w:t xml:space="preserve"> и другими, соответствующими возрасту детей.</w:t>
      </w:r>
    </w:p>
    <w:p w:rsidR="00C803DA" w:rsidRPr="008D51DE" w:rsidRDefault="00C803DA" w:rsidP="00C803DA">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Обращать внимание детей на характер игрушек (</w:t>
      </w:r>
      <w:proofErr w:type="gramStart"/>
      <w:r w:rsidRPr="008D51DE">
        <w:rPr>
          <w:rStyle w:val="FontStyle207"/>
          <w:rFonts w:ascii="Times New Roman" w:hAnsi="Times New Roman" w:cs="Times New Roman"/>
          <w:sz w:val="24"/>
          <w:szCs w:val="24"/>
        </w:rPr>
        <w:t>веселая</w:t>
      </w:r>
      <w:proofErr w:type="gramEnd"/>
      <w:r w:rsidRPr="008D51DE">
        <w:rPr>
          <w:rStyle w:val="FontStyle207"/>
          <w:rFonts w:ascii="Times New Roman" w:hAnsi="Times New Roman" w:cs="Times New Roman"/>
          <w:sz w:val="24"/>
          <w:szCs w:val="24"/>
        </w:rPr>
        <w:t>, забавная и др.), их форму, цвет.</w:t>
      </w:r>
    </w:p>
    <w:p w:rsidR="00C803DA" w:rsidRPr="008D51DE" w:rsidRDefault="00C803DA" w:rsidP="00C803DA">
      <w:pPr>
        <w:pStyle w:val="Style11"/>
        <w:widowControl/>
        <w:spacing w:line="240" w:lineRule="auto"/>
        <w:ind w:firstLine="0"/>
        <w:rPr>
          <w:rStyle w:val="FontStyle253"/>
          <w:rFonts w:ascii="Times New Roman" w:hAnsi="Times New Roman" w:cs="Times New Roman"/>
          <w:sz w:val="24"/>
          <w:szCs w:val="24"/>
        </w:rPr>
      </w:pPr>
      <w:r w:rsidRPr="008D51DE">
        <w:rPr>
          <w:rStyle w:val="FontStyle253"/>
          <w:rFonts w:ascii="Times New Roman" w:hAnsi="Times New Roman" w:cs="Times New Roman"/>
          <w:b/>
          <w:sz w:val="24"/>
          <w:szCs w:val="24"/>
        </w:rPr>
        <w:t xml:space="preserve">Эстетическая </w:t>
      </w:r>
      <w:r w:rsidRPr="008D51DE">
        <w:rPr>
          <w:rStyle w:val="FontStyle207"/>
          <w:rFonts w:ascii="Times New Roman" w:hAnsi="Times New Roman" w:cs="Times New Roman"/>
          <w:b/>
          <w:sz w:val="24"/>
          <w:szCs w:val="24"/>
        </w:rPr>
        <w:t xml:space="preserve">развивающая </w:t>
      </w:r>
      <w:r w:rsidRPr="008D51DE">
        <w:rPr>
          <w:rStyle w:val="FontStyle253"/>
          <w:rFonts w:ascii="Times New Roman" w:hAnsi="Times New Roman" w:cs="Times New Roman"/>
          <w:b/>
          <w:sz w:val="24"/>
          <w:szCs w:val="24"/>
        </w:rPr>
        <w:t>среда.</w:t>
      </w:r>
      <w:r w:rsidRPr="008D51DE">
        <w:rPr>
          <w:rStyle w:val="FontStyle253"/>
          <w:rFonts w:ascii="Times New Roman" w:hAnsi="Times New Roman" w:cs="Times New Roman"/>
          <w:sz w:val="24"/>
          <w:szCs w:val="24"/>
        </w:rPr>
        <w:t xml:space="preserve"> </w:t>
      </w:r>
      <w:r w:rsidRPr="008D51DE">
        <w:rPr>
          <w:rStyle w:val="FontStyle207"/>
          <w:rFonts w:ascii="Times New Roman" w:hAnsi="Times New Roman" w:cs="Times New Roman"/>
          <w:sz w:val="24"/>
          <w:szCs w:val="24"/>
        </w:rPr>
        <w:t xml:space="preserve">Развивать интерес детей к окружающему: обращать их внимание на то, в какой чистой, светлой комнате они играют </w:t>
      </w:r>
      <w:r w:rsidRPr="008D51DE">
        <w:rPr>
          <w:rStyle w:val="FontStyle253"/>
          <w:rFonts w:ascii="Times New Roman" w:hAnsi="Times New Roman" w:cs="Times New Roman"/>
          <w:sz w:val="24"/>
          <w:szCs w:val="24"/>
        </w:rPr>
        <w:t xml:space="preserve">и </w:t>
      </w:r>
      <w:r w:rsidRPr="008D51DE">
        <w:rPr>
          <w:rStyle w:val="FontStyle207"/>
          <w:rFonts w:ascii="Times New Roman" w:hAnsi="Times New Roman" w:cs="Times New Roman"/>
          <w:sz w:val="24"/>
          <w:szCs w:val="24"/>
        </w:rPr>
        <w:t xml:space="preserve">занимаются, как много в ней ярких, красивых игрушек, как аккуратно заправлены кроватки, на которых они </w:t>
      </w:r>
      <w:r w:rsidRPr="008D51DE">
        <w:rPr>
          <w:rStyle w:val="FontStyle253"/>
          <w:rFonts w:ascii="Times New Roman" w:hAnsi="Times New Roman" w:cs="Times New Roman"/>
          <w:sz w:val="24"/>
          <w:szCs w:val="24"/>
        </w:rPr>
        <w:t>спят.</w:t>
      </w:r>
    </w:p>
    <w:p w:rsidR="00C803DA" w:rsidRPr="008D51DE" w:rsidRDefault="00C803DA" w:rsidP="00C803DA">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На прогулке обращать внимание детей на красивые растения, оборудование участка, удобное для игр и отдыха.</w:t>
      </w:r>
    </w:p>
    <w:p w:rsidR="00C803DA" w:rsidRPr="008D51DE" w:rsidRDefault="00C803DA" w:rsidP="00C803DA">
      <w:pPr>
        <w:pStyle w:val="Style93"/>
        <w:widowControl/>
        <w:spacing w:line="240" w:lineRule="auto"/>
        <w:rPr>
          <w:rStyle w:val="FontStyle266"/>
          <w:rFonts w:ascii="Times New Roman" w:hAnsi="Times New Roman" w:cs="Times New Roman"/>
          <w:sz w:val="24"/>
          <w:szCs w:val="24"/>
        </w:rPr>
      </w:pPr>
      <w:r w:rsidRPr="008D51DE">
        <w:rPr>
          <w:rStyle w:val="FontStyle266"/>
          <w:rFonts w:ascii="Times New Roman" w:hAnsi="Times New Roman" w:cs="Times New Roman"/>
          <w:sz w:val="24"/>
          <w:szCs w:val="24"/>
        </w:rPr>
        <w:t>Планируемые промежуточные результаты освоения Программы</w:t>
      </w:r>
    </w:p>
    <w:p w:rsidR="00C803DA" w:rsidRPr="008D51DE" w:rsidRDefault="00C803DA" w:rsidP="00C803DA">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 xml:space="preserve">Промежуточные результаты освоения Программы формулируются в соответствии </w:t>
      </w:r>
      <w:r w:rsidR="006C0E48">
        <w:rPr>
          <w:rStyle w:val="FontStyle207"/>
          <w:rFonts w:ascii="Times New Roman" w:hAnsi="Times New Roman" w:cs="Times New Roman"/>
          <w:sz w:val="24"/>
          <w:szCs w:val="24"/>
        </w:rPr>
        <w:t xml:space="preserve">с Федеральным </w:t>
      </w:r>
      <w:r w:rsidRPr="008D51DE">
        <w:rPr>
          <w:rStyle w:val="FontStyle207"/>
          <w:rFonts w:ascii="Times New Roman" w:hAnsi="Times New Roman" w:cs="Times New Roman"/>
          <w:sz w:val="24"/>
          <w:szCs w:val="24"/>
        </w:rPr>
        <w:t>гос</w:t>
      </w:r>
      <w:r w:rsidR="006C0E48">
        <w:rPr>
          <w:rStyle w:val="FontStyle207"/>
          <w:rFonts w:ascii="Times New Roman" w:hAnsi="Times New Roman" w:cs="Times New Roman"/>
          <w:sz w:val="24"/>
          <w:szCs w:val="24"/>
        </w:rPr>
        <w:t>ударственным стандартом (ФГОС)</w:t>
      </w:r>
      <w:r w:rsidRPr="008D51DE">
        <w:rPr>
          <w:rStyle w:val="FontStyle207"/>
          <w:rFonts w:ascii="Times New Roman" w:hAnsi="Times New Roman" w:cs="Times New Roman"/>
          <w:sz w:val="24"/>
          <w:szCs w:val="24"/>
        </w:rPr>
        <w:t xml:space="preserve"> через раскрытие динамики формирования интегративных качеств воспи</w:t>
      </w:r>
      <w:r w:rsidRPr="008D51DE">
        <w:rPr>
          <w:rStyle w:val="FontStyle207"/>
          <w:rFonts w:ascii="Times New Roman" w:hAnsi="Times New Roman" w:cs="Times New Roman"/>
          <w:sz w:val="24"/>
          <w:szCs w:val="24"/>
        </w:rPr>
        <w:softHyphen/>
        <w:t>танников в каждый возрастной период освоения Программы по всем на</w:t>
      </w:r>
      <w:r w:rsidRPr="008D51DE">
        <w:rPr>
          <w:rStyle w:val="FontStyle207"/>
          <w:rFonts w:ascii="Times New Roman" w:hAnsi="Times New Roman" w:cs="Times New Roman"/>
          <w:sz w:val="24"/>
          <w:szCs w:val="24"/>
        </w:rPr>
        <w:softHyphen/>
        <w:t>правлениям развития детей.</w:t>
      </w:r>
    </w:p>
    <w:p w:rsidR="00C803DA" w:rsidRPr="00020B49" w:rsidRDefault="00C803DA" w:rsidP="00C803DA">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К трехлетнему возрасту при успешном освоении Программы достигает</w:t>
      </w:r>
      <w:r w:rsidRPr="008D51DE">
        <w:rPr>
          <w:rStyle w:val="FontStyle207"/>
          <w:rFonts w:ascii="Times New Roman" w:hAnsi="Times New Roman" w:cs="Times New Roman"/>
          <w:sz w:val="24"/>
          <w:szCs w:val="24"/>
        </w:rPr>
        <w:softHyphen/>
        <w:t>ся следующий уровень развития интегративных качеств ребенка.</w:t>
      </w:r>
    </w:p>
    <w:p w:rsidR="00C803DA" w:rsidRDefault="00C803DA" w:rsidP="00C803DA">
      <w:pPr>
        <w:pStyle w:val="Style11"/>
        <w:widowControl/>
        <w:spacing w:line="240" w:lineRule="auto"/>
        <w:ind w:firstLine="0"/>
        <w:jc w:val="center"/>
        <w:rPr>
          <w:rFonts w:ascii="Times New Roman" w:hAnsi="Times New Roman" w:cs="Times New Roman"/>
          <w:b/>
        </w:rPr>
      </w:pPr>
    </w:p>
    <w:p w:rsidR="00C803DA" w:rsidRDefault="00C803DA" w:rsidP="00C803DA">
      <w:pPr>
        <w:pStyle w:val="Style66"/>
        <w:widowControl/>
        <w:spacing w:line="240" w:lineRule="auto"/>
        <w:jc w:val="center"/>
        <w:rPr>
          <w:rStyle w:val="FontStyle211"/>
          <w:rFonts w:ascii="Times New Roman" w:hAnsi="Times New Roman" w:cs="Times New Roman"/>
          <w:sz w:val="24"/>
          <w:szCs w:val="24"/>
        </w:rPr>
      </w:pPr>
    </w:p>
    <w:p w:rsidR="00795354" w:rsidRPr="008D51DE" w:rsidRDefault="00795354" w:rsidP="00ED29F6">
      <w:pPr>
        <w:pStyle w:val="Style55"/>
        <w:widowControl/>
        <w:spacing w:line="240" w:lineRule="auto"/>
        <w:ind w:firstLine="0"/>
        <w:jc w:val="both"/>
        <w:rPr>
          <w:rStyle w:val="FontStyle227"/>
          <w:rFonts w:ascii="Times New Roman" w:hAnsi="Times New Roman" w:cs="Times New Roman"/>
          <w:sz w:val="24"/>
          <w:szCs w:val="24"/>
        </w:rPr>
      </w:pPr>
    </w:p>
    <w:p w:rsidR="00795354" w:rsidRPr="008D51DE" w:rsidRDefault="00795354" w:rsidP="00795354">
      <w:pPr>
        <w:pStyle w:val="Style18"/>
        <w:widowControl/>
        <w:jc w:val="both"/>
        <w:rPr>
          <w:rStyle w:val="FontStyle227"/>
          <w:rFonts w:ascii="Times New Roman" w:hAnsi="Times New Roman" w:cs="Times New Roman"/>
          <w:sz w:val="24"/>
          <w:szCs w:val="24"/>
        </w:rPr>
      </w:pPr>
      <w:r w:rsidRPr="008D51DE">
        <w:rPr>
          <w:rStyle w:val="FontStyle227"/>
          <w:rFonts w:ascii="Times New Roman" w:hAnsi="Times New Roman" w:cs="Times New Roman"/>
          <w:sz w:val="24"/>
          <w:szCs w:val="24"/>
        </w:rPr>
        <w:t>Формирование интереса и потребности в чтении</w:t>
      </w:r>
    </w:p>
    <w:p w:rsidR="00795354" w:rsidRPr="008D51DE" w:rsidRDefault="00795354" w:rsidP="00795354">
      <w:pPr>
        <w:pStyle w:val="Style11"/>
        <w:widowControl/>
        <w:spacing w:line="240" w:lineRule="auto"/>
        <w:ind w:firstLine="0"/>
        <w:rPr>
          <w:rStyle w:val="FontStyle207"/>
          <w:rFonts w:ascii="Times New Roman" w:hAnsi="Times New Roman" w:cs="Times New Roman"/>
          <w:sz w:val="24"/>
          <w:szCs w:val="24"/>
        </w:rPr>
      </w:pPr>
    </w:p>
    <w:p w:rsidR="00795354" w:rsidRPr="008D51DE" w:rsidRDefault="00795354" w:rsidP="00795354">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Регулярно читать детям художественные и познавательные книги. Формировать понимание того, что из книг можно узнать много интересного.</w:t>
      </w:r>
    </w:p>
    <w:p w:rsidR="00795354" w:rsidRPr="008D51DE" w:rsidRDefault="00795354" w:rsidP="00795354">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Побуждать называть знакомые предметы, показывать их по просьбе воспитателя, приучать задавать вопросы: «Кто (что) это?», «Что делает?».</w:t>
      </w:r>
    </w:p>
    <w:p w:rsidR="00795354" w:rsidRPr="008D51DE" w:rsidRDefault="00795354" w:rsidP="00795354">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Продолжать приобщать детей к рассматриванию рисунков в книгах.</w:t>
      </w:r>
    </w:p>
    <w:p w:rsidR="00795354" w:rsidRPr="008D51DE" w:rsidRDefault="00795354" w:rsidP="00795354">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795354" w:rsidRPr="008D51DE" w:rsidRDefault="00795354" w:rsidP="00795354">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w:t>
      </w:r>
      <w:r w:rsidRPr="008D51DE">
        <w:rPr>
          <w:rStyle w:val="FontStyle207"/>
          <w:rFonts w:ascii="Times New Roman" w:hAnsi="Times New Roman" w:cs="Times New Roman"/>
          <w:sz w:val="24"/>
          <w:szCs w:val="24"/>
        </w:rPr>
        <w:softHyphen/>
        <w:t>ние слушать художественное произведение без наглядного сопровождения.</w:t>
      </w:r>
    </w:p>
    <w:p w:rsidR="00795354" w:rsidRPr="008D51DE" w:rsidRDefault="00795354" w:rsidP="00795354">
      <w:pPr>
        <w:pStyle w:val="Style11"/>
        <w:widowControl/>
        <w:tabs>
          <w:tab w:val="left" w:pos="7296"/>
        </w:tabs>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Сопровождать чтение небольших поэтических произведений игровыми действиями.</w:t>
      </w:r>
    </w:p>
    <w:p w:rsidR="00795354" w:rsidRPr="008D51DE" w:rsidRDefault="00795354" w:rsidP="00795354">
      <w:pPr>
        <w:pStyle w:val="Style11"/>
        <w:widowControl/>
        <w:tabs>
          <w:tab w:val="left" w:pos="7296"/>
        </w:tabs>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Предоставлять детям возможность договаривать слова, фразы при чтении воспитателем знакомых стихотворений.</w:t>
      </w:r>
    </w:p>
    <w:p w:rsidR="00795354" w:rsidRPr="008D51DE" w:rsidRDefault="00795354" w:rsidP="00795354">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Поощрять попытки читать стихотворный текст целиком с помощью взрослого.</w:t>
      </w:r>
    </w:p>
    <w:p w:rsidR="00795354" w:rsidRDefault="00795354" w:rsidP="00795354">
      <w:pPr>
        <w:pStyle w:val="Style11"/>
        <w:widowControl/>
        <w:spacing w:line="240" w:lineRule="auto"/>
        <w:ind w:firstLine="0"/>
        <w:rPr>
          <w:rStyle w:val="FontStyle207"/>
          <w:rFonts w:ascii="Times New Roman" w:hAnsi="Times New Roman" w:cs="Times New Roman"/>
          <w:sz w:val="24"/>
          <w:szCs w:val="24"/>
        </w:rPr>
      </w:pPr>
      <w:r w:rsidRPr="008D51DE">
        <w:rPr>
          <w:rStyle w:val="FontStyle207"/>
          <w:rFonts w:ascii="Times New Roman" w:hAnsi="Times New Roman" w:cs="Times New Roman"/>
          <w:sz w:val="24"/>
          <w:szCs w:val="24"/>
        </w:rPr>
        <w:t>Помогать детям старше 2 лет 6 месяцев играть в хорошо знакомую сказку.</w:t>
      </w:r>
    </w:p>
    <w:p w:rsidR="00795354" w:rsidRDefault="00795354" w:rsidP="00EE04D0">
      <w:pPr>
        <w:pStyle w:val="Style11"/>
        <w:widowControl/>
        <w:spacing w:line="240" w:lineRule="auto"/>
        <w:ind w:firstLine="0"/>
        <w:rPr>
          <w:rStyle w:val="FontStyle207"/>
          <w:rFonts w:ascii="Times New Roman" w:hAnsi="Times New Roman" w:cs="Times New Roman"/>
          <w:sz w:val="24"/>
          <w:szCs w:val="24"/>
        </w:rPr>
      </w:pPr>
    </w:p>
    <w:p w:rsidR="009F4E26" w:rsidRPr="009F4E26" w:rsidRDefault="009F4E26" w:rsidP="009F4E26">
      <w:pPr>
        <w:pStyle w:val="Style11"/>
        <w:widowControl/>
        <w:spacing w:line="240" w:lineRule="auto"/>
        <w:ind w:firstLine="0"/>
        <w:jc w:val="center"/>
        <w:rPr>
          <w:rFonts w:ascii="Times New Roman" w:hAnsi="Times New Roman" w:cs="Times New Roman"/>
          <w:b/>
        </w:rPr>
      </w:pPr>
      <w:r w:rsidRPr="009F4E26">
        <w:rPr>
          <w:rFonts w:ascii="Times New Roman" w:hAnsi="Times New Roman" w:cs="Times New Roman"/>
          <w:b/>
        </w:rPr>
        <w:t>Комплексно-тематическое планирование</w:t>
      </w:r>
    </w:p>
    <w:p w:rsidR="00EE04D0" w:rsidRPr="008D51DE" w:rsidRDefault="009F4E26" w:rsidP="009F4E26">
      <w:pPr>
        <w:jc w:val="center"/>
        <w:rPr>
          <w:b/>
        </w:rPr>
      </w:pPr>
      <w:r>
        <w:rPr>
          <w:rFonts w:eastAsia="Calibri"/>
          <w:b/>
          <w:color w:val="000000"/>
        </w:rPr>
        <w:t>о</w:t>
      </w:r>
      <w:r w:rsidRPr="00B278D2">
        <w:rPr>
          <w:rFonts w:eastAsia="Calibri"/>
          <w:b/>
          <w:color w:val="000000"/>
        </w:rPr>
        <w:t>бразовательная область</w:t>
      </w:r>
      <w:r w:rsidRPr="008D51DE">
        <w:rPr>
          <w:b/>
        </w:rPr>
        <w:t xml:space="preserve"> </w:t>
      </w:r>
      <w:r w:rsidR="00ED29F6">
        <w:rPr>
          <w:b/>
        </w:rPr>
        <w:t>« Художественно- эстетическое развитие».</w:t>
      </w:r>
    </w:p>
    <w:p w:rsidR="00EE04D0" w:rsidRPr="008D51DE" w:rsidRDefault="00EE04D0" w:rsidP="00EE04D0">
      <w:pPr>
        <w:rPr>
          <w:b/>
          <w:i/>
          <w:color w:val="00000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961"/>
        <w:gridCol w:w="4820"/>
      </w:tblGrid>
      <w:tr w:rsidR="00EE04D0" w:rsidRPr="008D51DE" w:rsidTr="00293643">
        <w:trPr>
          <w:cantSplit/>
          <w:trHeight w:val="1134"/>
        </w:trPr>
        <w:tc>
          <w:tcPr>
            <w:tcW w:w="993" w:type="dxa"/>
          </w:tcPr>
          <w:p w:rsidR="00EE04D0" w:rsidRPr="008D51DE" w:rsidRDefault="00EE04D0" w:rsidP="00293643">
            <w:pPr>
              <w:widowControl w:val="0"/>
              <w:autoSpaceDE w:val="0"/>
              <w:autoSpaceDN w:val="0"/>
              <w:adjustRightInd w:val="0"/>
              <w:jc w:val="both"/>
              <w:rPr>
                <w:b/>
              </w:rPr>
            </w:pPr>
            <w:r w:rsidRPr="008D51DE">
              <w:rPr>
                <w:b/>
              </w:rPr>
              <w:t>Месяц</w:t>
            </w:r>
          </w:p>
          <w:p w:rsidR="00EE04D0" w:rsidRPr="008D51DE" w:rsidRDefault="00EE04D0" w:rsidP="00293643">
            <w:pPr>
              <w:widowControl w:val="0"/>
              <w:autoSpaceDE w:val="0"/>
              <w:autoSpaceDN w:val="0"/>
              <w:adjustRightInd w:val="0"/>
              <w:jc w:val="both"/>
              <w:rPr>
                <w:b/>
              </w:rPr>
            </w:pPr>
          </w:p>
          <w:p w:rsidR="00EE04D0" w:rsidRPr="008D51DE" w:rsidRDefault="00EE04D0" w:rsidP="00293643">
            <w:pPr>
              <w:widowControl w:val="0"/>
              <w:autoSpaceDE w:val="0"/>
              <w:autoSpaceDN w:val="0"/>
              <w:adjustRightInd w:val="0"/>
              <w:jc w:val="both"/>
              <w:rPr>
                <w:b/>
              </w:rPr>
            </w:pPr>
          </w:p>
        </w:tc>
        <w:tc>
          <w:tcPr>
            <w:tcW w:w="4961" w:type="dxa"/>
          </w:tcPr>
          <w:p w:rsidR="00EE04D0" w:rsidRPr="008D51DE" w:rsidRDefault="00EE04D0" w:rsidP="00293643">
            <w:pPr>
              <w:widowControl w:val="0"/>
              <w:autoSpaceDE w:val="0"/>
              <w:autoSpaceDN w:val="0"/>
              <w:adjustRightInd w:val="0"/>
              <w:jc w:val="both"/>
              <w:rPr>
                <w:b/>
              </w:rPr>
            </w:pPr>
            <w:r w:rsidRPr="008D51DE">
              <w:rPr>
                <w:b/>
              </w:rPr>
              <w:t xml:space="preserve">Организованная деятельность </w:t>
            </w:r>
          </w:p>
        </w:tc>
        <w:tc>
          <w:tcPr>
            <w:tcW w:w="4820" w:type="dxa"/>
          </w:tcPr>
          <w:p w:rsidR="00EE04D0" w:rsidRPr="008D51DE" w:rsidRDefault="00EE04D0" w:rsidP="00293643">
            <w:pPr>
              <w:widowControl w:val="0"/>
              <w:autoSpaceDE w:val="0"/>
              <w:autoSpaceDN w:val="0"/>
              <w:adjustRightInd w:val="0"/>
              <w:jc w:val="both"/>
              <w:rPr>
                <w:b/>
              </w:rPr>
            </w:pPr>
            <w:r w:rsidRPr="008D51DE">
              <w:rPr>
                <w:b/>
              </w:rPr>
              <w:t xml:space="preserve">Совместная деятельность </w:t>
            </w:r>
          </w:p>
        </w:tc>
      </w:tr>
      <w:tr w:rsidR="00EE04D0" w:rsidRPr="008D51DE" w:rsidTr="00293643">
        <w:trPr>
          <w:trHeight w:val="4840"/>
        </w:trPr>
        <w:tc>
          <w:tcPr>
            <w:tcW w:w="993" w:type="dxa"/>
          </w:tcPr>
          <w:p w:rsidR="00EE04D0" w:rsidRPr="008D51DE" w:rsidRDefault="00EE04D0" w:rsidP="00293643">
            <w:pPr>
              <w:widowControl w:val="0"/>
              <w:autoSpaceDE w:val="0"/>
              <w:autoSpaceDN w:val="0"/>
              <w:adjustRightInd w:val="0"/>
              <w:jc w:val="both"/>
            </w:pPr>
            <w:r w:rsidRPr="008D51DE">
              <w:t xml:space="preserve">Сентябрь </w:t>
            </w:r>
          </w:p>
        </w:tc>
        <w:tc>
          <w:tcPr>
            <w:tcW w:w="4961" w:type="dxa"/>
            <w:vMerge w:val="restart"/>
          </w:tcPr>
          <w:p w:rsidR="00EE04D0" w:rsidRPr="008D51DE" w:rsidRDefault="00EE04D0" w:rsidP="00293643">
            <w:pPr>
              <w:widowControl w:val="0"/>
              <w:autoSpaceDE w:val="0"/>
              <w:autoSpaceDN w:val="0"/>
              <w:adjustRightInd w:val="0"/>
              <w:jc w:val="both"/>
              <w:rPr>
                <w:b/>
                <w:i/>
              </w:rPr>
            </w:pPr>
            <w:r w:rsidRPr="008D51DE">
              <w:rPr>
                <w:b/>
                <w:i/>
              </w:rPr>
              <w:t xml:space="preserve">1.Стихотворение </w:t>
            </w:r>
            <w:proofErr w:type="spellStart"/>
            <w:r w:rsidRPr="008D51DE">
              <w:rPr>
                <w:b/>
                <w:i/>
              </w:rPr>
              <w:t>А.Барто</w:t>
            </w:r>
            <w:proofErr w:type="spellEnd"/>
            <w:r w:rsidRPr="008D51DE">
              <w:rPr>
                <w:b/>
                <w:i/>
              </w:rPr>
              <w:t xml:space="preserve"> «Мишка»</w:t>
            </w:r>
          </w:p>
          <w:p w:rsidR="00EE04D0" w:rsidRPr="008D51DE" w:rsidRDefault="00EE04D0" w:rsidP="00293643">
            <w:pPr>
              <w:widowControl w:val="0"/>
              <w:autoSpaceDE w:val="0"/>
              <w:autoSpaceDN w:val="0"/>
              <w:adjustRightInd w:val="0"/>
              <w:jc w:val="both"/>
            </w:pPr>
            <w:r w:rsidRPr="008D51DE">
              <w:t xml:space="preserve">Познакомить детей с содержанием произведения </w:t>
            </w:r>
            <w:proofErr w:type="spellStart"/>
            <w:r w:rsidRPr="008D51DE">
              <w:t>А.Барто</w:t>
            </w:r>
            <w:proofErr w:type="spellEnd"/>
            <w:r w:rsidRPr="008D51DE">
              <w:t xml:space="preserve"> «Мишка»; учить рассматривать рисунки иллюстрации, слышать и понимать воспитателя, выполнять задания (проговаривать вместе с воспитателем, повторять движения).</w:t>
            </w:r>
          </w:p>
          <w:p w:rsidR="00EE04D0" w:rsidRPr="008D51DE" w:rsidRDefault="00EE04D0" w:rsidP="00293643">
            <w:pPr>
              <w:widowControl w:val="0"/>
              <w:autoSpaceDE w:val="0"/>
              <w:autoSpaceDN w:val="0"/>
              <w:adjustRightInd w:val="0"/>
              <w:jc w:val="both"/>
              <w:rPr>
                <w:b/>
                <w:i/>
              </w:rPr>
            </w:pPr>
            <w:r w:rsidRPr="008D51DE">
              <w:rPr>
                <w:b/>
                <w:i/>
              </w:rPr>
              <w:t xml:space="preserve">2.Стихотворение </w:t>
            </w:r>
            <w:proofErr w:type="spellStart"/>
            <w:r w:rsidRPr="008D51DE">
              <w:rPr>
                <w:b/>
                <w:i/>
              </w:rPr>
              <w:t>А.Барто</w:t>
            </w:r>
            <w:proofErr w:type="spellEnd"/>
            <w:r w:rsidRPr="008D51DE">
              <w:rPr>
                <w:b/>
                <w:i/>
              </w:rPr>
              <w:t xml:space="preserve"> «Смотрит солнышко в окошко»</w:t>
            </w:r>
          </w:p>
          <w:p w:rsidR="00EE04D0" w:rsidRPr="008D51DE" w:rsidRDefault="00EE04D0" w:rsidP="00293643">
            <w:pPr>
              <w:widowControl w:val="0"/>
              <w:autoSpaceDE w:val="0"/>
              <w:autoSpaceDN w:val="0"/>
              <w:adjustRightInd w:val="0"/>
              <w:jc w:val="both"/>
            </w:pPr>
            <w:r w:rsidRPr="008D51DE">
              <w:t xml:space="preserve">Познакомить детей с содержанием стихотворения А. </w:t>
            </w:r>
            <w:proofErr w:type="spellStart"/>
            <w:r w:rsidRPr="008D51DE">
              <w:t>Барто</w:t>
            </w:r>
            <w:proofErr w:type="spellEnd"/>
            <w:r w:rsidRPr="008D51DE">
              <w:t xml:space="preserve"> «Смотрит солнышко в окошко»; развивать навыки внимательного слушания, обогащать словарь.</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 xml:space="preserve">3.Русская народная песенка «Пошел котик на </w:t>
            </w:r>
            <w:proofErr w:type="spellStart"/>
            <w:r w:rsidRPr="008D51DE">
              <w:rPr>
                <w:b/>
                <w:i/>
              </w:rPr>
              <w:t>торжок</w:t>
            </w:r>
            <w:proofErr w:type="spellEnd"/>
            <w:r w:rsidRPr="008D51DE">
              <w:rPr>
                <w:b/>
                <w:i/>
              </w:rPr>
              <w:t>…»</w:t>
            </w:r>
          </w:p>
          <w:p w:rsidR="00EE04D0" w:rsidRPr="008D51DE" w:rsidRDefault="00EE04D0" w:rsidP="00293643">
            <w:pPr>
              <w:widowControl w:val="0"/>
              <w:autoSpaceDE w:val="0"/>
              <w:autoSpaceDN w:val="0"/>
              <w:adjustRightInd w:val="0"/>
              <w:jc w:val="both"/>
            </w:pPr>
            <w:r w:rsidRPr="008D51DE">
              <w:t xml:space="preserve">Познакомить детей с содержанием народной </w:t>
            </w:r>
            <w:r w:rsidRPr="008D51DE">
              <w:lastRenderedPageBreak/>
              <w:t xml:space="preserve">песенки «Пошел котик на </w:t>
            </w:r>
            <w:proofErr w:type="spellStart"/>
            <w:r w:rsidRPr="008D51DE">
              <w:t>торжок</w:t>
            </w:r>
            <w:proofErr w:type="spellEnd"/>
            <w:r w:rsidRPr="008D51DE">
              <w:t>»; учить слышать и отвечать на вопросы воспитателя</w:t>
            </w:r>
          </w:p>
          <w:p w:rsidR="00EE04D0" w:rsidRPr="008D51DE" w:rsidRDefault="00EE04D0" w:rsidP="00293643">
            <w:pPr>
              <w:widowControl w:val="0"/>
              <w:autoSpaceDE w:val="0"/>
              <w:autoSpaceDN w:val="0"/>
              <w:adjustRightInd w:val="0"/>
              <w:jc w:val="both"/>
              <w:rPr>
                <w:b/>
                <w:i/>
              </w:rPr>
            </w:pPr>
          </w:p>
          <w:p w:rsidR="00EE04D0" w:rsidRPr="008D51DE" w:rsidRDefault="00EE04D0" w:rsidP="00293643">
            <w:pPr>
              <w:widowControl w:val="0"/>
              <w:autoSpaceDE w:val="0"/>
              <w:autoSpaceDN w:val="0"/>
              <w:adjustRightInd w:val="0"/>
              <w:jc w:val="both"/>
              <w:rPr>
                <w:b/>
                <w:i/>
              </w:rPr>
            </w:pPr>
            <w:r w:rsidRPr="008D51DE">
              <w:rPr>
                <w:b/>
                <w:i/>
              </w:rPr>
              <w:t>4.Показ настольного театра по русской народной сказке «Репка»</w:t>
            </w:r>
          </w:p>
          <w:p w:rsidR="00EE04D0" w:rsidRPr="008D51DE" w:rsidRDefault="00EE04D0" w:rsidP="00293643">
            <w:pPr>
              <w:widowControl w:val="0"/>
              <w:autoSpaceDE w:val="0"/>
              <w:autoSpaceDN w:val="0"/>
              <w:adjustRightInd w:val="0"/>
              <w:jc w:val="both"/>
            </w:pPr>
            <w:r w:rsidRPr="008D51DE">
              <w:t>Напомнить содержание сказки «Репка», вызвать желание рассказать сказку вместе с воспитателем; способствовать активизации речи, учить выполнять действия, о которых говорится в сказке</w:t>
            </w:r>
          </w:p>
        </w:tc>
        <w:tc>
          <w:tcPr>
            <w:tcW w:w="4820" w:type="dxa"/>
            <w:vMerge w:val="restart"/>
          </w:tcPr>
          <w:p w:rsidR="00EE04D0" w:rsidRPr="008D51DE" w:rsidRDefault="00EE04D0" w:rsidP="00293643">
            <w:pPr>
              <w:widowControl w:val="0"/>
              <w:autoSpaceDE w:val="0"/>
              <w:autoSpaceDN w:val="0"/>
              <w:adjustRightInd w:val="0"/>
              <w:jc w:val="both"/>
              <w:rPr>
                <w:b/>
                <w:i/>
                <w:iCs/>
              </w:rPr>
            </w:pPr>
            <w:r w:rsidRPr="008D51DE">
              <w:rPr>
                <w:b/>
                <w:i/>
                <w:iCs/>
              </w:rPr>
              <w:lastRenderedPageBreak/>
              <w:t>Русский фольклор</w:t>
            </w:r>
          </w:p>
          <w:p w:rsidR="00EE04D0" w:rsidRPr="008D51DE" w:rsidRDefault="00EE04D0" w:rsidP="00293643">
            <w:pPr>
              <w:widowControl w:val="0"/>
              <w:autoSpaceDE w:val="0"/>
              <w:autoSpaceDN w:val="0"/>
              <w:adjustRightInd w:val="0"/>
              <w:jc w:val="both"/>
            </w:pPr>
            <w:r w:rsidRPr="008D51DE">
              <w:rPr>
                <w:b/>
                <w:bCs/>
              </w:rPr>
              <w:t xml:space="preserve">Песенки, </w:t>
            </w:r>
            <w:proofErr w:type="spellStart"/>
            <w:r w:rsidRPr="008D51DE">
              <w:rPr>
                <w:b/>
                <w:bCs/>
              </w:rPr>
              <w:t>потешки</w:t>
            </w:r>
            <w:proofErr w:type="spellEnd"/>
            <w:r w:rsidRPr="008D51DE">
              <w:rPr>
                <w:b/>
                <w:bCs/>
              </w:rPr>
              <w:t xml:space="preserve">, </w:t>
            </w:r>
            <w:proofErr w:type="spellStart"/>
            <w:r w:rsidRPr="008D51DE">
              <w:rPr>
                <w:b/>
                <w:bCs/>
              </w:rPr>
              <w:t>заклички</w:t>
            </w:r>
            <w:proofErr w:type="spellEnd"/>
          </w:p>
          <w:p w:rsidR="00EE04D0" w:rsidRPr="008D51DE" w:rsidRDefault="00EE04D0" w:rsidP="00293643">
            <w:pPr>
              <w:widowControl w:val="0"/>
              <w:autoSpaceDE w:val="0"/>
              <w:autoSpaceDN w:val="0"/>
              <w:adjustRightInd w:val="0"/>
              <w:jc w:val="both"/>
            </w:pPr>
            <w:r w:rsidRPr="008D51DE">
              <w:t xml:space="preserve">«Ой </w:t>
            </w:r>
            <w:proofErr w:type="spellStart"/>
            <w:r w:rsidRPr="008D51DE">
              <w:t>ду-ду</w:t>
            </w:r>
            <w:proofErr w:type="spellEnd"/>
            <w:r w:rsidRPr="008D51DE">
              <w:t xml:space="preserve">, </w:t>
            </w:r>
            <w:proofErr w:type="spellStart"/>
            <w:r w:rsidRPr="008D51DE">
              <w:t>ду-ду</w:t>
            </w:r>
            <w:proofErr w:type="spellEnd"/>
            <w:r w:rsidRPr="008D51DE">
              <w:t xml:space="preserve">, </w:t>
            </w:r>
            <w:proofErr w:type="spellStart"/>
            <w:r w:rsidRPr="008D51DE">
              <w:t>ду-ду</w:t>
            </w:r>
            <w:proofErr w:type="gramStart"/>
            <w:r w:rsidRPr="008D51DE">
              <w:t>!С</w:t>
            </w:r>
            <w:proofErr w:type="gramEnd"/>
            <w:r w:rsidRPr="008D51DE">
              <w:t>идит</w:t>
            </w:r>
            <w:proofErr w:type="spellEnd"/>
            <w:r w:rsidRPr="008D51DE">
              <w:t xml:space="preserve"> ворон на дубу»;  </w:t>
            </w:r>
          </w:p>
          <w:p w:rsidR="00EE04D0" w:rsidRPr="008D51DE" w:rsidRDefault="00EE04D0" w:rsidP="00293643">
            <w:pPr>
              <w:widowControl w:val="0"/>
              <w:autoSpaceDE w:val="0"/>
              <w:autoSpaceDN w:val="0"/>
              <w:adjustRightInd w:val="0"/>
              <w:jc w:val="both"/>
            </w:pPr>
            <w:r w:rsidRPr="008D51DE">
              <w:t xml:space="preserve">«Из-за леса, из-за гор...»; </w:t>
            </w:r>
          </w:p>
          <w:p w:rsidR="00EE04D0" w:rsidRPr="008D51DE" w:rsidRDefault="00EE04D0" w:rsidP="00293643">
            <w:pPr>
              <w:widowControl w:val="0"/>
              <w:autoSpaceDE w:val="0"/>
              <w:autoSpaceDN w:val="0"/>
              <w:adjustRightInd w:val="0"/>
              <w:jc w:val="both"/>
            </w:pPr>
            <w:r w:rsidRPr="008D51DE">
              <w:t xml:space="preserve">«Бежала лесочком лиса с </w:t>
            </w:r>
            <w:proofErr w:type="spellStart"/>
            <w:r w:rsidRPr="008D51DE">
              <w:t>кузовочком</w:t>
            </w:r>
            <w:proofErr w:type="spellEnd"/>
            <w:r w:rsidRPr="008D51DE">
              <w:t>...»;</w:t>
            </w:r>
          </w:p>
          <w:p w:rsidR="00EE04D0" w:rsidRPr="008D51DE" w:rsidRDefault="00EE04D0" w:rsidP="00293643">
            <w:pPr>
              <w:widowControl w:val="0"/>
              <w:autoSpaceDE w:val="0"/>
              <w:autoSpaceDN w:val="0"/>
              <w:adjustRightInd w:val="0"/>
              <w:jc w:val="both"/>
            </w:pPr>
            <w:r w:rsidRPr="008D51DE">
              <w:t>«</w:t>
            </w:r>
            <w:proofErr w:type="spellStart"/>
            <w:r w:rsidRPr="008D51DE">
              <w:t>Огуречик</w:t>
            </w:r>
            <w:proofErr w:type="spellEnd"/>
            <w:r w:rsidRPr="008D51DE">
              <w:t xml:space="preserve">, </w:t>
            </w:r>
            <w:proofErr w:type="spellStart"/>
            <w:r w:rsidRPr="008D51DE">
              <w:t>огуречик</w:t>
            </w:r>
            <w:proofErr w:type="spellEnd"/>
            <w:r w:rsidRPr="008D51DE">
              <w:t xml:space="preserve">...»; </w:t>
            </w:r>
          </w:p>
          <w:p w:rsidR="00EE04D0" w:rsidRPr="008D51DE" w:rsidRDefault="00EE04D0" w:rsidP="00293643">
            <w:pPr>
              <w:widowControl w:val="0"/>
              <w:autoSpaceDE w:val="0"/>
              <w:autoSpaceDN w:val="0"/>
              <w:adjustRightInd w:val="0"/>
              <w:jc w:val="both"/>
            </w:pPr>
            <w:r w:rsidRPr="008D51DE">
              <w:t>«Солнышко, ведрышко...».</w:t>
            </w:r>
          </w:p>
          <w:p w:rsidR="00EE04D0" w:rsidRPr="008D51DE" w:rsidRDefault="00EE04D0" w:rsidP="00293643">
            <w:pPr>
              <w:widowControl w:val="0"/>
              <w:autoSpaceDE w:val="0"/>
              <w:autoSpaceDN w:val="0"/>
              <w:adjustRightInd w:val="0"/>
              <w:jc w:val="both"/>
            </w:pPr>
            <w:r w:rsidRPr="008D51DE">
              <w:t>«</w:t>
            </w:r>
            <w:proofErr w:type="gramStart"/>
            <w:r w:rsidRPr="008D51DE">
              <w:t>ой</w:t>
            </w:r>
            <w:proofErr w:type="gramEnd"/>
            <w:r w:rsidRPr="008D51DE">
              <w:t xml:space="preserve"> дуду, дуду, дуду..»; </w:t>
            </w:r>
          </w:p>
          <w:p w:rsidR="00EE04D0" w:rsidRPr="008D51DE" w:rsidRDefault="00EE04D0" w:rsidP="00293643">
            <w:pPr>
              <w:widowControl w:val="0"/>
              <w:tabs>
                <w:tab w:val="left" w:pos="2625"/>
              </w:tabs>
              <w:autoSpaceDE w:val="0"/>
              <w:autoSpaceDN w:val="0"/>
              <w:adjustRightInd w:val="0"/>
              <w:jc w:val="both"/>
            </w:pPr>
            <w:r w:rsidRPr="008D51DE">
              <w:t>«Радуга – дуга</w:t>
            </w:r>
            <w:proofErr w:type="gramStart"/>
            <w:r w:rsidRPr="008D51DE">
              <w:t>..»;</w:t>
            </w:r>
            <w:r w:rsidRPr="008D51DE">
              <w:tab/>
            </w:r>
            <w:proofErr w:type="gramEnd"/>
          </w:p>
          <w:p w:rsidR="00EE04D0" w:rsidRPr="008D51DE" w:rsidRDefault="00EE04D0" w:rsidP="00293643">
            <w:pPr>
              <w:widowControl w:val="0"/>
              <w:autoSpaceDE w:val="0"/>
              <w:autoSpaceDN w:val="0"/>
              <w:adjustRightInd w:val="0"/>
              <w:jc w:val="both"/>
            </w:pPr>
            <w:r w:rsidRPr="008D51DE">
              <w:t>«Божья коровка…»;</w:t>
            </w:r>
          </w:p>
          <w:p w:rsidR="00EE04D0" w:rsidRPr="008D51DE" w:rsidRDefault="00EE04D0" w:rsidP="00293643">
            <w:pPr>
              <w:widowControl w:val="0"/>
              <w:autoSpaceDE w:val="0"/>
              <w:autoSpaceDN w:val="0"/>
              <w:adjustRightInd w:val="0"/>
              <w:jc w:val="both"/>
              <w:rPr>
                <w:b/>
                <w:bCs/>
              </w:rPr>
            </w:pPr>
            <w:r w:rsidRPr="008D51DE">
              <w:rPr>
                <w:b/>
                <w:bCs/>
              </w:rPr>
              <w:t>Сказки.</w:t>
            </w:r>
          </w:p>
          <w:p w:rsidR="00EE04D0" w:rsidRPr="008D51DE" w:rsidRDefault="00EE04D0" w:rsidP="00293643">
            <w:pPr>
              <w:widowControl w:val="0"/>
              <w:autoSpaceDE w:val="0"/>
              <w:autoSpaceDN w:val="0"/>
              <w:adjustRightInd w:val="0"/>
              <w:jc w:val="both"/>
              <w:rPr>
                <w:b/>
                <w:bCs/>
              </w:rPr>
            </w:pPr>
          </w:p>
          <w:p w:rsidR="00EE04D0" w:rsidRPr="008D51DE" w:rsidRDefault="00EE04D0" w:rsidP="00293643">
            <w:pPr>
              <w:widowControl w:val="0"/>
              <w:autoSpaceDE w:val="0"/>
              <w:autoSpaceDN w:val="0"/>
              <w:adjustRightInd w:val="0"/>
              <w:jc w:val="both"/>
            </w:pPr>
            <w:r w:rsidRPr="008D51DE">
              <w:rPr>
                <w:b/>
                <w:bCs/>
              </w:rPr>
              <w:t xml:space="preserve"> </w:t>
            </w:r>
            <w:r w:rsidRPr="008D51DE">
              <w:t xml:space="preserve">«Козлятки и волк», обр. К. Ушинского; </w:t>
            </w:r>
          </w:p>
          <w:p w:rsidR="00EE04D0" w:rsidRPr="008D51DE" w:rsidRDefault="00EE04D0" w:rsidP="00293643">
            <w:pPr>
              <w:widowControl w:val="0"/>
              <w:autoSpaceDE w:val="0"/>
              <w:autoSpaceDN w:val="0"/>
              <w:adjustRightInd w:val="0"/>
              <w:jc w:val="both"/>
            </w:pPr>
            <w:r w:rsidRPr="008D51DE">
              <w:t xml:space="preserve">«Теремок», обр. М. Булатова; </w:t>
            </w:r>
          </w:p>
          <w:p w:rsidR="00EE04D0" w:rsidRPr="008D51DE" w:rsidRDefault="00EE04D0" w:rsidP="00293643">
            <w:pPr>
              <w:widowControl w:val="0"/>
              <w:autoSpaceDE w:val="0"/>
              <w:autoSpaceDN w:val="0"/>
              <w:adjustRightInd w:val="0"/>
              <w:jc w:val="both"/>
            </w:pPr>
            <w:r w:rsidRPr="008D51DE">
              <w:t>«Маша и медведь», обр. М. Булатова.</w:t>
            </w:r>
          </w:p>
          <w:p w:rsidR="00EE04D0" w:rsidRPr="008D51DE" w:rsidRDefault="00EE04D0" w:rsidP="00293643">
            <w:pPr>
              <w:widowControl w:val="0"/>
              <w:autoSpaceDE w:val="0"/>
              <w:autoSpaceDN w:val="0"/>
              <w:adjustRightInd w:val="0"/>
              <w:jc w:val="both"/>
            </w:pPr>
            <w:r w:rsidRPr="008D51DE">
              <w:t xml:space="preserve">«Курочка ряба» </w:t>
            </w:r>
            <w:proofErr w:type="spellStart"/>
            <w:r w:rsidRPr="008D51DE">
              <w:t>обраб</w:t>
            </w:r>
            <w:proofErr w:type="spellEnd"/>
            <w:r w:rsidRPr="008D51DE">
              <w:t xml:space="preserve">. К.Ушинского, </w:t>
            </w:r>
          </w:p>
          <w:p w:rsidR="00EE04D0" w:rsidRPr="008D51DE" w:rsidRDefault="00EE04D0" w:rsidP="00293643">
            <w:pPr>
              <w:widowControl w:val="0"/>
              <w:autoSpaceDE w:val="0"/>
              <w:autoSpaceDN w:val="0"/>
              <w:adjustRightInd w:val="0"/>
              <w:jc w:val="both"/>
            </w:pPr>
            <w:r w:rsidRPr="008D51DE">
              <w:rPr>
                <w:b/>
                <w:bCs/>
              </w:rPr>
              <w:lastRenderedPageBreak/>
              <w:t xml:space="preserve">Поэзия. </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pPr>
            <w:r w:rsidRPr="008D51DE">
              <w:t xml:space="preserve">А. </w:t>
            </w:r>
            <w:proofErr w:type="spellStart"/>
            <w:r w:rsidRPr="008D51DE">
              <w:t>Барто</w:t>
            </w:r>
            <w:proofErr w:type="spellEnd"/>
            <w:r w:rsidRPr="008D51DE">
              <w:t>. «Мишка», «Грузовик», «Слон»,  «Мячик», «Бычок»,  «Лошадка» (из цикла "Игрушки»),</w:t>
            </w:r>
          </w:p>
          <w:p w:rsidR="00EE04D0" w:rsidRPr="008D51DE" w:rsidRDefault="00EE04D0" w:rsidP="00293643">
            <w:pPr>
              <w:widowControl w:val="0"/>
              <w:autoSpaceDE w:val="0"/>
              <w:autoSpaceDN w:val="0"/>
              <w:adjustRightInd w:val="0"/>
              <w:jc w:val="both"/>
            </w:pPr>
            <w:proofErr w:type="gramStart"/>
            <w:r w:rsidRPr="008D51DE">
              <w:t>«Кто как кричит», «Младший брат», «Разговор с мамой», «Погремушка», «Наступили холода», «Машенька», «Страшная птица», «Башмаки», «Птичка», «Снег»</w:t>
            </w:r>
            <w:proofErr w:type="gramEnd"/>
          </w:p>
          <w:p w:rsidR="00EE04D0" w:rsidRPr="008D51DE" w:rsidRDefault="00EE04D0" w:rsidP="00293643">
            <w:pPr>
              <w:widowControl w:val="0"/>
              <w:autoSpaceDE w:val="0"/>
              <w:autoSpaceDN w:val="0"/>
              <w:adjustRightInd w:val="0"/>
              <w:jc w:val="both"/>
            </w:pPr>
            <w:r w:rsidRPr="008D51DE">
              <w:t xml:space="preserve">А. </w:t>
            </w:r>
            <w:proofErr w:type="spellStart"/>
            <w:r w:rsidRPr="008D51DE">
              <w:t>Барто</w:t>
            </w:r>
            <w:proofErr w:type="spellEnd"/>
            <w:r w:rsidRPr="008D51DE">
              <w:t xml:space="preserve">, П. </w:t>
            </w:r>
            <w:proofErr w:type="spellStart"/>
            <w:r w:rsidRPr="008D51DE">
              <w:t>Барто</w:t>
            </w:r>
            <w:proofErr w:type="spellEnd"/>
            <w:r w:rsidRPr="008D51DE">
              <w:t>. «</w:t>
            </w:r>
            <w:proofErr w:type="spellStart"/>
            <w:r w:rsidRPr="008D51DE">
              <w:t>Девочка-ревушка</w:t>
            </w:r>
            <w:proofErr w:type="spellEnd"/>
            <w:r w:rsidRPr="008D51DE">
              <w:t xml:space="preserve">», «Девочка чумазая»; </w:t>
            </w:r>
          </w:p>
          <w:p w:rsidR="00EE04D0" w:rsidRPr="008D51DE" w:rsidRDefault="00EE04D0" w:rsidP="00293643">
            <w:pPr>
              <w:widowControl w:val="0"/>
              <w:autoSpaceDE w:val="0"/>
              <w:autoSpaceDN w:val="0"/>
              <w:adjustRightInd w:val="0"/>
              <w:jc w:val="both"/>
            </w:pPr>
            <w:proofErr w:type="spellStart"/>
            <w:r w:rsidRPr="008D51DE">
              <w:t>С.Капутикян</w:t>
            </w:r>
            <w:proofErr w:type="spellEnd"/>
            <w:r w:rsidRPr="008D51DE">
              <w:t xml:space="preserve"> «Хлюп-хлюп», «Маша не плачет», «Обновка», Все спят», Кто скорее допьёт», «Маша обедает»</w:t>
            </w:r>
          </w:p>
          <w:p w:rsidR="00EE04D0" w:rsidRPr="008D51DE" w:rsidRDefault="00EE04D0" w:rsidP="00293643">
            <w:pPr>
              <w:widowControl w:val="0"/>
              <w:autoSpaceDE w:val="0"/>
              <w:autoSpaceDN w:val="0"/>
              <w:adjustRightInd w:val="0"/>
              <w:jc w:val="both"/>
              <w:rPr>
                <w:b/>
              </w:rPr>
            </w:pPr>
            <w:r w:rsidRPr="008D51DE">
              <w:rPr>
                <w:b/>
              </w:rPr>
              <w:t>Проза</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Cs/>
              </w:rPr>
            </w:pPr>
            <w:r w:rsidRPr="008D51DE">
              <w:rPr>
                <w:bCs/>
              </w:rPr>
              <w:t xml:space="preserve">Д.Мамин – Сибиряк « Притча о молочке», овсяной Кашке </w:t>
            </w:r>
            <w:proofErr w:type="spellStart"/>
            <w:r w:rsidRPr="008D51DE">
              <w:rPr>
                <w:bCs/>
              </w:rPr>
              <w:t>исером</w:t>
            </w:r>
            <w:proofErr w:type="spellEnd"/>
            <w:r w:rsidRPr="008D51DE">
              <w:rPr>
                <w:bCs/>
              </w:rPr>
              <w:t xml:space="preserve"> котишке Мурке», «</w:t>
            </w:r>
            <w:proofErr w:type="gramStart"/>
            <w:r w:rsidRPr="008D51DE">
              <w:rPr>
                <w:bCs/>
              </w:rPr>
              <w:t>Сказка про</w:t>
            </w:r>
            <w:proofErr w:type="gramEnd"/>
            <w:r w:rsidRPr="008D51DE">
              <w:rPr>
                <w:bCs/>
              </w:rPr>
              <w:t xml:space="preserve"> храброго Зайца – длинные уши, косые глаза, короткий хвост»;</w:t>
            </w:r>
          </w:p>
          <w:p w:rsidR="00EE04D0" w:rsidRPr="008D51DE" w:rsidRDefault="00EE04D0" w:rsidP="00293643">
            <w:pPr>
              <w:widowControl w:val="0"/>
              <w:autoSpaceDE w:val="0"/>
              <w:autoSpaceDN w:val="0"/>
              <w:adjustRightInd w:val="0"/>
              <w:jc w:val="both"/>
            </w:pPr>
            <w:r w:rsidRPr="008D51DE">
              <w:t>Л. Толстой. «Спала кошка на крыше...», «Пришла весна», «У Вари был чиж» «Таня знала буквы», «Птица свила гнездо»,</w:t>
            </w:r>
          </w:p>
          <w:p w:rsidR="00EE04D0" w:rsidRPr="008D51DE" w:rsidRDefault="00EE04D0" w:rsidP="00293643">
            <w:pPr>
              <w:widowControl w:val="0"/>
              <w:autoSpaceDE w:val="0"/>
              <w:autoSpaceDN w:val="0"/>
              <w:adjustRightInd w:val="0"/>
              <w:jc w:val="both"/>
            </w:pPr>
            <w:r w:rsidRPr="008D51DE">
              <w:t xml:space="preserve">«Был у Пети и Миши конь...»; </w:t>
            </w:r>
          </w:p>
          <w:p w:rsidR="00EE04D0" w:rsidRPr="008D51DE" w:rsidRDefault="00EE04D0" w:rsidP="00293643">
            <w:pPr>
              <w:widowControl w:val="0"/>
              <w:autoSpaceDE w:val="0"/>
              <w:autoSpaceDN w:val="0"/>
              <w:adjustRightInd w:val="0"/>
              <w:jc w:val="both"/>
            </w:pPr>
            <w:r w:rsidRPr="008D51DE">
              <w:t xml:space="preserve">Л.Толстой. «Три медведя», «Тетерев сидел на дереве»; </w:t>
            </w:r>
          </w:p>
          <w:p w:rsidR="00EE04D0" w:rsidRPr="008D51DE" w:rsidRDefault="00EE04D0" w:rsidP="00293643">
            <w:pPr>
              <w:widowControl w:val="0"/>
              <w:autoSpaceDE w:val="0"/>
              <w:autoSpaceDN w:val="0"/>
              <w:adjustRightInd w:val="0"/>
              <w:jc w:val="both"/>
            </w:pPr>
            <w:r w:rsidRPr="008D51DE">
              <w:t xml:space="preserve">В. </w:t>
            </w:r>
            <w:proofErr w:type="spellStart"/>
            <w:r w:rsidRPr="008D51DE">
              <w:t>Сутеев</w:t>
            </w:r>
            <w:proofErr w:type="spellEnd"/>
            <w:r w:rsidRPr="008D51DE">
              <w:t xml:space="preserve">  «Кто сказал „мяу"», «Цыплёнок и утёнок», «Три котёнка»; </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rPr>
            </w:pPr>
            <w:r w:rsidRPr="008D51DE">
              <w:rPr>
                <w:b/>
                <w:i/>
                <w:iCs/>
              </w:rPr>
              <w:t xml:space="preserve">Фольклор </w:t>
            </w:r>
            <w:r w:rsidRPr="008D51DE">
              <w:rPr>
                <w:b/>
              </w:rPr>
              <w:t>народов мира</w:t>
            </w:r>
          </w:p>
          <w:p w:rsidR="00EE04D0" w:rsidRPr="008D51DE" w:rsidRDefault="00EE04D0" w:rsidP="00293643">
            <w:pPr>
              <w:widowControl w:val="0"/>
              <w:autoSpaceDE w:val="0"/>
              <w:autoSpaceDN w:val="0"/>
              <w:adjustRightInd w:val="0"/>
              <w:jc w:val="both"/>
              <w:rPr>
                <w:b/>
              </w:rPr>
            </w:pPr>
            <w:r w:rsidRPr="008D51DE">
              <w:rPr>
                <w:b/>
              </w:rPr>
              <w:t xml:space="preserve"> Песенки и сказки разных народов</w:t>
            </w:r>
          </w:p>
          <w:p w:rsidR="00EE04D0" w:rsidRPr="008D51DE" w:rsidRDefault="00EE04D0" w:rsidP="00293643">
            <w:pPr>
              <w:widowControl w:val="0"/>
              <w:autoSpaceDE w:val="0"/>
              <w:autoSpaceDN w:val="0"/>
              <w:adjustRightInd w:val="0"/>
              <w:jc w:val="both"/>
            </w:pPr>
            <w:r w:rsidRPr="008D51DE">
              <w:t>«</w:t>
            </w:r>
            <w:proofErr w:type="spellStart"/>
            <w:r w:rsidRPr="008D51DE">
              <w:t>Раговоры</w:t>
            </w:r>
            <w:proofErr w:type="spellEnd"/>
            <w:r w:rsidRPr="008D51DE">
              <w:t xml:space="preserve">», </w:t>
            </w:r>
            <w:proofErr w:type="spellStart"/>
            <w:r w:rsidRPr="008D51DE">
              <w:t>чуваш.</w:t>
            </w:r>
            <w:proofErr w:type="gramStart"/>
            <w:r w:rsidRPr="008D51DE">
              <w:t>,п</w:t>
            </w:r>
            <w:proofErr w:type="gramEnd"/>
            <w:r w:rsidRPr="008D51DE">
              <w:t>ер</w:t>
            </w:r>
            <w:proofErr w:type="spellEnd"/>
            <w:r w:rsidRPr="008D51DE">
              <w:t xml:space="preserve">. Л. Яхнина; </w:t>
            </w:r>
          </w:p>
          <w:p w:rsidR="00EE04D0" w:rsidRPr="008D51DE" w:rsidRDefault="00EE04D0" w:rsidP="00293643">
            <w:pPr>
              <w:widowControl w:val="0"/>
              <w:autoSpaceDE w:val="0"/>
              <w:autoSpaceDN w:val="0"/>
              <w:adjustRightInd w:val="0"/>
              <w:jc w:val="both"/>
            </w:pPr>
            <w:r w:rsidRPr="008D51DE">
              <w:t>«</w:t>
            </w:r>
            <w:proofErr w:type="spellStart"/>
            <w:r w:rsidRPr="008D51DE">
              <w:t>Снегирек</w:t>
            </w:r>
            <w:proofErr w:type="spellEnd"/>
            <w:r w:rsidRPr="008D51DE">
              <w:t xml:space="preserve">», пер. с </w:t>
            </w:r>
            <w:proofErr w:type="gramStart"/>
            <w:r w:rsidRPr="008D51DE">
              <w:t>нем</w:t>
            </w:r>
            <w:proofErr w:type="gramEnd"/>
            <w:r w:rsidRPr="008D51DE">
              <w:t xml:space="preserve">. В. Викторова; </w:t>
            </w:r>
          </w:p>
          <w:p w:rsidR="00EE04D0" w:rsidRPr="008D51DE" w:rsidRDefault="00EE04D0" w:rsidP="00293643">
            <w:pPr>
              <w:widowControl w:val="0"/>
              <w:autoSpaceDE w:val="0"/>
              <w:autoSpaceDN w:val="0"/>
              <w:adjustRightInd w:val="0"/>
              <w:jc w:val="both"/>
            </w:pPr>
            <w:r w:rsidRPr="008D51DE">
              <w:t xml:space="preserve">«Сапожник», польск., обр. Б, </w:t>
            </w:r>
            <w:proofErr w:type="spellStart"/>
            <w:r w:rsidRPr="008D51DE">
              <w:t>Заходера</w:t>
            </w:r>
            <w:proofErr w:type="spellEnd"/>
            <w:r w:rsidRPr="008D51DE">
              <w:t>.</w:t>
            </w:r>
          </w:p>
          <w:p w:rsidR="00EE04D0" w:rsidRPr="008D51DE" w:rsidRDefault="00EE04D0" w:rsidP="00293643">
            <w:pPr>
              <w:widowControl w:val="0"/>
              <w:autoSpaceDE w:val="0"/>
              <w:autoSpaceDN w:val="0"/>
              <w:adjustRightInd w:val="0"/>
              <w:jc w:val="both"/>
            </w:pPr>
          </w:p>
        </w:tc>
      </w:tr>
      <w:tr w:rsidR="00EE04D0" w:rsidRPr="008D51DE" w:rsidTr="00293643">
        <w:trPr>
          <w:trHeight w:val="3440"/>
        </w:trPr>
        <w:tc>
          <w:tcPr>
            <w:tcW w:w="993" w:type="dxa"/>
          </w:tcPr>
          <w:p w:rsidR="00EE04D0" w:rsidRPr="008D51DE" w:rsidRDefault="00EE04D0" w:rsidP="00293643">
            <w:pPr>
              <w:widowControl w:val="0"/>
              <w:autoSpaceDE w:val="0"/>
              <w:autoSpaceDN w:val="0"/>
              <w:adjustRightInd w:val="0"/>
              <w:jc w:val="both"/>
            </w:pPr>
          </w:p>
        </w:tc>
        <w:tc>
          <w:tcPr>
            <w:tcW w:w="4961" w:type="dxa"/>
            <w:vMerge/>
          </w:tcPr>
          <w:p w:rsidR="00EE04D0" w:rsidRPr="008D51DE" w:rsidRDefault="00EE04D0" w:rsidP="00293643">
            <w:pPr>
              <w:widowControl w:val="0"/>
              <w:autoSpaceDE w:val="0"/>
              <w:autoSpaceDN w:val="0"/>
              <w:adjustRightInd w:val="0"/>
              <w:jc w:val="both"/>
              <w:rPr>
                <w:b/>
                <w:i/>
              </w:rPr>
            </w:pPr>
          </w:p>
        </w:tc>
        <w:tc>
          <w:tcPr>
            <w:tcW w:w="4820" w:type="dxa"/>
            <w:vMerge/>
          </w:tcPr>
          <w:p w:rsidR="00EE04D0" w:rsidRPr="008D51DE" w:rsidRDefault="00EE04D0" w:rsidP="00293643">
            <w:pPr>
              <w:widowControl w:val="0"/>
              <w:autoSpaceDE w:val="0"/>
              <w:autoSpaceDN w:val="0"/>
              <w:adjustRightInd w:val="0"/>
              <w:jc w:val="both"/>
              <w:rPr>
                <w:b/>
                <w:i/>
                <w:iCs/>
              </w:rPr>
            </w:pPr>
          </w:p>
        </w:tc>
      </w:tr>
      <w:tr w:rsidR="00EE04D0" w:rsidRPr="008D51DE" w:rsidTr="00293643">
        <w:tc>
          <w:tcPr>
            <w:tcW w:w="993" w:type="dxa"/>
          </w:tcPr>
          <w:p w:rsidR="00EE04D0" w:rsidRPr="008D51DE" w:rsidRDefault="00EE04D0" w:rsidP="00293643">
            <w:pPr>
              <w:widowControl w:val="0"/>
              <w:autoSpaceDE w:val="0"/>
              <w:autoSpaceDN w:val="0"/>
              <w:adjustRightInd w:val="0"/>
              <w:jc w:val="both"/>
            </w:pPr>
            <w:r w:rsidRPr="008D51DE">
              <w:lastRenderedPageBreak/>
              <w:t>Октябрь</w:t>
            </w:r>
          </w:p>
        </w:tc>
        <w:tc>
          <w:tcPr>
            <w:tcW w:w="4961" w:type="dxa"/>
          </w:tcPr>
          <w:p w:rsidR="00EE04D0" w:rsidRPr="008D51DE" w:rsidRDefault="00EE04D0" w:rsidP="00293643">
            <w:pPr>
              <w:widowControl w:val="0"/>
              <w:autoSpaceDE w:val="0"/>
              <w:autoSpaceDN w:val="0"/>
              <w:adjustRightInd w:val="0"/>
              <w:jc w:val="both"/>
              <w:rPr>
                <w:b/>
                <w:i/>
              </w:rPr>
            </w:pPr>
            <w:r w:rsidRPr="008D51DE">
              <w:rPr>
                <w:b/>
                <w:i/>
              </w:rPr>
              <w:t>1.Русская народная песенка «Как у нашего кота…»</w:t>
            </w:r>
          </w:p>
          <w:p w:rsidR="00EE04D0" w:rsidRPr="008D51DE" w:rsidRDefault="00EE04D0" w:rsidP="00293643">
            <w:pPr>
              <w:widowControl w:val="0"/>
              <w:autoSpaceDE w:val="0"/>
              <w:autoSpaceDN w:val="0"/>
              <w:adjustRightInd w:val="0"/>
              <w:jc w:val="both"/>
            </w:pPr>
            <w:r w:rsidRPr="008D51DE">
              <w:t>Познакомить с содержанием русской народной песенки «Как  у нашего кота…»; формировать умение слышать стихотворный текст; учить проговаривать звукоподражательные слова, отвечать на вопросы по содержанию.</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2.Баю-бай, баю-бай ты, собачка не лай…</w:t>
            </w:r>
          </w:p>
          <w:p w:rsidR="00EE04D0" w:rsidRPr="008D51DE" w:rsidRDefault="00EE04D0" w:rsidP="00293643">
            <w:pPr>
              <w:widowControl w:val="0"/>
              <w:autoSpaceDE w:val="0"/>
              <w:autoSpaceDN w:val="0"/>
              <w:adjustRightInd w:val="0"/>
              <w:jc w:val="both"/>
            </w:pPr>
            <w:r w:rsidRPr="008D51DE">
              <w:t>Познакомить детей с содержанием русской народной песенки; обогащать и активизировать словарь; учить добавлять слова, заканчивать фразы, выполнять упражнение на звукоподражание.</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 xml:space="preserve">3.Русская народная сказка «Козлятки и </w:t>
            </w:r>
            <w:r w:rsidRPr="008D51DE">
              <w:rPr>
                <w:b/>
                <w:i/>
              </w:rPr>
              <w:lastRenderedPageBreak/>
              <w:t>волк» в обработке К. Ушинского</w:t>
            </w:r>
          </w:p>
          <w:p w:rsidR="00EE04D0" w:rsidRPr="008D51DE" w:rsidRDefault="00EE04D0" w:rsidP="00293643">
            <w:pPr>
              <w:widowControl w:val="0"/>
              <w:autoSpaceDE w:val="0"/>
              <w:autoSpaceDN w:val="0"/>
              <w:adjustRightInd w:val="0"/>
              <w:jc w:val="both"/>
            </w:pPr>
            <w:r w:rsidRPr="008D51DE">
              <w:t>Познакомить с содержанием сказки «Козлятки и волк» (в обработке К. Ушинского), вызывать желание поиграть в сказку, рассмотреть рисунки- иллюстрации; совершенствовать умение понимать вопросы и отвечать на них; уточнять представления о животных (волк и козлята).</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4.Русская народная песенка «Уж как я мою коровушку люблю…»</w:t>
            </w:r>
          </w:p>
          <w:p w:rsidR="00EE04D0" w:rsidRPr="008D51DE" w:rsidRDefault="00EE04D0" w:rsidP="00293643">
            <w:pPr>
              <w:widowControl w:val="0"/>
              <w:autoSpaceDE w:val="0"/>
              <w:autoSpaceDN w:val="0"/>
              <w:adjustRightInd w:val="0"/>
              <w:jc w:val="both"/>
            </w:pPr>
            <w:r w:rsidRPr="008D51DE">
              <w:t>Познакомить с содержанием русской народной песенки, совершенствовать умение понимать речь воспитателя; учить согласовывать слова в предложении</w:t>
            </w:r>
          </w:p>
        </w:tc>
        <w:tc>
          <w:tcPr>
            <w:tcW w:w="4820" w:type="dxa"/>
          </w:tcPr>
          <w:p w:rsidR="00EE04D0" w:rsidRPr="008D51DE" w:rsidRDefault="00EE04D0" w:rsidP="00293643">
            <w:pPr>
              <w:widowControl w:val="0"/>
              <w:autoSpaceDE w:val="0"/>
              <w:autoSpaceDN w:val="0"/>
              <w:adjustRightInd w:val="0"/>
              <w:jc w:val="both"/>
              <w:rPr>
                <w:b/>
                <w:i/>
                <w:iCs/>
              </w:rPr>
            </w:pPr>
            <w:r w:rsidRPr="008D51DE">
              <w:rPr>
                <w:b/>
                <w:i/>
                <w:iCs/>
              </w:rPr>
              <w:lastRenderedPageBreak/>
              <w:t>Русский фольклор</w:t>
            </w:r>
          </w:p>
          <w:p w:rsidR="00EE04D0" w:rsidRPr="008D51DE" w:rsidRDefault="00EE04D0" w:rsidP="00293643">
            <w:pPr>
              <w:widowControl w:val="0"/>
              <w:autoSpaceDE w:val="0"/>
              <w:autoSpaceDN w:val="0"/>
              <w:adjustRightInd w:val="0"/>
              <w:jc w:val="both"/>
            </w:pPr>
            <w:r w:rsidRPr="008D51DE">
              <w:rPr>
                <w:b/>
                <w:bCs/>
              </w:rPr>
              <w:t xml:space="preserve">Песенки, </w:t>
            </w:r>
            <w:proofErr w:type="spellStart"/>
            <w:r w:rsidRPr="008D51DE">
              <w:rPr>
                <w:b/>
                <w:bCs/>
              </w:rPr>
              <w:t>потешки</w:t>
            </w:r>
            <w:proofErr w:type="spellEnd"/>
            <w:r w:rsidRPr="008D51DE">
              <w:rPr>
                <w:b/>
                <w:bCs/>
              </w:rPr>
              <w:t xml:space="preserve">, </w:t>
            </w:r>
            <w:proofErr w:type="spellStart"/>
            <w:r w:rsidRPr="008D51DE">
              <w:rPr>
                <w:b/>
                <w:bCs/>
              </w:rPr>
              <w:t>заклички</w:t>
            </w:r>
            <w:proofErr w:type="spellEnd"/>
          </w:p>
          <w:p w:rsidR="00EE04D0" w:rsidRPr="008D51DE" w:rsidRDefault="00EE04D0" w:rsidP="00293643">
            <w:pPr>
              <w:widowControl w:val="0"/>
              <w:autoSpaceDE w:val="0"/>
              <w:autoSpaceDN w:val="0"/>
              <w:adjustRightInd w:val="0"/>
              <w:jc w:val="both"/>
            </w:pPr>
            <w:r w:rsidRPr="008D51DE">
              <w:t xml:space="preserve">«Наша Маша </w:t>
            </w:r>
            <w:proofErr w:type="spellStart"/>
            <w:r w:rsidRPr="008D51DE">
              <w:t>маленька</w:t>
            </w:r>
            <w:proofErr w:type="spellEnd"/>
            <w:r w:rsidRPr="008D51DE">
              <w:t xml:space="preserve">…», </w:t>
            </w:r>
          </w:p>
          <w:p w:rsidR="00EE04D0" w:rsidRPr="008D51DE" w:rsidRDefault="00EE04D0" w:rsidP="00293643">
            <w:pPr>
              <w:widowControl w:val="0"/>
              <w:autoSpaceDE w:val="0"/>
              <w:autoSpaceDN w:val="0"/>
              <w:adjustRightInd w:val="0"/>
              <w:jc w:val="both"/>
            </w:pPr>
            <w:r w:rsidRPr="008D51DE">
              <w:t xml:space="preserve">«Ладушки, ладушки!», </w:t>
            </w:r>
          </w:p>
          <w:p w:rsidR="00EE04D0" w:rsidRPr="008D51DE" w:rsidRDefault="00EE04D0" w:rsidP="00293643">
            <w:pPr>
              <w:widowControl w:val="0"/>
              <w:autoSpaceDE w:val="0"/>
              <w:autoSpaceDN w:val="0"/>
              <w:adjustRightInd w:val="0"/>
              <w:jc w:val="both"/>
            </w:pPr>
            <w:r w:rsidRPr="008D51DE">
              <w:t xml:space="preserve">«Петушок, петушок…», </w:t>
            </w:r>
          </w:p>
          <w:p w:rsidR="00EE04D0" w:rsidRPr="008D51DE" w:rsidRDefault="00EE04D0" w:rsidP="00293643">
            <w:pPr>
              <w:widowControl w:val="0"/>
              <w:autoSpaceDE w:val="0"/>
              <w:autoSpaceDN w:val="0"/>
              <w:adjustRightInd w:val="0"/>
              <w:jc w:val="both"/>
            </w:pPr>
            <w:r w:rsidRPr="008D51DE">
              <w:t>«</w:t>
            </w:r>
            <w:proofErr w:type="spellStart"/>
            <w:r w:rsidRPr="008D51DE">
              <w:t>Три-та-та</w:t>
            </w:r>
            <w:proofErr w:type="spellEnd"/>
            <w:proofErr w:type="gramStart"/>
            <w:r w:rsidRPr="008D51DE">
              <w:t xml:space="preserve">!...», </w:t>
            </w:r>
            <w:proofErr w:type="gramEnd"/>
          </w:p>
          <w:p w:rsidR="00EE04D0" w:rsidRPr="008D51DE" w:rsidRDefault="00EE04D0" w:rsidP="00293643">
            <w:pPr>
              <w:widowControl w:val="0"/>
              <w:autoSpaceDE w:val="0"/>
              <w:autoSpaceDN w:val="0"/>
              <w:adjustRightInd w:val="0"/>
              <w:jc w:val="both"/>
            </w:pPr>
            <w:r w:rsidRPr="008D51DE">
              <w:t>«Пальчик – мальчик…»</w:t>
            </w:r>
          </w:p>
          <w:p w:rsidR="00EE04D0" w:rsidRPr="008D51DE" w:rsidRDefault="00EE04D0" w:rsidP="00293643">
            <w:pPr>
              <w:widowControl w:val="0"/>
              <w:autoSpaceDE w:val="0"/>
              <w:autoSpaceDN w:val="0"/>
              <w:adjustRightInd w:val="0"/>
              <w:jc w:val="both"/>
            </w:pPr>
            <w:r w:rsidRPr="008D51DE">
              <w:t>«</w:t>
            </w:r>
            <w:proofErr w:type="gramStart"/>
            <w:r w:rsidRPr="008D51DE">
              <w:t>Из</w:t>
            </w:r>
            <w:proofErr w:type="gramEnd"/>
            <w:r w:rsidRPr="008D51DE">
              <w:t xml:space="preserve"> – за леса, из-за гор»; </w:t>
            </w:r>
          </w:p>
          <w:p w:rsidR="00EE04D0" w:rsidRPr="008D51DE" w:rsidRDefault="00EE04D0" w:rsidP="00293643">
            <w:pPr>
              <w:widowControl w:val="0"/>
              <w:autoSpaceDE w:val="0"/>
              <w:autoSpaceDN w:val="0"/>
              <w:adjustRightInd w:val="0"/>
              <w:jc w:val="both"/>
            </w:pPr>
            <w:r w:rsidRPr="008D51DE">
              <w:t>«</w:t>
            </w:r>
            <w:proofErr w:type="spellStart"/>
            <w:r w:rsidRPr="008D51DE">
              <w:t>Барашеньки</w:t>
            </w:r>
            <w:proofErr w:type="spellEnd"/>
            <w:r w:rsidRPr="008D51DE">
              <w:t xml:space="preserve">»;  </w:t>
            </w:r>
          </w:p>
          <w:p w:rsidR="00EE04D0" w:rsidRPr="008D51DE" w:rsidRDefault="00EE04D0" w:rsidP="00293643">
            <w:pPr>
              <w:widowControl w:val="0"/>
              <w:autoSpaceDE w:val="0"/>
              <w:autoSpaceDN w:val="0"/>
              <w:adjustRightInd w:val="0"/>
              <w:jc w:val="both"/>
            </w:pPr>
            <w:r w:rsidRPr="008D51DE">
              <w:t>«Заря-заряница</w:t>
            </w:r>
            <w:proofErr w:type="gramStart"/>
            <w:r w:rsidRPr="008D51DE">
              <w:t>..»;</w:t>
            </w:r>
            <w:proofErr w:type="gramEnd"/>
          </w:p>
          <w:p w:rsidR="00EE04D0" w:rsidRPr="008D51DE" w:rsidRDefault="00EE04D0" w:rsidP="00293643">
            <w:pPr>
              <w:widowControl w:val="0"/>
              <w:autoSpaceDE w:val="0"/>
              <w:autoSpaceDN w:val="0"/>
              <w:adjustRightInd w:val="0"/>
              <w:jc w:val="both"/>
              <w:rPr>
                <w:b/>
                <w:bCs/>
              </w:rPr>
            </w:pPr>
            <w:r w:rsidRPr="008D51DE">
              <w:rPr>
                <w:b/>
                <w:bCs/>
              </w:rPr>
              <w:t xml:space="preserve">Поэзия. </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pPr>
            <w:r w:rsidRPr="008D51DE">
              <w:t>В. Берестов</w:t>
            </w:r>
            <w:proofErr w:type="gramStart"/>
            <w:r w:rsidRPr="008D51DE">
              <w:t>.«</w:t>
            </w:r>
            <w:proofErr w:type="gramEnd"/>
            <w:r w:rsidRPr="008D51DE">
              <w:t xml:space="preserve">Котёнок», «»Щенок», «Коза», «Больная кукла», «Котенок»; «Бычок», «Петушки», «Жаворонок», «Гололедица», «Весёлое лето»,  «Лисица – </w:t>
            </w:r>
            <w:proofErr w:type="spellStart"/>
            <w:r w:rsidRPr="008D51DE">
              <w:t>медсестрица</w:t>
            </w:r>
            <w:proofErr w:type="spellEnd"/>
            <w:r w:rsidRPr="008D51DE">
              <w:t>»;</w:t>
            </w:r>
          </w:p>
          <w:p w:rsidR="00EE04D0" w:rsidRPr="008D51DE" w:rsidRDefault="00EE04D0" w:rsidP="00293643">
            <w:pPr>
              <w:widowControl w:val="0"/>
              <w:autoSpaceDE w:val="0"/>
              <w:autoSpaceDN w:val="0"/>
              <w:adjustRightInd w:val="0"/>
              <w:jc w:val="both"/>
            </w:pPr>
            <w:r w:rsidRPr="008D51DE">
              <w:t xml:space="preserve">Л.Толстой «Была у Насти кукла», «Спала </w:t>
            </w:r>
            <w:r w:rsidRPr="008D51DE">
              <w:lastRenderedPageBreak/>
              <w:t xml:space="preserve">кошка на крыше», «У </w:t>
            </w:r>
            <w:proofErr w:type="spellStart"/>
            <w:r w:rsidRPr="008D51DE">
              <w:t>Розки</w:t>
            </w:r>
            <w:proofErr w:type="spellEnd"/>
            <w:r w:rsidRPr="008D51DE">
              <w:t xml:space="preserve"> были щенки» </w:t>
            </w:r>
          </w:p>
          <w:p w:rsidR="00EE04D0" w:rsidRPr="008D51DE" w:rsidRDefault="00EE04D0" w:rsidP="00293643">
            <w:pPr>
              <w:widowControl w:val="0"/>
              <w:autoSpaceDE w:val="0"/>
              <w:autoSpaceDN w:val="0"/>
              <w:adjustRightInd w:val="0"/>
              <w:jc w:val="both"/>
              <w:rPr>
                <w:b/>
              </w:rPr>
            </w:pPr>
            <w:r w:rsidRPr="008D51DE">
              <w:rPr>
                <w:b/>
              </w:rPr>
              <w:t>Проза</w:t>
            </w:r>
          </w:p>
          <w:p w:rsidR="00EE04D0" w:rsidRPr="008D51DE" w:rsidRDefault="00EE04D0" w:rsidP="00293643">
            <w:pPr>
              <w:widowControl w:val="0"/>
              <w:autoSpaceDE w:val="0"/>
              <w:autoSpaceDN w:val="0"/>
              <w:adjustRightInd w:val="0"/>
              <w:jc w:val="both"/>
              <w:rPr>
                <w:b/>
              </w:rPr>
            </w:pPr>
          </w:p>
          <w:p w:rsidR="00EE04D0" w:rsidRPr="008D51DE" w:rsidRDefault="00EE04D0" w:rsidP="00293643">
            <w:pPr>
              <w:widowControl w:val="0"/>
              <w:autoSpaceDE w:val="0"/>
              <w:autoSpaceDN w:val="0"/>
              <w:adjustRightInd w:val="0"/>
              <w:jc w:val="both"/>
            </w:pPr>
            <w:r w:rsidRPr="008D51DE">
              <w:t xml:space="preserve">В. Бианки. «Лис и мышонок», «Купание медвежат», «Мишка – </w:t>
            </w:r>
            <w:proofErr w:type="gramStart"/>
            <w:r w:rsidRPr="008D51DE">
              <w:t>башка</w:t>
            </w:r>
            <w:proofErr w:type="gramEnd"/>
            <w:r w:rsidRPr="008D51DE">
              <w:t xml:space="preserve">»; </w:t>
            </w:r>
          </w:p>
          <w:p w:rsidR="00EE04D0" w:rsidRPr="008D51DE" w:rsidRDefault="00EE04D0" w:rsidP="00293643">
            <w:pPr>
              <w:widowControl w:val="0"/>
              <w:autoSpaceDE w:val="0"/>
              <w:autoSpaceDN w:val="0"/>
              <w:adjustRightInd w:val="0"/>
              <w:jc w:val="both"/>
            </w:pPr>
            <w:r w:rsidRPr="008D51DE">
              <w:t>Г. Балл «</w:t>
            </w:r>
            <w:proofErr w:type="spellStart"/>
            <w:r w:rsidRPr="008D51DE">
              <w:t>Желтячок</w:t>
            </w:r>
            <w:proofErr w:type="spellEnd"/>
            <w:r w:rsidRPr="008D51DE">
              <w:t xml:space="preserve">», «Новичок на прогулке»; </w:t>
            </w:r>
          </w:p>
          <w:p w:rsidR="00EE04D0" w:rsidRPr="008D51DE" w:rsidRDefault="00EE04D0" w:rsidP="00293643">
            <w:pPr>
              <w:widowControl w:val="0"/>
              <w:autoSpaceDE w:val="0"/>
              <w:autoSpaceDN w:val="0"/>
              <w:adjustRightInd w:val="0"/>
              <w:jc w:val="both"/>
            </w:pPr>
            <w:r w:rsidRPr="008D51DE">
              <w:t>Н. Павлова. «Земляничка».</w:t>
            </w:r>
          </w:p>
          <w:p w:rsidR="00EE04D0" w:rsidRPr="008D51DE" w:rsidRDefault="00EE04D0" w:rsidP="00293643">
            <w:pPr>
              <w:widowControl w:val="0"/>
              <w:autoSpaceDE w:val="0"/>
              <w:autoSpaceDN w:val="0"/>
              <w:adjustRightInd w:val="0"/>
              <w:jc w:val="both"/>
            </w:pPr>
            <w:r w:rsidRPr="008D51DE">
              <w:rPr>
                <w:i/>
                <w:iCs/>
              </w:rPr>
              <w:t xml:space="preserve">Произведения </w:t>
            </w:r>
            <w:r w:rsidRPr="008D51DE">
              <w:t xml:space="preserve">поэтов </w:t>
            </w:r>
            <w:r w:rsidRPr="008D51DE">
              <w:rPr>
                <w:i/>
                <w:iCs/>
              </w:rPr>
              <w:t xml:space="preserve">и писателей </w:t>
            </w:r>
            <w:r w:rsidRPr="008D51DE">
              <w:t>разных стран</w:t>
            </w:r>
          </w:p>
          <w:p w:rsidR="00EE04D0" w:rsidRPr="008D51DE" w:rsidRDefault="00EE04D0" w:rsidP="00293643">
            <w:pPr>
              <w:widowControl w:val="0"/>
              <w:autoSpaceDE w:val="0"/>
              <w:autoSpaceDN w:val="0"/>
              <w:adjustRightInd w:val="0"/>
              <w:jc w:val="both"/>
            </w:pPr>
            <w:r w:rsidRPr="008D51DE">
              <w:t xml:space="preserve">С. </w:t>
            </w:r>
            <w:proofErr w:type="spellStart"/>
            <w:r w:rsidRPr="008D51DE">
              <w:t>Капутикян</w:t>
            </w:r>
            <w:proofErr w:type="spellEnd"/>
            <w:r w:rsidRPr="008D51DE">
              <w:t xml:space="preserve">. «Все спят», «Маша обедает» пер. с </w:t>
            </w:r>
            <w:proofErr w:type="spellStart"/>
            <w:r w:rsidRPr="008D51DE">
              <w:t>арм</w:t>
            </w:r>
            <w:proofErr w:type="spellEnd"/>
            <w:r w:rsidRPr="008D51DE">
              <w:t xml:space="preserve">. Т. </w:t>
            </w:r>
            <w:proofErr w:type="spellStart"/>
            <w:r w:rsidRPr="008D51DE">
              <w:t>Спендиаровой</w:t>
            </w:r>
            <w:proofErr w:type="spellEnd"/>
            <w:r w:rsidRPr="008D51DE">
              <w:t xml:space="preserve">. </w:t>
            </w:r>
          </w:p>
          <w:p w:rsidR="00EE04D0" w:rsidRPr="008D51DE" w:rsidRDefault="00EE04D0" w:rsidP="00293643">
            <w:pPr>
              <w:widowControl w:val="0"/>
              <w:autoSpaceDE w:val="0"/>
              <w:autoSpaceDN w:val="0"/>
              <w:adjustRightInd w:val="0"/>
              <w:jc w:val="both"/>
              <w:rPr>
                <w:b/>
              </w:rPr>
            </w:pPr>
            <w:r w:rsidRPr="008D51DE">
              <w:rPr>
                <w:b/>
                <w:i/>
                <w:iCs/>
              </w:rPr>
              <w:t xml:space="preserve">Фольклор </w:t>
            </w:r>
            <w:r w:rsidRPr="008D51DE">
              <w:rPr>
                <w:b/>
              </w:rPr>
              <w:t>народов мира</w:t>
            </w:r>
          </w:p>
          <w:p w:rsidR="00EE04D0" w:rsidRPr="008D51DE" w:rsidRDefault="00EE04D0" w:rsidP="00293643">
            <w:pPr>
              <w:widowControl w:val="0"/>
              <w:autoSpaceDE w:val="0"/>
              <w:autoSpaceDN w:val="0"/>
              <w:adjustRightInd w:val="0"/>
              <w:jc w:val="both"/>
              <w:rPr>
                <w:b/>
              </w:rPr>
            </w:pPr>
            <w:r w:rsidRPr="008D51DE">
              <w:rPr>
                <w:b/>
              </w:rPr>
              <w:t xml:space="preserve"> Песенки и сказки разных народов</w:t>
            </w:r>
          </w:p>
          <w:p w:rsidR="00EE04D0" w:rsidRPr="008D51DE" w:rsidRDefault="00EE04D0" w:rsidP="00293643">
            <w:pPr>
              <w:widowControl w:val="0"/>
              <w:autoSpaceDE w:val="0"/>
              <w:autoSpaceDN w:val="0"/>
              <w:adjustRightInd w:val="0"/>
              <w:jc w:val="both"/>
            </w:pPr>
            <w:r w:rsidRPr="008D51DE">
              <w:t>«</w:t>
            </w:r>
            <w:proofErr w:type="spellStart"/>
            <w:r w:rsidRPr="008D51DE">
              <w:t>Бу-бу</w:t>
            </w:r>
            <w:proofErr w:type="spellEnd"/>
            <w:r w:rsidRPr="008D51DE">
              <w:t>, я рогатый», лит</w:t>
            </w:r>
            <w:proofErr w:type="gramStart"/>
            <w:r w:rsidRPr="008D51DE">
              <w:t xml:space="preserve">., </w:t>
            </w:r>
            <w:proofErr w:type="gramEnd"/>
            <w:r w:rsidRPr="008D51DE">
              <w:t xml:space="preserve">обр. Ю.Григорьева; </w:t>
            </w:r>
          </w:p>
          <w:p w:rsidR="00EE04D0" w:rsidRPr="008D51DE" w:rsidRDefault="00EE04D0" w:rsidP="00293643">
            <w:pPr>
              <w:widowControl w:val="0"/>
              <w:autoSpaceDE w:val="0"/>
              <w:autoSpaceDN w:val="0"/>
              <w:adjustRightInd w:val="0"/>
              <w:jc w:val="both"/>
            </w:pPr>
            <w:r w:rsidRPr="008D51DE">
              <w:t>«</w:t>
            </w:r>
            <w:proofErr w:type="spellStart"/>
            <w:r w:rsidRPr="008D51DE">
              <w:t>Котауси</w:t>
            </w:r>
            <w:proofErr w:type="spellEnd"/>
            <w:r w:rsidRPr="008D51DE">
              <w:t xml:space="preserve"> и </w:t>
            </w:r>
            <w:proofErr w:type="spellStart"/>
            <w:r w:rsidRPr="008D51DE">
              <w:t>Мауси</w:t>
            </w:r>
            <w:proofErr w:type="spellEnd"/>
            <w:r w:rsidRPr="008D51DE">
              <w:t xml:space="preserve">»; англ., </w:t>
            </w:r>
            <w:proofErr w:type="spellStart"/>
            <w:proofErr w:type="gramStart"/>
            <w:r w:rsidRPr="008D51DE">
              <w:t>обр</w:t>
            </w:r>
            <w:proofErr w:type="spellEnd"/>
            <w:proofErr w:type="gramEnd"/>
            <w:r w:rsidRPr="008D51DE">
              <w:t xml:space="preserve">, </w:t>
            </w:r>
          </w:p>
          <w:p w:rsidR="00EE04D0" w:rsidRPr="008D51DE" w:rsidRDefault="00EE04D0" w:rsidP="00293643">
            <w:pPr>
              <w:widowControl w:val="0"/>
              <w:autoSpaceDE w:val="0"/>
              <w:autoSpaceDN w:val="0"/>
              <w:adjustRightInd w:val="0"/>
              <w:jc w:val="both"/>
            </w:pPr>
            <w:r w:rsidRPr="008D51DE">
              <w:t xml:space="preserve">К. Чуковского; «Ой ты </w:t>
            </w:r>
            <w:proofErr w:type="spellStart"/>
            <w:r w:rsidRPr="008D51DE">
              <w:t>заюшка-пострел</w:t>
            </w:r>
            <w:proofErr w:type="spellEnd"/>
            <w:r w:rsidRPr="008D51DE">
              <w:t xml:space="preserve">...»; пер. </w:t>
            </w:r>
            <w:proofErr w:type="gramStart"/>
            <w:r w:rsidRPr="008D51DE">
              <w:t>с</w:t>
            </w:r>
            <w:proofErr w:type="gramEnd"/>
          </w:p>
          <w:p w:rsidR="00EE04D0" w:rsidRPr="008D51DE" w:rsidRDefault="00EE04D0" w:rsidP="00293643">
            <w:pPr>
              <w:widowControl w:val="0"/>
              <w:autoSpaceDE w:val="0"/>
              <w:autoSpaceDN w:val="0"/>
              <w:adjustRightInd w:val="0"/>
              <w:jc w:val="both"/>
            </w:pPr>
            <w:proofErr w:type="spellStart"/>
            <w:r w:rsidRPr="008D51DE">
              <w:t>молд</w:t>
            </w:r>
            <w:proofErr w:type="spellEnd"/>
            <w:r w:rsidRPr="008D51DE">
              <w:t xml:space="preserve">. И. </w:t>
            </w:r>
            <w:proofErr w:type="spellStart"/>
            <w:r w:rsidRPr="008D51DE">
              <w:t>Токмаковой</w:t>
            </w:r>
            <w:proofErr w:type="spellEnd"/>
            <w:r w:rsidRPr="008D51DE">
              <w:t>;</w:t>
            </w:r>
          </w:p>
          <w:p w:rsidR="00EE04D0" w:rsidRPr="008D51DE" w:rsidRDefault="00EE04D0" w:rsidP="00293643">
            <w:pPr>
              <w:widowControl w:val="0"/>
              <w:autoSpaceDE w:val="0"/>
              <w:autoSpaceDN w:val="0"/>
              <w:adjustRightInd w:val="0"/>
              <w:jc w:val="both"/>
            </w:pPr>
            <w:r w:rsidRPr="008D51DE">
              <w:t xml:space="preserve"> «Ты, собачка, не лай...», пер. с </w:t>
            </w:r>
            <w:proofErr w:type="spellStart"/>
            <w:r w:rsidRPr="008D51DE">
              <w:t>молд</w:t>
            </w:r>
            <w:proofErr w:type="spellEnd"/>
            <w:r w:rsidRPr="008D51DE">
              <w:t xml:space="preserve">. И. </w:t>
            </w:r>
            <w:proofErr w:type="spellStart"/>
            <w:r w:rsidRPr="008D51DE">
              <w:t>Токмаковой</w:t>
            </w:r>
            <w:proofErr w:type="spellEnd"/>
            <w:r w:rsidRPr="008D51DE">
              <w:t xml:space="preserve">; </w:t>
            </w:r>
          </w:p>
          <w:p w:rsidR="00EE04D0" w:rsidRPr="008D51DE" w:rsidRDefault="00EE04D0" w:rsidP="00293643">
            <w:pPr>
              <w:widowControl w:val="0"/>
              <w:autoSpaceDE w:val="0"/>
              <w:autoSpaceDN w:val="0"/>
              <w:adjustRightInd w:val="0"/>
              <w:jc w:val="both"/>
            </w:pPr>
          </w:p>
        </w:tc>
      </w:tr>
      <w:tr w:rsidR="00EE04D0" w:rsidRPr="008D51DE" w:rsidTr="00293643">
        <w:tc>
          <w:tcPr>
            <w:tcW w:w="993" w:type="dxa"/>
          </w:tcPr>
          <w:p w:rsidR="00EE04D0" w:rsidRPr="008D51DE" w:rsidRDefault="00EE04D0" w:rsidP="00293643">
            <w:pPr>
              <w:widowControl w:val="0"/>
              <w:autoSpaceDE w:val="0"/>
              <w:autoSpaceDN w:val="0"/>
              <w:adjustRightInd w:val="0"/>
              <w:jc w:val="both"/>
            </w:pPr>
            <w:r w:rsidRPr="008D51DE">
              <w:lastRenderedPageBreak/>
              <w:t xml:space="preserve">Ноябрь </w:t>
            </w:r>
          </w:p>
        </w:tc>
        <w:tc>
          <w:tcPr>
            <w:tcW w:w="4961" w:type="dxa"/>
          </w:tcPr>
          <w:p w:rsidR="00EE04D0" w:rsidRPr="008D51DE" w:rsidRDefault="00EE04D0" w:rsidP="00293643">
            <w:pPr>
              <w:widowControl w:val="0"/>
              <w:autoSpaceDE w:val="0"/>
              <w:autoSpaceDN w:val="0"/>
              <w:adjustRightInd w:val="0"/>
              <w:jc w:val="both"/>
              <w:rPr>
                <w:b/>
                <w:i/>
              </w:rPr>
            </w:pPr>
            <w:r w:rsidRPr="008D51DE">
              <w:rPr>
                <w:b/>
                <w:i/>
              </w:rPr>
              <w:t xml:space="preserve">1.Стихотворение С. </w:t>
            </w:r>
            <w:proofErr w:type="spellStart"/>
            <w:r w:rsidRPr="008D51DE">
              <w:rPr>
                <w:b/>
                <w:i/>
              </w:rPr>
              <w:t>Капутикян</w:t>
            </w:r>
            <w:proofErr w:type="spellEnd"/>
            <w:r w:rsidRPr="008D51DE">
              <w:rPr>
                <w:b/>
                <w:i/>
              </w:rPr>
              <w:t xml:space="preserve"> «Все спят»</w:t>
            </w:r>
          </w:p>
          <w:p w:rsidR="00EE04D0" w:rsidRPr="008D51DE" w:rsidRDefault="00EE04D0" w:rsidP="00293643">
            <w:pPr>
              <w:widowControl w:val="0"/>
              <w:autoSpaceDE w:val="0"/>
              <w:autoSpaceDN w:val="0"/>
              <w:adjustRightInd w:val="0"/>
              <w:jc w:val="both"/>
            </w:pPr>
            <w:r w:rsidRPr="008D51DE">
              <w:t>Познакомить с содержанием стихотворения; продолжать учить согласовывать слова в предложениях, повторять фразы вслед за воспитателем, определять животных по описанию.</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p>
          <w:p w:rsidR="00EE04D0" w:rsidRPr="008D51DE" w:rsidRDefault="00EE04D0" w:rsidP="00293643">
            <w:pPr>
              <w:widowControl w:val="0"/>
              <w:autoSpaceDE w:val="0"/>
              <w:autoSpaceDN w:val="0"/>
              <w:adjustRightInd w:val="0"/>
              <w:jc w:val="both"/>
              <w:rPr>
                <w:b/>
                <w:i/>
              </w:rPr>
            </w:pPr>
            <w:r w:rsidRPr="008D51DE">
              <w:rPr>
                <w:b/>
                <w:i/>
              </w:rPr>
              <w:t>2.Русская народная песенка «Большие ноги шли по дороге»</w:t>
            </w:r>
          </w:p>
          <w:p w:rsidR="00EE04D0" w:rsidRPr="008D51DE" w:rsidRDefault="00EE04D0" w:rsidP="00293643">
            <w:pPr>
              <w:widowControl w:val="0"/>
              <w:autoSpaceDE w:val="0"/>
              <w:autoSpaceDN w:val="0"/>
              <w:adjustRightInd w:val="0"/>
              <w:jc w:val="both"/>
            </w:pPr>
            <w:r w:rsidRPr="008D51DE">
              <w:t>Познакомить с содержанием русской народной песенки, обогащать и активизировать речь.</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3.Рассказ Л.Н. Толстого «Спала кошка на крыше…»</w:t>
            </w:r>
          </w:p>
          <w:p w:rsidR="00EE04D0" w:rsidRPr="008D51DE" w:rsidRDefault="00EE04D0" w:rsidP="00293643">
            <w:pPr>
              <w:widowControl w:val="0"/>
              <w:autoSpaceDE w:val="0"/>
              <w:autoSpaceDN w:val="0"/>
              <w:adjustRightInd w:val="0"/>
              <w:jc w:val="both"/>
            </w:pPr>
            <w:r w:rsidRPr="008D51DE">
              <w:t>Познакомить с рассказом Л.Н. Толстого; учить слушать рассказ без наглядного сопровождения; приучать задавать вопрос «Что делает?», совершенствовать память и внимание.</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4.Произведение С. Маршака «Сказка о глупом мышонке»</w:t>
            </w:r>
          </w:p>
          <w:p w:rsidR="00EE04D0" w:rsidRPr="008D51DE" w:rsidRDefault="00EE04D0" w:rsidP="00293643">
            <w:pPr>
              <w:widowControl w:val="0"/>
              <w:autoSpaceDE w:val="0"/>
              <w:autoSpaceDN w:val="0"/>
              <w:adjustRightInd w:val="0"/>
              <w:jc w:val="both"/>
            </w:pPr>
            <w:r w:rsidRPr="008D51DE">
              <w:t xml:space="preserve">Познакомить с содержанием сказки С. Маршака «Сказка о глупом мышонке»; дать почувствовать взаимосвязь между содержанием литературного произведения и рисунками к нему; учить отвечать на вопросы </w:t>
            </w:r>
            <w:r w:rsidRPr="008D51DE">
              <w:lastRenderedPageBreak/>
              <w:t>воспитателя; обогащать и активизировать речь.</w:t>
            </w:r>
          </w:p>
          <w:p w:rsidR="00EE04D0" w:rsidRPr="008D51DE" w:rsidRDefault="00EE04D0" w:rsidP="00293643">
            <w:pPr>
              <w:widowControl w:val="0"/>
              <w:autoSpaceDE w:val="0"/>
              <w:autoSpaceDN w:val="0"/>
              <w:adjustRightInd w:val="0"/>
              <w:jc w:val="both"/>
            </w:pPr>
            <w:r w:rsidRPr="008D51DE">
              <w:tab/>
            </w:r>
          </w:p>
        </w:tc>
        <w:tc>
          <w:tcPr>
            <w:tcW w:w="4820" w:type="dxa"/>
          </w:tcPr>
          <w:p w:rsidR="00EE04D0" w:rsidRPr="008D51DE" w:rsidRDefault="00EE04D0" w:rsidP="00293643">
            <w:pPr>
              <w:widowControl w:val="0"/>
              <w:autoSpaceDE w:val="0"/>
              <w:autoSpaceDN w:val="0"/>
              <w:adjustRightInd w:val="0"/>
              <w:jc w:val="both"/>
              <w:rPr>
                <w:b/>
                <w:i/>
                <w:iCs/>
              </w:rPr>
            </w:pPr>
            <w:r w:rsidRPr="008D51DE">
              <w:rPr>
                <w:b/>
                <w:i/>
                <w:iCs/>
              </w:rPr>
              <w:lastRenderedPageBreak/>
              <w:t>Русский фольклор</w:t>
            </w:r>
          </w:p>
          <w:p w:rsidR="00EE04D0" w:rsidRPr="008D51DE" w:rsidRDefault="00EE04D0" w:rsidP="00293643">
            <w:pPr>
              <w:widowControl w:val="0"/>
              <w:autoSpaceDE w:val="0"/>
              <w:autoSpaceDN w:val="0"/>
              <w:adjustRightInd w:val="0"/>
              <w:jc w:val="both"/>
              <w:rPr>
                <w:b/>
                <w:bCs/>
              </w:rPr>
            </w:pPr>
            <w:r w:rsidRPr="008D51DE">
              <w:rPr>
                <w:b/>
                <w:bCs/>
              </w:rPr>
              <w:t xml:space="preserve">Песенки, </w:t>
            </w:r>
            <w:proofErr w:type="spellStart"/>
            <w:r w:rsidRPr="008D51DE">
              <w:rPr>
                <w:b/>
                <w:bCs/>
              </w:rPr>
              <w:t>потешки</w:t>
            </w:r>
            <w:proofErr w:type="spellEnd"/>
            <w:r w:rsidRPr="008D51DE">
              <w:rPr>
                <w:b/>
                <w:bCs/>
              </w:rPr>
              <w:t xml:space="preserve">, </w:t>
            </w:r>
            <w:proofErr w:type="spellStart"/>
            <w:r w:rsidRPr="008D51DE">
              <w:rPr>
                <w:b/>
                <w:bCs/>
              </w:rPr>
              <w:t>заклички</w:t>
            </w:r>
            <w:proofErr w:type="spellEnd"/>
            <w:r w:rsidRPr="008D51DE">
              <w:rPr>
                <w:b/>
                <w:bCs/>
              </w:rPr>
              <w:t xml:space="preserve">. </w:t>
            </w:r>
          </w:p>
          <w:p w:rsidR="00EE04D0" w:rsidRPr="008D51DE" w:rsidRDefault="00EE04D0" w:rsidP="00293643">
            <w:pPr>
              <w:widowControl w:val="0"/>
              <w:autoSpaceDE w:val="0"/>
              <w:autoSpaceDN w:val="0"/>
              <w:adjustRightInd w:val="0"/>
              <w:jc w:val="both"/>
            </w:pPr>
            <w:r w:rsidRPr="008D51DE">
              <w:t xml:space="preserve">«Наши уточки с утра...»; </w:t>
            </w:r>
          </w:p>
          <w:p w:rsidR="00EE04D0" w:rsidRPr="008D51DE" w:rsidRDefault="00EE04D0" w:rsidP="00293643">
            <w:pPr>
              <w:widowControl w:val="0"/>
              <w:autoSpaceDE w:val="0"/>
              <w:autoSpaceDN w:val="0"/>
              <w:adjustRightInd w:val="0"/>
              <w:jc w:val="both"/>
            </w:pPr>
            <w:r w:rsidRPr="008D51DE">
              <w:t xml:space="preserve">«Пошел котик на Торжок...»; </w:t>
            </w:r>
          </w:p>
          <w:p w:rsidR="00EE04D0" w:rsidRPr="008D51DE" w:rsidRDefault="00EE04D0" w:rsidP="00293643">
            <w:pPr>
              <w:widowControl w:val="0"/>
              <w:autoSpaceDE w:val="0"/>
              <w:autoSpaceDN w:val="0"/>
              <w:adjustRightInd w:val="0"/>
              <w:jc w:val="both"/>
            </w:pPr>
            <w:r w:rsidRPr="008D51DE">
              <w:t xml:space="preserve">«Заяц Егорка...»; </w:t>
            </w:r>
          </w:p>
          <w:p w:rsidR="00EE04D0" w:rsidRPr="008D51DE" w:rsidRDefault="00EE04D0" w:rsidP="00293643">
            <w:pPr>
              <w:widowControl w:val="0"/>
              <w:autoSpaceDE w:val="0"/>
              <w:autoSpaceDN w:val="0"/>
              <w:adjustRightInd w:val="0"/>
              <w:jc w:val="both"/>
            </w:pPr>
            <w:r w:rsidRPr="008D51DE">
              <w:t xml:space="preserve">«Наша Маша </w:t>
            </w:r>
            <w:proofErr w:type="spellStart"/>
            <w:r w:rsidRPr="008D51DE">
              <w:t>маленька</w:t>
            </w:r>
            <w:proofErr w:type="spellEnd"/>
            <w:r w:rsidRPr="008D51DE">
              <w:t xml:space="preserve">...»; </w:t>
            </w:r>
          </w:p>
          <w:p w:rsidR="00EE04D0" w:rsidRPr="008D51DE" w:rsidRDefault="00EE04D0" w:rsidP="00293643">
            <w:pPr>
              <w:widowControl w:val="0"/>
              <w:autoSpaceDE w:val="0"/>
              <w:autoSpaceDN w:val="0"/>
              <w:adjustRightInd w:val="0"/>
              <w:jc w:val="both"/>
            </w:pPr>
            <w:r w:rsidRPr="008D51DE">
              <w:t>«</w:t>
            </w:r>
            <w:proofErr w:type="spellStart"/>
            <w:r w:rsidRPr="008D51DE">
              <w:t>Чики</w:t>
            </w:r>
            <w:proofErr w:type="spellEnd"/>
            <w:r w:rsidRPr="008D51DE">
              <w:t xml:space="preserve">, </w:t>
            </w:r>
            <w:proofErr w:type="spellStart"/>
            <w:r w:rsidRPr="008D51DE">
              <w:t>чики</w:t>
            </w:r>
            <w:proofErr w:type="spellEnd"/>
            <w:r w:rsidRPr="008D51DE">
              <w:t>, кички...»</w:t>
            </w:r>
          </w:p>
          <w:p w:rsidR="00EE04D0" w:rsidRPr="008D51DE" w:rsidRDefault="00EE04D0" w:rsidP="00293643">
            <w:pPr>
              <w:widowControl w:val="0"/>
              <w:autoSpaceDE w:val="0"/>
              <w:autoSpaceDN w:val="0"/>
              <w:adjustRightInd w:val="0"/>
              <w:jc w:val="both"/>
            </w:pPr>
            <w:r w:rsidRPr="008D51DE">
              <w:t xml:space="preserve">«Лень – потягота»; </w:t>
            </w:r>
          </w:p>
          <w:p w:rsidR="00EE04D0" w:rsidRPr="008D51DE" w:rsidRDefault="00EE04D0" w:rsidP="00293643">
            <w:pPr>
              <w:widowControl w:val="0"/>
              <w:autoSpaceDE w:val="0"/>
              <w:autoSpaceDN w:val="0"/>
              <w:adjustRightInd w:val="0"/>
              <w:jc w:val="both"/>
            </w:pPr>
            <w:r w:rsidRPr="008D51DE">
              <w:t>«На улице три курицы</w:t>
            </w:r>
            <w:proofErr w:type="gramStart"/>
            <w:r w:rsidRPr="008D51DE">
              <w:t xml:space="preserve">..»; </w:t>
            </w:r>
            <w:proofErr w:type="gramEnd"/>
          </w:p>
          <w:p w:rsidR="00EE04D0" w:rsidRPr="008D51DE" w:rsidRDefault="00EE04D0" w:rsidP="00293643">
            <w:pPr>
              <w:widowControl w:val="0"/>
              <w:autoSpaceDE w:val="0"/>
              <w:autoSpaceDN w:val="0"/>
              <w:adjustRightInd w:val="0"/>
              <w:jc w:val="both"/>
              <w:rPr>
                <w:b/>
              </w:rPr>
            </w:pPr>
          </w:p>
          <w:p w:rsidR="00EE04D0" w:rsidRPr="008D51DE" w:rsidRDefault="00EE04D0" w:rsidP="00293643">
            <w:pPr>
              <w:widowControl w:val="0"/>
              <w:autoSpaceDE w:val="0"/>
              <w:autoSpaceDN w:val="0"/>
              <w:adjustRightInd w:val="0"/>
              <w:jc w:val="both"/>
              <w:rPr>
                <w:b/>
              </w:rPr>
            </w:pPr>
            <w:r w:rsidRPr="008D51DE">
              <w:rPr>
                <w:b/>
              </w:rPr>
              <w:t>Сказки</w:t>
            </w:r>
            <w:proofErr w:type="gramStart"/>
            <w:r w:rsidRPr="008D51DE">
              <w:rPr>
                <w:b/>
              </w:rPr>
              <w:t>:»</w:t>
            </w:r>
            <w:proofErr w:type="gramEnd"/>
            <w:r w:rsidRPr="008D51DE">
              <w:rPr>
                <w:b/>
              </w:rPr>
              <w:t xml:space="preserve"> </w:t>
            </w:r>
          </w:p>
          <w:p w:rsidR="00EE04D0" w:rsidRPr="008D51DE" w:rsidRDefault="00EE04D0" w:rsidP="00293643">
            <w:pPr>
              <w:widowControl w:val="0"/>
              <w:autoSpaceDE w:val="0"/>
              <w:autoSpaceDN w:val="0"/>
              <w:adjustRightInd w:val="0"/>
              <w:jc w:val="both"/>
            </w:pPr>
            <w:proofErr w:type="spellStart"/>
            <w:r w:rsidRPr="008D51DE">
              <w:t>Снегурушка</w:t>
            </w:r>
            <w:proofErr w:type="spellEnd"/>
            <w:r w:rsidRPr="008D51DE">
              <w:t xml:space="preserve"> и лиса»;  </w:t>
            </w:r>
          </w:p>
          <w:p w:rsidR="00EE04D0" w:rsidRPr="008D51DE" w:rsidRDefault="00EE04D0" w:rsidP="00293643">
            <w:pPr>
              <w:widowControl w:val="0"/>
              <w:autoSpaceDE w:val="0"/>
              <w:autoSpaceDN w:val="0"/>
              <w:adjustRightInd w:val="0"/>
              <w:jc w:val="both"/>
            </w:pPr>
            <w:r w:rsidRPr="008D51DE">
              <w:t xml:space="preserve">«Петушок и бобовое зернышко»; </w:t>
            </w:r>
          </w:p>
          <w:p w:rsidR="00EE04D0" w:rsidRPr="008D51DE" w:rsidRDefault="00EE04D0" w:rsidP="00293643">
            <w:pPr>
              <w:widowControl w:val="0"/>
              <w:autoSpaceDE w:val="0"/>
              <w:autoSpaceDN w:val="0"/>
              <w:adjustRightInd w:val="0"/>
              <w:jc w:val="both"/>
            </w:pPr>
            <w:r w:rsidRPr="008D51DE">
              <w:t xml:space="preserve"> «Как коза избушку построила»</w:t>
            </w:r>
          </w:p>
          <w:p w:rsidR="00EE04D0" w:rsidRPr="008D51DE" w:rsidRDefault="00EE04D0" w:rsidP="00293643">
            <w:pPr>
              <w:widowControl w:val="0"/>
              <w:autoSpaceDE w:val="0"/>
              <w:autoSpaceDN w:val="0"/>
              <w:adjustRightInd w:val="0"/>
              <w:jc w:val="both"/>
            </w:pPr>
            <w:r w:rsidRPr="008D51DE">
              <w:t xml:space="preserve">«Репка» обр. К.Ушинского, </w:t>
            </w:r>
          </w:p>
          <w:p w:rsidR="00EE04D0" w:rsidRPr="008D51DE" w:rsidRDefault="00EE04D0" w:rsidP="00293643">
            <w:pPr>
              <w:widowControl w:val="0"/>
              <w:autoSpaceDE w:val="0"/>
              <w:autoSpaceDN w:val="0"/>
              <w:adjustRightInd w:val="0"/>
              <w:jc w:val="both"/>
              <w:rPr>
                <w:b/>
              </w:rPr>
            </w:pPr>
            <w:r w:rsidRPr="008D51DE">
              <w:rPr>
                <w:b/>
              </w:rPr>
              <w:t xml:space="preserve">Проза. </w:t>
            </w:r>
          </w:p>
          <w:p w:rsidR="00EE04D0" w:rsidRPr="008D51DE" w:rsidRDefault="00EE04D0" w:rsidP="00293643">
            <w:pPr>
              <w:widowControl w:val="0"/>
              <w:autoSpaceDE w:val="0"/>
              <w:autoSpaceDN w:val="0"/>
              <w:adjustRightInd w:val="0"/>
              <w:jc w:val="both"/>
            </w:pPr>
            <w:r w:rsidRPr="008D51DE">
              <w:t xml:space="preserve">П. Воронько. «Обновки», пер. с </w:t>
            </w:r>
            <w:proofErr w:type="spellStart"/>
            <w:r w:rsidRPr="008D51DE">
              <w:t>укр</w:t>
            </w:r>
            <w:proofErr w:type="spellEnd"/>
            <w:r w:rsidRPr="008D51DE">
              <w:t xml:space="preserve">. С. Маршака. </w:t>
            </w:r>
          </w:p>
          <w:p w:rsidR="00EE04D0" w:rsidRPr="008D51DE" w:rsidRDefault="00EE04D0" w:rsidP="00293643">
            <w:pPr>
              <w:widowControl w:val="0"/>
              <w:autoSpaceDE w:val="0"/>
              <w:autoSpaceDN w:val="0"/>
              <w:adjustRightInd w:val="0"/>
              <w:jc w:val="both"/>
            </w:pPr>
            <w:r w:rsidRPr="008D51DE">
              <w:t xml:space="preserve">Д. </w:t>
            </w:r>
            <w:proofErr w:type="spellStart"/>
            <w:r w:rsidRPr="008D51DE">
              <w:t>Биссет</w:t>
            </w:r>
            <w:proofErr w:type="spellEnd"/>
            <w:r w:rsidRPr="008D51DE">
              <w:t xml:space="preserve">. «Га-га-га!», «Мистер </w:t>
            </w:r>
            <w:proofErr w:type="spellStart"/>
            <w:r w:rsidRPr="008D51DE">
              <w:t>Крококот</w:t>
            </w:r>
            <w:proofErr w:type="spellEnd"/>
            <w:r w:rsidRPr="008D51DE">
              <w:t xml:space="preserve">», «История дракончика Тима», «Лягушка в зеркале» пер. </w:t>
            </w:r>
            <w:r w:rsidRPr="008D51DE">
              <w:rPr>
                <w:i/>
                <w:iCs/>
              </w:rPr>
              <w:t xml:space="preserve">с </w:t>
            </w:r>
            <w:r w:rsidRPr="008D51DE">
              <w:t xml:space="preserve">англ. Н. Шерешевской; </w:t>
            </w:r>
          </w:p>
          <w:p w:rsidR="00EE04D0" w:rsidRPr="008D51DE" w:rsidRDefault="00EE04D0" w:rsidP="00293643">
            <w:pPr>
              <w:widowControl w:val="0"/>
              <w:autoSpaceDE w:val="0"/>
              <w:autoSpaceDN w:val="0"/>
              <w:adjustRightInd w:val="0"/>
              <w:jc w:val="both"/>
            </w:pPr>
            <w:r w:rsidRPr="008D51DE">
              <w:t xml:space="preserve">М.Бонд «Медвежонок </w:t>
            </w:r>
            <w:proofErr w:type="spellStart"/>
            <w:r w:rsidRPr="008D51DE">
              <w:t>Паддингтон</w:t>
            </w:r>
            <w:proofErr w:type="spellEnd"/>
            <w:r w:rsidRPr="008D51DE">
              <w:t>»  (в сокр.) пер. с англ. Т.Карелиной;</w:t>
            </w:r>
          </w:p>
          <w:p w:rsidR="00EE04D0" w:rsidRPr="008D51DE" w:rsidRDefault="00EE04D0" w:rsidP="00293643">
            <w:pPr>
              <w:widowControl w:val="0"/>
              <w:autoSpaceDE w:val="0"/>
              <w:autoSpaceDN w:val="0"/>
              <w:adjustRightInd w:val="0"/>
              <w:jc w:val="both"/>
            </w:pPr>
            <w:proofErr w:type="spellStart"/>
            <w:r w:rsidRPr="008D51DE">
              <w:t>Ч.Янчарский</w:t>
            </w:r>
            <w:proofErr w:type="spellEnd"/>
            <w:r w:rsidRPr="008D51DE">
              <w:t>. «В магазине игрушек», «</w:t>
            </w:r>
            <w:proofErr w:type="spellStart"/>
            <w:r w:rsidRPr="008D51DE">
              <w:t>амокат</w:t>
            </w:r>
            <w:proofErr w:type="spellEnd"/>
            <w:r w:rsidRPr="008D51DE">
              <w:t xml:space="preserve">», «Друзья»..  из книги «Приключения Мишки </w:t>
            </w:r>
            <w:proofErr w:type="spellStart"/>
            <w:r w:rsidRPr="008D51DE">
              <w:t>Ушастика</w:t>
            </w:r>
            <w:proofErr w:type="spellEnd"/>
            <w:r w:rsidRPr="008D51DE">
              <w:t>»)</w:t>
            </w:r>
            <w:proofErr w:type="gramStart"/>
            <w:r w:rsidRPr="008D51DE">
              <w:t>,п</w:t>
            </w:r>
            <w:proofErr w:type="gramEnd"/>
            <w:r w:rsidRPr="008D51DE">
              <w:t>ер. с польск. В. Приходько.</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pPr>
            <w:r w:rsidRPr="008D51DE">
              <w:rPr>
                <w:b/>
                <w:bCs/>
              </w:rPr>
              <w:t xml:space="preserve">Поэзия. </w:t>
            </w:r>
          </w:p>
          <w:p w:rsidR="00EE04D0" w:rsidRPr="008D51DE" w:rsidRDefault="00EE04D0" w:rsidP="00293643">
            <w:pPr>
              <w:widowControl w:val="0"/>
              <w:autoSpaceDE w:val="0"/>
              <w:autoSpaceDN w:val="0"/>
              <w:adjustRightInd w:val="0"/>
              <w:jc w:val="both"/>
            </w:pPr>
            <w:r w:rsidRPr="008D51DE">
              <w:t>К.Ушинский «Васька»</w:t>
            </w:r>
          </w:p>
          <w:p w:rsidR="00EE04D0" w:rsidRPr="008D51DE" w:rsidRDefault="00EE04D0" w:rsidP="00293643">
            <w:pPr>
              <w:widowControl w:val="0"/>
              <w:autoSpaceDE w:val="0"/>
              <w:autoSpaceDN w:val="0"/>
              <w:adjustRightInd w:val="0"/>
              <w:jc w:val="both"/>
            </w:pPr>
            <w:proofErr w:type="spellStart"/>
            <w:r w:rsidRPr="008D51DE">
              <w:lastRenderedPageBreak/>
              <w:t>Э.Шим</w:t>
            </w:r>
            <w:proofErr w:type="spellEnd"/>
            <w:r w:rsidRPr="008D51DE">
              <w:t xml:space="preserve"> «Курочка», «Петух и наседка», «Всё умеют сами», «Я домой пришла»</w:t>
            </w:r>
          </w:p>
          <w:p w:rsidR="00EE04D0" w:rsidRPr="008D51DE" w:rsidRDefault="00EE04D0" w:rsidP="00293643">
            <w:pPr>
              <w:widowControl w:val="0"/>
              <w:autoSpaceDE w:val="0"/>
              <w:autoSpaceDN w:val="0"/>
              <w:adjustRightInd w:val="0"/>
              <w:jc w:val="both"/>
            </w:pPr>
            <w:proofErr w:type="spellStart"/>
            <w:r w:rsidRPr="008D51DE">
              <w:t>В.Сутеев</w:t>
            </w:r>
            <w:proofErr w:type="spellEnd"/>
            <w:r w:rsidRPr="008D51DE">
              <w:t xml:space="preserve"> «Три котёнка»</w:t>
            </w:r>
          </w:p>
          <w:p w:rsidR="00EE04D0" w:rsidRPr="008D51DE" w:rsidRDefault="00EE04D0" w:rsidP="00293643">
            <w:pPr>
              <w:widowControl w:val="0"/>
              <w:autoSpaceDE w:val="0"/>
              <w:autoSpaceDN w:val="0"/>
              <w:adjustRightInd w:val="0"/>
              <w:jc w:val="both"/>
            </w:pPr>
            <w:r w:rsidRPr="008D51DE">
              <w:t>С.Черный «Телёнок сосет», «Концерт», «Про катюшу», «</w:t>
            </w:r>
            <w:proofErr w:type="spellStart"/>
            <w:r w:rsidRPr="008D51DE">
              <w:t>Приставалка</w:t>
            </w:r>
            <w:proofErr w:type="spellEnd"/>
            <w:r w:rsidRPr="008D51DE">
              <w:t>»;</w:t>
            </w:r>
          </w:p>
          <w:p w:rsidR="00EE04D0" w:rsidRPr="008D51DE" w:rsidRDefault="00EE04D0" w:rsidP="00293643">
            <w:pPr>
              <w:widowControl w:val="0"/>
              <w:autoSpaceDE w:val="0"/>
              <w:autoSpaceDN w:val="0"/>
              <w:adjustRightInd w:val="0"/>
              <w:jc w:val="both"/>
            </w:pPr>
            <w:r w:rsidRPr="008D51DE">
              <w:t>А.Шибаев «Кто кем становится», «Сказку вспомнить нужно»;</w:t>
            </w:r>
          </w:p>
          <w:p w:rsidR="00EE04D0" w:rsidRPr="008D51DE" w:rsidRDefault="00EE04D0" w:rsidP="00293643">
            <w:pPr>
              <w:widowControl w:val="0"/>
              <w:autoSpaceDE w:val="0"/>
              <w:autoSpaceDN w:val="0"/>
              <w:adjustRightInd w:val="0"/>
              <w:jc w:val="both"/>
              <w:rPr>
                <w:b/>
              </w:rPr>
            </w:pPr>
            <w:r w:rsidRPr="008D51DE">
              <w:rPr>
                <w:b/>
                <w:i/>
                <w:iCs/>
              </w:rPr>
              <w:t xml:space="preserve">Фольклор </w:t>
            </w:r>
            <w:r w:rsidRPr="008D51DE">
              <w:rPr>
                <w:b/>
              </w:rPr>
              <w:t>народов мира</w:t>
            </w:r>
          </w:p>
          <w:p w:rsidR="00EE04D0" w:rsidRPr="008D51DE" w:rsidRDefault="00EE04D0" w:rsidP="00293643">
            <w:pPr>
              <w:widowControl w:val="0"/>
              <w:autoSpaceDE w:val="0"/>
              <w:autoSpaceDN w:val="0"/>
              <w:adjustRightInd w:val="0"/>
              <w:jc w:val="both"/>
              <w:rPr>
                <w:b/>
              </w:rPr>
            </w:pPr>
            <w:r w:rsidRPr="008D51DE">
              <w:rPr>
                <w:b/>
              </w:rPr>
              <w:t xml:space="preserve"> Песенки и сказки разных народов</w:t>
            </w:r>
          </w:p>
          <w:p w:rsidR="00EE04D0" w:rsidRPr="008D51DE" w:rsidRDefault="00EE04D0" w:rsidP="00293643">
            <w:pPr>
              <w:widowControl w:val="0"/>
              <w:autoSpaceDE w:val="0"/>
              <w:autoSpaceDN w:val="0"/>
              <w:adjustRightInd w:val="0"/>
              <w:jc w:val="both"/>
            </w:pPr>
            <w:r w:rsidRPr="008D51DE">
              <w:t>«Дождик! Дождик</w:t>
            </w:r>
            <w:proofErr w:type="gramStart"/>
            <w:r w:rsidRPr="008D51DE">
              <w:t xml:space="preserve">!...» </w:t>
            </w:r>
            <w:proofErr w:type="gramEnd"/>
            <w:r w:rsidRPr="008D51DE">
              <w:t xml:space="preserve">франц.  в обр. </w:t>
            </w:r>
            <w:proofErr w:type="spellStart"/>
            <w:r w:rsidRPr="008D51DE">
              <w:t>Н.Гернет</w:t>
            </w:r>
            <w:proofErr w:type="spellEnd"/>
            <w:r w:rsidRPr="008D51DE">
              <w:t xml:space="preserve"> и С.Гиппиус</w:t>
            </w:r>
          </w:p>
          <w:p w:rsidR="00EE04D0" w:rsidRPr="008D51DE" w:rsidRDefault="00EE04D0" w:rsidP="00293643">
            <w:pPr>
              <w:widowControl w:val="0"/>
              <w:autoSpaceDE w:val="0"/>
              <w:autoSpaceDN w:val="0"/>
              <w:adjustRightInd w:val="0"/>
              <w:jc w:val="both"/>
            </w:pPr>
            <w:r w:rsidRPr="008D51DE">
              <w:t>«Помогите!», «Разговор  лягушек», «Несговорчивый удод» пер.С.Маршака</w:t>
            </w:r>
          </w:p>
          <w:p w:rsidR="00EE04D0" w:rsidRPr="008D51DE" w:rsidRDefault="00EE04D0" w:rsidP="00293643">
            <w:pPr>
              <w:widowControl w:val="0"/>
              <w:autoSpaceDE w:val="0"/>
              <w:autoSpaceDN w:val="0"/>
              <w:adjustRightInd w:val="0"/>
              <w:jc w:val="both"/>
            </w:pPr>
            <w:r w:rsidRPr="008D51DE">
              <w:t xml:space="preserve">«Купите лук…» </w:t>
            </w:r>
            <w:proofErr w:type="gramStart"/>
            <w:r w:rsidRPr="008D51DE">
              <w:t>шотландская</w:t>
            </w:r>
            <w:proofErr w:type="gramEnd"/>
            <w:r w:rsidRPr="008D51DE">
              <w:t xml:space="preserve"> пер. </w:t>
            </w:r>
            <w:proofErr w:type="spellStart"/>
            <w:r w:rsidRPr="008D51DE">
              <w:t>И.Токмаковой</w:t>
            </w:r>
            <w:proofErr w:type="spellEnd"/>
          </w:p>
          <w:p w:rsidR="00EE04D0" w:rsidRPr="008D51DE" w:rsidRDefault="00EE04D0" w:rsidP="00293643">
            <w:pPr>
              <w:widowControl w:val="0"/>
              <w:autoSpaceDE w:val="0"/>
              <w:autoSpaceDN w:val="0"/>
              <w:adjustRightInd w:val="0"/>
              <w:jc w:val="both"/>
            </w:pPr>
            <w:r w:rsidRPr="008D51DE">
              <w:t xml:space="preserve">«Три веселых братца», пер. с </w:t>
            </w:r>
            <w:proofErr w:type="gramStart"/>
            <w:r w:rsidRPr="008D51DE">
              <w:t>нем</w:t>
            </w:r>
            <w:proofErr w:type="gramEnd"/>
            <w:r w:rsidRPr="008D51DE">
              <w:t xml:space="preserve">. Л. Яхнина; </w:t>
            </w:r>
          </w:p>
          <w:p w:rsidR="00EE04D0" w:rsidRPr="008D51DE" w:rsidRDefault="00EE04D0" w:rsidP="00293643">
            <w:pPr>
              <w:widowControl w:val="0"/>
              <w:autoSpaceDE w:val="0"/>
              <w:autoSpaceDN w:val="0"/>
              <w:adjustRightInd w:val="0"/>
              <w:jc w:val="both"/>
            </w:pPr>
          </w:p>
        </w:tc>
      </w:tr>
      <w:tr w:rsidR="00EE04D0" w:rsidRPr="008D51DE" w:rsidTr="00293643">
        <w:tc>
          <w:tcPr>
            <w:tcW w:w="993" w:type="dxa"/>
          </w:tcPr>
          <w:p w:rsidR="00EE04D0" w:rsidRPr="008D51DE" w:rsidRDefault="00EE04D0" w:rsidP="00293643">
            <w:pPr>
              <w:widowControl w:val="0"/>
              <w:autoSpaceDE w:val="0"/>
              <w:autoSpaceDN w:val="0"/>
              <w:adjustRightInd w:val="0"/>
              <w:jc w:val="both"/>
            </w:pPr>
            <w:r w:rsidRPr="008D51DE">
              <w:lastRenderedPageBreak/>
              <w:t xml:space="preserve">Декабрь </w:t>
            </w:r>
          </w:p>
        </w:tc>
        <w:tc>
          <w:tcPr>
            <w:tcW w:w="4961" w:type="dxa"/>
          </w:tcPr>
          <w:p w:rsidR="00EE04D0" w:rsidRPr="008D51DE" w:rsidRDefault="00EE04D0" w:rsidP="00293643">
            <w:pPr>
              <w:widowControl w:val="0"/>
              <w:autoSpaceDE w:val="0"/>
              <w:autoSpaceDN w:val="0"/>
              <w:adjustRightInd w:val="0"/>
              <w:jc w:val="both"/>
              <w:rPr>
                <w:b/>
                <w:i/>
              </w:rPr>
            </w:pPr>
            <w:r w:rsidRPr="008D51DE">
              <w:rPr>
                <w:b/>
                <w:i/>
              </w:rPr>
              <w:t xml:space="preserve">1.Русская народная песенка «Наша Маша </w:t>
            </w:r>
            <w:proofErr w:type="spellStart"/>
            <w:r w:rsidRPr="008D51DE">
              <w:rPr>
                <w:b/>
                <w:i/>
              </w:rPr>
              <w:t>маленька</w:t>
            </w:r>
            <w:proofErr w:type="spellEnd"/>
            <w:r w:rsidRPr="008D51DE">
              <w:rPr>
                <w:b/>
                <w:i/>
              </w:rPr>
              <w:t xml:space="preserve"> …»</w:t>
            </w:r>
          </w:p>
          <w:p w:rsidR="00EE04D0" w:rsidRPr="008D51DE" w:rsidRDefault="00EE04D0" w:rsidP="00293643">
            <w:pPr>
              <w:widowControl w:val="0"/>
              <w:autoSpaceDE w:val="0"/>
              <w:autoSpaceDN w:val="0"/>
              <w:adjustRightInd w:val="0"/>
              <w:jc w:val="both"/>
              <w:rPr>
                <w:b/>
                <w:i/>
              </w:rPr>
            </w:pPr>
          </w:p>
          <w:p w:rsidR="00EE04D0" w:rsidRPr="008D51DE" w:rsidRDefault="00EE04D0" w:rsidP="00293643">
            <w:pPr>
              <w:widowControl w:val="0"/>
              <w:autoSpaceDE w:val="0"/>
              <w:autoSpaceDN w:val="0"/>
              <w:adjustRightInd w:val="0"/>
              <w:jc w:val="both"/>
            </w:pPr>
            <w:r w:rsidRPr="008D51DE">
              <w:t xml:space="preserve">Познакомить с содержанием русской народной песенки; помочь понять содержание </w:t>
            </w:r>
            <w:proofErr w:type="spellStart"/>
            <w:r w:rsidRPr="008D51DE">
              <w:t>потешки</w:t>
            </w:r>
            <w:proofErr w:type="spellEnd"/>
            <w:r w:rsidRPr="008D51DE">
              <w:t xml:space="preserve">, обратить внимание на слова </w:t>
            </w:r>
            <w:proofErr w:type="gramStart"/>
            <w:r w:rsidRPr="008D51DE">
              <w:t>аленька</w:t>
            </w:r>
            <w:proofErr w:type="gramEnd"/>
            <w:r w:rsidRPr="008D51DE">
              <w:t>, черноброва; учить согласовывать слова в предложении.</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2.Русская народная песенка «</w:t>
            </w:r>
            <w:proofErr w:type="spellStart"/>
            <w:r w:rsidRPr="008D51DE">
              <w:rPr>
                <w:b/>
                <w:i/>
              </w:rPr>
              <w:t>Чики</w:t>
            </w:r>
            <w:proofErr w:type="spellEnd"/>
            <w:r w:rsidRPr="008D51DE">
              <w:rPr>
                <w:b/>
                <w:i/>
              </w:rPr>
              <w:t xml:space="preserve">, </w:t>
            </w:r>
            <w:proofErr w:type="spellStart"/>
            <w:r w:rsidRPr="008D51DE">
              <w:rPr>
                <w:b/>
                <w:i/>
              </w:rPr>
              <w:t>чики</w:t>
            </w:r>
            <w:proofErr w:type="spellEnd"/>
            <w:r w:rsidRPr="008D51DE">
              <w:rPr>
                <w:b/>
                <w:i/>
              </w:rPr>
              <w:t xml:space="preserve"> …»</w:t>
            </w:r>
          </w:p>
          <w:p w:rsidR="00EE04D0" w:rsidRPr="008D51DE" w:rsidRDefault="00EE04D0" w:rsidP="00293643">
            <w:pPr>
              <w:widowControl w:val="0"/>
              <w:autoSpaceDE w:val="0"/>
              <w:autoSpaceDN w:val="0"/>
              <w:adjustRightInd w:val="0"/>
              <w:jc w:val="both"/>
            </w:pPr>
            <w:r w:rsidRPr="008D51DE">
              <w:t>Познакомить с русской народной песенкой, развивать память, учить проговаривать отдельные слова за воспитателем, совершенствовать умение понимать вопросы и отвечать на них</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p>
          <w:p w:rsidR="00EE04D0" w:rsidRPr="008D51DE" w:rsidRDefault="00EE04D0" w:rsidP="00293643">
            <w:pPr>
              <w:widowControl w:val="0"/>
              <w:autoSpaceDE w:val="0"/>
              <w:autoSpaceDN w:val="0"/>
              <w:adjustRightInd w:val="0"/>
              <w:jc w:val="both"/>
              <w:rPr>
                <w:b/>
                <w:i/>
              </w:rPr>
            </w:pPr>
            <w:r w:rsidRPr="008D51DE">
              <w:rPr>
                <w:b/>
                <w:i/>
              </w:rPr>
              <w:t xml:space="preserve">3.Стихотворение Н. </w:t>
            </w:r>
            <w:proofErr w:type="spellStart"/>
            <w:r w:rsidRPr="008D51DE">
              <w:rPr>
                <w:b/>
                <w:i/>
              </w:rPr>
              <w:t>Пикулевой</w:t>
            </w:r>
            <w:proofErr w:type="spellEnd"/>
            <w:r w:rsidRPr="008D51DE">
              <w:rPr>
                <w:b/>
                <w:i/>
              </w:rPr>
              <w:t xml:space="preserve"> «Надувала кошка шар …»</w:t>
            </w:r>
          </w:p>
          <w:p w:rsidR="00EE04D0" w:rsidRPr="008D51DE" w:rsidRDefault="00EE04D0" w:rsidP="00293643">
            <w:pPr>
              <w:widowControl w:val="0"/>
              <w:autoSpaceDE w:val="0"/>
              <w:autoSpaceDN w:val="0"/>
              <w:adjustRightInd w:val="0"/>
              <w:jc w:val="both"/>
            </w:pPr>
            <w:r w:rsidRPr="008D51DE">
              <w:t xml:space="preserve">Познакомить с произведением Н. </w:t>
            </w:r>
            <w:proofErr w:type="spellStart"/>
            <w:r w:rsidRPr="008D51DE">
              <w:t>Пикулевой</w:t>
            </w:r>
            <w:proofErr w:type="spellEnd"/>
            <w:r w:rsidRPr="008D51DE">
              <w:t xml:space="preserve"> «Надувала кошка шар …», обогащать и активизировать речь.</w:t>
            </w:r>
          </w:p>
          <w:p w:rsidR="00EE04D0" w:rsidRPr="008D51DE" w:rsidRDefault="00EE04D0" w:rsidP="00293643">
            <w:pPr>
              <w:widowControl w:val="0"/>
              <w:autoSpaceDE w:val="0"/>
              <w:autoSpaceDN w:val="0"/>
              <w:adjustRightInd w:val="0"/>
              <w:jc w:val="both"/>
              <w:rPr>
                <w:b/>
                <w:i/>
              </w:rPr>
            </w:pPr>
          </w:p>
          <w:p w:rsidR="00EE04D0" w:rsidRPr="008D51DE" w:rsidRDefault="00EE04D0" w:rsidP="00293643">
            <w:pPr>
              <w:widowControl w:val="0"/>
              <w:autoSpaceDE w:val="0"/>
              <w:autoSpaceDN w:val="0"/>
              <w:adjustRightInd w:val="0"/>
              <w:jc w:val="both"/>
              <w:rPr>
                <w:b/>
                <w:i/>
              </w:rPr>
            </w:pPr>
            <w:r w:rsidRPr="008D51DE">
              <w:rPr>
                <w:b/>
                <w:i/>
              </w:rPr>
              <w:t>4.Театрализованный показ сказки «Теремок»</w:t>
            </w:r>
          </w:p>
          <w:p w:rsidR="00EE04D0" w:rsidRPr="008D51DE" w:rsidRDefault="00EE04D0" w:rsidP="00293643">
            <w:pPr>
              <w:widowControl w:val="0"/>
              <w:autoSpaceDE w:val="0"/>
              <w:autoSpaceDN w:val="0"/>
              <w:adjustRightInd w:val="0"/>
              <w:jc w:val="both"/>
            </w:pPr>
            <w:r w:rsidRPr="008D51DE">
              <w:t>Повторить содержание сказки «теремок», помочь запомнить сказку, развивать способность следить за действиями воспитателя; вовлекать детей в инсценировку сказки.</w:t>
            </w:r>
          </w:p>
        </w:tc>
        <w:tc>
          <w:tcPr>
            <w:tcW w:w="4820" w:type="dxa"/>
          </w:tcPr>
          <w:p w:rsidR="00EE04D0" w:rsidRPr="008D51DE" w:rsidRDefault="00EE04D0" w:rsidP="00293643">
            <w:pPr>
              <w:widowControl w:val="0"/>
              <w:autoSpaceDE w:val="0"/>
              <w:autoSpaceDN w:val="0"/>
              <w:adjustRightInd w:val="0"/>
              <w:jc w:val="both"/>
              <w:rPr>
                <w:b/>
                <w:i/>
                <w:iCs/>
              </w:rPr>
            </w:pPr>
            <w:r w:rsidRPr="008D51DE">
              <w:rPr>
                <w:b/>
                <w:i/>
                <w:iCs/>
              </w:rPr>
              <w:t>Русский фольклор</w:t>
            </w:r>
          </w:p>
          <w:p w:rsidR="00EE04D0" w:rsidRPr="008D51DE" w:rsidRDefault="00EE04D0" w:rsidP="00293643">
            <w:pPr>
              <w:widowControl w:val="0"/>
              <w:autoSpaceDE w:val="0"/>
              <w:autoSpaceDN w:val="0"/>
              <w:adjustRightInd w:val="0"/>
              <w:jc w:val="both"/>
              <w:rPr>
                <w:b/>
                <w:bCs/>
              </w:rPr>
            </w:pPr>
            <w:r w:rsidRPr="008D51DE">
              <w:rPr>
                <w:b/>
                <w:bCs/>
              </w:rPr>
              <w:t xml:space="preserve">Песенки, </w:t>
            </w:r>
            <w:proofErr w:type="spellStart"/>
            <w:r w:rsidRPr="008D51DE">
              <w:rPr>
                <w:b/>
                <w:bCs/>
              </w:rPr>
              <w:t>потешки</w:t>
            </w:r>
            <w:proofErr w:type="spellEnd"/>
            <w:r w:rsidRPr="008D51DE">
              <w:rPr>
                <w:b/>
                <w:bCs/>
              </w:rPr>
              <w:t xml:space="preserve">, </w:t>
            </w:r>
            <w:proofErr w:type="spellStart"/>
            <w:r w:rsidRPr="008D51DE">
              <w:rPr>
                <w:b/>
                <w:bCs/>
              </w:rPr>
              <w:t>заклички</w:t>
            </w:r>
            <w:proofErr w:type="spellEnd"/>
            <w:r w:rsidRPr="008D51DE">
              <w:rPr>
                <w:b/>
                <w:bCs/>
              </w:rPr>
              <w:t xml:space="preserve">. </w:t>
            </w:r>
          </w:p>
          <w:p w:rsidR="00EE04D0" w:rsidRPr="008D51DE" w:rsidRDefault="00EE04D0" w:rsidP="00293643">
            <w:pPr>
              <w:widowControl w:val="0"/>
              <w:autoSpaceDE w:val="0"/>
              <w:autoSpaceDN w:val="0"/>
              <w:adjustRightInd w:val="0"/>
              <w:jc w:val="both"/>
              <w:rPr>
                <w:bCs/>
              </w:rPr>
            </w:pPr>
            <w:r w:rsidRPr="008D51DE">
              <w:rPr>
                <w:bCs/>
              </w:rPr>
              <w:t xml:space="preserve">«Водичка, водичка…»; </w:t>
            </w:r>
          </w:p>
          <w:p w:rsidR="00EE04D0" w:rsidRPr="008D51DE" w:rsidRDefault="00EE04D0" w:rsidP="00293643">
            <w:pPr>
              <w:widowControl w:val="0"/>
              <w:autoSpaceDE w:val="0"/>
              <w:autoSpaceDN w:val="0"/>
              <w:adjustRightInd w:val="0"/>
              <w:jc w:val="both"/>
              <w:rPr>
                <w:bCs/>
              </w:rPr>
            </w:pPr>
            <w:r w:rsidRPr="008D51DE">
              <w:rPr>
                <w:bCs/>
              </w:rPr>
              <w:t xml:space="preserve">«Как у нашего кота…»; </w:t>
            </w:r>
          </w:p>
          <w:p w:rsidR="00EE04D0" w:rsidRPr="008D51DE" w:rsidRDefault="00EE04D0" w:rsidP="00293643">
            <w:pPr>
              <w:widowControl w:val="0"/>
              <w:autoSpaceDE w:val="0"/>
              <w:autoSpaceDN w:val="0"/>
              <w:adjustRightInd w:val="0"/>
              <w:jc w:val="both"/>
              <w:rPr>
                <w:bCs/>
              </w:rPr>
            </w:pPr>
            <w:r w:rsidRPr="008D51DE">
              <w:rPr>
                <w:bCs/>
              </w:rPr>
              <w:t xml:space="preserve">«Травка – Муравка…»; </w:t>
            </w:r>
          </w:p>
          <w:p w:rsidR="00EE04D0" w:rsidRPr="008D51DE" w:rsidRDefault="00EE04D0" w:rsidP="00293643">
            <w:pPr>
              <w:widowControl w:val="0"/>
              <w:autoSpaceDE w:val="0"/>
              <w:autoSpaceDN w:val="0"/>
              <w:adjustRightInd w:val="0"/>
              <w:jc w:val="both"/>
              <w:rPr>
                <w:bCs/>
              </w:rPr>
            </w:pPr>
            <w:r w:rsidRPr="008D51DE">
              <w:rPr>
                <w:bCs/>
              </w:rPr>
              <w:t xml:space="preserve">«Сидит белка на тележке…»; </w:t>
            </w:r>
          </w:p>
          <w:p w:rsidR="00EE04D0" w:rsidRPr="008D51DE" w:rsidRDefault="00EE04D0" w:rsidP="00293643">
            <w:pPr>
              <w:widowControl w:val="0"/>
              <w:autoSpaceDE w:val="0"/>
              <w:autoSpaceDN w:val="0"/>
              <w:adjustRightInd w:val="0"/>
              <w:jc w:val="both"/>
              <w:rPr>
                <w:bCs/>
              </w:rPr>
            </w:pPr>
            <w:r w:rsidRPr="008D51DE">
              <w:rPr>
                <w:bCs/>
              </w:rPr>
              <w:t>«</w:t>
            </w:r>
            <w:proofErr w:type="gramStart"/>
            <w:r w:rsidRPr="008D51DE">
              <w:rPr>
                <w:bCs/>
              </w:rPr>
              <w:t>Ай</w:t>
            </w:r>
            <w:proofErr w:type="gramEnd"/>
            <w:r w:rsidRPr="008D51DE">
              <w:rPr>
                <w:bCs/>
              </w:rPr>
              <w:t xml:space="preserve"> </w:t>
            </w:r>
            <w:proofErr w:type="spellStart"/>
            <w:r w:rsidRPr="008D51DE">
              <w:rPr>
                <w:bCs/>
              </w:rPr>
              <w:t>качи-качи-качи</w:t>
            </w:r>
            <w:proofErr w:type="spellEnd"/>
            <w:r w:rsidRPr="008D51DE">
              <w:rPr>
                <w:bCs/>
              </w:rPr>
              <w:t>!...»</w:t>
            </w:r>
          </w:p>
          <w:p w:rsidR="00EE04D0" w:rsidRPr="008D51DE" w:rsidRDefault="00EE04D0" w:rsidP="00293643">
            <w:pPr>
              <w:widowControl w:val="0"/>
              <w:autoSpaceDE w:val="0"/>
              <w:autoSpaceDN w:val="0"/>
              <w:adjustRightInd w:val="0"/>
              <w:jc w:val="both"/>
            </w:pPr>
            <w:r w:rsidRPr="008D51DE">
              <w:t>«</w:t>
            </w:r>
            <w:proofErr w:type="spellStart"/>
            <w:r w:rsidRPr="008D51DE">
              <w:t>Чигарики-чок-чигары</w:t>
            </w:r>
            <w:proofErr w:type="spellEnd"/>
            <w:r w:rsidRPr="008D51DE">
              <w:t xml:space="preserve">…»;  </w:t>
            </w:r>
          </w:p>
          <w:p w:rsidR="00EE04D0" w:rsidRPr="008D51DE" w:rsidRDefault="00EE04D0" w:rsidP="00293643">
            <w:pPr>
              <w:widowControl w:val="0"/>
              <w:autoSpaceDE w:val="0"/>
              <w:autoSpaceDN w:val="0"/>
              <w:adjustRightInd w:val="0"/>
              <w:jc w:val="both"/>
            </w:pPr>
            <w:r w:rsidRPr="008D51DE">
              <w:t xml:space="preserve">«Сидит, сидит зайка…»;  </w:t>
            </w:r>
          </w:p>
          <w:p w:rsidR="00EE04D0" w:rsidRPr="008D51DE" w:rsidRDefault="00EE04D0" w:rsidP="00293643">
            <w:pPr>
              <w:widowControl w:val="0"/>
              <w:autoSpaceDE w:val="0"/>
              <w:autoSpaceDN w:val="0"/>
              <w:adjustRightInd w:val="0"/>
              <w:jc w:val="both"/>
              <w:rPr>
                <w:b/>
              </w:rPr>
            </w:pPr>
            <w:r w:rsidRPr="008D51DE">
              <w:rPr>
                <w:b/>
              </w:rPr>
              <w:t xml:space="preserve">Сказки. </w:t>
            </w:r>
          </w:p>
          <w:p w:rsidR="00EE04D0" w:rsidRPr="008D51DE" w:rsidRDefault="00EE04D0" w:rsidP="00293643">
            <w:pPr>
              <w:widowControl w:val="0"/>
              <w:autoSpaceDE w:val="0"/>
              <w:autoSpaceDN w:val="0"/>
              <w:adjustRightInd w:val="0"/>
              <w:jc w:val="both"/>
            </w:pPr>
            <w:r w:rsidRPr="008D51DE">
              <w:t xml:space="preserve">«Теремок»  обр. </w:t>
            </w:r>
            <w:proofErr w:type="spellStart"/>
            <w:r w:rsidRPr="008D51DE">
              <w:t>Е.Чарушина</w:t>
            </w:r>
            <w:proofErr w:type="spellEnd"/>
            <w:r w:rsidRPr="008D51DE">
              <w:t xml:space="preserve">,  </w:t>
            </w:r>
          </w:p>
          <w:p w:rsidR="00EE04D0" w:rsidRPr="008D51DE" w:rsidRDefault="00EE04D0" w:rsidP="00293643">
            <w:pPr>
              <w:widowControl w:val="0"/>
              <w:autoSpaceDE w:val="0"/>
              <w:autoSpaceDN w:val="0"/>
              <w:adjustRightInd w:val="0"/>
              <w:jc w:val="both"/>
            </w:pPr>
            <w:r w:rsidRPr="008D51DE">
              <w:t>«</w:t>
            </w:r>
            <w:proofErr w:type="gramStart"/>
            <w:r w:rsidRPr="008D51DE">
              <w:t>Лиса-Лапотница</w:t>
            </w:r>
            <w:proofErr w:type="gramEnd"/>
            <w:r w:rsidRPr="008D51DE">
              <w:t xml:space="preserve">» обр. В.Даля, </w:t>
            </w:r>
          </w:p>
          <w:p w:rsidR="00EE04D0" w:rsidRPr="008D51DE" w:rsidRDefault="00EE04D0" w:rsidP="00293643">
            <w:pPr>
              <w:widowControl w:val="0"/>
              <w:autoSpaceDE w:val="0"/>
              <w:autoSpaceDN w:val="0"/>
              <w:adjustRightInd w:val="0"/>
              <w:jc w:val="both"/>
            </w:pPr>
            <w:r w:rsidRPr="008D51DE">
              <w:t xml:space="preserve">«Кот, петух и лиса» обр. </w:t>
            </w:r>
            <w:proofErr w:type="spellStart"/>
            <w:r w:rsidRPr="008D51DE">
              <w:t>М.Боголюбской</w:t>
            </w:r>
            <w:proofErr w:type="spellEnd"/>
            <w:r w:rsidRPr="008D51DE">
              <w:t xml:space="preserve">, </w:t>
            </w:r>
          </w:p>
          <w:p w:rsidR="00EE04D0" w:rsidRPr="008D51DE" w:rsidRDefault="00EE04D0" w:rsidP="00293643">
            <w:pPr>
              <w:widowControl w:val="0"/>
              <w:autoSpaceDE w:val="0"/>
              <w:autoSpaceDN w:val="0"/>
              <w:adjustRightInd w:val="0"/>
              <w:jc w:val="both"/>
            </w:pPr>
            <w:r w:rsidRPr="008D51DE">
              <w:t>«Гуси – лебеди» обр. М.Булатова,</w:t>
            </w:r>
          </w:p>
          <w:p w:rsidR="00EE04D0" w:rsidRPr="008D51DE" w:rsidRDefault="00EE04D0" w:rsidP="00293643">
            <w:pPr>
              <w:widowControl w:val="0"/>
              <w:autoSpaceDE w:val="0"/>
              <w:autoSpaceDN w:val="0"/>
              <w:adjustRightInd w:val="0"/>
              <w:jc w:val="both"/>
              <w:rPr>
                <w:b/>
                <w:bCs/>
              </w:rPr>
            </w:pPr>
            <w:r w:rsidRPr="008D51DE">
              <w:rPr>
                <w:b/>
                <w:bCs/>
              </w:rPr>
              <w:t>Поэзия</w:t>
            </w:r>
          </w:p>
          <w:p w:rsidR="00EE04D0" w:rsidRPr="008D51DE" w:rsidRDefault="00EE04D0" w:rsidP="00293643">
            <w:pPr>
              <w:widowControl w:val="0"/>
              <w:autoSpaceDE w:val="0"/>
              <w:autoSpaceDN w:val="0"/>
              <w:adjustRightInd w:val="0"/>
              <w:jc w:val="both"/>
            </w:pPr>
            <w:proofErr w:type="gramStart"/>
            <w:r w:rsidRPr="008D51DE">
              <w:t>З.Александрова «Катя в яслях», «Прятки», «Утром», «</w:t>
            </w:r>
            <w:proofErr w:type="spellStart"/>
            <w:r w:rsidRPr="008D51DE">
              <w:t>Раз-два-три-четыре-пять</w:t>
            </w:r>
            <w:proofErr w:type="spellEnd"/>
            <w:r w:rsidRPr="008D51DE">
              <w:t xml:space="preserve">» «Елочка», «У нас в квартире», «Мы оделись раньше всех», «Вкусная каша», «Одуванчик», «Мой мишка», «Купанье», «Прятки», «Кролики»; </w:t>
            </w:r>
            <w:proofErr w:type="gramEnd"/>
          </w:p>
          <w:p w:rsidR="00EE04D0" w:rsidRPr="008D51DE" w:rsidRDefault="00EE04D0" w:rsidP="00293643">
            <w:pPr>
              <w:widowControl w:val="0"/>
              <w:autoSpaceDE w:val="0"/>
              <w:autoSpaceDN w:val="0"/>
              <w:adjustRightInd w:val="0"/>
              <w:jc w:val="both"/>
            </w:pPr>
            <w:proofErr w:type="spellStart"/>
            <w:r w:rsidRPr="008D51DE">
              <w:t>О.Высотская</w:t>
            </w:r>
            <w:proofErr w:type="spellEnd"/>
            <w:r w:rsidRPr="008D51DE">
              <w:t>. «Ёлочка», «На санках»</w:t>
            </w:r>
          </w:p>
          <w:p w:rsidR="00EE04D0" w:rsidRPr="008D51DE" w:rsidRDefault="00EE04D0" w:rsidP="00293643">
            <w:pPr>
              <w:widowControl w:val="0"/>
              <w:autoSpaceDE w:val="0"/>
              <w:autoSpaceDN w:val="0"/>
              <w:adjustRightInd w:val="0"/>
              <w:jc w:val="both"/>
            </w:pPr>
            <w:proofErr w:type="spellStart"/>
            <w:r w:rsidRPr="008D51DE">
              <w:t>Т.Эльчин</w:t>
            </w:r>
            <w:proofErr w:type="spellEnd"/>
            <w:r w:rsidRPr="008D51DE">
              <w:t xml:space="preserve"> «Зимняя песенка»</w:t>
            </w:r>
          </w:p>
          <w:p w:rsidR="00EE04D0" w:rsidRPr="008D51DE" w:rsidRDefault="00EE04D0" w:rsidP="00293643">
            <w:pPr>
              <w:widowControl w:val="0"/>
              <w:autoSpaceDE w:val="0"/>
              <w:autoSpaceDN w:val="0"/>
              <w:adjustRightInd w:val="0"/>
              <w:jc w:val="both"/>
              <w:rPr>
                <w:b/>
              </w:rPr>
            </w:pPr>
            <w:r w:rsidRPr="008D51DE">
              <w:rPr>
                <w:b/>
              </w:rPr>
              <w:t>Проза</w:t>
            </w:r>
          </w:p>
          <w:p w:rsidR="00EE04D0" w:rsidRPr="008D51DE" w:rsidRDefault="00EE04D0" w:rsidP="00293643">
            <w:pPr>
              <w:widowControl w:val="0"/>
              <w:autoSpaceDE w:val="0"/>
              <w:autoSpaceDN w:val="0"/>
              <w:adjustRightInd w:val="0"/>
              <w:jc w:val="both"/>
            </w:pPr>
            <w:proofErr w:type="spellStart"/>
            <w:r w:rsidRPr="008D51DE">
              <w:t>Я.Балтвилкс</w:t>
            </w:r>
            <w:proofErr w:type="spellEnd"/>
            <w:r w:rsidRPr="008D51DE">
              <w:t xml:space="preserve"> «Стишок с отгадками» пер </w:t>
            </w:r>
            <w:proofErr w:type="gramStart"/>
            <w:r w:rsidRPr="008D51DE">
              <w:t>с</w:t>
            </w:r>
            <w:proofErr w:type="gramEnd"/>
            <w:r w:rsidRPr="008D51DE">
              <w:t xml:space="preserve"> латыш. </w:t>
            </w:r>
            <w:proofErr w:type="spellStart"/>
            <w:r w:rsidRPr="008D51DE">
              <w:t>Д.Цесельчука</w:t>
            </w:r>
            <w:proofErr w:type="spellEnd"/>
          </w:p>
          <w:p w:rsidR="00EE04D0" w:rsidRPr="008D51DE" w:rsidRDefault="00EE04D0" w:rsidP="00293643">
            <w:pPr>
              <w:widowControl w:val="0"/>
              <w:autoSpaceDE w:val="0"/>
              <w:autoSpaceDN w:val="0"/>
              <w:adjustRightInd w:val="0"/>
              <w:jc w:val="both"/>
            </w:pPr>
            <w:proofErr w:type="spellStart"/>
            <w:r w:rsidRPr="008D51DE">
              <w:t>А.Босев</w:t>
            </w:r>
            <w:proofErr w:type="spellEnd"/>
            <w:r w:rsidRPr="008D51DE">
              <w:t xml:space="preserve"> «Трое» пер. с </w:t>
            </w:r>
            <w:proofErr w:type="spellStart"/>
            <w:r w:rsidRPr="008D51DE">
              <w:t>болг</w:t>
            </w:r>
            <w:proofErr w:type="spellEnd"/>
            <w:r w:rsidRPr="008D51DE">
              <w:t>. В Викторова;</w:t>
            </w:r>
          </w:p>
          <w:p w:rsidR="00EE04D0" w:rsidRPr="008D51DE" w:rsidRDefault="00EE04D0" w:rsidP="00293643">
            <w:pPr>
              <w:widowControl w:val="0"/>
              <w:autoSpaceDE w:val="0"/>
              <w:autoSpaceDN w:val="0"/>
              <w:adjustRightInd w:val="0"/>
              <w:jc w:val="both"/>
            </w:pPr>
            <w:proofErr w:type="spellStart"/>
            <w:r w:rsidRPr="008D51DE">
              <w:t>А.Босев</w:t>
            </w:r>
            <w:proofErr w:type="spellEnd"/>
            <w:r w:rsidRPr="008D51DE">
              <w:t xml:space="preserve"> «Дождь» пер. с </w:t>
            </w:r>
            <w:proofErr w:type="spellStart"/>
            <w:r w:rsidRPr="008D51DE">
              <w:t>болг</w:t>
            </w:r>
            <w:proofErr w:type="spellEnd"/>
            <w:r w:rsidRPr="008D51DE">
              <w:t xml:space="preserve">. </w:t>
            </w:r>
            <w:proofErr w:type="spellStart"/>
            <w:r w:rsidRPr="008D51DE">
              <w:t>И.Мазнина</w:t>
            </w:r>
            <w:proofErr w:type="spellEnd"/>
          </w:p>
          <w:p w:rsidR="00EE04D0" w:rsidRPr="008D51DE" w:rsidRDefault="00EE04D0" w:rsidP="00293643">
            <w:pPr>
              <w:widowControl w:val="0"/>
              <w:autoSpaceDE w:val="0"/>
              <w:autoSpaceDN w:val="0"/>
              <w:adjustRightInd w:val="0"/>
              <w:jc w:val="both"/>
            </w:pPr>
            <w:proofErr w:type="spellStart"/>
            <w:r w:rsidRPr="008D51DE">
              <w:t>А.Босев</w:t>
            </w:r>
            <w:proofErr w:type="spellEnd"/>
            <w:r w:rsidRPr="008D51DE">
              <w:t xml:space="preserve"> «Поёт зяблик» пер. с </w:t>
            </w:r>
            <w:proofErr w:type="spellStart"/>
            <w:r w:rsidRPr="008D51DE">
              <w:t>болг</w:t>
            </w:r>
            <w:proofErr w:type="spellEnd"/>
            <w:r w:rsidRPr="008D51DE">
              <w:t xml:space="preserve">. </w:t>
            </w:r>
            <w:proofErr w:type="spellStart"/>
            <w:r w:rsidRPr="008D51DE">
              <w:t>И.Токмаковой</w:t>
            </w:r>
            <w:proofErr w:type="spellEnd"/>
          </w:p>
          <w:p w:rsidR="00EE04D0" w:rsidRPr="008D51DE" w:rsidRDefault="00EE04D0" w:rsidP="00293643">
            <w:pPr>
              <w:widowControl w:val="0"/>
              <w:autoSpaceDE w:val="0"/>
              <w:autoSpaceDN w:val="0"/>
              <w:adjustRightInd w:val="0"/>
              <w:jc w:val="both"/>
              <w:rPr>
                <w:b/>
              </w:rPr>
            </w:pPr>
            <w:r w:rsidRPr="008D51DE">
              <w:rPr>
                <w:b/>
                <w:i/>
                <w:iCs/>
              </w:rPr>
              <w:t xml:space="preserve">Фольклор </w:t>
            </w:r>
            <w:r w:rsidRPr="008D51DE">
              <w:rPr>
                <w:b/>
              </w:rPr>
              <w:t>народов мира</w:t>
            </w:r>
          </w:p>
          <w:p w:rsidR="00EE04D0" w:rsidRPr="008D51DE" w:rsidRDefault="00EE04D0" w:rsidP="00293643">
            <w:pPr>
              <w:widowControl w:val="0"/>
              <w:autoSpaceDE w:val="0"/>
              <w:autoSpaceDN w:val="0"/>
              <w:adjustRightInd w:val="0"/>
              <w:jc w:val="both"/>
              <w:rPr>
                <w:b/>
              </w:rPr>
            </w:pPr>
            <w:r w:rsidRPr="008D51DE">
              <w:rPr>
                <w:b/>
              </w:rPr>
              <w:t xml:space="preserve"> Песенки и сказки разных народов</w:t>
            </w:r>
          </w:p>
          <w:p w:rsidR="00EE04D0" w:rsidRPr="008D51DE" w:rsidRDefault="00EE04D0" w:rsidP="00293643">
            <w:pPr>
              <w:widowControl w:val="0"/>
              <w:autoSpaceDE w:val="0"/>
              <w:autoSpaceDN w:val="0"/>
              <w:adjustRightInd w:val="0"/>
              <w:jc w:val="both"/>
            </w:pPr>
            <w:r w:rsidRPr="008D51DE">
              <w:t>«Танцуй, моя кукла» норвежская пер.Ю.Вронского</w:t>
            </w:r>
          </w:p>
          <w:p w:rsidR="00EE04D0" w:rsidRPr="008D51DE" w:rsidRDefault="00EE04D0" w:rsidP="00293643">
            <w:pPr>
              <w:widowControl w:val="0"/>
              <w:autoSpaceDE w:val="0"/>
              <w:autoSpaceDN w:val="0"/>
              <w:adjustRightInd w:val="0"/>
              <w:jc w:val="both"/>
            </w:pPr>
            <w:r w:rsidRPr="008D51DE">
              <w:t xml:space="preserve">«Сапожник», «Дедушка </w:t>
            </w:r>
            <w:proofErr w:type="spellStart"/>
            <w:r w:rsidRPr="008D51DE">
              <w:t>Рох</w:t>
            </w:r>
            <w:proofErr w:type="spellEnd"/>
            <w:r w:rsidRPr="008D51DE">
              <w:t xml:space="preserve">» </w:t>
            </w:r>
            <w:proofErr w:type="spellStart"/>
            <w:r w:rsidRPr="008D51DE">
              <w:lastRenderedPageBreak/>
              <w:t>обр.Б.Заходера</w:t>
            </w:r>
            <w:proofErr w:type="spellEnd"/>
          </w:p>
          <w:p w:rsidR="00EE04D0" w:rsidRPr="008D51DE" w:rsidRDefault="00EE04D0" w:rsidP="00293643">
            <w:pPr>
              <w:widowControl w:val="0"/>
              <w:autoSpaceDE w:val="0"/>
              <w:autoSpaceDN w:val="0"/>
              <w:adjustRightInd w:val="0"/>
              <w:jc w:val="both"/>
            </w:pPr>
            <w:r w:rsidRPr="008D51DE">
              <w:t xml:space="preserve">«Ой, в зелёном бору…» </w:t>
            </w:r>
            <w:proofErr w:type="spellStart"/>
            <w:r w:rsidRPr="008D51DE">
              <w:t>обраб</w:t>
            </w:r>
            <w:proofErr w:type="spellEnd"/>
            <w:r w:rsidRPr="008D51DE">
              <w:t xml:space="preserve">. </w:t>
            </w:r>
            <w:proofErr w:type="spellStart"/>
            <w:r w:rsidRPr="008D51DE">
              <w:t>Р.Заславского</w:t>
            </w:r>
            <w:proofErr w:type="spellEnd"/>
          </w:p>
          <w:p w:rsidR="00EE04D0" w:rsidRPr="008D51DE" w:rsidRDefault="00EE04D0" w:rsidP="00293643">
            <w:pPr>
              <w:widowControl w:val="0"/>
              <w:autoSpaceDE w:val="0"/>
              <w:autoSpaceDN w:val="0"/>
              <w:adjustRightInd w:val="0"/>
              <w:jc w:val="both"/>
            </w:pPr>
          </w:p>
        </w:tc>
      </w:tr>
      <w:tr w:rsidR="00EE04D0" w:rsidRPr="008D51DE" w:rsidTr="00293643">
        <w:tc>
          <w:tcPr>
            <w:tcW w:w="993" w:type="dxa"/>
          </w:tcPr>
          <w:p w:rsidR="00EE04D0" w:rsidRPr="008D51DE" w:rsidRDefault="00EE04D0" w:rsidP="00293643">
            <w:pPr>
              <w:widowControl w:val="0"/>
              <w:autoSpaceDE w:val="0"/>
              <w:autoSpaceDN w:val="0"/>
              <w:adjustRightInd w:val="0"/>
              <w:jc w:val="both"/>
            </w:pPr>
            <w:r w:rsidRPr="008D51DE">
              <w:lastRenderedPageBreak/>
              <w:t xml:space="preserve">Январь </w:t>
            </w:r>
          </w:p>
        </w:tc>
        <w:tc>
          <w:tcPr>
            <w:tcW w:w="4961" w:type="dxa"/>
          </w:tcPr>
          <w:p w:rsidR="00EE04D0" w:rsidRPr="008D51DE" w:rsidRDefault="00EE04D0" w:rsidP="00293643">
            <w:pPr>
              <w:widowControl w:val="0"/>
              <w:autoSpaceDE w:val="0"/>
              <w:autoSpaceDN w:val="0"/>
              <w:adjustRightInd w:val="0"/>
              <w:jc w:val="both"/>
              <w:rPr>
                <w:b/>
                <w:i/>
              </w:rPr>
            </w:pPr>
            <w:r w:rsidRPr="008D51DE">
              <w:rPr>
                <w:b/>
                <w:i/>
              </w:rPr>
              <w:t xml:space="preserve">1.Русская народная песенка «Ай </w:t>
            </w:r>
            <w:proofErr w:type="spellStart"/>
            <w:proofErr w:type="gramStart"/>
            <w:r w:rsidRPr="008D51DE">
              <w:rPr>
                <w:b/>
                <w:i/>
              </w:rPr>
              <w:t>ду-ду</w:t>
            </w:r>
            <w:proofErr w:type="spellEnd"/>
            <w:proofErr w:type="gramEnd"/>
            <w:r w:rsidRPr="008D51DE">
              <w:rPr>
                <w:b/>
                <w:i/>
              </w:rPr>
              <w:t xml:space="preserve">, </w:t>
            </w:r>
            <w:proofErr w:type="spellStart"/>
            <w:r w:rsidRPr="008D51DE">
              <w:rPr>
                <w:b/>
                <w:i/>
              </w:rPr>
              <w:t>ду-ду</w:t>
            </w:r>
            <w:proofErr w:type="spellEnd"/>
            <w:r w:rsidRPr="008D51DE">
              <w:rPr>
                <w:b/>
                <w:i/>
              </w:rPr>
              <w:t xml:space="preserve">, </w:t>
            </w:r>
            <w:proofErr w:type="spellStart"/>
            <w:r w:rsidRPr="008D51DE">
              <w:rPr>
                <w:b/>
                <w:i/>
              </w:rPr>
              <w:t>ду-ду</w:t>
            </w:r>
            <w:proofErr w:type="spellEnd"/>
            <w:r w:rsidRPr="008D51DE">
              <w:rPr>
                <w:b/>
                <w:i/>
              </w:rPr>
              <w:t>! Сидит ворон на дубу…»</w:t>
            </w:r>
          </w:p>
          <w:p w:rsidR="00EE04D0" w:rsidRPr="008D51DE" w:rsidRDefault="00EE04D0" w:rsidP="00293643">
            <w:pPr>
              <w:widowControl w:val="0"/>
              <w:autoSpaceDE w:val="0"/>
              <w:autoSpaceDN w:val="0"/>
              <w:adjustRightInd w:val="0"/>
              <w:jc w:val="both"/>
            </w:pPr>
            <w:r w:rsidRPr="008D51DE">
              <w:t xml:space="preserve">Познакомить с песенкой «Ай </w:t>
            </w:r>
            <w:proofErr w:type="spellStart"/>
            <w:proofErr w:type="gramStart"/>
            <w:r w:rsidRPr="008D51DE">
              <w:t>ду-ду</w:t>
            </w:r>
            <w:proofErr w:type="spellEnd"/>
            <w:proofErr w:type="gramEnd"/>
            <w:r w:rsidRPr="008D51DE">
              <w:t xml:space="preserve">, </w:t>
            </w:r>
            <w:proofErr w:type="spellStart"/>
            <w:r w:rsidRPr="008D51DE">
              <w:t>ду-ду</w:t>
            </w:r>
            <w:proofErr w:type="spellEnd"/>
            <w:r w:rsidRPr="008D51DE">
              <w:t xml:space="preserve">, </w:t>
            </w:r>
            <w:proofErr w:type="spellStart"/>
            <w:r w:rsidRPr="008D51DE">
              <w:t>ду-ду</w:t>
            </w:r>
            <w:proofErr w:type="spellEnd"/>
            <w:r w:rsidRPr="008D51DE">
              <w:t>! Сидит ворон на дубу…», упражнять в произношении звукоподражаний, поощрять попытки прочесть стихотворный текст с помощью взрослого.</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2.Стихотворение «Где мой пальчик?»</w:t>
            </w:r>
          </w:p>
          <w:p w:rsidR="00EE04D0" w:rsidRPr="008D51DE" w:rsidRDefault="00EE04D0" w:rsidP="00293643">
            <w:pPr>
              <w:widowControl w:val="0"/>
              <w:autoSpaceDE w:val="0"/>
              <w:autoSpaceDN w:val="0"/>
              <w:adjustRightInd w:val="0"/>
              <w:jc w:val="both"/>
            </w:pPr>
            <w:r w:rsidRPr="008D51DE">
              <w:t>Познакомить с произведением Н. Саксонский «Где мой пальчик?», учить договаривать слова, заканчивать фразы; обогащать и активизировать речь.</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 xml:space="preserve">3.Стихотворение «Помощница» Н. </w:t>
            </w:r>
            <w:proofErr w:type="spellStart"/>
            <w:r w:rsidRPr="008D51DE">
              <w:rPr>
                <w:b/>
                <w:i/>
              </w:rPr>
              <w:t>Сынгаевской</w:t>
            </w:r>
            <w:proofErr w:type="spellEnd"/>
          </w:p>
          <w:p w:rsidR="00EE04D0" w:rsidRPr="008D51DE" w:rsidRDefault="00EE04D0" w:rsidP="00293643">
            <w:pPr>
              <w:widowControl w:val="0"/>
              <w:autoSpaceDE w:val="0"/>
              <w:autoSpaceDN w:val="0"/>
              <w:adjustRightInd w:val="0"/>
              <w:jc w:val="both"/>
            </w:pPr>
            <w:r w:rsidRPr="008D51DE">
              <w:t>Познакомить с содержанием стихотворения «Помощница», совершенствовать умение отвечать на вопросы; воспитывать желание помогать взрослым.</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 xml:space="preserve">4.Стихотворение М. </w:t>
            </w:r>
            <w:proofErr w:type="spellStart"/>
            <w:r w:rsidRPr="008D51DE">
              <w:rPr>
                <w:b/>
                <w:i/>
              </w:rPr>
              <w:t>Познанской</w:t>
            </w:r>
            <w:proofErr w:type="spellEnd"/>
            <w:r w:rsidRPr="008D51DE">
              <w:rPr>
                <w:b/>
                <w:i/>
              </w:rPr>
              <w:t xml:space="preserve"> «Снег идет»</w:t>
            </w:r>
          </w:p>
          <w:p w:rsidR="00EE04D0" w:rsidRPr="008D51DE" w:rsidRDefault="00EE04D0" w:rsidP="00293643">
            <w:pPr>
              <w:widowControl w:val="0"/>
              <w:autoSpaceDE w:val="0"/>
              <w:autoSpaceDN w:val="0"/>
              <w:adjustRightInd w:val="0"/>
              <w:jc w:val="both"/>
            </w:pPr>
            <w:r w:rsidRPr="008D51DE">
              <w:t xml:space="preserve">Познакомить со стихотворением </w:t>
            </w:r>
            <w:r w:rsidRPr="008D51DE">
              <w:rPr>
                <w:b/>
                <w:i/>
              </w:rPr>
              <w:t xml:space="preserve"> </w:t>
            </w:r>
            <w:r w:rsidRPr="008D51DE">
              <w:t xml:space="preserve">М. </w:t>
            </w:r>
            <w:proofErr w:type="spellStart"/>
            <w:r w:rsidRPr="008D51DE">
              <w:t>Познанской</w:t>
            </w:r>
            <w:proofErr w:type="spellEnd"/>
            <w:r w:rsidRPr="008D51DE">
              <w:t xml:space="preserve"> «Снег идет», продолжать учить задавать вопросы и отвечать на них, развивать у детей способность  к сюжетно – игровому замыслу.</w:t>
            </w:r>
          </w:p>
        </w:tc>
        <w:tc>
          <w:tcPr>
            <w:tcW w:w="4820" w:type="dxa"/>
          </w:tcPr>
          <w:p w:rsidR="00EE04D0" w:rsidRPr="008D51DE" w:rsidRDefault="00EE04D0" w:rsidP="00293643">
            <w:pPr>
              <w:widowControl w:val="0"/>
              <w:autoSpaceDE w:val="0"/>
              <w:autoSpaceDN w:val="0"/>
              <w:adjustRightInd w:val="0"/>
              <w:jc w:val="both"/>
              <w:rPr>
                <w:b/>
                <w:i/>
                <w:iCs/>
              </w:rPr>
            </w:pPr>
            <w:r w:rsidRPr="008D51DE">
              <w:rPr>
                <w:b/>
                <w:i/>
                <w:iCs/>
              </w:rPr>
              <w:t>Русский фольклор</w:t>
            </w:r>
          </w:p>
          <w:p w:rsidR="00EE04D0" w:rsidRPr="008D51DE" w:rsidRDefault="00EE04D0" w:rsidP="00293643">
            <w:pPr>
              <w:widowControl w:val="0"/>
              <w:autoSpaceDE w:val="0"/>
              <w:autoSpaceDN w:val="0"/>
              <w:adjustRightInd w:val="0"/>
              <w:jc w:val="both"/>
              <w:rPr>
                <w:b/>
                <w:bCs/>
              </w:rPr>
            </w:pPr>
            <w:r w:rsidRPr="008D51DE">
              <w:rPr>
                <w:b/>
                <w:bCs/>
              </w:rPr>
              <w:t xml:space="preserve">Песенки, </w:t>
            </w:r>
            <w:proofErr w:type="spellStart"/>
            <w:r w:rsidRPr="008D51DE">
              <w:rPr>
                <w:b/>
                <w:bCs/>
              </w:rPr>
              <w:t>потешки</w:t>
            </w:r>
            <w:proofErr w:type="spellEnd"/>
            <w:r w:rsidRPr="008D51DE">
              <w:rPr>
                <w:b/>
                <w:bCs/>
              </w:rPr>
              <w:t xml:space="preserve">, </w:t>
            </w:r>
            <w:proofErr w:type="spellStart"/>
            <w:r w:rsidRPr="008D51DE">
              <w:rPr>
                <w:b/>
                <w:bCs/>
              </w:rPr>
              <w:t>заклички</w:t>
            </w:r>
            <w:proofErr w:type="spellEnd"/>
            <w:r w:rsidRPr="008D51DE">
              <w:rPr>
                <w:b/>
                <w:bCs/>
              </w:rPr>
              <w:t>.</w:t>
            </w:r>
          </w:p>
          <w:p w:rsidR="00EE04D0" w:rsidRPr="008D51DE" w:rsidRDefault="00EE04D0" w:rsidP="00293643">
            <w:pPr>
              <w:widowControl w:val="0"/>
              <w:autoSpaceDE w:val="0"/>
              <w:autoSpaceDN w:val="0"/>
              <w:adjustRightInd w:val="0"/>
              <w:jc w:val="both"/>
              <w:rPr>
                <w:b/>
                <w:bCs/>
              </w:rPr>
            </w:pPr>
          </w:p>
          <w:p w:rsidR="00EE04D0" w:rsidRPr="008D51DE" w:rsidRDefault="00EE04D0" w:rsidP="00293643">
            <w:pPr>
              <w:widowControl w:val="0"/>
              <w:autoSpaceDE w:val="0"/>
              <w:autoSpaceDN w:val="0"/>
              <w:adjustRightInd w:val="0"/>
              <w:jc w:val="both"/>
            </w:pPr>
            <w:r w:rsidRPr="008D51DE">
              <w:t>«</w:t>
            </w:r>
            <w:proofErr w:type="spellStart"/>
            <w:proofErr w:type="gramStart"/>
            <w:r w:rsidRPr="008D51DE">
              <w:t>Тили-бом</w:t>
            </w:r>
            <w:proofErr w:type="spellEnd"/>
            <w:proofErr w:type="gramEnd"/>
            <w:r w:rsidRPr="008D51DE">
              <w:t xml:space="preserve">! </w:t>
            </w:r>
            <w:proofErr w:type="spellStart"/>
            <w:proofErr w:type="gramStart"/>
            <w:r w:rsidRPr="008D51DE">
              <w:t>Тили-бом</w:t>
            </w:r>
            <w:proofErr w:type="spellEnd"/>
            <w:proofErr w:type="gramEnd"/>
            <w:r w:rsidRPr="008D51DE">
              <w:t xml:space="preserve">!»;  </w:t>
            </w:r>
          </w:p>
          <w:p w:rsidR="00EE04D0" w:rsidRPr="008D51DE" w:rsidRDefault="00EE04D0" w:rsidP="00293643">
            <w:pPr>
              <w:widowControl w:val="0"/>
              <w:autoSpaceDE w:val="0"/>
              <w:autoSpaceDN w:val="0"/>
              <w:adjustRightInd w:val="0"/>
              <w:jc w:val="both"/>
            </w:pPr>
            <w:r w:rsidRPr="008D51DE">
              <w:t>«Стучит,  бренчит по улице»;</w:t>
            </w:r>
          </w:p>
          <w:p w:rsidR="00EE04D0" w:rsidRPr="008D51DE" w:rsidRDefault="00EE04D0" w:rsidP="00293643">
            <w:pPr>
              <w:widowControl w:val="0"/>
              <w:autoSpaceDE w:val="0"/>
              <w:autoSpaceDN w:val="0"/>
              <w:adjustRightInd w:val="0"/>
              <w:jc w:val="both"/>
            </w:pPr>
            <w:r w:rsidRPr="008D51DE">
              <w:t xml:space="preserve"> «Ваня, Ваня- простота</w:t>
            </w:r>
            <w:proofErr w:type="gramStart"/>
            <w:r w:rsidRPr="008D51DE">
              <w:t xml:space="preserve">..»; </w:t>
            </w:r>
            <w:proofErr w:type="gramEnd"/>
          </w:p>
          <w:p w:rsidR="00EE04D0" w:rsidRPr="008D51DE" w:rsidRDefault="00EE04D0" w:rsidP="00293643">
            <w:pPr>
              <w:widowControl w:val="0"/>
              <w:autoSpaceDE w:val="0"/>
              <w:autoSpaceDN w:val="0"/>
              <w:adjustRightInd w:val="0"/>
              <w:jc w:val="both"/>
            </w:pPr>
            <w:r w:rsidRPr="008D51DE">
              <w:t xml:space="preserve">«Солнышко – вёдрышко…»; </w:t>
            </w:r>
          </w:p>
          <w:p w:rsidR="00EE04D0" w:rsidRPr="008D51DE" w:rsidRDefault="00EE04D0" w:rsidP="00293643">
            <w:pPr>
              <w:widowControl w:val="0"/>
              <w:autoSpaceDE w:val="0"/>
              <w:autoSpaceDN w:val="0"/>
              <w:adjustRightInd w:val="0"/>
              <w:jc w:val="both"/>
            </w:pPr>
            <w:r w:rsidRPr="008D51DE">
              <w:t>«Киска, киска, киска, брысь!»;</w:t>
            </w:r>
          </w:p>
          <w:p w:rsidR="00EE04D0" w:rsidRPr="008D51DE" w:rsidRDefault="00EE04D0" w:rsidP="00293643">
            <w:pPr>
              <w:widowControl w:val="0"/>
              <w:autoSpaceDE w:val="0"/>
              <w:autoSpaceDN w:val="0"/>
              <w:adjustRightInd w:val="0"/>
              <w:jc w:val="both"/>
            </w:pPr>
            <w:r w:rsidRPr="008D51DE">
              <w:t xml:space="preserve"> «Еду. Еду к бабе к деду</w:t>
            </w:r>
            <w:proofErr w:type="gramStart"/>
            <w:r w:rsidRPr="008D51DE">
              <w:t xml:space="preserve">..»; </w:t>
            </w:r>
            <w:proofErr w:type="gramEnd"/>
          </w:p>
          <w:p w:rsidR="00EE04D0" w:rsidRPr="008D51DE" w:rsidRDefault="00EE04D0" w:rsidP="00293643">
            <w:pPr>
              <w:widowControl w:val="0"/>
              <w:autoSpaceDE w:val="0"/>
              <w:autoSpaceDN w:val="0"/>
              <w:adjustRightInd w:val="0"/>
              <w:jc w:val="both"/>
              <w:rPr>
                <w:b/>
                <w:bCs/>
              </w:rPr>
            </w:pPr>
          </w:p>
          <w:p w:rsidR="00EE04D0" w:rsidRPr="008D51DE" w:rsidRDefault="00EE04D0" w:rsidP="00293643">
            <w:pPr>
              <w:widowControl w:val="0"/>
              <w:autoSpaceDE w:val="0"/>
              <w:autoSpaceDN w:val="0"/>
              <w:adjustRightInd w:val="0"/>
              <w:jc w:val="both"/>
              <w:rPr>
                <w:b/>
              </w:rPr>
            </w:pPr>
            <w:r w:rsidRPr="008D51DE">
              <w:rPr>
                <w:b/>
              </w:rPr>
              <w:t xml:space="preserve">Сказки. </w:t>
            </w:r>
          </w:p>
          <w:p w:rsidR="00EE04D0" w:rsidRPr="008D51DE" w:rsidRDefault="00EE04D0" w:rsidP="00293643">
            <w:pPr>
              <w:widowControl w:val="0"/>
              <w:autoSpaceDE w:val="0"/>
              <w:autoSpaceDN w:val="0"/>
              <w:adjustRightInd w:val="0"/>
              <w:jc w:val="both"/>
            </w:pPr>
            <w:r w:rsidRPr="008D51DE">
              <w:t>«</w:t>
            </w:r>
            <w:proofErr w:type="spellStart"/>
            <w:r w:rsidRPr="008D51DE">
              <w:t>Зайкина</w:t>
            </w:r>
            <w:proofErr w:type="spellEnd"/>
            <w:r w:rsidRPr="008D51DE">
              <w:t xml:space="preserve"> избушка» (в обр. </w:t>
            </w:r>
            <w:proofErr w:type="spellStart"/>
            <w:r w:rsidRPr="008D51DE">
              <w:t>О.капицы</w:t>
            </w:r>
            <w:proofErr w:type="spellEnd"/>
            <w:r w:rsidRPr="008D51DE">
              <w:t>)</w:t>
            </w:r>
          </w:p>
          <w:p w:rsidR="00EE04D0" w:rsidRPr="008D51DE" w:rsidRDefault="00EE04D0" w:rsidP="00293643">
            <w:pPr>
              <w:widowControl w:val="0"/>
              <w:autoSpaceDE w:val="0"/>
              <w:autoSpaceDN w:val="0"/>
              <w:adjustRightInd w:val="0"/>
              <w:jc w:val="both"/>
            </w:pPr>
            <w:r w:rsidRPr="008D51DE">
              <w:t xml:space="preserve">«Петушок и бобовое зернышко» обр. О.Капицы, </w:t>
            </w:r>
          </w:p>
          <w:p w:rsidR="00EE04D0" w:rsidRPr="008D51DE" w:rsidRDefault="00EE04D0" w:rsidP="00293643">
            <w:pPr>
              <w:widowControl w:val="0"/>
              <w:autoSpaceDE w:val="0"/>
              <w:autoSpaceDN w:val="0"/>
              <w:adjustRightInd w:val="0"/>
              <w:jc w:val="both"/>
            </w:pPr>
            <w:r w:rsidRPr="008D51DE">
              <w:t xml:space="preserve">«Как коза избушку построила»  обр. М.Булатова, </w:t>
            </w:r>
          </w:p>
          <w:p w:rsidR="00EE04D0" w:rsidRPr="008D51DE" w:rsidRDefault="00EE04D0" w:rsidP="00293643">
            <w:pPr>
              <w:widowControl w:val="0"/>
              <w:autoSpaceDE w:val="0"/>
              <w:autoSpaceDN w:val="0"/>
              <w:adjustRightInd w:val="0"/>
              <w:jc w:val="both"/>
            </w:pPr>
            <w:r w:rsidRPr="008D51DE">
              <w:t xml:space="preserve">«Волк и козлята» обр. А.Н.Толстого, </w:t>
            </w:r>
          </w:p>
          <w:p w:rsidR="00EE04D0" w:rsidRPr="008D51DE" w:rsidRDefault="00EE04D0" w:rsidP="00293643">
            <w:pPr>
              <w:widowControl w:val="0"/>
              <w:autoSpaceDE w:val="0"/>
              <w:autoSpaceDN w:val="0"/>
              <w:adjustRightInd w:val="0"/>
              <w:jc w:val="both"/>
            </w:pPr>
            <w:r w:rsidRPr="008D51DE">
              <w:rPr>
                <w:b/>
                <w:bCs/>
              </w:rPr>
              <w:t>Поэзия.</w:t>
            </w:r>
          </w:p>
          <w:p w:rsidR="00EE04D0" w:rsidRPr="008D51DE" w:rsidRDefault="00EE04D0" w:rsidP="00293643">
            <w:pPr>
              <w:widowControl w:val="0"/>
              <w:autoSpaceDE w:val="0"/>
              <w:autoSpaceDN w:val="0"/>
              <w:adjustRightInd w:val="0"/>
              <w:jc w:val="both"/>
            </w:pPr>
            <w:r w:rsidRPr="008D51DE">
              <w:t xml:space="preserve">Н. </w:t>
            </w:r>
            <w:proofErr w:type="spellStart"/>
            <w:r w:rsidRPr="008D51DE">
              <w:t>Пикулева</w:t>
            </w:r>
            <w:proofErr w:type="spellEnd"/>
            <w:r w:rsidRPr="008D51DE">
              <w:t xml:space="preserve"> «Лисий хвостик», «Надувала кошка шар...»;</w:t>
            </w:r>
          </w:p>
          <w:p w:rsidR="00EE04D0" w:rsidRPr="008D51DE" w:rsidRDefault="00EE04D0" w:rsidP="00293643">
            <w:pPr>
              <w:widowControl w:val="0"/>
              <w:autoSpaceDE w:val="0"/>
              <w:autoSpaceDN w:val="0"/>
              <w:adjustRightInd w:val="0"/>
              <w:jc w:val="both"/>
            </w:pPr>
            <w:r w:rsidRPr="008D51DE">
              <w:t xml:space="preserve">Н. </w:t>
            </w:r>
            <w:proofErr w:type="spellStart"/>
            <w:r w:rsidRPr="008D51DE">
              <w:t>Саконская</w:t>
            </w:r>
            <w:proofErr w:type="spellEnd"/>
            <w:r w:rsidRPr="008D51DE">
              <w:t xml:space="preserve">. «Где мой пальчик?»; </w:t>
            </w:r>
          </w:p>
          <w:p w:rsidR="00EE04D0" w:rsidRPr="008D51DE" w:rsidRDefault="00EE04D0" w:rsidP="00293643">
            <w:pPr>
              <w:widowControl w:val="0"/>
              <w:tabs>
                <w:tab w:val="left" w:pos="3969"/>
              </w:tabs>
              <w:autoSpaceDE w:val="0"/>
              <w:autoSpaceDN w:val="0"/>
              <w:adjustRightInd w:val="0"/>
              <w:jc w:val="both"/>
            </w:pPr>
            <w:r w:rsidRPr="008D51DE">
              <w:t>А. Пушкин</w:t>
            </w:r>
            <w:proofErr w:type="gramStart"/>
            <w:r w:rsidRPr="008D51DE">
              <w:t>«В</w:t>
            </w:r>
            <w:proofErr w:type="gramEnd"/>
            <w:r w:rsidRPr="008D51DE">
              <w:t xml:space="preserve">етер по морю гуляет...» (из «Сказки о царе </w:t>
            </w:r>
            <w:proofErr w:type="spellStart"/>
            <w:r w:rsidRPr="008D51DE">
              <w:t>Салтане</w:t>
            </w:r>
            <w:proofErr w:type="spellEnd"/>
            <w:r w:rsidRPr="008D51DE">
              <w:t xml:space="preserve">»), «свет наш солнышко!...», «Месяц, месяц…», «Ветер, ветер…» (из сказки о мёртвой царевне и о семи богатырях»); </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rPr>
            </w:pPr>
            <w:r w:rsidRPr="008D51DE">
              <w:rPr>
                <w:b/>
              </w:rPr>
              <w:t>Проза</w:t>
            </w:r>
          </w:p>
          <w:p w:rsidR="00EE04D0" w:rsidRPr="008D51DE" w:rsidRDefault="00EE04D0" w:rsidP="00293643">
            <w:pPr>
              <w:widowControl w:val="0"/>
              <w:autoSpaceDE w:val="0"/>
              <w:autoSpaceDN w:val="0"/>
              <w:adjustRightInd w:val="0"/>
              <w:jc w:val="both"/>
            </w:pPr>
            <w:r w:rsidRPr="008D51DE">
              <w:t>А.Ремизов «Пальцы»;</w:t>
            </w:r>
          </w:p>
          <w:p w:rsidR="00EE04D0" w:rsidRPr="008D51DE" w:rsidRDefault="00EE04D0" w:rsidP="00293643">
            <w:pPr>
              <w:widowControl w:val="0"/>
              <w:autoSpaceDE w:val="0"/>
              <w:autoSpaceDN w:val="0"/>
              <w:adjustRightInd w:val="0"/>
              <w:jc w:val="both"/>
            </w:pPr>
            <w:proofErr w:type="spellStart"/>
            <w:r w:rsidRPr="008D51DE">
              <w:t>А.Каралийчев</w:t>
            </w:r>
            <w:proofErr w:type="spellEnd"/>
            <w:r w:rsidRPr="008D51DE">
              <w:t xml:space="preserve"> «Маленький утёнок» пер. с </w:t>
            </w:r>
            <w:proofErr w:type="spellStart"/>
            <w:r w:rsidRPr="008D51DE">
              <w:t>болг.М.Качауновой</w:t>
            </w:r>
            <w:proofErr w:type="spellEnd"/>
            <w:r w:rsidRPr="008D51DE">
              <w:t>;</w:t>
            </w:r>
          </w:p>
          <w:p w:rsidR="00EE04D0" w:rsidRPr="008D51DE" w:rsidRDefault="00EE04D0" w:rsidP="00293643">
            <w:pPr>
              <w:widowControl w:val="0"/>
              <w:autoSpaceDE w:val="0"/>
              <w:autoSpaceDN w:val="0"/>
              <w:adjustRightInd w:val="0"/>
              <w:jc w:val="both"/>
            </w:pPr>
            <w:proofErr w:type="spellStart"/>
            <w:r w:rsidRPr="008D51DE">
              <w:t>Б.Левандовская</w:t>
            </w:r>
            <w:proofErr w:type="spellEnd"/>
            <w:r w:rsidRPr="008D51DE">
              <w:t xml:space="preserve"> «Далеко и близко»  пер. с польск. Автора;</w:t>
            </w:r>
          </w:p>
          <w:p w:rsidR="00EE04D0" w:rsidRPr="008D51DE" w:rsidRDefault="00EE04D0" w:rsidP="00293643">
            <w:pPr>
              <w:widowControl w:val="0"/>
              <w:autoSpaceDE w:val="0"/>
              <w:autoSpaceDN w:val="0"/>
              <w:adjustRightInd w:val="0"/>
              <w:jc w:val="both"/>
            </w:pPr>
            <w:r w:rsidRPr="008D51DE">
              <w:t>Д.Лукич «Три плюшевые сказки: «Утренняя плюшевая сказка», «Дневная плюшевая сказка» «Вечерняя плюшевая сказка», пер.  Л.Яхнина</w:t>
            </w:r>
            <w:proofErr w:type="gramStart"/>
            <w:r w:rsidRPr="008D51DE">
              <w:t xml:space="preserve"> ;</w:t>
            </w:r>
            <w:proofErr w:type="gramEnd"/>
          </w:p>
          <w:p w:rsidR="00EE04D0" w:rsidRPr="008D51DE" w:rsidRDefault="00EE04D0" w:rsidP="00293643">
            <w:pPr>
              <w:widowControl w:val="0"/>
              <w:autoSpaceDE w:val="0"/>
              <w:autoSpaceDN w:val="0"/>
              <w:adjustRightInd w:val="0"/>
              <w:jc w:val="both"/>
              <w:rPr>
                <w:b/>
              </w:rPr>
            </w:pPr>
            <w:r w:rsidRPr="008D51DE">
              <w:rPr>
                <w:b/>
                <w:i/>
                <w:iCs/>
              </w:rPr>
              <w:t xml:space="preserve">Фольклор </w:t>
            </w:r>
            <w:r w:rsidRPr="008D51DE">
              <w:rPr>
                <w:b/>
              </w:rPr>
              <w:t>народов мира</w:t>
            </w:r>
          </w:p>
          <w:p w:rsidR="00EE04D0" w:rsidRPr="008D51DE" w:rsidRDefault="00EE04D0" w:rsidP="00293643">
            <w:pPr>
              <w:widowControl w:val="0"/>
              <w:autoSpaceDE w:val="0"/>
              <w:autoSpaceDN w:val="0"/>
              <w:adjustRightInd w:val="0"/>
              <w:jc w:val="both"/>
              <w:rPr>
                <w:b/>
              </w:rPr>
            </w:pPr>
            <w:r w:rsidRPr="008D51DE">
              <w:rPr>
                <w:b/>
              </w:rPr>
              <w:t xml:space="preserve"> Песенки и сказки разных народов</w:t>
            </w:r>
          </w:p>
          <w:p w:rsidR="00EE04D0" w:rsidRPr="008D51DE" w:rsidRDefault="00EE04D0" w:rsidP="00293643">
            <w:pPr>
              <w:widowControl w:val="0"/>
              <w:autoSpaceDE w:val="0"/>
              <w:autoSpaceDN w:val="0"/>
              <w:adjustRightInd w:val="0"/>
              <w:jc w:val="both"/>
            </w:pPr>
            <w:r w:rsidRPr="008D51DE">
              <w:t xml:space="preserve">«По деревьям скок…» </w:t>
            </w:r>
            <w:proofErr w:type="spellStart"/>
            <w:r w:rsidRPr="008D51DE">
              <w:t>обраб</w:t>
            </w:r>
            <w:proofErr w:type="spellEnd"/>
            <w:r w:rsidRPr="008D51DE">
              <w:t xml:space="preserve">. А.Прокофьева и </w:t>
            </w:r>
            <w:proofErr w:type="spellStart"/>
            <w:r w:rsidRPr="008D51DE">
              <w:t>А.Чапура</w:t>
            </w:r>
            <w:proofErr w:type="spellEnd"/>
          </w:p>
          <w:p w:rsidR="00EE04D0" w:rsidRPr="008D51DE" w:rsidRDefault="00EE04D0" w:rsidP="00293643">
            <w:pPr>
              <w:widowControl w:val="0"/>
              <w:autoSpaceDE w:val="0"/>
              <w:autoSpaceDN w:val="0"/>
              <w:adjustRightInd w:val="0"/>
              <w:jc w:val="both"/>
            </w:pPr>
            <w:r w:rsidRPr="008D51DE">
              <w:t>«Что за грохот?» Пер. С.Маршака</w:t>
            </w:r>
          </w:p>
          <w:p w:rsidR="00EE04D0" w:rsidRPr="008D51DE" w:rsidRDefault="00EE04D0" w:rsidP="00293643">
            <w:pPr>
              <w:widowControl w:val="0"/>
              <w:autoSpaceDE w:val="0"/>
              <w:autoSpaceDN w:val="0"/>
              <w:adjustRightInd w:val="0"/>
              <w:jc w:val="both"/>
            </w:pPr>
            <w:r w:rsidRPr="008D51DE">
              <w:t xml:space="preserve">«Ой ты, </w:t>
            </w:r>
            <w:proofErr w:type="spellStart"/>
            <w:r w:rsidRPr="008D51DE">
              <w:t>заюшка</w:t>
            </w:r>
            <w:proofErr w:type="spellEnd"/>
            <w:r w:rsidRPr="008D51DE">
              <w:t>, пострел…»; «Ты</w:t>
            </w:r>
            <w:proofErr w:type="gramStart"/>
            <w:r w:rsidRPr="008D51DE">
              <w:t xml:space="preserve"> ,</w:t>
            </w:r>
            <w:proofErr w:type="gramEnd"/>
            <w:r w:rsidRPr="008D51DE">
              <w:t xml:space="preserve"> собачка, не лай…» пер. </w:t>
            </w:r>
            <w:proofErr w:type="spellStart"/>
            <w:r w:rsidRPr="008D51DE">
              <w:t>И.Токмаковой</w:t>
            </w:r>
            <w:proofErr w:type="spellEnd"/>
          </w:p>
        </w:tc>
      </w:tr>
      <w:tr w:rsidR="00EE04D0" w:rsidRPr="008D51DE" w:rsidTr="00293643">
        <w:tc>
          <w:tcPr>
            <w:tcW w:w="993" w:type="dxa"/>
          </w:tcPr>
          <w:p w:rsidR="00EE04D0" w:rsidRPr="008D51DE" w:rsidRDefault="00EE04D0" w:rsidP="00293643">
            <w:pPr>
              <w:widowControl w:val="0"/>
              <w:autoSpaceDE w:val="0"/>
              <w:autoSpaceDN w:val="0"/>
              <w:adjustRightInd w:val="0"/>
              <w:jc w:val="both"/>
            </w:pPr>
            <w:r w:rsidRPr="008D51DE">
              <w:t xml:space="preserve">Февраль </w:t>
            </w:r>
          </w:p>
        </w:tc>
        <w:tc>
          <w:tcPr>
            <w:tcW w:w="4961" w:type="dxa"/>
          </w:tcPr>
          <w:p w:rsidR="00EE04D0" w:rsidRPr="008D51DE" w:rsidRDefault="00EE04D0" w:rsidP="00293643">
            <w:pPr>
              <w:widowControl w:val="0"/>
              <w:autoSpaceDE w:val="0"/>
              <w:autoSpaceDN w:val="0"/>
              <w:adjustRightInd w:val="0"/>
              <w:jc w:val="both"/>
              <w:rPr>
                <w:b/>
                <w:i/>
              </w:rPr>
            </w:pPr>
            <w:r w:rsidRPr="008D51DE">
              <w:rPr>
                <w:b/>
                <w:i/>
              </w:rPr>
              <w:t>1.Сказка Л.Н. Толстого «Три медведя»</w:t>
            </w:r>
          </w:p>
          <w:p w:rsidR="00EE04D0" w:rsidRPr="008D51DE" w:rsidRDefault="00EE04D0" w:rsidP="00293643">
            <w:pPr>
              <w:widowControl w:val="0"/>
              <w:autoSpaceDE w:val="0"/>
              <w:autoSpaceDN w:val="0"/>
              <w:adjustRightInd w:val="0"/>
              <w:jc w:val="both"/>
            </w:pPr>
            <w:r w:rsidRPr="008D51DE">
              <w:t xml:space="preserve">Познакомить с содержанием сказки Л.Н. толстого «Три медведя», дать возможность убедиться, что рассматривать рисунки в книгах интересно, развивать память, </w:t>
            </w:r>
            <w:proofErr w:type="gramStart"/>
            <w:r w:rsidRPr="008D51DE">
              <w:lastRenderedPageBreak/>
              <w:t>помогать детям играть</w:t>
            </w:r>
            <w:proofErr w:type="gramEnd"/>
            <w:r w:rsidRPr="008D51DE">
              <w:t xml:space="preserve"> в сказку, активизировать речь</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 xml:space="preserve">2.Стихотворение О. </w:t>
            </w:r>
            <w:proofErr w:type="spellStart"/>
            <w:r w:rsidRPr="008D51DE">
              <w:rPr>
                <w:b/>
                <w:i/>
              </w:rPr>
              <w:t>Высотской</w:t>
            </w:r>
            <w:proofErr w:type="spellEnd"/>
            <w:r w:rsidRPr="008D51DE">
              <w:rPr>
                <w:b/>
                <w:i/>
              </w:rPr>
              <w:t xml:space="preserve"> «Холодно»</w:t>
            </w:r>
          </w:p>
          <w:p w:rsidR="00EE04D0" w:rsidRPr="008D51DE" w:rsidRDefault="00EE04D0" w:rsidP="00293643">
            <w:pPr>
              <w:widowControl w:val="0"/>
              <w:autoSpaceDE w:val="0"/>
              <w:autoSpaceDN w:val="0"/>
              <w:adjustRightInd w:val="0"/>
              <w:jc w:val="both"/>
            </w:pPr>
            <w:r w:rsidRPr="008D51DE">
              <w:t xml:space="preserve">Познакомить со стихотворением </w:t>
            </w:r>
            <w:r w:rsidRPr="008D51DE">
              <w:rPr>
                <w:b/>
                <w:i/>
              </w:rPr>
              <w:t xml:space="preserve">  </w:t>
            </w:r>
            <w:r w:rsidRPr="008D51DE">
              <w:t xml:space="preserve">О. </w:t>
            </w:r>
            <w:proofErr w:type="spellStart"/>
            <w:r w:rsidRPr="008D51DE">
              <w:t>Высотской</w:t>
            </w:r>
            <w:proofErr w:type="spellEnd"/>
            <w:r w:rsidRPr="008D51DE">
              <w:t xml:space="preserve"> «Холодно», учить повторять фразы вслед за воспитателем, учить произносить звукоподражательные слова, угадывать животное по описанию.</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 xml:space="preserve">3.Стихотворение </w:t>
            </w:r>
            <w:proofErr w:type="spellStart"/>
            <w:r w:rsidRPr="008D51DE">
              <w:rPr>
                <w:b/>
                <w:i/>
              </w:rPr>
              <w:t>А.Барто</w:t>
            </w:r>
            <w:proofErr w:type="spellEnd"/>
            <w:r w:rsidRPr="008D51DE">
              <w:rPr>
                <w:b/>
                <w:i/>
              </w:rPr>
              <w:t xml:space="preserve"> «Кто кричит?»</w:t>
            </w:r>
          </w:p>
          <w:p w:rsidR="00EE04D0" w:rsidRPr="008D51DE" w:rsidRDefault="00EE04D0" w:rsidP="00293643">
            <w:pPr>
              <w:widowControl w:val="0"/>
              <w:autoSpaceDE w:val="0"/>
              <w:autoSpaceDN w:val="0"/>
              <w:adjustRightInd w:val="0"/>
              <w:jc w:val="both"/>
            </w:pPr>
            <w:r w:rsidRPr="008D51DE">
              <w:t xml:space="preserve">Познакомить со стихотворением </w:t>
            </w:r>
            <w:proofErr w:type="spellStart"/>
            <w:r w:rsidRPr="008D51DE">
              <w:t>А.Барто</w:t>
            </w:r>
            <w:proofErr w:type="spellEnd"/>
            <w:r w:rsidRPr="008D51DE">
              <w:t xml:space="preserve"> «Кто кричит?», совершенствовать умение понимать вопросы, учить различать птиц</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 xml:space="preserve">4.Сказка В. </w:t>
            </w:r>
            <w:proofErr w:type="spellStart"/>
            <w:r w:rsidRPr="008D51DE">
              <w:rPr>
                <w:b/>
                <w:i/>
              </w:rPr>
              <w:t>Сутеева</w:t>
            </w:r>
            <w:proofErr w:type="spellEnd"/>
            <w:r w:rsidRPr="008D51DE">
              <w:rPr>
                <w:b/>
                <w:i/>
              </w:rPr>
              <w:t xml:space="preserve"> «Кто сказал «мяу»?»</w:t>
            </w:r>
          </w:p>
          <w:p w:rsidR="00EE04D0" w:rsidRPr="008D51DE" w:rsidRDefault="00EE04D0" w:rsidP="00293643">
            <w:pPr>
              <w:widowControl w:val="0"/>
              <w:autoSpaceDE w:val="0"/>
              <w:autoSpaceDN w:val="0"/>
              <w:adjustRightInd w:val="0"/>
              <w:jc w:val="both"/>
            </w:pPr>
            <w:r w:rsidRPr="008D51DE">
              <w:t>Помочь вспомнить содержание сказки «Кто сказал «мяу»?», привлекать к воспроизведению диалогов между Щенком и животными, с которыми он встречался.</w:t>
            </w:r>
          </w:p>
        </w:tc>
        <w:tc>
          <w:tcPr>
            <w:tcW w:w="4820" w:type="dxa"/>
          </w:tcPr>
          <w:p w:rsidR="00EE04D0" w:rsidRPr="008D51DE" w:rsidRDefault="00EE04D0" w:rsidP="00293643">
            <w:pPr>
              <w:widowControl w:val="0"/>
              <w:autoSpaceDE w:val="0"/>
              <w:autoSpaceDN w:val="0"/>
              <w:adjustRightInd w:val="0"/>
              <w:jc w:val="both"/>
              <w:rPr>
                <w:b/>
                <w:i/>
                <w:iCs/>
              </w:rPr>
            </w:pPr>
            <w:r w:rsidRPr="008D51DE">
              <w:rPr>
                <w:b/>
                <w:i/>
                <w:iCs/>
              </w:rPr>
              <w:lastRenderedPageBreak/>
              <w:t>Русский фольклор</w:t>
            </w:r>
          </w:p>
          <w:p w:rsidR="00EE04D0" w:rsidRPr="008D51DE" w:rsidRDefault="00EE04D0" w:rsidP="00293643">
            <w:pPr>
              <w:widowControl w:val="0"/>
              <w:autoSpaceDE w:val="0"/>
              <w:autoSpaceDN w:val="0"/>
              <w:adjustRightInd w:val="0"/>
              <w:jc w:val="both"/>
              <w:rPr>
                <w:b/>
                <w:bCs/>
              </w:rPr>
            </w:pPr>
            <w:r w:rsidRPr="008D51DE">
              <w:t xml:space="preserve"> </w:t>
            </w:r>
            <w:r w:rsidRPr="008D51DE">
              <w:rPr>
                <w:b/>
                <w:bCs/>
              </w:rPr>
              <w:t xml:space="preserve">Песенки, </w:t>
            </w:r>
            <w:proofErr w:type="spellStart"/>
            <w:r w:rsidRPr="008D51DE">
              <w:rPr>
                <w:b/>
                <w:bCs/>
              </w:rPr>
              <w:t>потешки</w:t>
            </w:r>
            <w:proofErr w:type="spellEnd"/>
            <w:r w:rsidRPr="008D51DE">
              <w:rPr>
                <w:b/>
                <w:bCs/>
              </w:rPr>
              <w:t xml:space="preserve">, </w:t>
            </w:r>
            <w:proofErr w:type="spellStart"/>
            <w:r w:rsidRPr="008D51DE">
              <w:rPr>
                <w:b/>
                <w:bCs/>
              </w:rPr>
              <w:t>заклички</w:t>
            </w:r>
            <w:proofErr w:type="spellEnd"/>
            <w:r w:rsidRPr="008D51DE">
              <w:rPr>
                <w:b/>
                <w:bCs/>
              </w:rPr>
              <w:t>.</w:t>
            </w:r>
          </w:p>
          <w:p w:rsidR="00EE04D0" w:rsidRPr="008D51DE" w:rsidRDefault="00EE04D0" w:rsidP="00293643">
            <w:pPr>
              <w:widowControl w:val="0"/>
              <w:autoSpaceDE w:val="0"/>
              <w:autoSpaceDN w:val="0"/>
              <w:adjustRightInd w:val="0"/>
              <w:jc w:val="both"/>
            </w:pPr>
            <w:r w:rsidRPr="008D51DE">
              <w:t xml:space="preserve">«Люли, </w:t>
            </w:r>
            <w:proofErr w:type="spellStart"/>
            <w:r w:rsidRPr="008D51DE">
              <w:t>люлюшки</w:t>
            </w:r>
            <w:proofErr w:type="spellEnd"/>
            <w:r w:rsidRPr="008D51DE">
              <w:t xml:space="preserve">»; </w:t>
            </w:r>
          </w:p>
          <w:p w:rsidR="00EE04D0" w:rsidRPr="008D51DE" w:rsidRDefault="00EE04D0" w:rsidP="00293643">
            <w:pPr>
              <w:widowControl w:val="0"/>
              <w:autoSpaceDE w:val="0"/>
              <w:autoSpaceDN w:val="0"/>
              <w:adjustRightInd w:val="0"/>
              <w:jc w:val="both"/>
            </w:pPr>
            <w:r w:rsidRPr="008D51DE">
              <w:t>«</w:t>
            </w:r>
            <w:proofErr w:type="gramStart"/>
            <w:r w:rsidRPr="008D51DE">
              <w:t>Во</w:t>
            </w:r>
            <w:proofErr w:type="gramEnd"/>
            <w:r w:rsidRPr="008D51DE">
              <w:t xml:space="preserve"> саду – </w:t>
            </w:r>
            <w:proofErr w:type="spellStart"/>
            <w:r w:rsidRPr="008D51DE">
              <w:t>садочке</w:t>
            </w:r>
            <w:proofErr w:type="spellEnd"/>
            <w:r w:rsidRPr="008D51DE">
              <w:t xml:space="preserve">»; </w:t>
            </w:r>
          </w:p>
          <w:p w:rsidR="00EE04D0" w:rsidRPr="008D51DE" w:rsidRDefault="00EE04D0" w:rsidP="00293643">
            <w:pPr>
              <w:widowControl w:val="0"/>
              <w:autoSpaceDE w:val="0"/>
              <w:autoSpaceDN w:val="0"/>
              <w:adjustRightInd w:val="0"/>
              <w:jc w:val="both"/>
            </w:pPr>
            <w:r w:rsidRPr="008D51DE">
              <w:t>«</w:t>
            </w:r>
            <w:proofErr w:type="spellStart"/>
            <w:proofErr w:type="gramStart"/>
            <w:r w:rsidRPr="008D51DE">
              <w:t>Сорока-белобока</w:t>
            </w:r>
            <w:proofErr w:type="spellEnd"/>
            <w:proofErr w:type="gramEnd"/>
            <w:r w:rsidRPr="008D51DE">
              <w:t xml:space="preserve">»; </w:t>
            </w:r>
          </w:p>
          <w:p w:rsidR="00EE04D0" w:rsidRPr="008D51DE" w:rsidRDefault="00EE04D0" w:rsidP="00293643">
            <w:pPr>
              <w:widowControl w:val="0"/>
              <w:autoSpaceDE w:val="0"/>
              <w:autoSpaceDN w:val="0"/>
              <w:adjustRightInd w:val="0"/>
              <w:jc w:val="both"/>
            </w:pPr>
            <w:r w:rsidRPr="008D51DE">
              <w:lastRenderedPageBreak/>
              <w:t xml:space="preserve">«Идёт коза рогатая»; </w:t>
            </w:r>
          </w:p>
          <w:p w:rsidR="00EE04D0" w:rsidRPr="008D51DE" w:rsidRDefault="00EE04D0" w:rsidP="00293643">
            <w:pPr>
              <w:widowControl w:val="0"/>
              <w:autoSpaceDE w:val="0"/>
              <w:autoSpaceDN w:val="0"/>
              <w:adjustRightInd w:val="0"/>
              <w:jc w:val="both"/>
            </w:pPr>
            <w:r w:rsidRPr="008D51DE">
              <w:t>«Гуси вы, гуси»;</w:t>
            </w:r>
          </w:p>
          <w:p w:rsidR="00EE04D0" w:rsidRPr="008D51DE" w:rsidRDefault="00EE04D0" w:rsidP="00293643">
            <w:pPr>
              <w:widowControl w:val="0"/>
              <w:autoSpaceDE w:val="0"/>
              <w:autoSpaceDN w:val="0"/>
              <w:adjustRightInd w:val="0"/>
              <w:jc w:val="both"/>
            </w:pPr>
            <w:r w:rsidRPr="008D51DE">
              <w:t xml:space="preserve"> «Тень, тень, </w:t>
            </w:r>
            <w:proofErr w:type="spellStart"/>
            <w:r w:rsidRPr="008D51DE">
              <w:t>потетень</w:t>
            </w:r>
            <w:proofErr w:type="spellEnd"/>
            <w:r w:rsidRPr="008D51DE">
              <w:t xml:space="preserve">»; </w:t>
            </w:r>
          </w:p>
          <w:p w:rsidR="00EE04D0" w:rsidRPr="008D51DE" w:rsidRDefault="00EE04D0" w:rsidP="00293643">
            <w:pPr>
              <w:widowControl w:val="0"/>
              <w:autoSpaceDE w:val="0"/>
              <w:autoSpaceDN w:val="0"/>
              <w:adjustRightInd w:val="0"/>
              <w:jc w:val="both"/>
              <w:rPr>
                <w:b/>
              </w:rPr>
            </w:pPr>
            <w:r w:rsidRPr="008D51DE">
              <w:rPr>
                <w:b/>
              </w:rPr>
              <w:t xml:space="preserve">Сказки. </w:t>
            </w:r>
          </w:p>
          <w:p w:rsidR="00EE04D0" w:rsidRPr="008D51DE" w:rsidRDefault="00EE04D0" w:rsidP="00293643">
            <w:pPr>
              <w:widowControl w:val="0"/>
              <w:autoSpaceDE w:val="0"/>
              <w:autoSpaceDN w:val="0"/>
              <w:adjustRightInd w:val="0"/>
              <w:jc w:val="both"/>
            </w:pPr>
            <w:r w:rsidRPr="008D51DE">
              <w:t xml:space="preserve">«Колобок» обр.К.Ушинского, </w:t>
            </w:r>
          </w:p>
          <w:p w:rsidR="00EE04D0" w:rsidRPr="008D51DE" w:rsidRDefault="00EE04D0" w:rsidP="00293643">
            <w:pPr>
              <w:widowControl w:val="0"/>
              <w:autoSpaceDE w:val="0"/>
              <w:autoSpaceDN w:val="0"/>
              <w:adjustRightInd w:val="0"/>
              <w:jc w:val="both"/>
            </w:pPr>
            <w:r w:rsidRPr="008D51DE">
              <w:t xml:space="preserve">«Теремок» обр. М.Булатова, </w:t>
            </w:r>
          </w:p>
          <w:p w:rsidR="00EE04D0" w:rsidRPr="008D51DE" w:rsidRDefault="00EE04D0" w:rsidP="00293643">
            <w:pPr>
              <w:widowControl w:val="0"/>
              <w:autoSpaceDE w:val="0"/>
              <w:autoSpaceDN w:val="0"/>
              <w:adjustRightInd w:val="0"/>
              <w:jc w:val="both"/>
            </w:pPr>
            <w:r w:rsidRPr="008D51DE">
              <w:t xml:space="preserve">«Козлятки и волк» обр.К.Ушинского, </w:t>
            </w:r>
          </w:p>
          <w:p w:rsidR="00EE04D0" w:rsidRPr="008D51DE" w:rsidRDefault="00EE04D0" w:rsidP="00293643">
            <w:pPr>
              <w:widowControl w:val="0"/>
              <w:autoSpaceDE w:val="0"/>
              <w:autoSpaceDN w:val="0"/>
              <w:adjustRightInd w:val="0"/>
              <w:jc w:val="both"/>
            </w:pPr>
            <w:r w:rsidRPr="008D51DE">
              <w:t>«</w:t>
            </w:r>
            <w:proofErr w:type="spellStart"/>
            <w:r w:rsidRPr="008D51DE">
              <w:t>Снегурушка</w:t>
            </w:r>
            <w:proofErr w:type="spellEnd"/>
            <w:r w:rsidRPr="008D51DE">
              <w:t xml:space="preserve"> и лиса»  обр. М.Булатова, </w:t>
            </w:r>
          </w:p>
          <w:p w:rsidR="00EE04D0" w:rsidRPr="008D51DE" w:rsidRDefault="00EE04D0" w:rsidP="00293643">
            <w:pPr>
              <w:widowControl w:val="0"/>
              <w:autoSpaceDE w:val="0"/>
              <w:autoSpaceDN w:val="0"/>
              <w:adjustRightInd w:val="0"/>
              <w:jc w:val="both"/>
              <w:rPr>
                <w:b/>
              </w:rPr>
            </w:pPr>
            <w:r w:rsidRPr="008D51DE">
              <w:rPr>
                <w:b/>
              </w:rPr>
              <w:t>Проза</w:t>
            </w:r>
          </w:p>
          <w:p w:rsidR="00EE04D0" w:rsidRPr="008D51DE" w:rsidRDefault="00EE04D0" w:rsidP="00293643">
            <w:pPr>
              <w:widowControl w:val="0"/>
              <w:autoSpaceDE w:val="0"/>
              <w:autoSpaceDN w:val="0"/>
              <w:adjustRightInd w:val="0"/>
              <w:jc w:val="both"/>
            </w:pPr>
            <w:proofErr w:type="spellStart"/>
            <w:r w:rsidRPr="008D51DE">
              <w:t>Л.Муур</w:t>
            </w:r>
            <w:proofErr w:type="spellEnd"/>
            <w:r w:rsidRPr="008D51DE">
              <w:t xml:space="preserve"> «крошка Енот и Тот, кто сидит в пруду» пер. с англ. О.Образцовой;</w:t>
            </w:r>
          </w:p>
          <w:p w:rsidR="00EE04D0" w:rsidRPr="008D51DE" w:rsidRDefault="00EE04D0" w:rsidP="00293643">
            <w:pPr>
              <w:widowControl w:val="0"/>
              <w:autoSpaceDE w:val="0"/>
              <w:autoSpaceDN w:val="0"/>
              <w:adjustRightInd w:val="0"/>
              <w:jc w:val="both"/>
            </w:pPr>
            <w:proofErr w:type="spellStart"/>
            <w:r w:rsidRPr="008D51DE">
              <w:t>Й.Чапек</w:t>
            </w:r>
            <w:proofErr w:type="spellEnd"/>
            <w:r w:rsidRPr="008D51DE">
              <w:t xml:space="preserve"> «Трудный день», «В лесу»</w:t>
            </w:r>
            <w:proofErr w:type="gramStart"/>
            <w:r w:rsidRPr="008D51DE">
              <w:t xml:space="preserve"> ,</w:t>
            </w:r>
            <w:proofErr w:type="gramEnd"/>
            <w:r w:rsidRPr="008D51DE">
              <w:t xml:space="preserve"> «Кукла </w:t>
            </w:r>
            <w:proofErr w:type="spellStart"/>
            <w:r w:rsidRPr="008D51DE">
              <w:t>Яринка</w:t>
            </w:r>
            <w:proofErr w:type="spellEnd"/>
            <w:r w:rsidRPr="008D51DE">
              <w:t xml:space="preserve">» (из книги «Приключение песика и кошечки») пер. с </w:t>
            </w:r>
            <w:proofErr w:type="spellStart"/>
            <w:r w:rsidRPr="008D51DE">
              <w:t>чешск</w:t>
            </w:r>
            <w:proofErr w:type="spellEnd"/>
            <w:r w:rsidRPr="008D51DE">
              <w:t>. Г.Лукина;</w:t>
            </w:r>
          </w:p>
          <w:p w:rsidR="00EE04D0" w:rsidRPr="008D51DE" w:rsidRDefault="00EE04D0" w:rsidP="00293643">
            <w:pPr>
              <w:widowControl w:val="0"/>
              <w:autoSpaceDE w:val="0"/>
              <w:autoSpaceDN w:val="0"/>
              <w:adjustRightInd w:val="0"/>
              <w:jc w:val="both"/>
            </w:pPr>
            <w:proofErr w:type="spellStart"/>
            <w:r w:rsidRPr="008D51DE">
              <w:t>Т.Эгнер</w:t>
            </w:r>
            <w:proofErr w:type="spellEnd"/>
            <w:r w:rsidRPr="008D51DE">
              <w:t xml:space="preserve"> «Как </w:t>
            </w:r>
            <w:proofErr w:type="spellStart"/>
            <w:r w:rsidRPr="008D51DE">
              <w:t>Уле</w:t>
            </w:r>
            <w:proofErr w:type="spellEnd"/>
            <w:r w:rsidRPr="008D51DE">
              <w:t xml:space="preserve"> </w:t>
            </w:r>
            <w:proofErr w:type="spellStart"/>
            <w:r w:rsidRPr="008D51DE">
              <w:t>Якоп</w:t>
            </w:r>
            <w:proofErr w:type="spellEnd"/>
            <w:r w:rsidRPr="008D51DE">
              <w:t xml:space="preserve">  </w:t>
            </w:r>
            <w:proofErr w:type="spellStart"/>
            <w:r w:rsidRPr="008D51DE">
              <w:t>повывал</w:t>
            </w:r>
            <w:proofErr w:type="spellEnd"/>
            <w:r w:rsidRPr="008D51DE">
              <w:t xml:space="preserve"> в городе» (в сокр.) пер. с </w:t>
            </w:r>
            <w:proofErr w:type="spellStart"/>
            <w:r w:rsidRPr="008D51DE">
              <w:t>норвеж</w:t>
            </w:r>
            <w:proofErr w:type="spellEnd"/>
            <w:r w:rsidRPr="008D51DE">
              <w:t xml:space="preserve">. Г.Балла и </w:t>
            </w:r>
            <w:proofErr w:type="spellStart"/>
            <w:r w:rsidRPr="008D51DE">
              <w:t>Ю.Каржавиной</w:t>
            </w:r>
            <w:proofErr w:type="spellEnd"/>
            <w:r w:rsidRPr="008D51DE">
              <w:t>;</w:t>
            </w:r>
          </w:p>
          <w:p w:rsidR="00EE04D0" w:rsidRPr="008D51DE" w:rsidRDefault="00EE04D0" w:rsidP="00293643">
            <w:pPr>
              <w:widowControl w:val="0"/>
              <w:autoSpaceDE w:val="0"/>
              <w:autoSpaceDN w:val="0"/>
              <w:adjustRightInd w:val="0"/>
              <w:jc w:val="both"/>
            </w:pPr>
            <w:r w:rsidRPr="008D51DE">
              <w:t>К.Ушинский «Лиса Патрикеевна», «Васька», «Петушок с семьёй», «Уточки», «Ветер и Солнце»;</w:t>
            </w:r>
          </w:p>
          <w:p w:rsidR="00EE04D0" w:rsidRPr="008D51DE" w:rsidRDefault="00EE04D0" w:rsidP="00293643">
            <w:pPr>
              <w:widowControl w:val="0"/>
              <w:autoSpaceDE w:val="0"/>
              <w:autoSpaceDN w:val="0"/>
              <w:adjustRightInd w:val="0"/>
              <w:jc w:val="both"/>
            </w:pPr>
            <w:r w:rsidRPr="008D51DE">
              <w:rPr>
                <w:b/>
              </w:rPr>
              <w:t>Поэзия</w:t>
            </w:r>
          </w:p>
          <w:p w:rsidR="00EE04D0" w:rsidRPr="008D51DE" w:rsidRDefault="00EE04D0" w:rsidP="00293643">
            <w:pPr>
              <w:widowControl w:val="0"/>
              <w:autoSpaceDE w:val="0"/>
              <w:autoSpaceDN w:val="0"/>
              <w:adjustRightInd w:val="0"/>
              <w:jc w:val="both"/>
            </w:pPr>
            <w:r w:rsidRPr="008D51DE">
              <w:t xml:space="preserve">М. Лермонтов «Спи, младенец...» (из стихотворения «Казачья колыбельная»); </w:t>
            </w:r>
          </w:p>
          <w:p w:rsidR="00EE04D0" w:rsidRPr="008D51DE" w:rsidRDefault="00EE04D0" w:rsidP="00293643">
            <w:pPr>
              <w:widowControl w:val="0"/>
              <w:autoSpaceDE w:val="0"/>
              <w:autoSpaceDN w:val="0"/>
              <w:adjustRightInd w:val="0"/>
              <w:jc w:val="both"/>
            </w:pPr>
            <w:r w:rsidRPr="008D51DE">
              <w:t xml:space="preserve">А.Введенский «Мышка», «Загадка», «песня машиниста»; </w:t>
            </w:r>
          </w:p>
          <w:p w:rsidR="00EE04D0" w:rsidRPr="008D51DE" w:rsidRDefault="00EE04D0" w:rsidP="00293643">
            <w:pPr>
              <w:widowControl w:val="0"/>
              <w:autoSpaceDE w:val="0"/>
              <w:autoSpaceDN w:val="0"/>
              <w:adjustRightInd w:val="0"/>
              <w:jc w:val="both"/>
            </w:pPr>
            <w:r w:rsidRPr="008D51DE">
              <w:t>К.Чуковский.«</w:t>
            </w:r>
            <w:proofErr w:type="spellStart"/>
            <w:r w:rsidRPr="008D51DE">
              <w:t>Федотка</w:t>
            </w:r>
            <w:proofErr w:type="spellEnd"/>
            <w:r w:rsidRPr="008D51DE">
              <w:t>», «Путаница», «Радость», «</w:t>
            </w:r>
            <w:proofErr w:type="gramStart"/>
            <w:r w:rsidRPr="008D51DE">
              <w:t>Краденное</w:t>
            </w:r>
            <w:proofErr w:type="gramEnd"/>
            <w:r w:rsidRPr="008D51DE">
              <w:t xml:space="preserve"> солнце», «Ёжики смеются», «Слониха читает», «Ёлка», «Чудо – дерево», «Муха – цокотуха»;</w:t>
            </w:r>
          </w:p>
          <w:p w:rsidR="00EE04D0" w:rsidRPr="008D51DE" w:rsidRDefault="00EE04D0" w:rsidP="00293643">
            <w:pPr>
              <w:widowControl w:val="0"/>
              <w:autoSpaceDE w:val="0"/>
              <w:autoSpaceDN w:val="0"/>
              <w:adjustRightInd w:val="0"/>
              <w:jc w:val="both"/>
            </w:pPr>
            <w:proofErr w:type="spellStart"/>
            <w:r w:rsidRPr="008D51DE">
              <w:t>И.Токмакова</w:t>
            </w:r>
            <w:proofErr w:type="spellEnd"/>
            <w:r w:rsidRPr="008D51DE">
              <w:t xml:space="preserve"> «Где спит рыбка», «Медведь», «Десять птичек – стайка», «Дождик», «</w:t>
            </w:r>
            <w:proofErr w:type="spellStart"/>
            <w:r w:rsidRPr="008D51DE">
              <w:t>Баиньки</w:t>
            </w:r>
            <w:proofErr w:type="spellEnd"/>
            <w:r w:rsidRPr="008D51DE">
              <w:t>», «</w:t>
            </w:r>
            <w:proofErr w:type="spellStart"/>
            <w:r w:rsidRPr="008D51DE">
              <w:t>Плим</w:t>
            </w:r>
            <w:proofErr w:type="spellEnd"/>
            <w:r w:rsidRPr="008D51DE">
              <w:t>»</w:t>
            </w:r>
          </w:p>
          <w:p w:rsidR="00EE04D0" w:rsidRPr="008D51DE" w:rsidRDefault="00EE04D0" w:rsidP="00293643">
            <w:pPr>
              <w:widowControl w:val="0"/>
              <w:autoSpaceDE w:val="0"/>
              <w:autoSpaceDN w:val="0"/>
              <w:adjustRightInd w:val="0"/>
              <w:jc w:val="both"/>
              <w:rPr>
                <w:b/>
              </w:rPr>
            </w:pPr>
            <w:r w:rsidRPr="008D51DE">
              <w:rPr>
                <w:b/>
                <w:i/>
                <w:iCs/>
              </w:rPr>
              <w:t xml:space="preserve">Фольклор </w:t>
            </w:r>
            <w:r w:rsidRPr="008D51DE">
              <w:rPr>
                <w:b/>
              </w:rPr>
              <w:t>народов мира</w:t>
            </w:r>
          </w:p>
          <w:p w:rsidR="00EE04D0" w:rsidRPr="008D51DE" w:rsidRDefault="00EE04D0" w:rsidP="00293643">
            <w:pPr>
              <w:widowControl w:val="0"/>
              <w:autoSpaceDE w:val="0"/>
              <w:autoSpaceDN w:val="0"/>
              <w:adjustRightInd w:val="0"/>
              <w:jc w:val="both"/>
              <w:rPr>
                <w:b/>
              </w:rPr>
            </w:pPr>
            <w:r w:rsidRPr="008D51DE">
              <w:rPr>
                <w:b/>
              </w:rPr>
              <w:t xml:space="preserve"> Песенки и сказки разных народов</w:t>
            </w:r>
          </w:p>
          <w:p w:rsidR="00EE04D0" w:rsidRPr="008D51DE" w:rsidRDefault="00EE04D0" w:rsidP="00293643">
            <w:pPr>
              <w:widowControl w:val="0"/>
              <w:autoSpaceDE w:val="0"/>
              <w:autoSpaceDN w:val="0"/>
              <w:adjustRightInd w:val="0"/>
              <w:jc w:val="both"/>
            </w:pPr>
            <w:r w:rsidRPr="008D51DE">
              <w:t xml:space="preserve">«Знаешь </w:t>
            </w:r>
            <w:proofErr w:type="gramStart"/>
            <w:r w:rsidRPr="008D51DE">
              <w:t>мама</w:t>
            </w:r>
            <w:proofErr w:type="gramEnd"/>
            <w:r w:rsidRPr="008D51DE">
              <w:t xml:space="preserve"> где я была» грузинская (в </w:t>
            </w:r>
            <w:proofErr w:type="spellStart"/>
            <w:r w:rsidRPr="008D51DE">
              <w:t>обр.В.Берестова</w:t>
            </w:r>
            <w:proofErr w:type="spellEnd"/>
            <w:r w:rsidRPr="008D51DE">
              <w:t>)</w:t>
            </w:r>
          </w:p>
          <w:p w:rsidR="00EE04D0" w:rsidRPr="008D51DE" w:rsidRDefault="00EE04D0" w:rsidP="00293643">
            <w:pPr>
              <w:widowControl w:val="0"/>
              <w:autoSpaceDE w:val="0"/>
              <w:autoSpaceDN w:val="0"/>
              <w:adjustRightInd w:val="0"/>
              <w:jc w:val="both"/>
            </w:pPr>
            <w:r w:rsidRPr="008D51DE">
              <w:t xml:space="preserve">«Две </w:t>
            </w:r>
            <w:proofErr w:type="spellStart"/>
            <w:r w:rsidRPr="008D51DE">
              <w:t>фасольки</w:t>
            </w:r>
            <w:proofErr w:type="spellEnd"/>
            <w:r w:rsidRPr="008D51DE">
              <w:t>, три боба», пер. с литовского Е.Юдина</w:t>
            </w:r>
          </w:p>
          <w:p w:rsidR="00EE04D0" w:rsidRPr="008D51DE" w:rsidRDefault="00EE04D0" w:rsidP="00293643">
            <w:pPr>
              <w:widowControl w:val="0"/>
              <w:autoSpaceDE w:val="0"/>
              <w:autoSpaceDN w:val="0"/>
              <w:adjustRightInd w:val="0"/>
              <w:jc w:val="both"/>
            </w:pPr>
            <w:r w:rsidRPr="008D51DE">
              <w:t>«Медвежья колыбельная» пер. латыш. А.Ремизова</w:t>
            </w:r>
          </w:p>
          <w:p w:rsidR="00EE04D0" w:rsidRPr="008D51DE" w:rsidRDefault="00EE04D0" w:rsidP="00293643">
            <w:pPr>
              <w:widowControl w:val="0"/>
              <w:autoSpaceDE w:val="0"/>
              <w:autoSpaceDN w:val="0"/>
              <w:adjustRightInd w:val="0"/>
              <w:jc w:val="both"/>
            </w:pPr>
          </w:p>
        </w:tc>
      </w:tr>
      <w:tr w:rsidR="00EE04D0" w:rsidRPr="008D51DE" w:rsidTr="00293643">
        <w:tc>
          <w:tcPr>
            <w:tcW w:w="993" w:type="dxa"/>
          </w:tcPr>
          <w:p w:rsidR="00EE04D0" w:rsidRPr="008D51DE" w:rsidRDefault="00EE04D0" w:rsidP="00293643">
            <w:pPr>
              <w:widowControl w:val="0"/>
              <w:autoSpaceDE w:val="0"/>
              <w:autoSpaceDN w:val="0"/>
              <w:adjustRightInd w:val="0"/>
              <w:jc w:val="both"/>
            </w:pPr>
            <w:r w:rsidRPr="008D51DE">
              <w:lastRenderedPageBreak/>
              <w:t xml:space="preserve">Март </w:t>
            </w:r>
          </w:p>
        </w:tc>
        <w:tc>
          <w:tcPr>
            <w:tcW w:w="4961" w:type="dxa"/>
          </w:tcPr>
          <w:p w:rsidR="00EE04D0" w:rsidRPr="008D51DE" w:rsidRDefault="00EE04D0" w:rsidP="00293643">
            <w:pPr>
              <w:widowControl w:val="0"/>
              <w:autoSpaceDE w:val="0"/>
              <w:autoSpaceDN w:val="0"/>
              <w:adjustRightInd w:val="0"/>
              <w:jc w:val="both"/>
              <w:rPr>
                <w:b/>
                <w:i/>
              </w:rPr>
            </w:pPr>
            <w:r w:rsidRPr="008D51DE">
              <w:rPr>
                <w:b/>
                <w:i/>
              </w:rPr>
              <w:t>1.Немецкая песенка «</w:t>
            </w:r>
            <w:proofErr w:type="spellStart"/>
            <w:r w:rsidRPr="008D51DE">
              <w:rPr>
                <w:b/>
                <w:i/>
              </w:rPr>
              <w:t>Снегирек</w:t>
            </w:r>
            <w:proofErr w:type="spellEnd"/>
            <w:r w:rsidRPr="008D51DE">
              <w:rPr>
                <w:b/>
                <w:i/>
              </w:rPr>
              <w:t>» (перевод В. Викторова)</w:t>
            </w:r>
          </w:p>
          <w:p w:rsidR="00EE04D0" w:rsidRPr="008D51DE" w:rsidRDefault="00EE04D0" w:rsidP="00293643">
            <w:pPr>
              <w:widowControl w:val="0"/>
              <w:autoSpaceDE w:val="0"/>
              <w:autoSpaceDN w:val="0"/>
              <w:adjustRightInd w:val="0"/>
              <w:jc w:val="both"/>
            </w:pPr>
            <w:r w:rsidRPr="008D51DE">
              <w:t>Познакомить с немецкой песенкой «</w:t>
            </w:r>
            <w:proofErr w:type="spellStart"/>
            <w:r w:rsidRPr="008D51DE">
              <w:t>Снегирек</w:t>
            </w:r>
            <w:proofErr w:type="spellEnd"/>
            <w:r w:rsidRPr="008D51DE">
              <w:t>», развивать способность активно проговаривать простые и более сложные фразы, отвечая на вопросы воспитателя.</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 xml:space="preserve">2.Стихотворение А. </w:t>
            </w:r>
            <w:proofErr w:type="spellStart"/>
            <w:r w:rsidRPr="008D51DE">
              <w:rPr>
                <w:b/>
                <w:i/>
              </w:rPr>
              <w:t>Барто</w:t>
            </w:r>
            <w:proofErr w:type="spellEnd"/>
            <w:r w:rsidRPr="008D51DE">
              <w:rPr>
                <w:b/>
                <w:i/>
              </w:rPr>
              <w:t xml:space="preserve"> «Кораблик»</w:t>
            </w:r>
          </w:p>
          <w:p w:rsidR="00EE04D0" w:rsidRPr="008D51DE" w:rsidRDefault="00EE04D0" w:rsidP="00293643">
            <w:pPr>
              <w:widowControl w:val="0"/>
              <w:autoSpaceDE w:val="0"/>
              <w:autoSpaceDN w:val="0"/>
              <w:adjustRightInd w:val="0"/>
              <w:jc w:val="both"/>
            </w:pPr>
            <w:r w:rsidRPr="008D51DE">
              <w:t xml:space="preserve">Познакомить со стихотворением  А. </w:t>
            </w:r>
            <w:proofErr w:type="spellStart"/>
            <w:r w:rsidRPr="008D51DE">
              <w:t>Барто</w:t>
            </w:r>
            <w:proofErr w:type="spellEnd"/>
            <w:r w:rsidRPr="008D51DE">
              <w:t xml:space="preserve"> «Кораблик», развивать память, поощрять желание прочесть стихотворный текст целиком с помощью воспитателя, учить четко </w:t>
            </w:r>
            <w:r w:rsidRPr="008D51DE">
              <w:lastRenderedPageBreak/>
              <w:t>и правильно произносить слова.</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 xml:space="preserve">3.Русская народная песенка «Бежала лесочком лиса с </w:t>
            </w:r>
            <w:proofErr w:type="spellStart"/>
            <w:r w:rsidRPr="008D51DE">
              <w:rPr>
                <w:b/>
                <w:i/>
              </w:rPr>
              <w:t>кузовочком</w:t>
            </w:r>
            <w:proofErr w:type="spellEnd"/>
            <w:r w:rsidRPr="008D51DE">
              <w:rPr>
                <w:b/>
                <w:i/>
              </w:rPr>
              <w:t xml:space="preserve"> …»</w:t>
            </w:r>
          </w:p>
          <w:p w:rsidR="00EE04D0" w:rsidRPr="008D51DE" w:rsidRDefault="00EE04D0" w:rsidP="00293643">
            <w:pPr>
              <w:widowControl w:val="0"/>
              <w:autoSpaceDE w:val="0"/>
              <w:autoSpaceDN w:val="0"/>
              <w:adjustRightInd w:val="0"/>
              <w:jc w:val="both"/>
            </w:pPr>
            <w:r w:rsidRPr="008D51DE">
              <w:t xml:space="preserve">Познакомить с русской народной песенкой «Бежала лесочком лиса с </w:t>
            </w:r>
            <w:proofErr w:type="spellStart"/>
            <w:r w:rsidRPr="008D51DE">
              <w:t>кузовочком</w:t>
            </w:r>
            <w:proofErr w:type="spellEnd"/>
            <w:r w:rsidRPr="008D51DE">
              <w:t xml:space="preserve"> …», </w:t>
            </w:r>
            <w:proofErr w:type="spellStart"/>
            <w:r w:rsidRPr="008D51DE">
              <w:t>совершенствоваь</w:t>
            </w:r>
            <w:proofErr w:type="spellEnd"/>
            <w:r w:rsidRPr="008D51DE">
              <w:t xml:space="preserve"> память и внимание, поощрять попытки рассказать стихотворный текст целиком.</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4.Сказка «Маша и медведь» в обработке М. Булатова</w:t>
            </w:r>
          </w:p>
          <w:p w:rsidR="00EE04D0" w:rsidRPr="008D51DE" w:rsidRDefault="00EE04D0" w:rsidP="00293643">
            <w:pPr>
              <w:widowControl w:val="0"/>
              <w:autoSpaceDE w:val="0"/>
              <w:autoSpaceDN w:val="0"/>
              <w:adjustRightInd w:val="0"/>
              <w:jc w:val="both"/>
            </w:pPr>
            <w:r w:rsidRPr="008D51DE">
              <w:t>Помочь вспомнить содержание сказки «Маша и медведь», прививать интерес к импровизации.</w:t>
            </w:r>
          </w:p>
        </w:tc>
        <w:tc>
          <w:tcPr>
            <w:tcW w:w="4820" w:type="dxa"/>
          </w:tcPr>
          <w:p w:rsidR="00EE04D0" w:rsidRPr="008D51DE" w:rsidRDefault="00EE04D0" w:rsidP="00293643">
            <w:pPr>
              <w:widowControl w:val="0"/>
              <w:autoSpaceDE w:val="0"/>
              <w:autoSpaceDN w:val="0"/>
              <w:adjustRightInd w:val="0"/>
              <w:jc w:val="both"/>
              <w:rPr>
                <w:b/>
                <w:i/>
                <w:iCs/>
              </w:rPr>
            </w:pPr>
            <w:r w:rsidRPr="008D51DE">
              <w:rPr>
                <w:b/>
                <w:i/>
                <w:iCs/>
              </w:rPr>
              <w:lastRenderedPageBreak/>
              <w:t>Русский фольклор</w:t>
            </w:r>
          </w:p>
          <w:p w:rsidR="00EE04D0" w:rsidRPr="008D51DE" w:rsidRDefault="00EE04D0" w:rsidP="00293643">
            <w:pPr>
              <w:widowControl w:val="0"/>
              <w:autoSpaceDE w:val="0"/>
              <w:autoSpaceDN w:val="0"/>
              <w:adjustRightInd w:val="0"/>
              <w:jc w:val="both"/>
              <w:rPr>
                <w:b/>
                <w:bCs/>
              </w:rPr>
            </w:pPr>
            <w:r w:rsidRPr="008D51DE">
              <w:rPr>
                <w:b/>
                <w:bCs/>
              </w:rPr>
              <w:t xml:space="preserve">Песенки, </w:t>
            </w:r>
            <w:proofErr w:type="spellStart"/>
            <w:r w:rsidRPr="008D51DE">
              <w:rPr>
                <w:b/>
                <w:bCs/>
              </w:rPr>
              <w:t>потешки</w:t>
            </w:r>
            <w:proofErr w:type="spellEnd"/>
            <w:r w:rsidRPr="008D51DE">
              <w:rPr>
                <w:b/>
                <w:bCs/>
              </w:rPr>
              <w:t xml:space="preserve">, </w:t>
            </w:r>
            <w:proofErr w:type="spellStart"/>
            <w:r w:rsidRPr="008D51DE">
              <w:rPr>
                <w:b/>
                <w:bCs/>
              </w:rPr>
              <w:t>заклички</w:t>
            </w:r>
            <w:proofErr w:type="spellEnd"/>
            <w:r w:rsidRPr="008D51DE">
              <w:rPr>
                <w:b/>
                <w:bCs/>
              </w:rPr>
              <w:t>.</w:t>
            </w:r>
          </w:p>
          <w:p w:rsidR="00EE04D0" w:rsidRPr="008D51DE" w:rsidRDefault="00EE04D0" w:rsidP="00293643">
            <w:pPr>
              <w:widowControl w:val="0"/>
              <w:autoSpaceDE w:val="0"/>
              <w:autoSpaceDN w:val="0"/>
              <w:adjustRightInd w:val="0"/>
              <w:jc w:val="both"/>
            </w:pPr>
            <w:r w:rsidRPr="008D51DE">
              <w:t>«Синичка, синичка»;</w:t>
            </w:r>
          </w:p>
          <w:p w:rsidR="00EE04D0" w:rsidRPr="008D51DE" w:rsidRDefault="00EE04D0" w:rsidP="00293643">
            <w:pPr>
              <w:widowControl w:val="0"/>
              <w:autoSpaceDE w:val="0"/>
              <w:autoSpaceDN w:val="0"/>
              <w:adjustRightInd w:val="0"/>
              <w:jc w:val="both"/>
            </w:pPr>
            <w:r w:rsidRPr="008D51DE">
              <w:t xml:space="preserve"> «Уж я Танюшке пирог испеку»; </w:t>
            </w:r>
          </w:p>
          <w:p w:rsidR="00EE04D0" w:rsidRPr="008D51DE" w:rsidRDefault="00EE04D0" w:rsidP="00293643">
            <w:pPr>
              <w:widowControl w:val="0"/>
              <w:autoSpaceDE w:val="0"/>
              <w:autoSpaceDN w:val="0"/>
              <w:adjustRightInd w:val="0"/>
              <w:jc w:val="both"/>
            </w:pPr>
            <w:r w:rsidRPr="008D51DE">
              <w:t xml:space="preserve">«Кот на печку пошёл»; </w:t>
            </w:r>
          </w:p>
          <w:p w:rsidR="00EE04D0" w:rsidRPr="008D51DE" w:rsidRDefault="00EE04D0" w:rsidP="00293643">
            <w:pPr>
              <w:widowControl w:val="0"/>
              <w:autoSpaceDE w:val="0"/>
              <w:autoSpaceDN w:val="0"/>
              <w:adjustRightInd w:val="0"/>
              <w:jc w:val="both"/>
            </w:pPr>
            <w:r w:rsidRPr="008D51DE">
              <w:t xml:space="preserve">«Катя, Катя </w:t>
            </w:r>
            <w:proofErr w:type="spellStart"/>
            <w:r w:rsidRPr="008D51DE">
              <w:t>маленька</w:t>
            </w:r>
            <w:proofErr w:type="spellEnd"/>
            <w:r w:rsidRPr="008D51DE">
              <w:t xml:space="preserve">»; </w:t>
            </w:r>
          </w:p>
          <w:p w:rsidR="00EE04D0" w:rsidRPr="008D51DE" w:rsidRDefault="00EE04D0" w:rsidP="00293643">
            <w:pPr>
              <w:widowControl w:val="0"/>
              <w:autoSpaceDE w:val="0"/>
              <w:autoSpaceDN w:val="0"/>
              <w:adjustRightInd w:val="0"/>
              <w:jc w:val="both"/>
            </w:pPr>
            <w:r w:rsidRPr="008D51DE">
              <w:t xml:space="preserve">«Ай, </w:t>
            </w:r>
            <w:proofErr w:type="spellStart"/>
            <w:r w:rsidRPr="008D51DE">
              <w:t>ду-ду</w:t>
            </w:r>
            <w:proofErr w:type="spellEnd"/>
            <w:r w:rsidRPr="008D51DE">
              <w:t xml:space="preserve">, </w:t>
            </w:r>
            <w:proofErr w:type="spellStart"/>
            <w:r w:rsidRPr="008D51DE">
              <w:t>ду-ду</w:t>
            </w:r>
            <w:proofErr w:type="gramStart"/>
            <w:r w:rsidRPr="008D51DE">
              <w:t>,д</w:t>
            </w:r>
            <w:proofErr w:type="gramEnd"/>
            <w:r w:rsidRPr="008D51DE">
              <w:t>у-ду</w:t>
            </w:r>
            <w:proofErr w:type="spellEnd"/>
            <w:r w:rsidRPr="008D51DE">
              <w:t xml:space="preserve">!...»; </w:t>
            </w:r>
          </w:p>
          <w:p w:rsidR="00EE04D0" w:rsidRPr="008D51DE" w:rsidRDefault="00EE04D0" w:rsidP="00293643">
            <w:pPr>
              <w:widowControl w:val="0"/>
              <w:autoSpaceDE w:val="0"/>
              <w:autoSpaceDN w:val="0"/>
              <w:adjustRightInd w:val="0"/>
              <w:jc w:val="both"/>
            </w:pPr>
            <w:r w:rsidRPr="008D51DE">
              <w:t>«Вдоль по реченьке лебёдушка плывёт…»;</w:t>
            </w:r>
          </w:p>
          <w:p w:rsidR="00EE04D0" w:rsidRPr="008D51DE" w:rsidRDefault="00EE04D0" w:rsidP="00293643">
            <w:pPr>
              <w:widowControl w:val="0"/>
              <w:autoSpaceDE w:val="0"/>
              <w:autoSpaceDN w:val="0"/>
              <w:adjustRightInd w:val="0"/>
              <w:jc w:val="both"/>
              <w:rPr>
                <w:b/>
              </w:rPr>
            </w:pPr>
            <w:r w:rsidRPr="008D51DE">
              <w:rPr>
                <w:b/>
              </w:rPr>
              <w:t xml:space="preserve">Сказки. </w:t>
            </w:r>
          </w:p>
          <w:p w:rsidR="00EE04D0" w:rsidRPr="008D51DE" w:rsidRDefault="00EE04D0" w:rsidP="00293643">
            <w:pPr>
              <w:widowControl w:val="0"/>
              <w:autoSpaceDE w:val="0"/>
              <w:autoSpaceDN w:val="0"/>
              <w:adjustRightInd w:val="0"/>
              <w:jc w:val="both"/>
            </w:pPr>
            <w:r w:rsidRPr="008D51DE">
              <w:t>«Маша и медведь» обр. М.Булатова,</w:t>
            </w:r>
          </w:p>
          <w:p w:rsidR="00EE04D0" w:rsidRPr="008D51DE" w:rsidRDefault="00EE04D0" w:rsidP="00293643">
            <w:pPr>
              <w:widowControl w:val="0"/>
              <w:autoSpaceDE w:val="0"/>
              <w:autoSpaceDN w:val="0"/>
              <w:adjustRightInd w:val="0"/>
              <w:jc w:val="both"/>
            </w:pPr>
            <w:r w:rsidRPr="008D51DE">
              <w:t>«Лиса и заяц» обр. В.Даля,</w:t>
            </w:r>
          </w:p>
          <w:p w:rsidR="00EE04D0" w:rsidRPr="008D51DE" w:rsidRDefault="00EE04D0" w:rsidP="00293643">
            <w:pPr>
              <w:widowControl w:val="0"/>
              <w:autoSpaceDE w:val="0"/>
              <w:autoSpaceDN w:val="0"/>
              <w:adjustRightInd w:val="0"/>
              <w:jc w:val="both"/>
            </w:pPr>
            <w:r w:rsidRPr="008D51DE">
              <w:t>«Ворона»  обр. В.Даля,</w:t>
            </w:r>
          </w:p>
          <w:p w:rsidR="00EE04D0" w:rsidRPr="008D51DE" w:rsidRDefault="00EE04D0" w:rsidP="00293643">
            <w:pPr>
              <w:widowControl w:val="0"/>
              <w:autoSpaceDE w:val="0"/>
              <w:autoSpaceDN w:val="0"/>
              <w:adjustRightInd w:val="0"/>
              <w:jc w:val="both"/>
            </w:pPr>
            <w:r w:rsidRPr="008D51DE">
              <w:lastRenderedPageBreak/>
              <w:t>«Бычок – черный бочок, белые копытца» обр. М.Булатова,</w:t>
            </w:r>
          </w:p>
          <w:p w:rsidR="00EE04D0" w:rsidRPr="008D51DE" w:rsidRDefault="00EE04D0" w:rsidP="00293643">
            <w:pPr>
              <w:widowControl w:val="0"/>
              <w:autoSpaceDE w:val="0"/>
              <w:autoSpaceDN w:val="0"/>
              <w:adjustRightInd w:val="0"/>
              <w:jc w:val="both"/>
              <w:rPr>
                <w:b/>
              </w:rPr>
            </w:pPr>
            <w:r w:rsidRPr="008D51DE">
              <w:rPr>
                <w:b/>
              </w:rPr>
              <w:t>Проза</w:t>
            </w:r>
          </w:p>
          <w:p w:rsidR="00EE04D0" w:rsidRPr="008D51DE" w:rsidRDefault="00EE04D0" w:rsidP="00293643">
            <w:pPr>
              <w:widowControl w:val="0"/>
              <w:autoSpaceDE w:val="0"/>
              <w:autoSpaceDN w:val="0"/>
              <w:adjustRightInd w:val="0"/>
              <w:jc w:val="both"/>
            </w:pPr>
            <w:r w:rsidRPr="008D51DE">
              <w:t xml:space="preserve">Т.Александрова «Хрюшка и </w:t>
            </w:r>
            <w:proofErr w:type="spellStart"/>
            <w:r w:rsidRPr="008D51DE">
              <w:t>Чушка</w:t>
            </w:r>
            <w:proofErr w:type="spellEnd"/>
            <w:r w:rsidRPr="008D51DE">
              <w:t xml:space="preserve">», «Медвежонок </w:t>
            </w:r>
            <w:proofErr w:type="spellStart"/>
            <w:r w:rsidRPr="008D51DE">
              <w:t>Бурик</w:t>
            </w:r>
            <w:proofErr w:type="spellEnd"/>
            <w:r w:rsidRPr="008D51DE">
              <w:t>», «</w:t>
            </w:r>
            <w:proofErr w:type="spellStart"/>
            <w:r w:rsidRPr="008D51DE">
              <w:t>Зверик</w:t>
            </w:r>
            <w:proofErr w:type="spellEnd"/>
            <w:r w:rsidRPr="008D51DE">
              <w:t>»;</w:t>
            </w:r>
          </w:p>
          <w:p w:rsidR="00EE04D0" w:rsidRPr="008D51DE" w:rsidRDefault="00EE04D0" w:rsidP="00293643">
            <w:pPr>
              <w:widowControl w:val="0"/>
              <w:autoSpaceDE w:val="0"/>
              <w:autoSpaceDN w:val="0"/>
              <w:adjustRightInd w:val="0"/>
              <w:jc w:val="both"/>
            </w:pPr>
            <w:r w:rsidRPr="008D51DE">
              <w:t xml:space="preserve">Л.Воронкова «Маша – растеряша», «снег идёт» </w:t>
            </w:r>
            <w:proofErr w:type="gramStart"/>
            <w:r w:rsidRPr="008D51DE">
              <w:t xml:space="preserve">( </w:t>
            </w:r>
            <w:proofErr w:type="gramEnd"/>
            <w:r w:rsidRPr="008D51DE">
              <w:t>из книги «Снег идёт»)</w:t>
            </w:r>
          </w:p>
          <w:p w:rsidR="00EE04D0" w:rsidRPr="008D51DE" w:rsidRDefault="00EE04D0" w:rsidP="00293643">
            <w:pPr>
              <w:widowControl w:val="0"/>
              <w:autoSpaceDE w:val="0"/>
              <w:autoSpaceDN w:val="0"/>
              <w:adjustRightInd w:val="0"/>
              <w:jc w:val="both"/>
            </w:pPr>
            <w:r w:rsidRPr="008D51DE">
              <w:t>Ю.Дмитриев «Кто без крыльев летает», «Синий шалашик»;</w:t>
            </w:r>
          </w:p>
          <w:p w:rsidR="00EE04D0" w:rsidRPr="008D51DE" w:rsidRDefault="00EE04D0" w:rsidP="00293643">
            <w:pPr>
              <w:widowControl w:val="0"/>
              <w:autoSpaceDE w:val="0"/>
              <w:autoSpaceDN w:val="0"/>
              <w:adjustRightInd w:val="0"/>
              <w:jc w:val="both"/>
            </w:pPr>
            <w:r w:rsidRPr="008D51DE">
              <w:t xml:space="preserve">Б.Житков «Как мы ездили в зоологический сад», «Как мы в зоосад приехали», «Зебра», «Слоны», «Как слон купался» </w:t>
            </w:r>
            <w:proofErr w:type="gramStart"/>
            <w:r w:rsidRPr="008D51DE">
              <w:t xml:space="preserve">( </w:t>
            </w:r>
            <w:proofErr w:type="gramEnd"/>
            <w:r w:rsidRPr="008D51DE">
              <w:t>из книги «Что я видел»;</w:t>
            </w:r>
          </w:p>
          <w:p w:rsidR="00EE04D0" w:rsidRPr="008D51DE" w:rsidRDefault="00EE04D0" w:rsidP="00293643">
            <w:pPr>
              <w:widowControl w:val="0"/>
              <w:autoSpaceDE w:val="0"/>
              <w:autoSpaceDN w:val="0"/>
              <w:adjustRightInd w:val="0"/>
              <w:jc w:val="both"/>
              <w:rPr>
                <w:b/>
              </w:rPr>
            </w:pPr>
            <w:r w:rsidRPr="008D51DE">
              <w:rPr>
                <w:b/>
              </w:rPr>
              <w:t>Поэзия</w:t>
            </w:r>
          </w:p>
          <w:p w:rsidR="00EE04D0" w:rsidRPr="008D51DE" w:rsidRDefault="00EE04D0" w:rsidP="00293643">
            <w:pPr>
              <w:widowControl w:val="0"/>
              <w:autoSpaceDE w:val="0"/>
              <w:autoSpaceDN w:val="0"/>
              <w:adjustRightInd w:val="0"/>
              <w:jc w:val="both"/>
            </w:pPr>
            <w:r w:rsidRPr="008D51DE">
              <w:t>К.Бальмонт «Комарик</w:t>
            </w:r>
            <w:proofErr w:type="gramStart"/>
            <w:r w:rsidRPr="008D51DE">
              <w:t>и-</w:t>
            </w:r>
            <w:proofErr w:type="gramEnd"/>
            <w:r w:rsidRPr="008D51DE">
              <w:t xml:space="preserve"> </w:t>
            </w:r>
            <w:proofErr w:type="spellStart"/>
            <w:r w:rsidRPr="008D51DE">
              <w:t>макарики</w:t>
            </w:r>
            <w:proofErr w:type="spellEnd"/>
            <w:r w:rsidRPr="008D51DE">
              <w:t>», «Росинка», «Осень»;</w:t>
            </w:r>
          </w:p>
          <w:p w:rsidR="00EE04D0" w:rsidRPr="008D51DE" w:rsidRDefault="00EE04D0" w:rsidP="00293643">
            <w:pPr>
              <w:widowControl w:val="0"/>
              <w:autoSpaceDE w:val="0"/>
              <w:autoSpaceDN w:val="0"/>
              <w:adjustRightInd w:val="0"/>
              <w:jc w:val="both"/>
            </w:pPr>
            <w:r w:rsidRPr="008D51DE">
              <w:t>А.Блок «Зайчик»</w:t>
            </w:r>
          </w:p>
          <w:p w:rsidR="00EE04D0" w:rsidRPr="008D51DE" w:rsidRDefault="00EE04D0" w:rsidP="00293643">
            <w:pPr>
              <w:widowControl w:val="0"/>
              <w:autoSpaceDE w:val="0"/>
              <w:autoSpaceDN w:val="0"/>
              <w:adjustRightInd w:val="0"/>
              <w:jc w:val="both"/>
            </w:pPr>
            <w:r w:rsidRPr="008D51DE">
              <w:t>С.Городецкий «Колыбельная ветровая», «Кто это?»</w:t>
            </w:r>
          </w:p>
          <w:p w:rsidR="00EE04D0" w:rsidRPr="008D51DE" w:rsidRDefault="00EE04D0" w:rsidP="00293643">
            <w:pPr>
              <w:widowControl w:val="0"/>
              <w:autoSpaceDE w:val="0"/>
              <w:autoSpaceDN w:val="0"/>
              <w:adjustRightInd w:val="0"/>
              <w:jc w:val="both"/>
            </w:pPr>
            <w:r w:rsidRPr="008D51DE">
              <w:t>В.Жуковский «Птичка»;</w:t>
            </w:r>
          </w:p>
          <w:p w:rsidR="00EE04D0" w:rsidRPr="008D51DE" w:rsidRDefault="00EE04D0" w:rsidP="00293643">
            <w:pPr>
              <w:widowControl w:val="0"/>
              <w:autoSpaceDE w:val="0"/>
              <w:autoSpaceDN w:val="0"/>
              <w:adjustRightInd w:val="0"/>
              <w:jc w:val="both"/>
            </w:pPr>
            <w:r w:rsidRPr="008D51DE">
              <w:t xml:space="preserve">Д.Хармс «Кораблик», </w:t>
            </w:r>
          </w:p>
          <w:p w:rsidR="00EE04D0" w:rsidRPr="008D51DE" w:rsidRDefault="00EE04D0" w:rsidP="00293643">
            <w:pPr>
              <w:widowControl w:val="0"/>
              <w:autoSpaceDE w:val="0"/>
              <w:autoSpaceDN w:val="0"/>
              <w:adjustRightInd w:val="0"/>
              <w:jc w:val="both"/>
            </w:pPr>
            <w:r w:rsidRPr="008D51DE">
              <w:t>Д.Хармс и Н. Радлов  Рассказы в картинках: «Упрямые козлы», «Добрая утка», «Не качались бы</w:t>
            </w:r>
            <w:proofErr w:type="gramStart"/>
            <w:r w:rsidRPr="008D51DE">
              <w:t>..», «</w:t>
            </w:r>
            <w:proofErr w:type="gramEnd"/>
            <w:r w:rsidRPr="008D51DE">
              <w:t>Где же детки?», «Где клубок?»</w:t>
            </w:r>
          </w:p>
          <w:p w:rsidR="00EE04D0" w:rsidRPr="008D51DE" w:rsidRDefault="00EE04D0" w:rsidP="00293643">
            <w:pPr>
              <w:widowControl w:val="0"/>
              <w:autoSpaceDE w:val="0"/>
              <w:autoSpaceDN w:val="0"/>
              <w:adjustRightInd w:val="0"/>
              <w:jc w:val="both"/>
              <w:rPr>
                <w:b/>
              </w:rPr>
            </w:pPr>
            <w:r w:rsidRPr="008D51DE">
              <w:rPr>
                <w:b/>
                <w:i/>
                <w:iCs/>
              </w:rPr>
              <w:t xml:space="preserve">Фольклор </w:t>
            </w:r>
            <w:r w:rsidRPr="008D51DE">
              <w:rPr>
                <w:b/>
              </w:rPr>
              <w:t>народов мира</w:t>
            </w:r>
          </w:p>
          <w:p w:rsidR="00EE04D0" w:rsidRPr="008D51DE" w:rsidRDefault="00EE04D0" w:rsidP="00293643">
            <w:pPr>
              <w:widowControl w:val="0"/>
              <w:autoSpaceDE w:val="0"/>
              <w:autoSpaceDN w:val="0"/>
              <w:adjustRightInd w:val="0"/>
              <w:jc w:val="both"/>
              <w:rPr>
                <w:b/>
              </w:rPr>
            </w:pPr>
            <w:r w:rsidRPr="008D51DE">
              <w:rPr>
                <w:b/>
              </w:rPr>
              <w:t>Песенки и сказки разных народов</w:t>
            </w:r>
          </w:p>
          <w:p w:rsidR="00EE04D0" w:rsidRPr="008D51DE" w:rsidRDefault="00EE04D0" w:rsidP="00293643">
            <w:pPr>
              <w:widowControl w:val="0"/>
              <w:autoSpaceDE w:val="0"/>
              <w:autoSpaceDN w:val="0"/>
              <w:adjustRightInd w:val="0"/>
              <w:jc w:val="both"/>
            </w:pPr>
            <w:r w:rsidRPr="008D51DE">
              <w:t xml:space="preserve">«Кораблик»  </w:t>
            </w:r>
            <w:proofErr w:type="gramStart"/>
            <w:r w:rsidRPr="008D51DE">
              <w:t>английская</w:t>
            </w:r>
            <w:proofErr w:type="gramEnd"/>
            <w:r w:rsidRPr="008D51DE">
              <w:t xml:space="preserve"> (в обр.С.Маршака);</w:t>
            </w:r>
          </w:p>
          <w:p w:rsidR="00EE04D0" w:rsidRPr="008D51DE" w:rsidRDefault="00EE04D0" w:rsidP="00293643">
            <w:pPr>
              <w:widowControl w:val="0"/>
              <w:autoSpaceDE w:val="0"/>
              <w:autoSpaceDN w:val="0"/>
              <w:adjustRightInd w:val="0"/>
              <w:jc w:val="both"/>
            </w:pPr>
            <w:r w:rsidRPr="008D51DE">
              <w:t>«</w:t>
            </w:r>
            <w:proofErr w:type="spellStart"/>
            <w:r w:rsidRPr="008D51DE">
              <w:t>Котауси</w:t>
            </w:r>
            <w:proofErr w:type="spellEnd"/>
            <w:r w:rsidRPr="008D51DE">
              <w:t xml:space="preserve"> и </w:t>
            </w:r>
            <w:proofErr w:type="spellStart"/>
            <w:r w:rsidRPr="008D51DE">
              <w:t>Мауси</w:t>
            </w:r>
            <w:proofErr w:type="spellEnd"/>
            <w:r w:rsidRPr="008D51DE">
              <w:t>. Обр. К.Чуковского;</w:t>
            </w:r>
          </w:p>
          <w:p w:rsidR="00EE04D0" w:rsidRPr="008D51DE" w:rsidRDefault="00EE04D0" w:rsidP="00293643">
            <w:pPr>
              <w:widowControl w:val="0"/>
              <w:autoSpaceDE w:val="0"/>
              <w:autoSpaceDN w:val="0"/>
              <w:adjustRightInd w:val="0"/>
              <w:jc w:val="both"/>
            </w:pPr>
            <w:r w:rsidRPr="008D51DE">
              <w:t>«Приходите в гости» венгерская (в обр. Э.Котляр)</w:t>
            </w:r>
          </w:p>
          <w:p w:rsidR="00EE04D0" w:rsidRPr="008D51DE" w:rsidRDefault="00EE04D0" w:rsidP="00293643">
            <w:pPr>
              <w:widowControl w:val="0"/>
              <w:autoSpaceDE w:val="0"/>
              <w:autoSpaceDN w:val="0"/>
              <w:adjustRightInd w:val="0"/>
              <w:jc w:val="both"/>
            </w:pPr>
          </w:p>
        </w:tc>
      </w:tr>
      <w:tr w:rsidR="00EE04D0" w:rsidRPr="008D51DE" w:rsidTr="00293643">
        <w:tc>
          <w:tcPr>
            <w:tcW w:w="993" w:type="dxa"/>
          </w:tcPr>
          <w:p w:rsidR="00EE04D0" w:rsidRPr="008D51DE" w:rsidRDefault="00EE04D0" w:rsidP="00293643">
            <w:pPr>
              <w:widowControl w:val="0"/>
              <w:autoSpaceDE w:val="0"/>
              <w:autoSpaceDN w:val="0"/>
              <w:adjustRightInd w:val="0"/>
              <w:jc w:val="both"/>
            </w:pPr>
            <w:r w:rsidRPr="008D51DE">
              <w:lastRenderedPageBreak/>
              <w:t xml:space="preserve">Апрель </w:t>
            </w:r>
          </w:p>
        </w:tc>
        <w:tc>
          <w:tcPr>
            <w:tcW w:w="4961" w:type="dxa"/>
          </w:tcPr>
          <w:p w:rsidR="00EE04D0" w:rsidRPr="008D51DE" w:rsidRDefault="00EE04D0" w:rsidP="00293643">
            <w:pPr>
              <w:widowControl w:val="0"/>
              <w:autoSpaceDE w:val="0"/>
              <w:autoSpaceDN w:val="0"/>
              <w:adjustRightInd w:val="0"/>
              <w:jc w:val="both"/>
              <w:rPr>
                <w:b/>
                <w:i/>
              </w:rPr>
            </w:pPr>
            <w:r w:rsidRPr="008D51DE">
              <w:rPr>
                <w:b/>
                <w:i/>
              </w:rPr>
              <w:t xml:space="preserve">1.Стихотворение А. Плещеева </w:t>
            </w:r>
          </w:p>
          <w:p w:rsidR="00EE04D0" w:rsidRPr="008D51DE" w:rsidRDefault="00EE04D0" w:rsidP="00293643">
            <w:pPr>
              <w:widowControl w:val="0"/>
              <w:autoSpaceDE w:val="0"/>
              <w:autoSpaceDN w:val="0"/>
              <w:adjustRightInd w:val="0"/>
              <w:jc w:val="both"/>
              <w:rPr>
                <w:b/>
                <w:i/>
              </w:rPr>
            </w:pPr>
            <w:r w:rsidRPr="008D51DE">
              <w:rPr>
                <w:b/>
                <w:i/>
              </w:rPr>
              <w:t>«Сельская песенка»</w:t>
            </w:r>
          </w:p>
          <w:p w:rsidR="00EE04D0" w:rsidRPr="008D51DE" w:rsidRDefault="00EE04D0" w:rsidP="00293643">
            <w:pPr>
              <w:widowControl w:val="0"/>
              <w:autoSpaceDE w:val="0"/>
              <w:autoSpaceDN w:val="0"/>
              <w:adjustRightInd w:val="0"/>
              <w:jc w:val="both"/>
            </w:pPr>
            <w:r w:rsidRPr="008D51DE">
              <w:t>Познакомить со стихотворение  А. Плещеева «Сельская песенка», учить согласовывать слова в предложении, развивать память.</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 xml:space="preserve">2.Стихотворение А. </w:t>
            </w:r>
            <w:proofErr w:type="spellStart"/>
            <w:r w:rsidRPr="008D51DE">
              <w:rPr>
                <w:b/>
                <w:i/>
              </w:rPr>
              <w:t>Веденского</w:t>
            </w:r>
            <w:proofErr w:type="spellEnd"/>
            <w:r w:rsidRPr="008D51DE">
              <w:rPr>
                <w:b/>
                <w:i/>
              </w:rPr>
              <w:t xml:space="preserve"> «Мышка»</w:t>
            </w:r>
          </w:p>
          <w:p w:rsidR="00EE04D0" w:rsidRPr="008D51DE" w:rsidRDefault="00EE04D0" w:rsidP="00293643">
            <w:pPr>
              <w:widowControl w:val="0"/>
              <w:autoSpaceDE w:val="0"/>
              <w:autoSpaceDN w:val="0"/>
              <w:adjustRightInd w:val="0"/>
              <w:jc w:val="both"/>
            </w:pPr>
            <w:r w:rsidRPr="008D51DE">
              <w:t xml:space="preserve">Познакомить со стихотворением </w:t>
            </w:r>
            <w:r w:rsidRPr="008D51DE">
              <w:rPr>
                <w:b/>
                <w:i/>
              </w:rPr>
              <w:t xml:space="preserve"> </w:t>
            </w:r>
            <w:r w:rsidRPr="008D51DE">
              <w:t xml:space="preserve">А. </w:t>
            </w:r>
            <w:proofErr w:type="spellStart"/>
            <w:r w:rsidRPr="008D51DE">
              <w:t>Веденского</w:t>
            </w:r>
            <w:proofErr w:type="spellEnd"/>
            <w:r w:rsidRPr="008D51DE">
              <w:t xml:space="preserve"> «Мышка», учить договаривать небольшие </w:t>
            </w:r>
            <w:proofErr w:type="gramStart"/>
            <w:r w:rsidRPr="008D51DE">
              <w:t>фразы</w:t>
            </w:r>
            <w:proofErr w:type="gramEnd"/>
            <w:r w:rsidRPr="008D51DE">
              <w:t xml:space="preserve"> встречающиеся в стихотворении</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3.Сказка В.Бианки «Лис и мышонок»</w:t>
            </w:r>
          </w:p>
          <w:p w:rsidR="00EE04D0" w:rsidRPr="008D51DE" w:rsidRDefault="00EE04D0" w:rsidP="00293643">
            <w:pPr>
              <w:widowControl w:val="0"/>
              <w:autoSpaceDE w:val="0"/>
              <w:autoSpaceDN w:val="0"/>
              <w:adjustRightInd w:val="0"/>
              <w:jc w:val="both"/>
            </w:pPr>
            <w:r w:rsidRPr="008D51DE">
              <w:t xml:space="preserve">Познакомить с содержанием сказки </w:t>
            </w:r>
            <w:r w:rsidRPr="008D51DE">
              <w:rPr>
                <w:b/>
                <w:i/>
              </w:rPr>
              <w:t xml:space="preserve"> </w:t>
            </w:r>
            <w:r w:rsidRPr="008D51DE">
              <w:t xml:space="preserve">В.Бианки «Лис и мышонок», приучать </w:t>
            </w:r>
            <w:proofErr w:type="gramStart"/>
            <w:r w:rsidRPr="008D51DE">
              <w:t>внимательно</w:t>
            </w:r>
            <w:proofErr w:type="gramEnd"/>
            <w:r w:rsidRPr="008D51DE">
              <w:t xml:space="preserve"> слушать литературные произведения без наглядного сопровождения, различать животных, угадывать их по описанию.</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 xml:space="preserve">4.Стихотворение А. и П. </w:t>
            </w:r>
            <w:proofErr w:type="spellStart"/>
            <w:r w:rsidRPr="008D51DE">
              <w:rPr>
                <w:b/>
                <w:i/>
              </w:rPr>
              <w:t>Барто</w:t>
            </w:r>
            <w:proofErr w:type="spellEnd"/>
            <w:r w:rsidRPr="008D51DE">
              <w:rPr>
                <w:b/>
                <w:i/>
              </w:rPr>
              <w:t xml:space="preserve"> «Девочка - </w:t>
            </w:r>
            <w:proofErr w:type="spellStart"/>
            <w:r w:rsidRPr="008D51DE">
              <w:rPr>
                <w:b/>
                <w:i/>
              </w:rPr>
              <w:lastRenderedPageBreak/>
              <w:t>ревушка</w:t>
            </w:r>
            <w:proofErr w:type="spellEnd"/>
            <w:r w:rsidRPr="008D51DE">
              <w:rPr>
                <w:b/>
                <w:i/>
              </w:rPr>
              <w:t>»</w:t>
            </w:r>
          </w:p>
          <w:p w:rsidR="00EE04D0" w:rsidRPr="008D51DE" w:rsidRDefault="00EE04D0" w:rsidP="00293643">
            <w:pPr>
              <w:widowControl w:val="0"/>
              <w:autoSpaceDE w:val="0"/>
              <w:autoSpaceDN w:val="0"/>
              <w:adjustRightInd w:val="0"/>
              <w:jc w:val="both"/>
            </w:pPr>
            <w:r w:rsidRPr="008D51DE">
              <w:t xml:space="preserve">Познакомить с произведением А. и П. </w:t>
            </w:r>
            <w:proofErr w:type="spellStart"/>
            <w:r w:rsidRPr="008D51DE">
              <w:t>Барто</w:t>
            </w:r>
            <w:proofErr w:type="spellEnd"/>
            <w:r w:rsidRPr="008D51DE">
              <w:t xml:space="preserve"> «Девочка - </w:t>
            </w:r>
            <w:proofErr w:type="spellStart"/>
            <w:r w:rsidRPr="008D51DE">
              <w:t>ревушка</w:t>
            </w:r>
            <w:proofErr w:type="spellEnd"/>
            <w:r w:rsidRPr="008D51DE">
              <w:t>», помочь увидеть, как смешно выглядит капризуля, которой все не нравится, продолжать учить рассматривать картинки.</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pPr>
          </w:p>
        </w:tc>
        <w:tc>
          <w:tcPr>
            <w:tcW w:w="4820" w:type="dxa"/>
          </w:tcPr>
          <w:p w:rsidR="00EE04D0" w:rsidRPr="008D51DE" w:rsidRDefault="00EE04D0" w:rsidP="00293643">
            <w:pPr>
              <w:widowControl w:val="0"/>
              <w:autoSpaceDE w:val="0"/>
              <w:autoSpaceDN w:val="0"/>
              <w:adjustRightInd w:val="0"/>
              <w:jc w:val="both"/>
              <w:rPr>
                <w:b/>
                <w:i/>
                <w:iCs/>
              </w:rPr>
            </w:pPr>
            <w:r w:rsidRPr="008D51DE">
              <w:rPr>
                <w:b/>
                <w:i/>
                <w:iCs/>
              </w:rPr>
              <w:lastRenderedPageBreak/>
              <w:t>Русский фольклор</w:t>
            </w:r>
          </w:p>
          <w:p w:rsidR="00EE04D0" w:rsidRPr="008D51DE" w:rsidRDefault="00EE04D0" w:rsidP="00293643">
            <w:pPr>
              <w:widowControl w:val="0"/>
              <w:autoSpaceDE w:val="0"/>
              <w:autoSpaceDN w:val="0"/>
              <w:adjustRightInd w:val="0"/>
              <w:jc w:val="both"/>
              <w:rPr>
                <w:b/>
                <w:bCs/>
              </w:rPr>
            </w:pPr>
            <w:r w:rsidRPr="008D51DE">
              <w:t xml:space="preserve"> </w:t>
            </w:r>
            <w:r w:rsidRPr="008D51DE">
              <w:rPr>
                <w:b/>
                <w:bCs/>
              </w:rPr>
              <w:t xml:space="preserve">Песенки, </w:t>
            </w:r>
            <w:proofErr w:type="spellStart"/>
            <w:r w:rsidRPr="008D51DE">
              <w:rPr>
                <w:b/>
                <w:bCs/>
              </w:rPr>
              <w:t>потешки</w:t>
            </w:r>
            <w:proofErr w:type="spellEnd"/>
            <w:r w:rsidRPr="008D51DE">
              <w:rPr>
                <w:b/>
                <w:bCs/>
              </w:rPr>
              <w:t xml:space="preserve">, </w:t>
            </w:r>
            <w:proofErr w:type="spellStart"/>
            <w:r w:rsidRPr="008D51DE">
              <w:rPr>
                <w:b/>
                <w:bCs/>
              </w:rPr>
              <w:t>заклички</w:t>
            </w:r>
            <w:proofErr w:type="spellEnd"/>
            <w:r w:rsidRPr="008D51DE">
              <w:rPr>
                <w:b/>
                <w:bCs/>
              </w:rPr>
              <w:t>.</w:t>
            </w:r>
          </w:p>
          <w:p w:rsidR="00EE04D0" w:rsidRPr="008D51DE" w:rsidRDefault="00EE04D0" w:rsidP="00293643">
            <w:pPr>
              <w:widowControl w:val="0"/>
              <w:autoSpaceDE w:val="0"/>
              <w:autoSpaceDN w:val="0"/>
              <w:adjustRightInd w:val="0"/>
              <w:jc w:val="both"/>
            </w:pPr>
            <w:r w:rsidRPr="008D51DE">
              <w:t>«Как у нашего кота»;</w:t>
            </w:r>
          </w:p>
          <w:p w:rsidR="00EE04D0" w:rsidRPr="008D51DE" w:rsidRDefault="00EE04D0" w:rsidP="00293643">
            <w:pPr>
              <w:widowControl w:val="0"/>
              <w:autoSpaceDE w:val="0"/>
              <w:autoSpaceDN w:val="0"/>
              <w:adjustRightInd w:val="0"/>
              <w:jc w:val="both"/>
            </w:pPr>
            <w:r w:rsidRPr="008D51DE">
              <w:t xml:space="preserve"> «Конь»; «Улита, улита»;</w:t>
            </w:r>
          </w:p>
          <w:p w:rsidR="00EE04D0" w:rsidRPr="008D51DE" w:rsidRDefault="00EE04D0" w:rsidP="00293643">
            <w:pPr>
              <w:widowControl w:val="0"/>
              <w:autoSpaceDE w:val="0"/>
              <w:autoSpaceDN w:val="0"/>
              <w:adjustRightInd w:val="0"/>
              <w:jc w:val="both"/>
            </w:pPr>
            <w:r w:rsidRPr="008D51DE">
              <w:t xml:space="preserve"> «Мыши»; </w:t>
            </w:r>
          </w:p>
          <w:p w:rsidR="00EE04D0" w:rsidRPr="008D51DE" w:rsidRDefault="00EE04D0" w:rsidP="00293643">
            <w:pPr>
              <w:widowControl w:val="0"/>
              <w:autoSpaceDE w:val="0"/>
              <w:autoSpaceDN w:val="0"/>
              <w:adjustRightInd w:val="0"/>
              <w:jc w:val="both"/>
            </w:pPr>
            <w:r w:rsidRPr="008D51DE">
              <w:t xml:space="preserve">«У нашего луня»; </w:t>
            </w:r>
          </w:p>
          <w:p w:rsidR="00EE04D0" w:rsidRPr="008D51DE" w:rsidRDefault="00EE04D0" w:rsidP="00293643">
            <w:pPr>
              <w:widowControl w:val="0"/>
              <w:autoSpaceDE w:val="0"/>
              <w:autoSpaceDN w:val="0"/>
              <w:adjustRightInd w:val="0"/>
              <w:jc w:val="both"/>
            </w:pPr>
            <w:r w:rsidRPr="008D51DE">
              <w:t>«</w:t>
            </w:r>
            <w:proofErr w:type="spellStart"/>
            <w:r w:rsidRPr="008D51DE">
              <w:t>Курочка-рябушечка</w:t>
            </w:r>
            <w:proofErr w:type="spellEnd"/>
            <w:proofErr w:type="gramStart"/>
            <w:r w:rsidRPr="008D51DE">
              <w:t xml:space="preserve">..»; </w:t>
            </w:r>
            <w:proofErr w:type="gramEnd"/>
          </w:p>
          <w:p w:rsidR="00EE04D0" w:rsidRPr="008D51DE" w:rsidRDefault="00EE04D0" w:rsidP="00293643">
            <w:pPr>
              <w:widowControl w:val="0"/>
              <w:autoSpaceDE w:val="0"/>
              <w:autoSpaceDN w:val="0"/>
              <w:adjustRightInd w:val="0"/>
              <w:jc w:val="both"/>
              <w:rPr>
                <w:b/>
              </w:rPr>
            </w:pPr>
            <w:r w:rsidRPr="008D51DE">
              <w:t>«Бежала лесочком</w:t>
            </w:r>
            <w:proofErr w:type="gramStart"/>
            <w:r w:rsidRPr="008D51DE">
              <w:t>..»;</w:t>
            </w:r>
            <w:proofErr w:type="gramEnd"/>
          </w:p>
          <w:p w:rsidR="00EE04D0" w:rsidRPr="008D51DE" w:rsidRDefault="00EE04D0" w:rsidP="00293643">
            <w:pPr>
              <w:widowControl w:val="0"/>
              <w:autoSpaceDE w:val="0"/>
              <w:autoSpaceDN w:val="0"/>
              <w:adjustRightInd w:val="0"/>
              <w:jc w:val="both"/>
              <w:rPr>
                <w:b/>
              </w:rPr>
            </w:pPr>
            <w:r w:rsidRPr="008D51DE">
              <w:rPr>
                <w:b/>
              </w:rPr>
              <w:t xml:space="preserve">Сказки. </w:t>
            </w:r>
          </w:p>
          <w:p w:rsidR="00EE04D0" w:rsidRPr="008D51DE" w:rsidRDefault="00EE04D0" w:rsidP="00293643">
            <w:pPr>
              <w:widowControl w:val="0"/>
              <w:autoSpaceDE w:val="0"/>
              <w:autoSpaceDN w:val="0"/>
              <w:adjustRightInd w:val="0"/>
              <w:jc w:val="both"/>
            </w:pPr>
            <w:r w:rsidRPr="008D51DE">
              <w:t>«У страха глаза велики» обр. М.Сериковой,</w:t>
            </w:r>
          </w:p>
          <w:p w:rsidR="00EE04D0" w:rsidRPr="008D51DE" w:rsidRDefault="00EE04D0" w:rsidP="00293643">
            <w:pPr>
              <w:widowControl w:val="0"/>
              <w:autoSpaceDE w:val="0"/>
              <w:autoSpaceDN w:val="0"/>
              <w:adjustRightInd w:val="0"/>
              <w:jc w:val="both"/>
            </w:pPr>
            <w:r w:rsidRPr="008D51DE">
              <w:t>«Лиса и журавль» обр. А.Афанасьева,</w:t>
            </w:r>
          </w:p>
          <w:p w:rsidR="00EE04D0" w:rsidRPr="008D51DE" w:rsidRDefault="00EE04D0" w:rsidP="00293643">
            <w:pPr>
              <w:widowControl w:val="0"/>
              <w:autoSpaceDE w:val="0"/>
              <w:autoSpaceDN w:val="0"/>
              <w:adjustRightInd w:val="0"/>
              <w:jc w:val="both"/>
            </w:pPr>
            <w:r w:rsidRPr="008D51DE">
              <w:t>«Война  грибов с ягодами» обр. В.Даля,</w:t>
            </w:r>
          </w:p>
          <w:p w:rsidR="00EE04D0" w:rsidRPr="008D51DE" w:rsidRDefault="00EE04D0" w:rsidP="00293643">
            <w:pPr>
              <w:widowControl w:val="0"/>
              <w:autoSpaceDE w:val="0"/>
              <w:autoSpaceDN w:val="0"/>
              <w:adjustRightInd w:val="0"/>
              <w:jc w:val="both"/>
            </w:pPr>
            <w:r w:rsidRPr="008D51DE">
              <w:t xml:space="preserve">«Хитрая лиса» корякская  </w:t>
            </w:r>
            <w:proofErr w:type="spellStart"/>
            <w:r w:rsidRPr="008D51DE">
              <w:t>пер.Г.Меновщикова</w:t>
            </w:r>
            <w:proofErr w:type="spellEnd"/>
            <w:r w:rsidRPr="008D51DE">
              <w:t>,</w:t>
            </w:r>
          </w:p>
          <w:p w:rsidR="00EE04D0" w:rsidRPr="008D51DE" w:rsidRDefault="00EE04D0" w:rsidP="00293643">
            <w:pPr>
              <w:widowControl w:val="0"/>
              <w:autoSpaceDE w:val="0"/>
              <w:autoSpaceDN w:val="0"/>
              <w:adjustRightInd w:val="0"/>
              <w:jc w:val="center"/>
              <w:rPr>
                <w:b/>
              </w:rPr>
            </w:pPr>
          </w:p>
          <w:p w:rsidR="00EE04D0" w:rsidRPr="008D51DE" w:rsidRDefault="00EE04D0" w:rsidP="00293643">
            <w:pPr>
              <w:widowControl w:val="0"/>
              <w:autoSpaceDE w:val="0"/>
              <w:autoSpaceDN w:val="0"/>
              <w:adjustRightInd w:val="0"/>
              <w:jc w:val="both"/>
              <w:rPr>
                <w:b/>
              </w:rPr>
            </w:pPr>
            <w:r w:rsidRPr="008D51DE">
              <w:rPr>
                <w:b/>
              </w:rPr>
              <w:t>Проза</w:t>
            </w:r>
          </w:p>
          <w:p w:rsidR="00EE04D0" w:rsidRPr="008D51DE" w:rsidRDefault="00EE04D0" w:rsidP="00293643">
            <w:pPr>
              <w:widowControl w:val="0"/>
              <w:autoSpaceDE w:val="0"/>
              <w:autoSpaceDN w:val="0"/>
              <w:adjustRightInd w:val="0"/>
              <w:jc w:val="both"/>
            </w:pPr>
            <w:r w:rsidRPr="008D51DE">
              <w:t>М.Зощенко « Умная птичка»;</w:t>
            </w:r>
          </w:p>
          <w:p w:rsidR="00EE04D0" w:rsidRPr="008D51DE" w:rsidRDefault="00EE04D0" w:rsidP="00293643">
            <w:pPr>
              <w:widowControl w:val="0"/>
              <w:autoSpaceDE w:val="0"/>
              <w:autoSpaceDN w:val="0"/>
              <w:adjustRightInd w:val="0"/>
              <w:jc w:val="both"/>
            </w:pPr>
            <w:r w:rsidRPr="008D51DE">
              <w:t>С.Козлов «Дружба», «Такое дерево»;</w:t>
            </w:r>
          </w:p>
          <w:p w:rsidR="00EE04D0" w:rsidRPr="008D51DE" w:rsidRDefault="00EE04D0" w:rsidP="00293643">
            <w:pPr>
              <w:widowControl w:val="0"/>
              <w:autoSpaceDE w:val="0"/>
              <w:autoSpaceDN w:val="0"/>
              <w:adjustRightInd w:val="0"/>
              <w:jc w:val="both"/>
            </w:pPr>
            <w:proofErr w:type="spellStart"/>
            <w:r w:rsidRPr="008D51DE">
              <w:t>Э.Мошковская</w:t>
            </w:r>
            <w:proofErr w:type="spellEnd"/>
            <w:r w:rsidRPr="008D51DE">
              <w:t xml:space="preserve"> «Митя приехал», «Пусть он сидит»;</w:t>
            </w:r>
          </w:p>
          <w:p w:rsidR="00EE04D0" w:rsidRPr="008D51DE" w:rsidRDefault="00EE04D0" w:rsidP="00293643">
            <w:pPr>
              <w:widowControl w:val="0"/>
              <w:autoSpaceDE w:val="0"/>
              <w:autoSpaceDN w:val="0"/>
              <w:adjustRightInd w:val="0"/>
              <w:jc w:val="both"/>
            </w:pPr>
            <w:r w:rsidRPr="008D51DE">
              <w:t>Н.Носов «Ступеньки»;</w:t>
            </w:r>
          </w:p>
          <w:p w:rsidR="00EE04D0" w:rsidRPr="008D51DE" w:rsidRDefault="00EE04D0" w:rsidP="00293643">
            <w:pPr>
              <w:widowControl w:val="0"/>
              <w:autoSpaceDE w:val="0"/>
              <w:autoSpaceDN w:val="0"/>
              <w:adjustRightInd w:val="0"/>
              <w:jc w:val="both"/>
              <w:rPr>
                <w:b/>
              </w:rPr>
            </w:pPr>
            <w:r w:rsidRPr="008D51DE">
              <w:rPr>
                <w:b/>
              </w:rPr>
              <w:lastRenderedPageBreak/>
              <w:t xml:space="preserve">Поэзия </w:t>
            </w:r>
          </w:p>
          <w:p w:rsidR="00EE04D0" w:rsidRPr="008D51DE" w:rsidRDefault="00EE04D0" w:rsidP="00293643">
            <w:pPr>
              <w:widowControl w:val="0"/>
              <w:autoSpaceDE w:val="0"/>
              <w:autoSpaceDN w:val="0"/>
              <w:adjustRightInd w:val="0"/>
              <w:jc w:val="both"/>
            </w:pPr>
            <w:r w:rsidRPr="008D51DE">
              <w:t>А.Кольцов «Дуют ветры» (из стихотворения «Русская песня»;</w:t>
            </w:r>
          </w:p>
          <w:p w:rsidR="00EE04D0" w:rsidRPr="008D51DE" w:rsidRDefault="00EE04D0" w:rsidP="00293643">
            <w:pPr>
              <w:widowControl w:val="0"/>
              <w:autoSpaceDE w:val="0"/>
              <w:autoSpaceDN w:val="0"/>
              <w:adjustRightInd w:val="0"/>
              <w:jc w:val="both"/>
            </w:pPr>
            <w:r w:rsidRPr="008D51DE">
              <w:t>И.Косяков «Всё она»;</w:t>
            </w:r>
          </w:p>
          <w:p w:rsidR="00EE04D0" w:rsidRPr="008D51DE" w:rsidRDefault="00EE04D0" w:rsidP="00293643">
            <w:pPr>
              <w:widowControl w:val="0"/>
              <w:autoSpaceDE w:val="0"/>
              <w:autoSpaceDN w:val="0"/>
              <w:adjustRightInd w:val="0"/>
              <w:jc w:val="both"/>
            </w:pPr>
            <w:r w:rsidRPr="008D51DE">
              <w:t>А.Майков «Ласточка примчалась» (из новогреческих песен), «Колыбельная песня»;</w:t>
            </w:r>
          </w:p>
          <w:p w:rsidR="00EE04D0" w:rsidRPr="008D51DE" w:rsidRDefault="00EE04D0" w:rsidP="00293643">
            <w:pPr>
              <w:widowControl w:val="0"/>
              <w:autoSpaceDE w:val="0"/>
              <w:autoSpaceDN w:val="0"/>
              <w:adjustRightInd w:val="0"/>
              <w:jc w:val="both"/>
            </w:pPr>
            <w:r w:rsidRPr="008D51DE">
              <w:t>И.Никитин «Зашумела, разгулялась…» (из стихотворения «Песня»)</w:t>
            </w:r>
          </w:p>
          <w:p w:rsidR="00EE04D0" w:rsidRPr="008D51DE" w:rsidRDefault="00EE04D0" w:rsidP="00293643">
            <w:pPr>
              <w:widowControl w:val="0"/>
              <w:autoSpaceDE w:val="0"/>
              <w:autoSpaceDN w:val="0"/>
              <w:adjustRightInd w:val="0"/>
              <w:jc w:val="both"/>
            </w:pPr>
            <w:r w:rsidRPr="008D51DE">
              <w:t>А.Плещеев «Внучка», «Весна», «Кот сибирский» «Осень наступила», «Сельская песня», «Весна</w:t>
            </w:r>
            <w:proofErr w:type="gramStart"/>
            <w:r w:rsidRPr="008D51DE">
              <w:t>»(</w:t>
            </w:r>
            <w:proofErr w:type="gramEnd"/>
            <w:r w:rsidRPr="008D51DE">
              <w:t xml:space="preserve"> в сокр.), «Ласточка»,</w:t>
            </w:r>
          </w:p>
          <w:p w:rsidR="00EE04D0" w:rsidRPr="008D51DE" w:rsidRDefault="00EE04D0" w:rsidP="00293643">
            <w:pPr>
              <w:widowControl w:val="0"/>
              <w:autoSpaceDE w:val="0"/>
              <w:autoSpaceDN w:val="0"/>
              <w:adjustRightInd w:val="0"/>
              <w:jc w:val="both"/>
              <w:rPr>
                <w:b/>
              </w:rPr>
            </w:pPr>
            <w:r w:rsidRPr="008D51DE">
              <w:rPr>
                <w:b/>
                <w:i/>
                <w:iCs/>
              </w:rPr>
              <w:t xml:space="preserve">Фольклор </w:t>
            </w:r>
            <w:r w:rsidRPr="008D51DE">
              <w:rPr>
                <w:b/>
              </w:rPr>
              <w:t>народов мира</w:t>
            </w:r>
          </w:p>
          <w:p w:rsidR="00EE04D0" w:rsidRPr="008D51DE" w:rsidRDefault="00EE04D0" w:rsidP="00293643">
            <w:pPr>
              <w:widowControl w:val="0"/>
              <w:autoSpaceDE w:val="0"/>
              <w:autoSpaceDN w:val="0"/>
              <w:adjustRightInd w:val="0"/>
              <w:jc w:val="both"/>
              <w:rPr>
                <w:b/>
              </w:rPr>
            </w:pPr>
            <w:r w:rsidRPr="008D51DE">
              <w:rPr>
                <w:b/>
              </w:rPr>
              <w:t xml:space="preserve"> Песенки и сказки разных народов</w:t>
            </w:r>
          </w:p>
          <w:p w:rsidR="00EE04D0" w:rsidRPr="008D51DE" w:rsidRDefault="00EE04D0" w:rsidP="00293643">
            <w:pPr>
              <w:widowControl w:val="0"/>
              <w:autoSpaceDE w:val="0"/>
              <w:autoSpaceDN w:val="0"/>
              <w:adjustRightInd w:val="0"/>
              <w:jc w:val="both"/>
            </w:pPr>
            <w:r w:rsidRPr="008D51DE">
              <w:t xml:space="preserve">«Налетели гули», «Спи, мой хороший» </w:t>
            </w:r>
            <w:proofErr w:type="spellStart"/>
            <w:r w:rsidRPr="008D51DE">
              <w:t>укр</w:t>
            </w:r>
            <w:proofErr w:type="gramStart"/>
            <w:r w:rsidRPr="008D51DE">
              <w:t>.к</w:t>
            </w:r>
            <w:proofErr w:type="gramEnd"/>
            <w:r w:rsidRPr="008D51DE">
              <w:t>олыб</w:t>
            </w:r>
            <w:proofErr w:type="spellEnd"/>
            <w:r w:rsidRPr="008D51DE">
              <w:t xml:space="preserve"> в обр.  В.Приходько ;</w:t>
            </w:r>
          </w:p>
          <w:p w:rsidR="00EE04D0" w:rsidRPr="008D51DE" w:rsidRDefault="00EE04D0" w:rsidP="00293643">
            <w:pPr>
              <w:widowControl w:val="0"/>
              <w:autoSpaceDE w:val="0"/>
              <w:autoSpaceDN w:val="0"/>
              <w:adjustRightInd w:val="0"/>
              <w:jc w:val="both"/>
            </w:pPr>
            <w:r w:rsidRPr="008D51DE">
              <w:t xml:space="preserve"> «Дай молочка, </w:t>
            </w:r>
            <w:proofErr w:type="gramStart"/>
            <w:r w:rsidRPr="008D51DE">
              <w:t>бурёнушка</w:t>
            </w:r>
            <w:proofErr w:type="gramEnd"/>
            <w:r w:rsidRPr="008D51DE">
              <w:t xml:space="preserve">» чешская (в обр. С.Маршака); </w:t>
            </w:r>
          </w:p>
          <w:p w:rsidR="00EE04D0" w:rsidRPr="008D51DE" w:rsidRDefault="00EE04D0" w:rsidP="00293643">
            <w:pPr>
              <w:widowControl w:val="0"/>
              <w:autoSpaceDE w:val="0"/>
              <w:autoSpaceDN w:val="0"/>
              <w:adjustRightInd w:val="0"/>
              <w:jc w:val="both"/>
            </w:pPr>
            <w:r w:rsidRPr="008D51DE">
              <w:t>«Лошадки пони</w:t>
            </w:r>
            <w:proofErr w:type="gramStart"/>
            <w:r w:rsidRPr="008D51DE">
              <w:t>»ш</w:t>
            </w:r>
            <w:proofErr w:type="gramEnd"/>
            <w:r w:rsidRPr="008D51DE">
              <w:t xml:space="preserve">отландская (в обр. </w:t>
            </w:r>
            <w:proofErr w:type="spellStart"/>
            <w:r w:rsidRPr="008D51DE">
              <w:t>И.Токмаковой</w:t>
            </w:r>
            <w:proofErr w:type="spellEnd"/>
            <w:r w:rsidRPr="008D51DE">
              <w:t xml:space="preserve">); </w:t>
            </w:r>
          </w:p>
          <w:p w:rsidR="00EE04D0" w:rsidRPr="008D51DE" w:rsidRDefault="00EE04D0" w:rsidP="00293643">
            <w:pPr>
              <w:widowControl w:val="0"/>
              <w:autoSpaceDE w:val="0"/>
              <w:autoSpaceDN w:val="0"/>
              <w:adjustRightInd w:val="0"/>
              <w:jc w:val="both"/>
            </w:pPr>
          </w:p>
        </w:tc>
      </w:tr>
      <w:tr w:rsidR="00EE04D0" w:rsidRPr="008D51DE" w:rsidTr="00293643">
        <w:tc>
          <w:tcPr>
            <w:tcW w:w="993" w:type="dxa"/>
          </w:tcPr>
          <w:p w:rsidR="00EE04D0" w:rsidRPr="008D51DE" w:rsidRDefault="00EE04D0" w:rsidP="00293643">
            <w:pPr>
              <w:widowControl w:val="0"/>
              <w:autoSpaceDE w:val="0"/>
              <w:autoSpaceDN w:val="0"/>
              <w:adjustRightInd w:val="0"/>
              <w:jc w:val="both"/>
            </w:pPr>
            <w:r w:rsidRPr="008D51DE">
              <w:lastRenderedPageBreak/>
              <w:t xml:space="preserve">Май </w:t>
            </w:r>
          </w:p>
        </w:tc>
        <w:tc>
          <w:tcPr>
            <w:tcW w:w="4961" w:type="dxa"/>
          </w:tcPr>
          <w:p w:rsidR="00EE04D0" w:rsidRPr="008D51DE" w:rsidRDefault="00EE04D0" w:rsidP="00293643">
            <w:pPr>
              <w:widowControl w:val="0"/>
              <w:autoSpaceDE w:val="0"/>
              <w:autoSpaceDN w:val="0"/>
              <w:adjustRightInd w:val="0"/>
              <w:jc w:val="both"/>
              <w:rPr>
                <w:b/>
                <w:i/>
              </w:rPr>
            </w:pPr>
            <w:r w:rsidRPr="008D51DE">
              <w:rPr>
                <w:b/>
                <w:i/>
              </w:rPr>
              <w:t>1.Стихотворение К. Чуковского «Путаница»</w:t>
            </w:r>
          </w:p>
          <w:p w:rsidR="00EE04D0" w:rsidRPr="008D51DE" w:rsidRDefault="00EE04D0" w:rsidP="00293643">
            <w:pPr>
              <w:widowControl w:val="0"/>
              <w:autoSpaceDE w:val="0"/>
              <w:autoSpaceDN w:val="0"/>
              <w:adjustRightInd w:val="0"/>
              <w:jc w:val="both"/>
            </w:pPr>
            <w:r w:rsidRPr="008D51DE">
              <w:t xml:space="preserve">Познакомить с произведением </w:t>
            </w:r>
            <w:r w:rsidRPr="008D51DE">
              <w:rPr>
                <w:b/>
                <w:i/>
              </w:rPr>
              <w:t xml:space="preserve"> </w:t>
            </w:r>
            <w:r w:rsidRPr="008D51DE">
              <w:t>К. Чуковского «Путаница», продолжать учить рассматривать рисунки в книжках, активизировать в речи глаголы, противоположные по значению, угадывать животных по описанию.</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 xml:space="preserve">2.Русская народная </w:t>
            </w:r>
            <w:proofErr w:type="spellStart"/>
            <w:r w:rsidRPr="008D51DE">
              <w:rPr>
                <w:b/>
                <w:i/>
              </w:rPr>
              <w:t>потешка</w:t>
            </w:r>
            <w:proofErr w:type="spellEnd"/>
            <w:r w:rsidRPr="008D51DE">
              <w:rPr>
                <w:b/>
                <w:i/>
              </w:rPr>
              <w:t xml:space="preserve"> «</w:t>
            </w:r>
            <w:proofErr w:type="spellStart"/>
            <w:r w:rsidRPr="008D51DE">
              <w:rPr>
                <w:b/>
                <w:i/>
              </w:rPr>
              <w:t>Огуречик</w:t>
            </w:r>
            <w:proofErr w:type="spellEnd"/>
            <w:r w:rsidRPr="008D51DE">
              <w:rPr>
                <w:b/>
                <w:i/>
              </w:rPr>
              <w:t xml:space="preserve">, </w:t>
            </w:r>
            <w:proofErr w:type="spellStart"/>
            <w:r w:rsidRPr="008D51DE">
              <w:rPr>
                <w:b/>
                <w:i/>
              </w:rPr>
              <w:t>огуречик</w:t>
            </w:r>
            <w:proofErr w:type="spellEnd"/>
            <w:r w:rsidRPr="008D51DE">
              <w:rPr>
                <w:b/>
                <w:i/>
              </w:rPr>
              <w:t xml:space="preserve"> …»</w:t>
            </w:r>
          </w:p>
          <w:p w:rsidR="00EE04D0" w:rsidRPr="008D51DE" w:rsidRDefault="00EE04D0" w:rsidP="00293643">
            <w:pPr>
              <w:widowControl w:val="0"/>
              <w:autoSpaceDE w:val="0"/>
              <w:autoSpaceDN w:val="0"/>
              <w:adjustRightInd w:val="0"/>
              <w:jc w:val="both"/>
            </w:pPr>
            <w:r w:rsidRPr="008D51DE">
              <w:t xml:space="preserve">Познакомить с </w:t>
            </w:r>
            <w:proofErr w:type="spellStart"/>
            <w:r w:rsidRPr="008D51DE">
              <w:t>потешкой</w:t>
            </w:r>
            <w:proofErr w:type="spellEnd"/>
            <w:r w:rsidRPr="008D51DE">
              <w:t xml:space="preserve"> «</w:t>
            </w:r>
            <w:proofErr w:type="spellStart"/>
            <w:r w:rsidRPr="008D51DE">
              <w:t>Огуречик</w:t>
            </w:r>
            <w:proofErr w:type="spellEnd"/>
            <w:r w:rsidRPr="008D51DE">
              <w:t xml:space="preserve">, </w:t>
            </w:r>
            <w:proofErr w:type="spellStart"/>
            <w:r w:rsidRPr="008D51DE">
              <w:t>огуречик</w:t>
            </w:r>
            <w:proofErr w:type="spellEnd"/>
            <w:r w:rsidRPr="008D51DE">
              <w:t xml:space="preserve"> …», помочь запомнить новую </w:t>
            </w:r>
            <w:proofErr w:type="spellStart"/>
            <w:r w:rsidRPr="008D51DE">
              <w:t>потешку</w:t>
            </w:r>
            <w:proofErr w:type="spellEnd"/>
            <w:r w:rsidRPr="008D51DE">
              <w:t>, развивать память.</w:t>
            </w:r>
          </w:p>
          <w:p w:rsidR="00EE04D0" w:rsidRPr="008D51DE" w:rsidRDefault="00EE04D0" w:rsidP="00293643">
            <w:pPr>
              <w:widowControl w:val="0"/>
              <w:autoSpaceDE w:val="0"/>
              <w:autoSpaceDN w:val="0"/>
              <w:adjustRightInd w:val="0"/>
              <w:jc w:val="both"/>
              <w:rPr>
                <w:b/>
                <w:i/>
              </w:rPr>
            </w:pPr>
          </w:p>
          <w:p w:rsidR="00EE04D0" w:rsidRPr="008D51DE" w:rsidRDefault="00EE04D0" w:rsidP="00293643">
            <w:pPr>
              <w:widowControl w:val="0"/>
              <w:autoSpaceDE w:val="0"/>
              <w:autoSpaceDN w:val="0"/>
              <w:adjustRightInd w:val="0"/>
              <w:jc w:val="both"/>
              <w:rPr>
                <w:b/>
                <w:i/>
              </w:rPr>
            </w:pPr>
            <w:r w:rsidRPr="008D51DE">
              <w:rPr>
                <w:b/>
                <w:i/>
              </w:rPr>
              <w:t xml:space="preserve">3.Стихотворение Б. </w:t>
            </w:r>
            <w:proofErr w:type="spellStart"/>
            <w:r w:rsidRPr="008D51DE">
              <w:rPr>
                <w:b/>
                <w:i/>
              </w:rPr>
              <w:t>Заходера</w:t>
            </w:r>
            <w:proofErr w:type="spellEnd"/>
            <w:r w:rsidRPr="008D51DE">
              <w:rPr>
                <w:b/>
                <w:i/>
              </w:rPr>
              <w:t xml:space="preserve"> «</w:t>
            </w:r>
            <w:proofErr w:type="spellStart"/>
            <w:r w:rsidRPr="008D51DE">
              <w:rPr>
                <w:b/>
                <w:i/>
              </w:rPr>
              <w:t>Кискино</w:t>
            </w:r>
            <w:proofErr w:type="spellEnd"/>
            <w:r w:rsidRPr="008D51DE">
              <w:rPr>
                <w:b/>
                <w:i/>
              </w:rPr>
              <w:t xml:space="preserve"> горе»</w:t>
            </w:r>
          </w:p>
          <w:p w:rsidR="00EE04D0" w:rsidRPr="008D51DE" w:rsidRDefault="00EE04D0" w:rsidP="00293643">
            <w:pPr>
              <w:widowControl w:val="0"/>
              <w:autoSpaceDE w:val="0"/>
              <w:autoSpaceDN w:val="0"/>
              <w:adjustRightInd w:val="0"/>
              <w:jc w:val="both"/>
            </w:pPr>
            <w:r w:rsidRPr="008D51DE">
              <w:t xml:space="preserve">Познакомить со стихотворением </w:t>
            </w:r>
            <w:r w:rsidRPr="008D51DE">
              <w:rPr>
                <w:b/>
                <w:i/>
              </w:rPr>
              <w:t xml:space="preserve"> </w:t>
            </w:r>
            <w:r w:rsidRPr="008D51DE">
              <w:t xml:space="preserve">Б. </w:t>
            </w:r>
            <w:proofErr w:type="spellStart"/>
            <w:r w:rsidRPr="008D51DE">
              <w:t>Заходера</w:t>
            </w:r>
            <w:proofErr w:type="spellEnd"/>
            <w:r w:rsidRPr="008D51DE">
              <w:t xml:space="preserve"> «</w:t>
            </w:r>
            <w:proofErr w:type="spellStart"/>
            <w:r w:rsidRPr="008D51DE">
              <w:t>Кискино</w:t>
            </w:r>
            <w:proofErr w:type="spellEnd"/>
            <w:r w:rsidRPr="008D51DE">
              <w:t xml:space="preserve"> горе», совершенствовать умение понимать вопросы.</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i/>
              </w:rPr>
            </w:pPr>
            <w:r w:rsidRPr="008D51DE">
              <w:rPr>
                <w:b/>
                <w:i/>
              </w:rPr>
              <w:t>4.Сказка Н. Павловой «Земляничка»</w:t>
            </w:r>
          </w:p>
          <w:p w:rsidR="00EE04D0" w:rsidRPr="008D51DE" w:rsidRDefault="00EE04D0" w:rsidP="00293643">
            <w:pPr>
              <w:widowControl w:val="0"/>
              <w:autoSpaceDE w:val="0"/>
              <w:autoSpaceDN w:val="0"/>
              <w:adjustRightInd w:val="0"/>
              <w:jc w:val="both"/>
            </w:pPr>
            <w:r w:rsidRPr="008D51DE">
              <w:t xml:space="preserve">Познакомить со стихотворением </w:t>
            </w:r>
            <w:r w:rsidRPr="008D51DE">
              <w:rPr>
                <w:b/>
                <w:i/>
              </w:rPr>
              <w:t xml:space="preserve">  </w:t>
            </w:r>
            <w:r w:rsidRPr="008D51DE">
              <w:t>Н. Павловой «Земляничка», учить различать животных.</w:t>
            </w:r>
          </w:p>
        </w:tc>
        <w:tc>
          <w:tcPr>
            <w:tcW w:w="4820" w:type="dxa"/>
          </w:tcPr>
          <w:p w:rsidR="00EE04D0" w:rsidRPr="008D51DE" w:rsidRDefault="00EE04D0" w:rsidP="00293643">
            <w:pPr>
              <w:widowControl w:val="0"/>
              <w:autoSpaceDE w:val="0"/>
              <w:autoSpaceDN w:val="0"/>
              <w:adjustRightInd w:val="0"/>
              <w:jc w:val="both"/>
              <w:rPr>
                <w:b/>
                <w:i/>
                <w:iCs/>
              </w:rPr>
            </w:pPr>
            <w:r w:rsidRPr="008D51DE">
              <w:rPr>
                <w:b/>
                <w:i/>
                <w:iCs/>
              </w:rPr>
              <w:t>Русский фольклор</w:t>
            </w:r>
          </w:p>
          <w:p w:rsidR="00EE04D0" w:rsidRPr="008D51DE" w:rsidRDefault="00EE04D0" w:rsidP="00293643">
            <w:pPr>
              <w:widowControl w:val="0"/>
              <w:autoSpaceDE w:val="0"/>
              <w:autoSpaceDN w:val="0"/>
              <w:adjustRightInd w:val="0"/>
              <w:jc w:val="both"/>
              <w:rPr>
                <w:b/>
                <w:bCs/>
              </w:rPr>
            </w:pPr>
            <w:r w:rsidRPr="008D51DE">
              <w:rPr>
                <w:b/>
                <w:bCs/>
              </w:rPr>
              <w:t xml:space="preserve">Песенки, </w:t>
            </w:r>
            <w:proofErr w:type="spellStart"/>
            <w:r w:rsidRPr="008D51DE">
              <w:rPr>
                <w:b/>
                <w:bCs/>
              </w:rPr>
              <w:t>потешки</w:t>
            </w:r>
            <w:proofErr w:type="spellEnd"/>
            <w:r w:rsidRPr="008D51DE">
              <w:rPr>
                <w:b/>
                <w:bCs/>
              </w:rPr>
              <w:t xml:space="preserve">, </w:t>
            </w:r>
            <w:proofErr w:type="spellStart"/>
            <w:r w:rsidRPr="008D51DE">
              <w:rPr>
                <w:b/>
                <w:bCs/>
              </w:rPr>
              <w:t>заклички</w:t>
            </w:r>
            <w:proofErr w:type="spellEnd"/>
            <w:r w:rsidRPr="008D51DE">
              <w:rPr>
                <w:b/>
                <w:bCs/>
              </w:rPr>
              <w:t>.</w:t>
            </w:r>
          </w:p>
          <w:p w:rsidR="00EE04D0" w:rsidRPr="008D51DE" w:rsidRDefault="00EE04D0" w:rsidP="00293643">
            <w:pPr>
              <w:widowControl w:val="0"/>
              <w:autoSpaceDE w:val="0"/>
              <w:autoSpaceDN w:val="0"/>
              <w:adjustRightInd w:val="0"/>
              <w:jc w:val="both"/>
            </w:pPr>
            <w:r w:rsidRPr="008D51DE">
              <w:t xml:space="preserve">«Свинка </w:t>
            </w:r>
            <w:proofErr w:type="spellStart"/>
            <w:r w:rsidRPr="008D51DE">
              <w:t>Ненила</w:t>
            </w:r>
            <w:proofErr w:type="spellEnd"/>
            <w:r w:rsidRPr="008D51DE">
              <w:t xml:space="preserve">»; </w:t>
            </w:r>
          </w:p>
          <w:p w:rsidR="00EE04D0" w:rsidRPr="008D51DE" w:rsidRDefault="00EE04D0" w:rsidP="00293643">
            <w:pPr>
              <w:widowControl w:val="0"/>
              <w:autoSpaceDE w:val="0"/>
              <w:autoSpaceDN w:val="0"/>
              <w:adjustRightInd w:val="0"/>
              <w:jc w:val="both"/>
            </w:pPr>
            <w:r w:rsidRPr="008D51DE">
              <w:t xml:space="preserve">«Дедушка Егор»; </w:t>
            </w:r>
          </w:p>
          <w:p w:rsidR="00EE04D0" w:rsidRPr="008D51DE" w:rsidRDefault="00EE04D0" w:rsidP="00293643">
            <w:pPr>
              <w:widowControl w:val="0"/>
              <w:autoSpaceDE w:val="0"/>
              <w:autoSpaceDN w:val="0"/>
              <w:adjustRightInd w:val="0"/>
              <w:jc w:val="both"/>
            </w:pPr>
            <w:r w:rsidRPr="008D51DE">
              <w:t xml:space="preserve">«Иванушка»; </w:t>
            </w:r>
          </w:p>
          <w:p w:rsidR="00EE04D0" w:rsidRPr="008D51DE" w:rsidRDefault="00EE04D0" w:rsidP="00293643">
            <w:pPr>
              <w:widowControl w:val="0"/>
              <w:autoSpaceDE w:val="0"/>
              <w:autoSpaceDN w:val="0"/>
              <w:adjustRightInd w:val="0"/>
              <w:jc w:val="both"/>
            </w:pPr>
            <w:r w:rsidRPr="008D51DE">
              <w:t xml:space="preserve">«Пошёл котик на </w:t>
            </w:r>
            <w:proofErr w:type="spellStart"/>
            <w:r w:rsidRPr="008D51DE">
              <w:t>торжок</w:t>
            </w:r>
            <w:proofErr w:type="spellEnd"/>
            <w:r w:rsidRPr="008D51DE">
              <w:t xml:space="preserve">»; </w:t>
            </w:r>
          </w:p>
          <w:p w:rsidR="00EE04D0" w:rsidRPr="008D51DE" w:rsidRDefault="00EE04D0" w:rsidP="00293643">
            <w:pPr>
              <w:widowControl w:val="0"/>
              <w:autoSpaceDE w:val="0"/>
              <w:autoSpaceDN w:val="0"/>
              <w:adjustRightInd w:val="0"/>
              <w:jc w:val="both"/>
            </w:pPr>
            <w:r w:rsidRPr="008D51DE">
              <w:t>«Мыши водят хоровод</w:t>
            </w:r>
            <w:proofErr w:type="gramStart"/>
            <w:r w:rsidRPr="008D51DE">
              <w:t xml:space="preserve">..»; </w:t>
            </w:r>
            <w:proofErr w:type="gramEnd"/>
          </w:p>
          <w:p w:rsidR="00EE04D0" w:rsidRPr="008D51DE" w:rsidRDefault="00EE04D0" w:rsidP="00293643">
            <w:pPr>
              <w:widowControl w:val="0"/>
              <w:autoSpaceDE w:val="0"/>
              <w:autoSpaceDN w:val="0"/>
              <w:adjustRightInd w:val="0"/>
              <w:jc w:val="both"/>
            </w:pPr>
            <w:r w:rsidRPr="008D51DE">
              <w:t xml:space="preserve">«Кисонька – </w:t>
            </w:r>
            <w:proofErr w:type="spellStart"/>
            <w:r w:rsidRPr="008D51DE">
              <w:t>мурысенька</w:t>
            </w:r>
            <w:proofErr w:type="spellEnd"/>
            <w:r w:rsidRPr="008D51DE">
              <w:t>»</w:t>
            </w:r>
            <w:proofErr w:type="gramStart"/>
            <w:r w:rsidRPr="008D51DE">
              <w:t xml:space="preserve"> ;</w:t>
            </w:r>
            <w:proofErr w:type="gramEnd"/>
          </w:p>
          <w:p w:rsidR="00EE04D0" w:rsidRPr="008D51DE" w:rsidRDefault="00EE04D0" w:rsidP="00293643">
            <w:pPr>
              <w:widowControl w:val="0"/>
              <w:autoSpaceDE w:val="0"/>
              <w:autoSpaceDN w:val="0"/>
              <w:adjustRightInd w:val="0"/>
              <w:jc w:val="both"/>
              <w:rPr>
                <w:b/>
              </w:rPr>
            </w:pPr>
            <w:r w:rsidRPr="008D51DE">
              <w:rPr>
                <w:b/>
              </w:rPr>
              <w:t xml:space="preserve">Сказки. </w:t>
            </w:r>
          </w:p>
          <w:p w:rsidR="00EE04D0" w:rsidRPr="008D51DE" w:rsidRDefault="00EE04D0" w:rsidP="00293643">
            <w:pPr>
              <w:widowControl w:val="0"/>
              <w:autoSpaceDE w:val="0"/>
              <w:autoSpaceDN w:val="0"/>
              <w:adjustRightInd w:val="0"/>
              <w:jc w:val="both"/>
            </w:pPr>
            <w:r w:rsidRPr="008D51DE">
              <w:t xml:space="preserve">«Страшный гость»  </w:t>
            </w:r>
            <w:proofErr w:type="gramStart"/>
            <w:r w:rsidRPr="008D51DE">
              <w:t>алтайская</w:t>
            </w:r>
            <w:proofErr w:type="gramEnd"/>
            <w:r w:rsidRPr="008D51DE">
              <w:t xml:space="preserve">  </w:t>
            </w:r>
            <w:proofErr w:type="spellStart"/>
            <w:r w:rsidRPr="008D51DE">
              <w:t>пер.А.Гарф</w:t>
            </w:r>
            <w:proofErr w:type="spellEnd"/>
            <w:r w:rsidRPr="008D51DE">
              <w:t xml:space="preserve"> и </w:t>
            </w:r>
            <w:proofErr w:type="spellStart"/>
            <w:r w:rsidRPr="008D51DE">
              <w:t>П.Кучияка</w:t>
            </w:r>
            <w:proofErr w:type="spellEnd"/>
            <w:r w:rsidRPr="008D51DE">
              <w:t>,</w:t>
            </w:r>
          </w:p>
          <w:p w:rsidR="00EE04D0" w:rsidRPr="008D51DE" w:rsidRDefault="00EE04D0" w:rsidP="00293643">
            <w:pPr>
              <w:widowControl w:val="0"/>
              <w:autoSpaceDE w:val="0"/>
              <w:autoSpaceDN w:val="0"/>
              <w:adjustRightInd w:val="0"/>
              <w:jc w:val="both"/>
            </w:pPr>
            <w:r w:rsidRPr="008D51DE">
              <w:t>«Пастушок с дудочкой»  уйгурская пер. Л.Кузьмина,</w:t>
            </w:r>
          </w:p>
          <w:p w:rsidR="00EE04D0" w:rsidRPr="008D51DE" w:rsidRDefault="00EE04D0" w:rsidP="00293643">
            <w:pPr>
              <w:widowControl w:val="0"/>
              <w:autoSpaceDE w:val="0"/>
              <w:autoSpaceDN w:val="0"/>
              <w:adjustRightInd w:val="0"/>
              <w:jc w:val="both"/>
            </w:pPr>
            <w:r w:rsidRPr="008D51DE">
              <w:t>«Три  брата» хакасская пер. В.Гурова,</w:t>
            </w:r>
          </w:p>
          <w:p w:rsidR="00EE04D0" w:rsidRPr="008D51DE" w:rsidRDefault="00EE04D0" w:rsidP="00293643">
            <w:pPr>
              <w:widowControl w:val="0"/>
              <w:autoSpaceDE w:val="0"/>
              <w:autoSpaceDN w:val="0"/>
              <w:adjustRightInd w:val="0"/>
              <w:jc w:val="both"/>
            </w:pPr>
            <w:r w:rsidRPr="008D51DE">
              <w:t xml:space="preserve">«Травкин хвостик» эскимосская обр. Г.Снегирёва и </w:t>
            </w:r>
            <w:proofErr w:type="spellStart"/>
            <w:r w:rsidRPr="008D51DE">
              <w:t>В.Глоцера</w:t>
            </w:r>
            <w:proofErr w:type="spellEnd"/>
            <w:r w:rsidRPr="008D51DE">
              <w:t>,</w:t>
            </w:r>
          </w:p>
          <w:p w:rsidR="00EE04D0" w:rsidRPr="008D51DE" w:rsidRDefault="00EE04D0" w:rsidP="00293643">
            <w:pPr>
              <w:widowControl w:val="0"/>
              <w:autoSpaceDE w:val="0"/>
              <w:autoSpaceDN w:val="0"/>
              <w:adjustRightInd w:val="0"/>
              <w:jc w:val="both"/>
            </w:pPr>
            <w:r w:rsidRPr="008D51DE">
              <w:t xml:space="preserve">«Коза – дереза» </w:t>
            </w:r>
            <w:proofErr w:type="spellStart"/>
            <w:r w:rsidRPr="008D51DE">
              <w:t>укр</w:t>
            </w:r>
            <w:proofErr w:type="spellEnd"/>
            <w:r w:rsidRPr="008D51DE">
              <w:t>. обр. Е.Благининой,</w:t>
            </w:r>
          </w:p>
          <w:p w:rsidR="00EE04D0" w:rsidRPr="008D51DE" w:rsidRDefault="00EE04D0" w:rsidP="00293643">
            <w:pPr>
              <w:widowControl w:val="0"/>
              <w:autoSpaceDE w:val="0"/>
              <w:autoSpaceDN w:val="0"/>
              <w:adjustRightInd w:val="0"/>
              <w:jc w:val="both"/>
              <w:rPr>
                <w:b/>
              </w:rPr>
            </w:pPr>
            <w:r w:rsidRPr="008D51DE">
              <w:rPr>
                <w:b/>
              </w:rPr>
              <w:t>Проза</w:t>
            </w:r>
          </w:p>
          <w:p w:rsidR="00EE04D0" w:rsidRPr="008D51DE" w:rsidRDefault="00EE04D0" w:rsidP="00293643">
            <w:pPr>
              <w:widowControl w:val="0"/>
              <w:tabs>
                <w:tab w:val="left" w:pos="2565"/>
              </w:tabs>
              <w:autoSpaceDE w:val="0"/>
              <w:autoSpaceDN w:val="0"/>
              <w:adjustRightInd w:val="0"/>
              <w:jc w:val="both"/>
            </w:pPr>
            <w:r w:rsidRPr="008D51DE">
              <w:t>Г.</w:t>
            </w:r>
            <w:proofErr w:type="gramStart"/>
            <w:r w:rsidRPr="008D51DE">
              <w:t>Остер</w:t>
            </w:r>
            <w:proofErr w:type="gramEnd"/>
            <w:r w:rsidRPr="008D51DE">
              <w:t xml:space="preserve"> «Меня нет дома»;</w:t>
            </w:r>
          </w:p>
          <w:p w:rsidR="00EE04D0" w:rsidRPr="008D51DE" w:rsidRDefault="00EE04D0" w:rsidP="00293643">
            <w:pPr>
              <w:widowControl w:val="0"/>
              <w:tabs>
                <w:tab w:val="left" w:pos="2565"/>
              </w:tabs>
              <w:autoSpaceDE w:val="0"/>
              <w:autoSpaceDN w:val="0"/>
              <w:adjustRightInd w:val="0"/>
              <w:jc w:val="both"/>
            </w:pPr>
            <w:r w:rsidRPr="008D51DE">
              <w:t>Л.Пантелеев «Как поросёнок говорить научился»;</w:t>
            </w:r>
          </w:p>
          <w:p w:rsidR="00EE04D0" w:rsidRPr="008D51DE" w:rsidRDefault="00EE04D0" w:rsidP="00293643">
            <w:pPr>
              <w:widowControl w:val="0"/>
              <w:tabs>
                <w:tab w:val="left" w:pos="2565"/>
              </w:tabs>
              <w:autoSpaceDE w:val="0"/>
              <w:autoSpaceDN w:val="0"/>
              <w:adjustRightInd w:val="0"/>
              <w:jc w:val="both"/>
            </w:pPr>
            <w:r w:rsidRPr="008D51DE">
              <w:t xml:space="preserve">М.Пришвин  «Дятел», «Листопад», «осинкам холодно», </w:t>
            </w:r>
          </w:p>
          <w:p w:rsidR="00EE04D0" w:rsidRPr="008D51DE" w:rsidRDefault="00EE04D0" w:rsidP="00293643">
            <w:pPr>
              <w:widowControl w:val="0"/>
              <w:tabs>
                <w:tab w:val="left" w:pos="2565"/>
              </w:tabs>
              <w:autoSpaceDE w:val="0"/>
              <w:autoSpaceDN w:val="0"/>
              <w:adjustRightInd w:val="0"/>
              <w:jc w:val="both"/>
            </w:pPr>
            <w:r w:rsidRPr="008D51DE">
              <w:t>Н.Романова «Умная ворона»;</w:t>
            </w:r>
          </w:p>
          <w:p w:rsidR="00EE04D0" w:rsidRPr="008D51DE" w:rsidRDefault="00EE04D0" w:rsidP="00293643">
            <w:pPr>
              <w:widowControl w:val="0"/>
              <w:autoSpaceDE w:val="0"/>
              <w:autoSpaceDN w:val="0"/>
              <w:adjustRightInd w:val="0"/>
              <w:jc w:val="both"/>
              <w:rPr>
                <w:b/>
              </w:rPr>
            </w:pPr>
            <w:r w:rsidRPr="008D51DE">
              <w:rPr>
                <w:b/>
              </w:rPr>
              <w:t>Поэзия</w:t>
            </w:r>
          </w:p>
          <w:p w:rsidR="00EE04D0" w:rsidRPr="008D51DE" w:rsidRDefault="00EE04D0" w:rsidP="00293643">
            <w:pPr>
              <w:widowControl w:val="0"/>
              <w:autoSpaceDE w:val="0"/>
              <w:autoSpaceDN w:val="0"/>
              <w:adjustRightInd w:val="0"/>
              <w:jc w:val="both"/>
            </w:pPr>
            <w:r w:rsidRPr="008D51DE">
              <w:t xml:space="preserve">В.Жуковский «Котик и козлик»,  </w:t>
            </w:r>
          </w:p>
          <w:p w:rsidR="00EE04D0" w:rsidRPr="008D51DE" w:rsidRDefault="00EE04D0" w:rsidP="00293643">
            <w:pPr>
              <w:widowControl w:val="0"/>
              <w:autoSpaceDE w:val="0"/>
              <w:autoSpaceDN w:val="0"/>
              <w:adjustRightInd w:val="0"/>
              <w:jc w:val="both"/>
            </w:pPr>
            <w:proofErr w:type="spellStart"/>
            <w:r w:rsidRPr="008D51DE">
              <w:t>В.Ладыжец</w:t>
            </w:r>
            <w:proofErr w:type="spellEnd"/>
            <w:r w:rsidRPr="008D51DE">
              <w:t xml:space="preserve"> «Веснянка»;   </w:t>
            </w:r>
          </w:p>
          <w:p w:rsidR="00EE04D0" w:rsidRPr="008D51DE" w:rsidRDefault="00EE04D0" w:rsidP="00293643">
            <w:pPr>
              <w:widowControl w:val="0"/>
              <w:autoSpaceDE w:val="0"/>
              <w:autoSpaceDN w:val="0"/>
              <w:adjustRightInd w:val="0"/>
              <w:jc w:val="both"/>
            </w:pPr>
            <w:proofErr w:type="gramStart"/>
            <w:r w:rsidRPr="008D51DE">
              <w:t xml:space="preserve">С.Маршак  «Сказка о глупом мышонке», «Сказка об гумном мышонке»; «Снег», «Мяч», «дремота и зевота», «Усатый – полосатый», «Тихая сказка»;  </w:t>
            </w:r>
            <w:proofErr w:type="gramEnd"/>
          </w:p>
          <w:p w:rsidR="00EE04D0" w:rsidRPr="008D51DE" w:rsidRDefault="00EE04D0" w:rsidP="00293643">
            <w:pPr>
              <w:widowControl w:val="0"/>
              <w:autoSpaceDE w:val="0"/>
              <w:autoSpaceDN w:val="0"/>
              <w:adjustRightInd w:val="0"/>
              <w:jc w:val="both"/>
            </w:pPr>
            <w:proofErr w:type="spellStart"/>
            <w:r w:rsidRPr="008D51DE">
              <w:t>С.Погореловский</w:t>
            </w:r>
            <w:proofErr w:type="spellEnd"/>
            <w:r w:rsidRPr="008D51DE">
              <w:t xml:space="preserve">. </w:t>
            </w:r>
            <w:proofErr w:type="gramStart"/>
            <w:r w:rsidRPr="008D51DE">
              <w:t xml:space="preserve">«Лежебока»,  «О чем </w:t>
            </w:r>
            <w:r w:rsidRPr="008D51DE">
              <w:lastRenderedPageBreak/>
              <w:t xml:space="preserve">просит рыбка»,  «Умный </w:t>
            </w:r>
            <w:proofErr w:type="spellStart"/>
            <w:r w:rsidRPr="008D51DE">
              <w:t>Полкан</w:t>
            </w:r>
            <w:proofErr w:type="spellEnd"/>
            <w:r w:rsidRPr="008D51DE">
              <w:t>», «Что сказал кот Вася», «Зоосад», «Жираф», «слон», «Зебры», «Лебедёнок», «Верблюд», «Страусёнок», «Белые медведи», «Совята», «Пингвин», « «Эскимосская собака», «Обезьяна», «Тигрёнок», «Где обедал, воробей?»</w:t>
            </w:r>
            <w:proofErr w:type="gramEnd"/>
          </w:p>
          <w:p w:rsidR="00EE04D0" w:rsidRPr="008D51DE" w:rsidRDefault="00EE04D0" w:rsidP="00293643">
            <w:pPr>
              <w:widowControl w:val="0"/>
              <w:autoSpaceDE w:val="0"/>
              <w:autoSpaceDN w:val="0"/>
              <w:adjustRightInd w:val="0"/>
              <w:jc w:val="both"/>
              <w:rPr>
                <w:b/>
              </w:rPr>
            </w:pPr>
            <w:r w:rsidRPr="008D51DE">
              <w:rPr>
                <w:b/>
                <w:i/>
                <w:iCs/>
              </w:rPr>
              <w:t xml:space="preserve">Фольклор </w:t>
            </w:r>
            <w:r w:rsidRPr="008D51DE">
              <w:rPr>
                <w:b/>
              </w:rPr>
              <w:t>народов мира</w:t>
            </w:r>
          </w:p>
          <w:p w:rsidR="00EE04D0" w:rsidRPr="008D51DE" w:rsidRDefault="00EE04D0" w:rsidP="00293643">
            <w:pPr>
              <w:widowControl w:val="0"/>
              <w:autoSpaceDE w:val="0"/>
              <w:autoSpaceDN w:val="0"/>
              <w:adjustRightInd w:val="0"/>
              <w:jc w:val="both"/>
              <w:rPr>
                <w:b/>
              </w:rPr>
            </w:pPr>
            <w:r w:rsidRPr="008D51DE">
              <w:rPr>
                <w:b/>
              </w:rPr>
              <w:t xml:space="preserve"> Песенки и сказки разных народов</w:t>
            </w:r>
          </w:p>
          <w:p w:rsidR="00EE04D0" w:rsidRPr="008D51DE" w:rsidRDefault="00EE04D0" w:rsidP="00293643">
            <w:pPr>
              <w:widowControl w:val="0"/>
              <w:autoSpaceDE w:val="0"/>
              <w:autoSpaceDN w:val="0"/>
              <w:adjustRightInd w:val="0"/>
              <w:jc w:val="both"/>
            </w:pPr>
            <w:r w:rsidRPr="008D51DE">
              <w:t xml:space="preserve">«Ой, бычок», «Горкой, горкой, горушкой…»  </w:t>
            </w:r>
            <w:proofErr w:type="gramStart"/>
            <w:r w:rsidRPr="008D51DE">
              <w:t>белорусская</w:t>
            </w:r>
            <w:proofErr w:type="gramEnd"/>
            <w:r w:rsidRPr="008D51DE">
              <w:t xml:space="preserve"> (в обр. Л.Елисеевой; </w:t>
            </w:r>
          </w:p>
          <w:p w:rsidR="00EE04D0" w:rsidRPr="008D51DE" w:rsidRDefault="00EE04D0" w:rsidP="00293643">
            <w:pPr>
              <w:widowControl w:val="0"/>
              <w:autoSpaceDE w:val="0"/>
              <w:autoSpaceDN w:val="0"/>
              <w:adjustRightInd w:val="0"/>
              <w:jc w:val="both"/>
            </w:pPr>
            <w:r w:rsidRPr="008D51DE">
              <w:t xml:space="preserve">«Топ – топ» </w:t>
            </w:r>
            <w:proofErr w:type="spellStart"/>
            <w:proofErr w:type="gramStart"/>
            <w:r w:rsidRPr="008D51DE">
              <w:t>кабардино</w:t>
            </w:r>
            <w:proofErr w:type="spellEnd"/>
            <w:r w:rsidRPr="008D51DE">
              <w:t xml:space="preserve"> – балкарская</w:t>
            </w:r>
            <w:proofErr w:type="gramEnd"/>
            <w:r w:rsidRPr="008D51DE">
              <w:t xml:space="preserve"> (в обр. Н.Гребнева);</w:t>
            </w:r>
          </w:p>
          <w:p w:rsidR="00EE04D0" w:rsidRPr="008D51DE" w:rsidRDefault="00EE04D0" w:rsidP="00293643">
            <w:pPr>
              <w:widowControl w:val="0"/>
              <w:autoSpaceDE w:val="0"/>
              <w:autoSpaceDN w:val="0"/>
              <w:adjustRightInd w:val="0"/>
              <w:jc w:val="both"/>
            </w:pPr>
            <w:r w:rsidRPr="008D51DE">
              <w:t xml:space="preserve"> «Бродит дрёма» югославская (в обр</w:t>
            </w:r>
            <w:proofErr w:type="gramStart"/>
            <w:r w:rsidRPr="008D51DE">
              <w:t>.Я</w:t>
            </w:r>
            <w:proofErr w:type="gramEnd"/>
            <w:r w:rsidRPr="008D51DE">
              <w:t>хнина);</w:t>
            </w:r>
          </w:p>
          <w:p w:rsidR="00EE04D0" w:rsidRPr="008D51DE" w:rsidRDefault="00EE04D0" w:rsidP="00293643">
            <w:pPr>
              <w:widowControl w:val="0"/>
              <w:autoSpaceDE w:val="0"/>
              <w:autoSpaceDN w:val="0"/>
              <w:adjustRightInd w:val="0"/>
              <w:jc w:val="both"/>
            </w:pPr>
          </w:p>
        </w:tc>
      </w:tr>
      <w:tr w:rsidR="00EE04D0" w:rsidRPr="008D51DE" w:rsidTr="00293643">
        <w:tc>
          <w:tcPr>
            <w:tcW w:w="993" w:type="dxa"/>
          </w:tcPr>
          <w:p w:rsidR="00EE04D0" w:rsidRPr="008D51DE" w:rsidRDefault="00EE04D0" w:rsidP="00293643">
            <w:pPr>
              <w:widowControl w:val="0"/>
              <w:autoSpaceDE w:val="0"/>
              <w:autoSpaceDN w:val="0"/>
              <w:adjustRightInd w:val="0"/>
              <w:jc w:val="both"/>
            </w:pPr>
            <w:r w:rsidRPr="008D51DE">
              <w:lastRenderedPageBreak/>
              <w:t xml:space="preserve">Июнь </w:t>
            </w:r>
          </w:p>
        </w:tc>
        <w:tc>
          <w:tcPr>
            <w:tcW w:w="9781" w:type="dxa"/>
            <w:gridSpan w:val="2"/>
          </w:tcPr>
          <w:p w:rsidR="00EE04D0" w:rsidRPr="008D51DE" w:rsidRDefault="00EE04D0" w:rsidP="00293643">
            <w:pPr>
              <w:widowControl w:val="0"/>
              <w:autoSpaceDE w:val="0"/>
              <w:autoSpaceDN w:val="0"/>
              <w:adjustRightInd w:val="0"/>
              <w:jc w:val="both"/>
              <w:rPr>
                <w:b/>
                <w:i/>
                <w:iCs/>
              </w:rPr>
            </w:pPr>
            <w:r w:rsidRPr="008D51DE">
              <w:rPr>
                <w:b/>
                <w:i/>
                <w:iCs/>
              </w:rPr>
              <w:t>Русский фольклор</w:t>
            </w:r>
          </w:p>
          <w:p w:rsidR="00EE04D0" w:rsidRPr="008D51DE" w:rsidRDefault="00EE04D0" w:rsidP="00293643">
            <w:pPr>
              <w:widowControl w:val="0"/>
              <w:autoSpaceDE w:val="0"/>
              <w:autoSpaceDN w:val="0"/>
              <w:adjustRightInd w:val="0"/>
              <w:jc w:val="both"/>
              <w:rPr>
                <w:b/>
                <w:bCs/>
              </w:rPr>
            </w:pPr>
            <w:r w:rsidRPr="008D51DE">
              <w:rPr>
                <w:b/>
                <w:bCs/>
              </w:rPr>
              <w:t xml:space="preserve">Песенки, </w:t>
            </w:r>
            <w:proofErr w:type="spellStart"/>
            <w:r w:rsidRPr="008D51DE">
              <w:rPr>
                <w:b/>
                <w:bCs/>
              </w:rPr>
              <w:t>потешки</w:t>
            </w:r>
            <w:proofErr w:type="spellEnd"/>
            <w:r w:rsidRPr="008D51DE">
              <w:rPr>
                <w:b/>
                <w:bCs/>
              </w:rPr>
              <w:t xml:space="preserve">, </w:t>
            </w:r>
            <w:proofErr w:type="spellStart"/>
            <w:r w:rsidRPr="008D51DE">
              <w:rPr>
                <w:b/>
                <w:bCs/>
              </w:rPr>
              <w:t>заклички</w:t>
            </w:r>
            <w:proofErr w:type="spellEnd"/>
            <w:r w:rsidRPr="008D51DE">
              <w:rPr>
                <w:b/>
                <w:bCs/>
              </w:rPr>
              <w:t>.</w:t>
            </w:r>
          </w:p>
          <w:p w:rsidR="00EE04D0" w:rsidRPr="008D51DE" w:rsidRDefault="00EE04D0" w:rsidP="00293643">
            <w:pPr>
              <w:widowControl w:val="0"/>
              <w:autoSpaceDE w:val="0"/>
              <w:autoSpaceDN w:val="0"/>
              <w:adjustRightInd w:val="0"/>
              <w:jc w:val="both"/>
            </w:pPr>
            <w:r w:rsidRPr="008D51DE">
              <w:t>«Валенки, валенки»;</w:t>
            </w:r>
          </w:p>
          <w:p w:rsidR="00EE04D0" w:rsidRPr="008D51DE" w:rsidRDefault="00EE04D0" w:rsidP="00293643">
            <w:pPr>
              <w:widowControl w:val="0"/>
              <w:autoSpaceDE w:val="0"/>
              <w:autoSpaceDN w:val="0"/>
              <w:adjustRightInd w:val="0"/>
              <w:jc w:val="both"/>
            </w:pPr>
            <w:r w:rsidRPr="008D51DE">
              <w:t xml:space="preserve"> «Сел комарик под кусточек»; </w:t>
            </w:r>
          </w:p>
          <w:p w:rsidR="00EE04D0" w:rsidRPr="008D51DE" w:rsidRDefault="00EE04D0" w:rsidP="00293643">
            <w:pPr>
              <w:widowControl w:val="0"/>
              <w:autoSpaceDE w:val="0"/>
              <w:autoSpaceDN w:val="0"/>
              <w:adjustRightInd w:val="0"/>
              <w:jc w:val="both"/>
            </w:pPr>
            <w:r w:rsidRPr="008D51DE">
              <w:t xml:space="preserve">«Вскочил козёл», </w:t>
            </w:r>
          </w:p>
          <w:p w:rsidR="00EE04D0" w:rsidRPr="008D51DE" w:rsidRDefault="00EE04D0" w:rsidP="00293643">
            <w:pPr>
              <w:widowControl w:val="0"/>
              <w:autoSpaceDE w:val="0"/>
              <w:autoSpaceDN w:val="0"/>
              <w:adjustRightInd w:val="0"/>
              <w:jc w:val="both"/>
            </w:pPr>
            <w:r w:rsidRPr="008D51DE">
              <w:t xml:space="preserve">«Колыбельная», </w:t>
            </w:r>
          </w:p>
          <w:p w:rsidR="00EE04D0" w:rsidRPr="008D51DE" w:rsidRDefault="00EE04D0" w:rsidP="00293643">
            <w:pPr>
              <w:widowControl w:val="0"/>
              <w:autoSpaceDE w:val="0"/>
              <w:autoSpaceDN w:val="0"/>
              <w:adjustRightInd w:val="0"/>
              <w:jc w:val="both"/>
            </w:pPr>
            <w:r w:rsidRPr="008D51DE">
              <w:t xml:space="preserve">«Сине море огнём горит…»; </w:t>
            </w:r>
          </w:p>
          <w:p w:rsidR="00EE04D0" w:rsidRPr="008D51DE" w:rsidRDefault="00EE04D0" w:rsidP="00293643">
            <w:pPr>
              <w:widowControl w:val="0"/>
              <w:autoSpaceDE w:val="0"/>
              <w:autoSpaceDN w:val="0"/>
              <w:adjustRightInd w:val="0"/>
              <w:jc w:val="both"/>
            </w:pPr>
            <w:r w:rsidRPr="008D51DE">
              <w:t>«Жили у бабуси</w:t>
            </w:r>
            <w:proofErr w:type="gramStart"/>
            <w:r w:rsidRPr="008D51DE">
              <w:t>..»;</w:t>
            </w:r>
            <w:proofErr w:type="gramEnd"/>
          </w:p>
          <w:p w:rsidR="00EE04D0" w:rsidRPr="008D51DE" w:rsidRDefault="00EE04D0" w:rsidP="00293643">
            <w:pPr>
              <w:widowControl w:val="0"/>
              <w:autoSpaceDE w:val="0"/>
              <w:autoSpaceDN w:val="0"/>
              <w:adjustRightInd w:val="0"/>
              <w:jc w:val="both"/>
              <w:rPr>
                <w:b/>
              </w:rPr>
            </w:pPr>
          </w:p>
          <w:p w:rsidR="00EE04D0" w:rsidRPr="008D51DE" w:rsidRDefault="00EE04D0" w:rsidP="00293643">
            <w:pPr>
              <w:widowControl w:val="0"/>
              <w:autoSpaceDE w:val="0"/>
              <w:autoSpaceDN w:val="0"/>
              <w:adjustRightInd w:val="0"/>
              <w:jc w:val="both"/>
              <w:rPr>
                <w:b/>
              </w:rPr>
            </w:pPr>
            <w:r w:rsidRPr="008D51DE">
              <w:rPr>
                <w:b/>
              </w:rPr>
              <w:t xml:space="preserve">Сказки. </w:t>
            </w:r>
          </w:p>
          <w:p w:rsidR="00EE04D0" w:rsidRPr="008D51DE" w:rsidRDefault="00EE04D0" w:rsidP="00293643">
            <w:pPr>
              <w:widowControl w:val="0"/>
              <w:autoSpaceDE w:val="0"/>
              <w:autoSpaceDN w:val="0"/>
              <w:adjustRightInd w:val="0"/>
              <w:jc w:val="both"/>
            </w:pPr>
            <w:r w:rsidRPr="008D51DE">
              <w:t xml:space="preserve">«Рукавичка» </w:t>
            </w:r>
            <w:proofErr w:type="spellStart"/>
            <w:r w:rsidRPr="008D51DE">
              <w:t>укр</w:t>
            </w:r>
            <w:proofErr w:type="spellEnd"/>
            <w:r w:rsidRPr="008D51DE">
              <w:t>. обр. Е.Благининой;</w:t>
            </w:r>
          </w:p>
          <w:p w:rsidR="00EE04D0" w:rsidRPr="008D51DE" w:rsidRDefault="00EE04D0" w:rsidP="00293643">
            <w:pPr>
              <w:widowControl w:val="0"/>
              <w:autoSpaceDE w:val="0"/>
              <w:autoSpaceDN w:val="0"/>
              <w:adjustRightInd w:val="0"/>
              <w:jc w:val="both"/>
            </w:pPr>
            <w:r w:rsidRPr="008D51DE">
              <w:t xml:space="preserve">«Крошка – малышка» (в сокр.) шотландская  обр. </w:t>
            </w:r>
            <w:proofErr w:type="spellStart"/>
            <w:r w:rsidRPr="008D51DE">
              <w:t>Н.Шершевской</w:t>
            </w:r>
            <w:proofErr w:type="spellEnd"/>
            <w:r w:rsidRPr="008D51DE">
              <w:t>;</w:t>
            </w:r>
          </w:p>
          <w:p w:rsidR="00EE04D0" w:rsidRPr="008D51DE" w:rsidRDefault="00EE04D0" w:rsidP="00293643">
            <w:pPr>
              <w:widowControl w:val="0"/>
              <w:autoSpaceDE w:val="0"/>
              <w:autoSpaceDN w:val="0"/>
              <w:adjustRightInd w:val="0"/>
              <w:jc w:val="both"/>
            </w:pPr>
            <w:r w:rsidRPr="008D51DE">
              <w:t xml:space="preserve">«Петух и лиса»  шотландская пер. </w:t>
            </w:r>
            <w:proofErr w:type="spellStart"/>
            <w:r w:rsidRPr="008D51DE">
              <w:t>М.Клягиной</w:t>
            </w:r>
            <w:proofErr w:type="spellEnd"/>
            <w:r w:rsidRPr="008D51DE">
              <w:t xml:space="preserve"> – Кондратьевой;</w:t>
            </w:r>
          </w:p>
          <w:p w:rsidR="00EE04D0" w:rsidRPr="008D51DE" w:rsidRDefault="00EE04D0" w:rsidP="00293643">
            <w:pPr>
              <w:widowControl w:val="0"/>
              <w:autoSpaceDE w:val="0"/>
              <w:autoSpaceDN w:val="0"/>
              <w:adjustRightInd w:val="0"/>
              <w:jc w:val="both"/>
            </w:pPr>
            <w:r w:rsidRPr="008D51DE">
              <w:t xml:space="preserve">«Сказка – обманка» венгерская  пер. Е.Малыхиной. </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pPr>
            <w:r w:rsidRPr="008D51DE">
              <w:t xml:space="preserve"> «У солнышка в гостях» </w:t>
            </w:r>
            <w:proofErr w:type="gramStart"/>
            <w:r w:rsidRPr="008D51DE">
              <w:t>словацкая</w:t>
            </w:r>
            <w:proofErr w:type="gramEnd"/>
            <w:r w:rsidRPr="008D51DE">
              <w:t xml:space="preserve">  пер. С.Могилёвской и Л.Зориной,</w:t>
            </w:r>
          </w:p>
          <w:p w:rsidR="00EE04D0" w:rsidRPr="008D51DE" w:rsidRDefault="00EE04D0" w:rsidP="00293643">
            <w:pPr>
              <w:widowControl w:val="0"/>
              <w:autoSpaceDE w:val="0"/>
              <w:autoSpaceDN w:val="0"/>
              <w:adjustRightInd w:val="0"/>
              <w:jc w:val="center"/>
              <w:rPr>
                <w:b/>
              </w:rPr>
            </w:pPr>
          </w:p>
          <w:p w:rsidR="00EE04D0" w:rsidRPr="008D51DE" w:rsidRDefault="00EE04D0" w:rsidP="00293643">
            <w:pPr>
              <w:widowControl w:val="0"/>
              <w:autoSpaceDE w:val="0"/>
              <w:autoSpaceDN w:val="0"/>
              <w:adjustRightInd w:val="0"/>
              <w:jc w:val="both"/>
              <w:rPr>
                <w:b/>
              </w:rPr>
            </w:pPr>
            <w:r w:rsidRPr="008D51DE">
              <w:rPr>
                <w:b/>
              </w:rPr>
              <w:t>Проза</w:t>
            </w:r>
          </w:p>
          <w:p w:rsidR="00EE04D0" w:rsidRPr="008D51DE" w:rsidRDefault="00EE04D0" w:rsidP="00293643">
            <w:pPr>
              <w:widowControl w:val="0"/>
              <w:tabs>
                <w:tab w:val="left" w:pos="2565"/>
              </w:tabs>
              <w:autoSpaceDE w:val="0"/>
              <w:autoSpaceDN w:val="0"/>
              <w:adjustRightInd w:val="0"/>
              <w:jc w:val="both"/>
            </w:pPr>
            <w:r w:rsidRPr="008D51DE">
              <w:t xml:space="preserve">С.Прокофьева  «Маша и </w:t>
            </w:r>
            <w:proofErr w:type="spellStart"/>
            <w:r w:rsidRPr="008D51DE">
              <w:t>Ойка</w:t>
            </w:r>
            <w:proofErr w:type="spellEnd"/>
            <w:r w:rsidRPr="008D51DE">
              <w:t>», «Когда можно плакать?»,  «Сказка о грубом слове «уходи», «Сказка о невоспитанном мышонке» (из книги «машины сказки»;</w:t>
            </w:r>
          </w:p>
          <w:p w:rsidR="00EE04D0" w:rsidRPr="008D51DE" w:rsidRDefault="00EE04D0" w:rsidP="00293643">
            <w:pPr>
              <w:widowControl w:val="0"/>
              <w:tabs>
                <w:tab w:val="left" w:pos="2565"/>
              </w:tabs>
              <w:autoSpaceDE w:val="0"/>
              <w:autoSpaceDN w:val="0"/>
              <w:adjustRightInd w:val="0"/>
              <w:jc w:val="both"/>
            </w:pPr>
            <w:r w:rsidRPr="008D51DE">
              <w:t>А.Н.Толстой  «Ёж», «Лиса», «Петушки»;</w:t>
            </w:r>
          </w:p>
          <w:p w:rsidR="00EE04D0" w:rsidRPr="008D51DE" w:rsidRDefault="00EE04D0" w:rsidP="00293643">
            <w:pPr>
              <w:widowControl w:val="0"/>
              <w:tabs>
                <w:tab w:val="left" w:pos="2565"/>
              </w:tabs>
              <w:autoSpaceDE w:val="0"/>
              <w:autoSpaceDN w:val="0"/>
              <w:adjustRightInd w:val="0"/>
              <w:jc w:val="both"/>
            </w:pPr>
            <w:r w:rsidRPr="008D51DE">
              <w:t>Д.Хармс «храбрый ёж»;</w:t>
            </w:r>
          </w:p>
          <w:p w:rsidR="00EE04D0" w:rsidRPr="008D51DE" w:rsidRDefault="00EE04D0" w:rsidP="00293643">
            <w:pPr>
              <w:widowControl w:val="0"/>
              <w:tabs>
                <w:tab w:val="left" w:pos="2565"/>
              </w:tabs>
              <w:autoSpaceDE w:val="0"/>
              <w:autoSpaceDN w:val="0"/>
              <w:adjustRightInd w:val="0"/>
              <w:jc w:val="both"/>
            </w:pPr>
            <w:r w:rsidRPr="008D51DE">
              <w:t>Г.Цыферов «Про чудака лягушонка</w:t>
            </w:r>
            <w:proofErr w:type="gramStart"/>
            <w:r w:rsidRPr="008D51DE">
              <w:t>»(</w:t>
            </w:r>
            <w:proofErr w:type="gramEnd"/>
            <w:r w:rsidRPr="008D51DE">
              <w:t>сказка первая; сказка третья), «Про друзей», «Что делали два жёлтых друга», «Когда не хватает игрушек» (из книги «про цыплёнка, солнце и медвежонка»);</w:t>
            </w:r>
          </w:p>
          <w:p w:rsidR="00EE04D0" w:rsidRPr="008D51DE" w:rsidRDefault="00EE04D0" w:rsidP="00293643">
            <w:pPr>
              <w:widowControl w:val="0"/>
              <w:tabs>
                <w:tab w:val="left" w:pos="2565"/>
              </w:tabs>
              <w:autoSpaceDE w:val="0"/>
              <w:autoSpaceDN w:val="0"/>
              <w:adjustRightInd w:val="0"/>
              <w:jc w:val="both"/>
              <w:rPr>
                <w:b/>
              </w:rPr>
            </w:pPr>
            <w:r w:rsidRPr="008D51DE">
              <w:rPr>
                <w:b/>
              </w:rPr>
              <w:t>Поэзия</w:t>
            </w:r>
          </w:p>
          <w:p w:rsidR="00EE04D0" w:rsidRPr="008D51DE" w:rsidRDefault="00EE04D0" w:rsidP="00293643">
            <w:pPr>
              <w:widowControl w:val="0"/>
              <w:autoSpaceDE w:val="0"/>
              <w:autoSpaceDN w:val="0"/>
              <w:adjustRightInd w:val="0"/>
              <w:jc w:val="both"/>
            </w:pPr>
            <w:proofErr w:type="spellStart"/>
            <w:proofErr w:type="gramStart"/>
            <w:r w:rsidRPr="008D51DE">
              <w:t>Э.Мошковская</w:t>
            </w:r>
            <w:proofErr w:type="spellEnd"/>
            <w:r w:rsidRPr="008D51DE">
              <w:t xml:space="preserve"> «Нос умойся!», «Мчится поезд», «Разве можно плакать ночью?», «Кузнечик», «Капризы», «Митя - сам», «Не буду  бояться», «Приказ» (в сокр.), «Мотылёк»; </w:t>
            </w:r>
            <w:proofErr w:type="gramEnd"/>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pPr>
            <w:r w:rsidRPr="008D51DE">
              <w:t>Г.Сапгир «Кошка», «Ёж», «</w:t>
            </w:r>
            <w:proofErr w:type="spellStart"/>
            <w:r w:rsidRPr="008D51DE">
              <w:t>Хнык</w:t>
            </w:r>
            <w:proofErr w:type="spellEnd"/>
            <w:r w:rsidRPr="008D51DE">
              <w:t>»;</w:t>
            </w:r>
          </w:p>
          <w:p w:rsidR="00EE04D0" w:rsidRPr="008D51DE" w:rsidRDefault="00EE04D0" w:rsidP="00293643">
            <w:pPr>
              <w:widowControl w:val="0"/>
              <w:autoSpaceDE w:val="0"/>
              <w:autoSpaceDN w:val="0"/>
              <w:adjustRightInd w:val="0"/>
              <w:jc w:val="both"/>
            </w:pPr>
            <w:r w:rsidRPr="008D51DE">
              <w:t>Ю.Черных «Кто пасётся на лугу?», «Про  белого бычка»</w:t>
            </w:r>
          </w:p>
          <w:p w:rsidR="00EE04D0" w:rsidRPr="008D51DE" w:rsidRDefault="00EE04D0" w:rsidP="00293643">
            <w:pPr>
              <w:widowControl w:val="0"/>
              <w:autoSpaceDE w:val="0"/>
              <w:autoSpaceDN w:val="0"/>
              <w:adjustRightInd w:val="0"/>
              <w:jc w:val="both"/>
            </w:pPr>
            <w:r w:rsidRPr="008D51DE">
              <w:t xml:space="preserve">Г. </w:t>
            </w:r>
            <w:proofErr w:type="spellStart"/>
            <w:r w:rsidRPr="008D51DE">
              <w:t>Лагздынь</w:t>
            </w:r>
            <w:proofErr w:type="spellEnd"/>
            <w:r w:rsidRPr="008D51DE">
              <w:t>, «Петушок», «Зайка, зайка, попляши!», «Я скачу»</w:t>
            </w:r>
            <w:proofErr w:type="gramStart"/>
            <w:r w:rsidRPr="008D51DE">
              <w:t xml:space="preserve"> ;</w:t>
            </w:r>
            <w:proofErr w:type="gramEnd"/>
            <w:r w:rsidRPr="008D51DE">
              <w:t xml:space="preserve"> </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Cs/>
              </w:rPr>
            </w:pPr>
            <w:r w:rsidRPr="008D51DE">
              <w:rPr>
                <w:bCs/>
              </w:rPr>
              <w:t>Е.Благинина</w:t>
            </w:r>
            <w:r w:rsidRPr="008D51DE">
              <w:rPr>
                <w:b/>
                <w:bCs/>
              </w:rPr>
              <w:t xml:space="preserve">  «</w:t>
            </w:r>
            <w:r w:rsidRPr="008D51DE">
              <w:rPr>
                <w:bCs/>
              </w:rPr>
              <w:t>Посидим и в тишине»,</w:t>
            </w:r>
            <w:r w:rsidRPr="008D51DE">
              <w:rPr>
                <w:b/>
                <w:bCs/>
              </w:rPr>
              <w:t xml:space="preserve"> </w:t>
            </w:r>
            <w:r w:rsidRPr="008D51DE">
              <w:rPr>
                <w:bCs/>
              </w:rPr>
              <w:t>«Научу обуваться и братца»;</w:t>
            </w:r>
          </w:p>
          <w:p w:rsidR="00EE04D0" w:rsidRPr="008D51DE" w:rsidRDefault="00EE04D0" w:rsidP="00293643">
            <w:pPr>
              <w:widowControl w:val="0"/>
              <w:autoSpaceDE w:val="0"/>
              <w:autoSpaceDN w:val="0"/>
              <w:adjustRightInd w:val="0"/>
              <w:jc w:val="both"/>
              <w:rPr>
                <w:b/>
              </w:rPr>
            </w:pPr>
            <w:r w:rsidRPr="008D51DE">
              <w:rPr>
                <w:b/>
                <w:i/>
                <w:iCs/>
              </w:rPr>
              <w:t xml:space="preserve">Фольклор </w:t>
            </w:r>
            <w:r w:rsidRPr="008D51DE">
              <w:rPr>
                <w:b/>
              </w:rPr>
              <w:t>народов мира</w:t>
            </w:r>
          </w:p>
          <w:p w:rsidR="00EE04D0" w:rsidRPr="008D51DE" w:rsidRDefault="00EE04D0" w:rsidP="00293643">
            <w:pPr>
              <w:widowControl w:val="0"/>
              <w:autoSpaceDE w:val="0"/>
              <w:autoSpaceDN w:val="0"/>
              <w:adjustRightInd w:val="0"/>
              <w:jc w:val="both"/>
              <w:rPr>
                <w:b/>
              </w:rPr>
            </w:pPr>
            <w:r w:rsidRPr="008D51DE">
              <w:rPr>
                <w:b/>
              </w:rPr>
              <w:t xml:space="preserve"> Песенки и сказки разных народов</w:t>
            </w:r>
          </w:p>
          <w:p w:rsidR="00EE04D0" w:rsidRPr="008D51DE" w:rsidRDefault="00EE04D0" w:rsidP="00293643">
            <w:pPr>
              <w:widowControl w:val="0"/>
              <w:autoSpaceDE w:val="0"/>
              <w:autoSpaceDN w:val="0"/>
              <w:adjustRightInd w:val="0"/>
              <w:jc w:val="both"/>
            </w:pPr>
            <w:r w:rsidRPr="008D51DE">
              <w:t xml:space="preserve">«Всех дороже» </w:t>
            </w:r>
            <w:proofErr w:type="gramStart"/>
            <w:r w:rsidRPr="008D51DE">
              <w:t>азербайджанская</w:t>
            </w:r>
            <w:proofErr w:type="gramEnd"/>
            <w:r w:rsidRPr="008D51DE">
              <w:t xml:space="preserve"> (в обр. А.Ахундовой);</w:t>
            </w:r>
          </w:p>
          <w:p w:rsidR="00EE04D0" w:rsidRPr="008D51DE" w:rsidRDefault="00EE04D0" w:rsidP="00293643">
            <w:pPr>
              <w:widowControl w:val="0"/>
              <w:autoSpaceDE w:val="0"/>
              <w:autoSpaceDN w:val="0"/>
              <w:adjustRightInd w:val="0"/>
              <w:jc w:val="both"/>
            </w:pPr>
            <w:r w:rsidRPr="008D51DE">
              <w:lastRenderedPageBreak/>
              <w:t xml:space="preserve"> «Вышли мыши как – то раз» </w:t>
            </w:r>
            <w:proofErr w:type="gramStart"/>
            <w:r w:rsidRPr="008D51DE">
              <w:t>английская</w:t>
            </w:r>
            <w:proofErr w:type="gramEnd"/>
            <w:r w:rsidRPr="008D51DE">
              <w:t xml:space="preserve"> (в обр.С.Маршака);</w:t>
            </w:r>
          </w:p>
          <w:p w:rsidR="00EE04D0" w:rsidRPr="008D51DE" w:rsidRDefault="00EE04D0" w:rsidP="00293643">
            <w:pPr>
              <w:widowControl w:val="0"/>
              <w:autoSpaceDE w:val="0"/>
              <w:autoSpaceDN w:val="0"/>
              <w:adjustRightInd w:val="0"/>
              <w:jc w:val="both"/>
            </w:pPr>
            <w:r w:rsidRPr="008D51DE">
              <w:t xml:space="preserve"> «Едем, едем на лошадке» </w:t>
            </w:r>
            <w:proofErr w:type="gramStart"/>
            <w:r w:rsidRPr="008D51DE">
              <w:t>шведская</w:t>
            </w:r>
            <w:proofErr w:type="gramEnd"/>
            <w:r w:rsidRPr="008D51DE">
              <w:t xml:space="preserve"> (в обр. </w:t>
            </w:r>
            <w:proofErr w:type="spellStart"/>
            <w:r w:rsidRPr="008D51DE">
              <w:t>И.Токмаковой</w:t>
            </w:r>
            <w:proofErr w:type="spellEnd"/>
            <w:r w:rsidRPr="008D51DE">
              <w:t>);</w:t>
            </w:r>
          </w:p>
          <w:p w:rsidR="00EE04D0" w:rsidRPr="008D51DE" w:rsidRDefault="00EE04D0" w:rsidP="00293643">
            <w:pPr>
              <w:widowControl w:val="0"/>
              <w:autoSpaceDE w:val="0"/>
              <w:autoSpaceDN w:val="0"/>
              <w:adjustRightInd w:val="0"/>
              <w:jc w:val="both"/>
            </w:pPr>
          </w:p>
        </w:tc>
      </w:tr>
      <w:tr w:rsidR="00EE04D0" w:rsidRPr="008D51DE" w:rsidTr="00293643">
        <w:tc>
          <w:tcPr>
            <w:tcW w:w="993" w:type="dxa"/>
          </w:tcPr>
          <w:p w:rsidR="00EE04D0" w:rsidRPr="008D51DE" w:rsidRDefault="00EE04D0" w:rsidP="00293643">
            <w:pPr>
              <w:widowControl w:val="0"/>
              <w:autoSpaceDE w:val="0"/>
              <w:autoSpaceDN w:val="0"/>
              <w:adjustRightInd w:val="0"/>
              <w:jc w:val="both"/>
            </w:pPr>
            <w:r w:rsidRPr="008D51DE">
              <w:lastRenderedPageBreak/>
              <w:t xml:space="preserve">Июль </w:t>
            </w:r>
          </w:p>
        </w:tc>
        <w:tc>
          <w:tcPr>
            <w:tcW w:w="9781" w:type="dxa"/>
            <w:gridSpan w:val="2"/>
          </w:tcPr>
          <w:p w:rsidR="00EE04D0" w:rsidRPr="008D51DE" w:rsidRDefault="00EE04D0" w:rsidP="00293643">
            <w:pPr>
              <w:widowControl w:val="0"/>
              <w:autoSpaceDE w:val="0"/>
              <w:autoSpaceDN w:val="0"/>
              <w:adjustRightInd w:val="0"/>
              <w:jc w:val="both"/>
              <w:rPr>
                <w:b/>
                <w:i/>
                <w:iCs/>
              </w:rPr>
            </w:pPr>
            <w:r w:rsidRPr="008D51DE">
              <w:rPr>
                <w:b/>
                <w:i/>
                <w:iCs/>
              </w:rPr>
              <w:t>Русский фольклор</w:t>
            </w:r>
          </w:p>
          <w:p w:rsidR="00EE04D0" w:rsidRPr="008D51DE" w:rsidRDefault="00EE04D0" w:rsidP="00293643">
            <w:pPr>
              <w:widowControl w:val="0"/>
              <w:autoSpaceDE w:val="0"/>
              <w:autoSpaceDN w:val="0"/>
              <w:adjustRightInd w:val="0"/>
              <w:jc w:val="both"/>
            </w:pPr>
          </w:p>
          <w:p w:rsidR="00EE04D0" w:rsidRPr="008D51DE" w:rsidRDefault="00EE04D0" w:rsidP="00293643">
            <w:pPr>
              <w:widowControl w:val="0"/>
              <w:autoSpaceDE w:val="0"/>
              <w:autoSpaceDN w:val="0"/>
              <w:adjustRightInd w:val="0"/>
              <w:jc w:val="both"/>
              <w:rPr>
                <w:b/>
                <w:bCs/>
              </w:rPr>
            </w:pPr>
            <w:r w:rsidRPr="008D51DE">
              <w:t xml:space="preserve"> </w:t>
            </w:r>
            <w:r w:rsidRPr="008D51DE">
              <w:rPr>
                <w:b/>
                <w:bCs/>
              </w:rPr>
              <w:t xml:space="preserve">Песенки, </w:t>
            </w:r>
            <w:proofErr w:type="spellStart"/>
            <w:r w:rsidRPr="008D51DE">
              <w:rPr>
                <w:b/>
                <w:bCs/>
              </w:rPr>
              <w:t>потешки</w:t>
            </w:r>
            <w:proofErr w:type="spellEnd"/>
            <w:r w:rsidRPr="008D51DE">
              <w:rPr>
                <w:b/>
                <w:bCs/>
              </w:rPr>
              <w:t xml:space="preserve">, </w:t>
            </w:r>
            <w:proofErr w:type="spellStart"/>
            <w:r w:rsidRPr="008D51DE">
              <w:rPr>
                <w:b/>
                <w:bCs/>
              </w:rPr>
              <w:t>заклички</w:t>
            </w:r>
            <w:proofErr w:type="spellEnd"/>
            <w:r w:rsidRPr="008D51DE">
              <w:rPr>
                <w:b/>
                <w:bCs/>
              </w:rPr>
              <w:t>.</w:t>
            </w:r>
          </w:p>
          <w:p w:rsidR="00EE04D0" w:rsidRPr="008D51DE" w:rsidRDefault="00EE04D0" w:rsidP="00293643">
            <w:pPr>
              <w:widowControl w:val="0"/>
              <w:autoSpaceDE w:val="0"/>
              <w:autoSpaceDN w:val="0"/>
              <w:adjustRightInd w:val="0"/>
              <w:jc w:val="both"/>
            </w:pPr>
            <w:r w:rsidRPr="008D51DE">
              <w:t>«</w:t>
            </w:r>
            <w:proofErr w:type="spellStart"/>
            <w:r w:rsidRPr="008D51DE">
              <w:t>Рябинушка</w:t>
            </w:r>
            <w:proofErr w:type="spellEnd"/>
            <w:r w:rsidRPr="008D51DE">
              <w:t xml:space="preserve">», </w:t>
            </w:r>
          </w:p>
          <w:p w:rsidR="00EE04D0" w:rsidRPr="008D51DE" w:rsidRDefault="00EE04D0" w:rsidP="00293643">
            <w:pPr>
              <w:widowControl w:val="0"/>
              <w:autoSpaceDE w:val="0"/>
              <w:autoSpaceDN w:val="0"/>
              <w:adjustRightInd w:val="0"/>
              <w:jc w:val="both"/>
            </w:pPr>
            <w:r w:rsidRPr="008D51DE">
              <w:t xml:space="preserve">«Баю – </w:t>
            </w:r>
            <w:proofErr w:type="spellStart"/>
            <w:proofErr w:type="gramStart"/>
            <w:r w:rsidRPr="008D51DE">
              <w:t>баюшки</w:t>
            </w:r>
            <w:proofErr w:type="spellEnd"/>
            <w:r w:rsidRPr="008D51DE">
              <w:t xml:space="preserve"> – баю</w:t>
            </w:r>
            <w:proofErr w:type="gramEnd"/>
            <w:r w:rsidRPr="008D51DE">
              <w:t xml:space="preserve">», </w:t>
            </w:r>
          </w:p>
          <w:p w:rsidR="00EE04D0" w:rsidRPr="008D51DE" w:rsidRDefault="00EE04D0" w:rsidP="00293643">
            <w:pPr>
              <w:widowControl w:val="0"/>
              <w:autoSpaceDE w:val="0"/>
              <w:autoSpaceDN w:val="0"/>
              <w:adjustRightInd w:val="0"/>
              <w:jc w:val="both"/>
            </w:pPr>
            <w:r w:rsidRPr="008D51DE">
              <w:t xml:space="preserve">«Солнышко»; </w:t>
            </w:r>
          </w:p>
          <w:p w:rsidR="00EE04D0" w:rsidRPr="008D51DE" w:rsidRDefault="00EE04D0" w:rsidP="00293643">
            <w:pPr>
              <w:widowControl w:val="0"/>
              <w:autoSpaceDE w:val="0"/>
              <w:autoSpaceDN w:val="0"/>
              <w:adjustRightInd w:val="0"/>
              <w:jc w:val="both"/>
            </w:pPr>
            <w:r w:rsidRPr="008D51DE">
              <w:t xml:space="preserve">«Как у нашего соседа», </w:t>
            </w:r>
          </w:p>
          <w:p w:rsidR="00EE04D0" w:rsidRPr="008D51DE" w:rsidRDefault="00EE04D0" w:rsidP="00293643">
            <w:pPr>
              <w:widowControl w:val="0"/>
              <w:autoSpaceDE w:val="0"/>
              <w:autoSpaceDN w:val="0"/>
              <w:adjustRightInd w:val="0"/>
              <w:jc w:val="both"/>
            </w:pPr>
            <w:r w:rsidRPr="008D51DE">
              <w:t xml:space="preserve">«Большие ноги»; </w:t>
            </w:r>
          </w:p>
          <w:p w:rsidR="00EE04D0" w:rsidRPr="008D51DE" w:rsidRDefault="00EE04D0" w:rsidP="00293643">
            <w:pPr>
              <w:widowControl w:val="0"/>
              <w:autoSpaceDE w:val="0"/>
              <w:autoSpaceDN w:val="0"/>
              <w:adjustRightInd w:val="0"/>
              <w:jc w:val="both"/>
            </w:pPr>
            <w:r w:rsidRPr="008D51DE">
              <w:t>«Баю-баю, за рекой…»</w:t>
            </w:r>
            <w:proofErr w:type="gramStart"/>
            <w:r w:rsidRPr="008D51DE">
              <w:t xml:space="preserve"> ;</w:t>
            </w:r>
            <w:proofErr w:type="gramEnd"/>
            <w:r w:rsidRPr="008D51DE">
              <w:t xml:space="preserve"> </w:t>
            </w:r>
          </w:p>
          <w:p w:rsidR="00EE04D0" w:rsidRPr="008D51DE" w:rsidRDefault="00EE04D0" w:rsidP="00293643">
            <w:pPr>
              <w:widowControl w:val="0"/>
              <w:autoSpaceDE w:val="0"/>
              <w:autoSpaceDN w:val="0"/>
              <w:adjustRightInd w:val="0"/>
              <w:jc w:val="both"/>
            </w:pPr>
            <w:r w:rsidRPr="008D51DE">
              <w:t>«Идёт лисичка по мосту</w:t>
            </w:r>
            <w:proofErr w:type="gramStart"/>
            <w:r w:rsidRPr="008D51DE">
              <w:t xml:space="preserve">..»; </w:t>
            </w:r>
            <w:proofErr w:type="gramEnd"/>
          </w:p>
          <w:p w:rsidR="00EE04D0" w:rsidRPr="008D51DE" w:rsidRDefault="00EE04D0" w:rsidP="00293643">
            <w:pPr>
              <w:widowControl w:val="0"/>
              <w:autoSpaceDE w:val="0"/>
              <w:autoSpaceDN w:val="0"/>
              <w:adjustRightInd w:val="0"/>
              <w:jc w:val="center"/>
              <w:rPr>
                <w:b/>
              </w:rPr>
            </w:pPr>
          </w:p>
          <w:p w:rsidR="00EE04D0" w:rsidRPr="008D51DE" w:rsidRDefault="00EE04D0" w:rsidP="00293643">
            <w:pPr>
              <w:widowControl w:val="0"/>
              <w:autoSpaceDE w:val="0"/>
              <w:autoSpaceDN w:val="0"/>
              <w:adjustRightInd w:val="0"/>
              <w:jc w:val="both"/>
              <w:rPr>
                <w:b/>
              </w:rPr>
            </w:pPr>
            <w:r w:rsidRPr="008D51DE">
              <w:rPr>
                <w:b/>
              </w:rPr>
              <w:t xml:space="preserve">Сказки. </w:t>
            </w:r>
          </w:p>
          <w:p w:rsidR="00EE04D0" w:rsidRPr="008D51DE" w:rsidRDefault="00EE04D0" w:rsidP="00293643">
            <w:pPr>
              <w:widowControl w:val="0"/>
              <w:autoSpaceDE w:val="0"/>
              <w:autoSpaceDN w:val="0"/>
              <w:adjustRightInd w:val="0"/>
              <w:jc w:val="both"/>
            </w:pPr>
            <w:r w:rsidRPr="008D51DE">
              <w:t xml:space="preserve">«Пых»  белорусская обр. </w:t>
            </w:r>
            <w:proofErr w:type="spellStart"/>
            <w:r w:rsidRPr="008D51DE">
              <w:t>Н.Мялика</w:t>
            </w:r>
            <w:proofErr w:type="spellEnd"/>
            <w:r w:rsidRPr="008D51DE">
              <w:t>;</w:t>
            </w:r>
          </w:p>
          <w:p w:rsidR="00EE04D0" w:rsidRPr="008D51DE" w:rsidRDefault="00EE04D0" w:rsidP="00293643">
            <w:pPr>
              <w:widowControl w:val="0"/>
              <w:autoSpaceDE w:val="0"/>
              <w:autoSpaceDN w:val="0"/>
              <w:adjustRightInd w:val="0"/>
              <w:jc w:val="both"/>
            </w:pPr>
            <w:r w:rsidRPr="008D51DE">
              <w:t>«Храбрец – молодец» болгарская пер. Л.Грибовой</w:t>
            </w:r>
          </w:p>
          <w:p w:rsidR="00EE04D0" w:rsidRPr="008D51DE" w:rsidRDefault="00EE04D0" w:rsidP="00293643">
            <w:pPr>
              <w:widowControl w:val="0"/>
              <w:autoSpaceDE w:val="0"/>
              <w:autoSpaceDN w:val="0"/>
              <w:adjustRightInd w:val="0"/>
              <w:jc w:val="both"/>
            </w:pPr>
            <w:r w:rsidRPr="008D51DE">
              <w:t xml:space="preserve">«Два жадных медвежонка» венгерская обр. А.Краснова и </w:t>
            </w:r>
            <w:proofErr w:type="spellStart"/>
            <w:r w:rsidRPr="008D51DE">
              <w:t>В.Важдаева</w:t>
            </w:r>
            <w:proofErr w:type="spellEnd"/>
          </w:p>
          <w:p w:rsidR="00EE04D0" w:rsidRPr="008D51DE" w:rsidRDefault="00EE04D0" w:rsidP="00293643">
            <w:pPr>
              <w:widowControl w:val="0"/>
              <w:autoSpaceDE w:val="0"/>
              <w:autoSpaceDN w:val="0"/>
              <w:adjustRightInd w:val="0"/>
              <w:jc w:val="both"/>
            </w:pPr>
            <w:r w:rsidRPr="008D51DE">
              <w:t>«</w:t>
            </w:r>
            <w:proofErr w:type="gramStart"/>
            <w:r w:rsidRPr="008D51DE">
              <w:t>Ленивая</w:t>
            </w:r>
            <w:proofErr w:type="gramEnd"/>
            <w:r w:rsidRPr="008D51DE">
              <w:t xml:space="preserve"> </w:t>
            </w:r>
            <w:proofErr w:type="spellStart"/>
            <w:r w:rsidRPr="008D51DE">
              <w:t>Бручолина</w:t>
            </w:r>
            <w:proofErr w:type="spellEnd"/>
            <w:r w:rsidRPr="008D51DE">
              <w:t>» (в сокр.) итальянская  обр. Л.Вершинина,</w:t>
            </w:r>
          </w:p>
          <w:p w:rsidR="00EE04D0" w:rsidRPr="008D51DE" w:rsidRDefault="00EE04D0" w:rsidP="00293643">
            <w:pPr>
              <w:widowControl w:val="0"/>
              <w:autoSpaceDE w:val="0"/>
              <w:autoSpaceDN w:val="0"/>
              <w:adjustRightInd w:val="0"/>
              <w:jc w:val="center"/>
              <w:rPr>
                <w:b/>
              </w:rPr>
            </w:pPr>
          </w:p>
          <w:p w:rsidR="00EE04D0" w:rsidRPr="008D51DE" w:rsidRDefault="00EE04D0" w:rsidP="00293643">
            <w:pPr>
              <w:widowControl w:val="0"/>
              <w:autoSpaceDE w:val="0"/>
              <w:autoSpaceDN w:val="0"/>
              <w:adjustRightInd w:val="0"/>
              <w:jc w:val="both"/>
              <w:rPr>
                <w:b/>
              </w:rPr>
            </w:pPr>
            <w:r w:rsidRPr="008D51DE">
              <w:rPr>
                <w:b/>
              </w:rPr>
              <w:t>Проза</w:t>
            </w:r>
          </w:p>
          <w:p w:rsidR="00EE04D0" w:rsidRPr="008D51DE" w:rsidRDefault="00EE04D0" w:rsidP="00293643">
            <w:pPr>
              <w:widowControl w:val="0"/>
              <w:tabs>
                <w:tab w:val="left" w:pos="2565"/>
              </w:tabs>
              <w:autoSpaceDE w:val="0"/>
              <w:autoSpaceDN w:val="0"/>
              <w:adjustRightInd w:val="0"/>
              <w:jc w:val="both"/>
            </w:pPr>
            <w:proofErr w:type="spellStart"/>
            <w:r w:rsidRPr="008D51DE">
              <w:t>Е.Чарушин</w:t>
            </w:r>
            <w:proofErr w:type="spellEnd"/>
            <w:r w:rsidRPr="008D51DE">
              <w:t xml:space="preserve"> «</w:t>
            </w:r>
            <w:proofErr w:type="spellStart"/>
            <w:r w:rsidRPr="008D51DE">
              <w:t>Волчишко</w:t>
            </w:r>
            <w:proofErr w:type="spellEnd"/>
            <w:r w:rsidRPr="008D51DE">
              <w:t>», «Утка с утятами», «Медведица и медвежата», «Курочка» (из цикла «Большие и маленькие»);</w:t>
            </w:r>
          </w:p>
          <w:p w:rsidR="00EE04D0" w:rsidRPr="008D51DE" w:rsidRDefault="00EE04D0" w:rsidP="00293643">
            <w:pPr>
              <w:widowControl w:val="0"/>
              <w:tabs>
                <w:tab w:val="left" w:pos="2565"/>
              </w:tabs>
              <w:autoSpaceDE w:val="0"/>
              <w:autoSpaceDN w:val="0"/>
              <w:adjustRightInd w:val="0"/>
              <w:jc w:val="both"/>
            </w:pPr>
            <w:r w:rsidRPr="008D51DE">
              <w:t>К.Чуковский «Так и не так», «Цыплёнок».</w:t>
            </w:r>
          </w:p>
          <w:p w:rsidR="00EE04D0" w:rsidRPr="008D51DE" w:rsidRDefault="00EE04D0" w:rsidP="00293643">
            <w:pPr>
              <w:widowControl w:val="0"/>
              <w:tabs>
                <w:tab w:val="left" w:pos="2565"/>
              </w:tabs>
              <w:autoSpaceDE w:val="0"/>
              <w:autoSpaceDN w:val="0"/>
              <w:adjustRightInd w:val="0"/>
              <w:jc w:val="both"/>
            </w:pPr>
            <w:proofErr w:type="spellStart"/>
            <w:r w:rsidRPr="008D51DE">
              <w:t>О.Альфаро</w:t>
            </w:r>
            <w:proofErr w:type="spellEnd"/>
            <w:r w:rsidRPr="008D51DE">
              <w:t xml:space="preserve"> «Козлик – герой» пер. с исп. </w:t>
            </w:r>
            <w:proofErr w:type="spellStart"/>
            <w:r w:rsidRPr="008D51DE">
              <w:t>Т.Давитьянц</w:t>
            </w:r>
            <w:proofErr w:type="spellEnd"/>
            <w:r w:rsidRPr="008D51DE">
              <w:t>;</w:t>
            </w:r>
          </w:p>
          <w:p w:rsidR="00EE04D0" w:rsidRPr="008D51DE" w:rsidRDefault="00EE04D0" w:rsidP="00293643">
            <w:pPr>
              <w:widowControl w:val="0"/>
              <w:autoSpaceDE w:val="0"/>
              <w:autoSpaceDN w:val="0"/>
              <w:adjustRightInd w:val="0"/>
              <w:jc w:val="both"/>
            </w:pPr>
            <w:r w:rsidRPr="008D51DE">
              <w:t>Л.Берг «Пит и трёхколёсный велосипед» (в сокр.) пер. с англ. О.</w:t>
            </w:r>
            <w:proofErr w:type="gramStart"/>
            <w:r w:rsidRPr="008D51DE">
              <w:t>Образцовой</w:t>
            </w:r>
            <w:proofErr w:type="gramEnd"/>
          </w:p>
          <w:p w:rsidR="00EE04D0" w:rsidRPr="008D51DE" w:rsidRDefault="00EE04D0" w:rsidP="00293643">
            <w:pPr>
              <w:widowControl w:val="0"/>
              <w:autoSpaceDE w:val="0"/>
              <w:autoSpaceDN w:val="0"/>
              <w:adjustRightInd w:val="0"/>
              <w:jc w:val="both"/>
            </w:pPr>
            <w:proofErr w:type="spellStart"/>
            <w:r w:rsidRPr="008D51DE">
              <w:t>Е.Бехлерова</w:t>
            </w:r>
            <w:proofErr w:type="spellEnd"/>
            <w:r w:rsidRPr="008D51DE">
              <w:t xml:space="preserve"> « Капустный лист»  пер. с польск. Г.Лукина;</w:t>
            </w:r>
          </w:p>
          <w:p w:rsidR="00EE04D0" w:rsidRPr="008D51DE" w:rsidRDefault="00EE04D0" w:rsidP="00293643">
            <w:pPr>
              <w:widowControl w:val="0"/>
              <w:autoSpaceDE w:val="0"/>
              <w:autoSpaceDN w:val="0"/>
              <w:adjustRightInd w:val="0"/>
              <w:jc w:val="both"/>
              <w:rPr>
                <w:b/>
              </w:rPr>
            </w:pPr>
            <w:r w:rsidRPr="008D51DE">
              <w:rPr>
                <w:b/>
              </w:rPr>
              <w:t>Поэзия</w:t>
            </w:r>
          </w:p>
          <w:p w:rsidR="00EE04D0" w:rsidRPr="008D51DE" w:rsidRDefault="00EE04D0" w:rsidP="00293643">
            <w:pPr>
              <w:widowControl w:val="0"/>
              <w:autoSpaceDE w:val="0"/>
              <w:autoSpaceDN w:val="0"/>
              <w:adjustRightInd w:val="0"/>
              <w:jc w:val="both"/>
              <w:rPr>
                <w:bCs/>
              </w:rPr>
            </w:pPr>
            <w:proofErr w:type="spellStart"/>
            <w:r w:rsidRPr="008D51DE">
              <w:rPr>
                <w:bCs/>
              </w:rPr>
              <w:t>О.Дриз</w:t>
            </w:r>
            <w:proofErr w:type="spellEnd"/>
            <w:r w:rsidRPr="008D51DE">
              <w:rPr>
                <w:bCs/>
              </w:rPr>
              <w:t xml:space="preserve"> «Страшный случай», «Игра» пер. с еврейского </w:t>
            </w:r>
            <w:proofErr w:type="spellStart"/>
            <w:r w:rsidRPr="008D51DE">
              <w:rPr>
                <w:bCs/>
              </w:rPr>
              <w:t>Р.Сефа</w:t>
            </w:r>
            <w:proofErr w:type="spellEnd"/>
            <w:r w:rsidRPr="008D51DE">
              <w:rPr>
                <w:bCs/>
              </w:rPr>
              <w:t xml:space="preserve">, «Мы мужчины» пер.  с евр. </w:t>
            </w:r>
            <w:proofErr w:type="spellStart"/>
            <w:r w:rsidRPr="008D51DE">
              <w:rPr>
                <w:bCs/>
              </w:rPr>
              <w:t>Т.Спендиаровой</w:t>
            </w:r>
            <w:proofErr w:type="spellEnd"/>
            <w:r w:rsidRPr="008D51DE">
              <w:rPr>
                <w:bCs/>
              </w:rPr>
              <w:t>;</w:t>
            </w:r>
          </w:p>
          <w:p w:rsidR="00EE04D0" w:rsidRPr="008D51DE" w:rsidRDefault="00EE04D0" w:rsidP="00293643">
            <w:pPr>
              <w:widowControl w:val="0"/>
              <w:autoSpaceDE w:val="0"/>
              <w:autoSpaceDN w:val="0"/>
              <w:adjustRightInd w:val="0"/>
              <w:jc w:val="both"/>
              <w:rPr>
                <w:bCs/>
              </w:rPr>
            </w:pPr>
            <w:r w:rsidRPr="008D51DE">
              <w:rPr>
                <w:bCs/>
              </w:rPr>
              <w:t>Н.Заболоцкий «Как мыши с котом воевали»,</w:t>
            </w:r>
          </w:p>
          <w:p w:rsidR="00EE04D0" w:rsidRPr="008D51DE" w:rsidRDefault="00EE04D0" w:rsidP="00293643">
            <w:pPr>
              <w:widowControl w:val="0"/>
              <w:autoSpaceDE w:val="0"/>
              <w:autoSpaceDN w:val="0"/>
              <w:adjustRightInd w:val="0"/>
              <w:jc w:val="both"/>
              <w:rPr>
                <w:bCs/>
              </w:rPr>
            </w:pPr>
            <w:proofErr w:type="spellStart"/>
            <w:proofErr w:type="gramStart"/>
            <w:r w:rsidRPr="008D51DE">
              <w:rPr>
                <w:bCs/>
              </w:rPr>
              <w:t>Б.Заходер</w:t>
            </w:r>
            <w:proofErr w:type="spellEnd"/>
            <w:r w:rsidRPr="008D51DE">
              <w:rPr>
                <w:bCs/>
              </w:rPr>
              <w:t xml:space="preserve"> «Шофёр», «портниха», «Строители» (из цикла «строители»), «Ёжик», «Черепаха» (из цикла «Мохнатая азбука»);</w:t>
            </w:r>
            <w:proofErr w:type="gramEnd"/>
          </w:p>
          <w:p w:rsidR="00EE04D0" w:rsidRPr="008D51DE" w:rsidRDefault="00EE04D0" w:rsidP="00293643">
            <w:pPr>
              <w:widowControl w:val="0"/>
              <w:autoSpaceDE w:val="0"/>
              <w:autoSpaceDN w:val="0"/>
              <w:adjustRightInd w:val="0"/>
              <w:jc w:val="both"/>
              <w:rPr>
                <w:bCs/>
              </w:rPr>
            </w:pPr>
            <w:r w:rsidRPr="008D51DE">
              <w:rPr>
                <w:bCs/>
              </w:rPr>
              <w:t>В.Катаев «Ёжик»;</w:t>
            </w:r>
          </w:p>
          <w:p w:rsidR="00EE04D0" w:rsidRPr="008D51DE" w:rsidRDefault="00EE04D0" w:rsidP="00293643">
            <w:pPr>
              <w:widowControl w:val="0"/>
              <w:autoSpaceDE w:val="0"/>
              <w:autoSpaceDN w:val="0"/>
              <w:adjustRightInd w:val="0"/>
              <w:jc w:val="both"/>
              <w:rPr>
                <w:bCs/>
              </w:rPr>
            </w:pPr>
            <w:r w:rsidRPr="008D51DE">
              <w:rPr>
                <w:bCs/>
              </w:rPr>
              <w:t>А.Крестинский  и  Н. Полякова «заколдованная девочка»</w:t>
            </w:r>
          </w:p>
          <w:p w:rsidR="00EE04D0" w:rsidRPr="008D51DE" w:rsidRDefault="00EE04D0" w:rsidP="00293643">
            <w:pPr>
              <w:widowControl w:val="0"/>
              <w:autoSpaceDE w:val="0"/>
              <w:autoSpaceDN w:val="0"/>
              <w:adjustRightInd w:val="0"/>
              <w:jc w:val="both"/>
              <w:rPr>
                <w:bCs/>
              </w:rPr>
            </w:pPr>
            <w:r w:rsidRPr="008D51DE">
              <w:rPr>
                <w:bCs/>
              </w:rPr>
              <w:t>А.Кушнер «Кто разбил большую вазу»;</w:t>
            </w:r>
          </w:p>
          <w:p w:rsidR="00EE04D0" w:rsidRPr="008D51DE" w:rsidRDefault="00EE04D0" w:rsidP="00293643">
            <w:pPr>
              <w:widowControl w:val="0"/>
              <w:autoSpaceDE w:val="0"/>
              <w:autoSpaceDN w:val="0"/>
              <w:adjustRightInd w:val="0"/>
              <w:jc w:val="both"/>
              <w:rPr>
                <w:bCs/>
              </w:rPr>
            </w:pPr>
            <w:proofErr w:type="spellStart"/>
            <w:r w:rsidRPr="008D51DE">
              <w:rPr>
                <w:bCs/>
              </w:rPr>
              <w:t>А.Камытваль</w:t>
            </w:r>
            <w:proofErr w:type="spellEnd"/>
            <w:r w:rsidRPr="008D51DE">
              <w:rPr>
                <w:bCs/>
              </w:rPr>
              <w:t xml:space="preserve"> «Песенка бабушки про непоседу» пер. с </w:t>
            </w:r>
            <w:proofErr w:type="spellStart"/>
            <w:r w:rsidRPr="008D51DE">
              <w:rPr>
                <w:bCs/>
              </w:rPr>
              <w:t>чук</w:t>
            </w:r>
            <w:proofErr w:type="spellEnd"/>
            <w:r w:rsidRPr="008D51DE">
              <w:rPr>
                <w:bCs/>
              </w:rPr>
              <w:t>.  Ю.Кушака</w:t>
            </w:r>
          </w:p>
          <w:p w:rsidR="00EE04D0" w:rsidRPr="008D51DE" w:rsidRDefault="00EE04D0" w:rsidP="00293643">
            <w:pPr>
              <w:widowControl w:val="0"/>
              <w:autoSpaceDE w:val="0"/>
              <w:autoSpaceDN w:val="0"/>
              <w:adjustRightInd w:val="0"/>
              <w:jc w:val="both"/>
              <w:rPr>
                <w:bCs/>
              </w:rPr>
            </w:pPr>
            <w:r w:rsidRPr="008D51DE">
              <w:rPr>
                <w:bCs/>
              </w:rPr>
              <w:t>С.Михалков «Песенка друзей»;</w:t>
            </w:r>
          </w:p>
          <w:p w:rsidR="00EE04D0" w:rsidRPr="008D51DE" w:rsidRDefault="00EE04D0" w:rsidP="00293643">
            <w:pPr>
              <w:widowControl w:val="0"/>
              <w:autoSpaceDE w:val="0"/>
              <w:autoSpaceDN w:val="0"/>
              <w:adjustRightInd w:val="0"/>
              <w:jc w:val="both"/>
              <w:rPr>
                <w:b/>
              </w:rPr>
            </w:pPr>
            <w:r w:rsidRPr="008D51DE">
              <w:rPr>
                <w:b/>
                <w:i/>
                <w:iCs/>
              </w:rPr>
              <w:t xml:space="preserve">Фольклор </w:t>
            </w:r>
            <w:r w:rsidRPr="008D51DE">
              <w:rPr>
                <w:b/>
              </w:rPr>
              <w:t>народов мира</w:t>
            </w:r>
          </w:p>
          <w:p w:rsidR="00EE04D0" w:rsidRPr="008D51DE" w:rsidRDefault="00EE04D0" w:rsidP="00293643">
            <w:pPr>
              <w:widowControl w:val="0"/>
              <w:autoSpaceDE w:val="0"/>
              <w:autoSpaceDN w:val="0"/>
              <w:adjustRightInd w:val="0"/>
              <w:jc w:val="both"/>
              <w:rPr>
                <w:b/>
              </w:rPr>
            </w:pPr>
            <w:r w:rsidRPr="008D51DE">
              <w:rPr>
                <w:b/>
              </w:rPr>
              <w:t xml:space="preserve"> Песенки и сказки разных народов</w:t>
            </w:r>
          </w:p>
          <w:p w:rsidR="00EE04D0" w:rsidRPr="008D51DE" w:rsidRDefault="00EE04D0" w:rsidP="00293643">
            <w:pPr>
              <w:widowControl w:val="0"/>
              <w:autoSpaceDE w:val="0"/>
              <w:autoSpaceDN w:val="0"/>
              <w:adjustRightInd w:val="0"/>
              <w:jc w:val="both"/>
            </w:pPr>
            <w:r w:rsidRPr="008D51DE">
              <w:t xml:space="preserve">« Сел на ветку </w:t>
            </w:r>
            <w:proofErr w:type="spellStart"/>
            <w:r w:rsidRPr="008D51DE">
              <w:t>снегирёк</w:t>
            </w:r>
            <w:proofErr w:type="spellEnd"/>
            <w:r w:rsidRPr="008D51DE">
              <w:t>» немецкая  (в обр.В.Викторова)</w:t>
            </w:r>
          </w:p>
          <w:p w:rsidR="00EE04D0" w:rsidRPr="008D51DE" w:rsidRDefault="00EE04D0" w:rsidP="00293643">
            <w:pPr>
              <w:widowControl w:val="0"/>
              <w:autoSpaceDE w:val="0"/>
              <w:autoSpaceDN w:val="0"/>
              <w:adjustRightInd w:val="0"/>
              <w:jc w:val="both"/>
            </w:pPr>
            <w:r w:rsidRPr="008D51DE">
              <w:t xml:space="preserve"> «Упрямые козы» </w:t>
            </w:r>
            <w:proofErr w:type="gramStart"/>
            <w:r w:rsidRPr="008D51DE">
              <w:t>узбекская</w:t>
            </w:r>
            <w:proofErr w:type="gramEnd"/>
            <w:r w:rsidRPr="008D51DE">
              <w:t xml:space="preserve"> (в обр. </w:t>
            </w:r>
            <w:proofErr w:type="spellStart"/>
            <w:r w:rsidRPr="008D51DE">
              <w:t>Ш.Сагдуллы</w:t>
            </w:r>
            <w:proofErr w:type="spellEnd"/>
            <w:r w:rsidRPr="008D51DE">
              <w:t>);</w:t>
            </w:r>
          </w:p>
          <w:p w:rsidR="00EE04D0" w:rsidRPr="008D51DE" w:rsidRDefault="00EE04D0" w:rsidP="00293643">
            <w:pPr>
              <w:widowControl w:val="0"/>
              <w:autoSpaceDE w:val="0"/>
              <w:autoSpaceDN w:val="0"/>
              <w:adjustRightInd w:val="0"/>
              <w:jc w:val="both"/>
            </w:pPr>
            <w:r w:rsidRPr="008D51DE">
              <w:t xml:space="preserve"> «Медведь и лиса»  нанайская  (в обр. М.Каплан)</w:t>
            </w:r>
            <w:proofErr w:type="gramStart"/>
            <w:r w:rsidRPr="008D51DE">
              <w:t xml:space="preserve"> ;</w:t>
            </w:r>
            <w:proofErr w:type="gramEnd"/>
            <w:r w:rsidRPr="008D51DE">
              <w:t xml:space="preserve"> </w:t>
            </w:r>
          </w:p>
          <w:p w:rsidR="00EE04D0" w:rsidRPr="008D51DE" w:rsidRDefault="00EE04D0" w:rsidP="00293643">
            <w:pPr>
              <w:widowControl w:val="0"/>
              <w:autoSpaceDE w:val="0"/>
              <w:autoSpaceDN w:val="0"/>
              <w:adjustRightInd w:val="0"/>
              <w:jc w:val="both"/>
            </w:pPr>
          </w:p>
        </w:tc>
      </w:tr>
      <w:tr w:rsidR="00EE04D0" w:rsidRPr="008D51DE" w:rsidTr="00293643">
        <w:tc>
          <w:tcPr>
            <w:tcW w:w="993" w:type="dxa"/>
          </w:tcPr>
          <w:p w:rsidR="00EE04D0" w:rsidRPr="008D51DE" w:rsidRDefault="00EE04D0" w:rsidP="00293643">
            <w:pPr>
              <w:widowControl w:val="0"/>
              <w:autoSpaceDE w:val="0"/>
              <w:autoSpaceDN w:val="0"/>
              <w:adjustRightInd w:val="0"/>
              <w:jc w:val="center"/>
              <w:rPr>
                <w:i/>
                <w:iCs/>
              </w:rPr>
            </w:pPr>
            <w:r w:rsidRPr="008D51DE">
              <w:t>Август</w:t>
            </w:r>
          </w:p>
          <w:p w:rsidR="00EE04D0" w:rsidRPr="008D51DE" w:rsidRDefault="00EE04D0" w:rsidP="00293643">
            <w:pPr>
              <w:widowControl w:val="0"/>
              <w:autoSpaceDE w:val="0"/>
              <w:autoSpaceDN w:val="0"/>
              <w:adjustRightInd w:val="0"/>
              <w:jc w:val="both"/>
            </w:pPr>
          </w:p>
        </w:tc>
        <w:tc>
          <w:tcPr>
            <w:tcW w:w="9781" w:type="dxa"/>
            <w:gridSpan w:val="2"/>
          </w:tcPr>
          <w:p w:rsidR="00EE04D0" w:rsidRPr="008D51DE" w:rsidRDefault="00EE04D0" w:rsidP="00293643">
            <w:pPr>
              <w:widowControl w:val="0"/>
              <w:autoSpaceDE w:val="0"/>
              <w:autoSpaceDN w:val="0"/>
              <w:adjustRightInd w:val="0"/>
              <w:jc w:val="both"/>
              <w:rPr>
                <w:b/>
                <w:i/>
                <w:iCs/>
              </w:rPr>
            </w:pPr>
            <w:r w:rsidRPr="008D51DE">
              <w:rPr>
                <w:b/>
                <w:i/>
                <w:iCs/>
              </w:rPr>
              <w:t>Русский фольклор</w:t>
            </w:r>
          </w:p>
          <w:p w:rsidR="00EE04D0" w:rsidRPr="008D51DE" w:rsidRDefault="00EE04D0" w:rsidP="00293643">
            <w:pPr>
              <w:widowControl w:val="0"/>
              <w:autoSpaceDE w:val="0"/>
              <w:autoSpaceDN w:val="0"/>
              <w:adjustRightInd w:val="0"/>
              <w:jc w:val="both"/>
              <w:rPr>
                <w:b/>
                <w:bCs/>
              </w:rPr>
            </w:pPr>
            <w:r w:rsidRPr="008D51DE">
              <w:t xml:space="preserve"> </w:t>
            </w:r>
            <w:r w:rsidRPr="008D51DE">
              <w:rPr>
                <w:b/>
                <w:bCs/>
              </w:rPr>
              <w:t xml:space="preserve">Песенки, </w:t>
            </w:r>
            <w:proofErr w:type="spellStart"/>
            <w:r w:rsidRPr="008D51DE">
              <w:rPr>
                <w:b/>
                <w:bCs/>
              </w:rPr>
              <w:t>потешки</w:t>
            </w:r>
            <w:proofErr w:type="spellEnd"/>
            <w:r w:rsidRPr="008D51DE">
              <w:rPr>
                <w:b/>
                <w:bCs/>
              </w:rPr>
              <w:t xml:space="preserve">, </w:t>
            </w:r>
            <w:proofErr w:type="spellStart"/>
            <w:r w:rsidRPr="008D51DE">
              <w:rPr>
                <w:b/>
                <w:bCs/>
              </w:rPr>
              <w:t>заклички</w:t>
            </w:r>
            <w:proofErr w:type="spellEnd"/>
            <w:r w:rsidRPr="008D51DE">
              <w:rPr>
                <w:b/>
                <w:bCs/>
              </w:rPr>
              <w:t>.</w:t>
            </w:r>
          </w:p>
          <w:p w:rsidR="00EE04D0" w:rsidRPr="008D51DE" w:rsidRDefault="00EE04D0" w:rsidP="00293643">
            <w:pPr>
              <w:widowControl w:val="0"/>
              <w:autoSpaceDE w:val="0"/>
              <w:autoSpaceDN w:val="0"/>
              <w:adjustRightInd w:val="0"/>
              <w:jc w:val="both"/>
            </w:pPr>
            <w:r w:rsidRPr="008D51DE">
              <w:t xml:space="preserve">«Заинька, походи…»; </w:t>
            </w:r>
          </w:p>
          <w:p w:rsidR="00EE04D0" w:rsidRPr="008D51DE" w:rsidRDefault="00EE04D0" w:rsidP="00293643">
            <w:pPr>
              <w:widowControl w:val="0"/>
              <w:autoSpaceDE w:val="0"/>
              <w:autoSpaceDN w:val="0"/>
              <w:adjustRightInd w:val="0"/>
              <w:jc w:val="both"/>
            </w:pPr>
            <w:r w:rsidRPr="008D51DE">
              <w:t>«Дождик, дождик, пуще…»;</w:t>
            </w:r>
          </w:p>
          <w:p w:rsidR="00EE04D0" w:rsidRPr="008D51DE" w:rsidRDefault="00EE04D0" w:rsidP="00293643">
            <w:pPr>
              <w:widowControl w:val="0"/>
              <w:autoSpaceDE w:val="0"/>
              <w:autoSpaceDN w:val="0"/>
              <w:adjustRightInd w:val="0"/>
              <w:jc w:val="both"/>
            </w:pPr>
            <w:r w:rsidRPr="008D51DE">
              <w:t xml:space="preserve"> «Как у нашего соседа</w:t>
            </w:r>
            <w:proofErr w:type="gramStart"/>
            <w:r w:rsidRPr="008D51DE">
              <w:t>..»;</w:t>
            </w:r>
            <w:proofErr w:type="gramEnd"/>
          </w:p>
          <w:p w:rsidR="00EE04D0" w:rsidRPr="008D51DE" w:rsidRDefault="00EE04D0" w:rsidP="00293643">
            <w:pPr>
              <w:widowControl w:val="0"/>
              <w:autoSpaceDE w:val="0"/>
              <w:autoSpaceDN w:val="0"/>
              <w:adjustRightInd w:val="0"/>
              <w:jc w:val="both"/>
            </w:pPr>
            <w:r w:rsidRPr="008D51DE">
              <w:t xml:space="preserve"> «</w:t>
            </w:r>
            <w:proofErr w:type="spellStart"/>
            <w:r w:rsidRPr="008D51DE">
              <w:t>Чики</w:t>
            </w:r>
            <w:proofErr w:type="spellEnd"/>
            <w:r w:rsidRPr="008D51DE">
              <w:t xml:space="preserve">, </w:t>
            </w:r>
            <w:proofErr w:type="spellStart"/>
            <w:r w:rsidRPr="008D51DE">
              <w:t>чики</w:t>
            </w:r>
            <w:proofErr w:type="spellEnd"/>
            <w:r w:rsidRPr="008D51DE">
              <w:t xml:space="preserve">, </w:t>
            </w:r>
            <w:proofErr w:type="spellStart"/>
            <w:r w:rsidRPr="008D51DE">
              <w:t>чикалочки</w:t>
            </w:r>
            <w:proofErr w:type="spellEnd"/>
            <w:r w:rsidRPr="008D51DE">
              <w:t xml:space="preserve">…»; </w:t>
            </w:r>
          </w:p>
          <w:p w:rsidR="00EE04D0" w:rsidRPr="008D51DE" w:rsidRDefault="00EE04D0" w:rsidP="00293643">
            <w:pPr>
              <w:widowControl w:val="0"/>
              <w:autoSpaceDE w:val="0"/>
              <w:autoSpaceDN w:val="0"/>
              <w:adjustRightInd w:val="0"/>
              <w:jc w:val="both"/>
            </w:pPr>
            <w:r w:rsidRPr="008D51DE">
              <w:t>«Сегодня день целый</w:t>
            </w:r>
            <w:proofErr w:type="gramStart"/>
            <w:r w:rsidRPr="008D51DE">
              <w:t xml:space="preserve">..»; </w:t>
            </w:r>
            <w:proofErr w:type="gramEnd"/>
          </w:p>
          <w:p w:rsidR="00EE04D0" w:rsidRPr="008D51DE" w:rsidRDefault="00EE04D0" w:rsidP="00293643">
            <w:pPr>
              <w:widowControl w:val="0"/>
              <w:autoSpaceDE w:val="0"/>
              <w:autoSpaceDN w:val="0"/>
              <w:adjustRightInd w:val="0"/>
              <w:jc w:val="both"/>
            </w:pPr>
            <w:r w:rsidRPr="008D51DE">
              <w:t xml:space="preserve">«Котик – </w:t>
            </w:r>
            <w:proofErr w:type="spellStart"/>
            <w:r w:rsidRPr="008D51DE">
              <w:t>коток</w:t>
            </w:r>
            <w:proofErr w:type="spellEnd"/>
            <w:proofErr w:type="gramStart"/>
            <w:r w:rsidRPr="008D51DE">
              <w:t xml:space="preserve">..»; </w:t>
            </w:r>
            <w:proofErr w:type="gramEnd"/>
          </w:p>
          <w:p w:rsidR="00EE04D0" w:rsidRPr="008D51DE" w:rsidRDefault="00EE04D0" w:rsidP="00293643">
            <w:pPr>
              <w:widowControl w:val="0"/>
              <w:autoSpaceDE w:val="0"/>
              <w:autoSpaceDN w:val="0"/>
              <w:adjustRightInd w:val="0"/>
              <w:jc w:val="both"/>
              <w:rPr>
                <w:b/>
              </w:rPr>
            </w:pPr>
            <w:r w:rsidRPr="008D51DE">
              <w:rPr>
                <w:b/>
              </w:rPr>
              <w:t xml:space="preserve">Сказки. </w:t>
            </w:r>
          </w:p>
          <w:p w:rsidR="00EE04D0" w:rsidRPr="008D51DE" w:rsidRDefault="00EE04D0" w:rsidP="00293643">
            <w:pPr>
              <w:widowControl w:val="0"/>
              <w:autoSpaceDE w:val="0"/>
              <w:autoSpaceDN w:val="0"/>
              <w:adjustRightInd w:val="0"/>
              <w:jc w:val="both"/>
            </w:pPr>
            <w:r w:rsidRPr="008D51DE">
              <w:lastRenderedPageBreak/>
              <w:t xml:space="preserve">«Лесной Мишка и проказница мышка» латышская  обр. </w:t>
            </w:r>
            <w:proofErr w:type="spellStart"/>
            <w:r w:rsidRPr="008D51DE">
              <w:t>Ю.Ванага</w:t>
            </w:r>
            <w:proofErr w:type="spellEnd"/>
            <w:r w:rsidRPr="008D51DE">
              <w:t xml:space="preserve"> пер. Л.Воронковой</w:t>
            </w:r>
          </w:p>
          <w:p w:rsidR="00EE04D0" w:rsidRPr="008D51DE" w:rsidRDefault="00EE04D0" w:rsidP="00293643">
            <w:pPr>
              <w:widowControl w:val="0"/>
              <w:autoSpaceDE w:val="0"/>
              <w:autoSpaceDN w:val="0"/>
              <w:adjustRightInd w:val="0"/>
              <w:jc w:val="both"/>
            </w:pPr>
            <w:r w:rsidRPr="008D51DE">
              <w:t xml:space="preserve">«Свинья и коршун» </w:t>
            </w:r>
            <w:proofErr w:type="spellStart"/>
            <w:r w:rsidRPr="008D51DE">
              <w:t>мозамбикская</w:t>
            </w:r>
            <w:proofErr w:type="spellEnd"/>
            <w:r w:rsidRPr="008D51DE">
              <w:t xml:space="preserve"> </w:t>
            </w:r>
            <w:proofErr w:type="spellStart"/>
            <w:r w:rsidRPr="008D51DE">
              <w:t>пер.Ю.Чубкова</w:t>
            </w:r>
            <w:proofErr w:type="spellEnd"/>
            <w:r w:rsidRPr="008D51DE">
              <w:t>,</w:t>
            </w:r>
          </w:p>
          <w:p w:rsidR="00EE04D0" w:rsidRPr="008D51DE" w:rsidRDefault="00EE04D0" w:rsidP="00293643">
            <w:pPr>
              <w:widowControl w:val="0"/>
              <w:autoSpaceDE w:val="0"/>
              <w:autoSpaceDN w:val="0"/>
              <w:adjustRightInd w:val="0"/>
              <w:jc w:val="both"/>
            </w:pPr>
            <w:r w:rsidRPr="008D51DE">
              <w:t>«Соломинка, уголь и боб», «Горшок каши», «Госпожа метелица»</w:t>
            </w:r>
            <w:proofErr w:type="gramStart"/>
            <w:r w:rsidRPr="008D51DE">
              <w:t xml:space="preserve"> ,</w:t>
            </w:r>
            <w:proofErr w:type="gramEnd"/>
            <w:r w:rsidRPr="008D51DE">
              <w:t xml:space="preserve"> </w:t>
            </w:r>
          </w:p>
          <w:p w:rsidR="00EE04D0" w:rsidRPr="008D51DE" w:rsidRDefault="00EE04D0" w:rsidP="00293643">
            <w:pPr>
              <w:widowControl w:val="0"/>
              <w:autoSpaceDE w:val="0"/>
              <w:autoSpaceDN w:val="0"/>
              <w:adjustRightInd w:val="0"/>
              <w:jc w:val="both"/>
            </w:pPr>
            <w:r w:rsidRPr="008D51DE">
              <w:t>«пряничный домик</w:t>
            </w:r>
            <w:proofErr w:type="gramStart"/>
            <w:r w:rsidRPr="008D51DE">
              <w:t>»(</w:t>
            </w:r>
            <w:proofErr w:type="gramEnd"/>
            <w:r w:rsidRPr="008D51DE">
              <w:t>в сокр.)  немецкая Братья Гримм пер.А.Введенского под ред. С.Маршака,</w:t>
            </w:r>
          </w:p>
          <w:p w:rsidR="00EE04D0" w:rsidRPr="008D51DE" w:rsidRDefault="00EE04D0" w:rsidP="00293643">
            <w:pPr>
              <w:widowControl w:val="0"/>
              <w:autoSpaceDE w:val="0"/>
              <w:autoSpaceDN w:val="0"/>
              <w:adjustRightInd w:val="0"/>
              <w:jc w:val="both"/>
            </w:pPr>
            <w:r w:rsidRPr="008D51DE">
              <w:t xml:space="preserve">«Почему у месяца нет платья» </w:t>
            </w:r>
            <w:proofErr w:type="gramStart"/>
            <w:r w:rsidRPr="008D51DE">
              <w:t>сербская</w:t>
            </w:r>
            <w:proofErr w:type="gramEnd"/>
            <w:r w:rsidRPr="008D51DE">
              <w:t xml:space="preserve">  обр. </w:t>
            </w:r>
            <w:proofErr w:type="spellStart"/>
            <w:r w:rsidRPr="008D51DE">
              <w:t>Е.Покрамович</w:t>
            </w:r>
            <w:proofErr w:type="spellEnd"/>
            <w:r w:rsidRPr="008D51DE">
              <w:t>,</w:t>
            </w:r>
          </w:p>
          <w:p w:rsidR="00EE04D0" w:rsidRPr="008D51DE" w:rsidRDefault="00EE04D0" w:rsidP="00293643">
            <w:pPr>
              <w:widowControl w:val="0"/>
              <w:autoSpaceDE w:val="0"/>
              <w:autoSpaceDN w:val="0"/>
              <w:adjustRightInd w:val="0"/>
              <w:jc w:val="both"/>
              <w:rPr>
                <w:b/>
              </w:rPr>
            </w:pPr>
            <w:r w:rsidRPr="008D51DE">
              <w:rPr>
                <w:b/>
              </w:rPr>
              <w:t>Проза</w:t>
            </w:r>
          </w:p>
          <w:p w:rsidR="00EE04D0" w:rsidRPr="008D51DE" w:rsidRDefault="00EE04D0" w:rsidP="00293643">
            <w:pPr>
              <w:widowControl w:val="0"/>
              <w:autoSpaceDE w:val="0"/>
              <w:autoSpaceDN w:val="0"/>
              <w:adjustRightInd w:val="0"/>
              <w:jc w:val="both"/>
            </w:pPr>
            <w:proofErr w:type="spellStart"/>
            <w:r w:rsidRPr="008D51DE">
              <w:t>Г.Виеру</w:t>
            </w:r>
            <w:proofErr w:type="spellEnd"/>
            <w:r w:rsidRPr="008D51DE">
              <w:t xml:space="preserve"> «Ёжик и барабан»  пер. с </w:t>
            </w:r>
            <w:proofErr w:type="spellStart"/>
            <w:r w:rsidRPr="008D51DE">
              <w:t>молд</w:t>
            </w:r>
            <w:proofErr w:type="spellEnd"/>
            <w:r w:rsidRPr="008D51DE">
              <w:t>. Я.Акима</w:t>
            </w:r>
          </w:p>
          <w:p w:rsidR="00EE04D0" w:rsidRPr="008D51DE" w:rsidRDefault="00EE04D0" w:rsidP="00293643">
            <w:pPr>
              <w:widowControl w:val="0"/>
              <w:autoSpaceDE w:val="0"/>
              <w:autoSpaceDN w:val="0"/>
              <w:adjustRightInd w:val="0"/>
              <w:jc w:val="both"/>
            </w:pPr>
            <w:r w:rsidRPr="008D51DE">
              <w:t xml:space="preserve">П.Воронько «Хитрый ёжик» пер. с </w:t>
            </w:r>
            <w:proofErr w:type="spellStart"/>
            <w:r w:rsidRPr="008D51DE">
              <w:t>укр</w:t>
            </w:r>
            <w:proofErr w:type="spellEnd"/>
            <w:r w:rsidRPr="008D51DE">
              <w:t xml:space="preserve">. С.Маршака, «Обновки» пер. с </w:t>
            </w:r>
            <w:proofErr w:type="spellStart"/>
            <w:r w:rsidRPr="008D51DE">
              <w:t>укр</w:t>
            </w:r>
            <w:proofErr w:type="spellEnd"/>
            <w:r w:rsidRPr="008D51DE">
              <w:t xml:space="preserve">. С.Маршака, </w:t>
            </w:r>
          </w:p>
          <w:p w:rsidR="00EE04D0" w:rsidRPr="008D51DE" w:rsidRDefault="00EE04D0" w:rsidP="00293643">
            <w:pPr>
              <w:widowControl w:val="0"/>
              <w:autoSpaceDE w:val="0"/>
              <w:autoSpaceDN w:val="0"/>
              <w:adjustRightInd w:val="0"/>
              <w:jc w:val="both"/>
            </w:pPr>
            <w:r w:rsidRPr="008D51DE">
              <w:t xml:space="preserve">Н.Забила «Карандаш» пер с </w:t>
            </w:r>
            <w:proofErr w:type="spellStart"/>
            <w:r w:rsidRPr="008D51DE">
              <w:t>укр</w:t>
            </w:r>
            <w:proofErr w:type="spellEnd"/>
            <w:r w:rsidRPr="008D51DE">
              <w:t>. З.Александровой</w:t>
            </w:r>
          </w:p>
          <w:p w:rsidR="00EE04D0" w:rsidRPr="008D51DE" w:rsidRDefault="00EE04D0" w:rsidP="00293643">
            <w:pPr>
              <w:widowControl w:val="0"/>
              <w:autoSpaceDE w:val="0"/>
              <w:autoSpaceDN w:val="0"/>
              <w:adjustRightInd w:val="0"/>
              <w:jc w:val="both"/>
            </w:pPr>
            <w:r w:rsidRPr="008D51DE">
              <w:t>М.</w:t>
            </w:r>
            <w:proofErr w:type="gramStart"/>
            <w:r w:rsidRPr="008D51DE">
              <w:t>Карем</w:t>
            </w:r>
            <w:proofErr w:type="gramEnd"/>
            <w:r w:rsidRPr="008D51DE">
              <w:t xml:space="preserve"> «Мой кот» пер. с франц. М.Кудиновой;</w:t>
            </w:r>
          </w:p>
          <w:p w:rsidR="00EE04D0" w:rsidRPr="008D51DE" w:rsidRDefault="00EE04D0" w:rsidP="00293643">
            <w:pPr>
              <w:widowControl w:val="0"/>
              <w:autoSpaceDE w:val="0"/>
              <w:autoSpaceDN w:val="0"/>
              <w:adjustRightInd w:val="0"/>
              <w:jc w:val="both"/>
            </w:pPr>
            <w:proofErr w:type="spellStart"/>
            <w:r w:rsidRPr="008D51DE">
              <w:t>А.Милн</w:t>
            </w:r>
            <w:proofErr w:type="spellEnd"/>
            <w:r w:rsidRPr="008D51DE">
              <w:t xml:space="preserve"> «Три лисички» пер. с англ. </w:t>
            </w:r>
            <w:proofErr w:type="spellStart"/>
            <w:r w:rsidRPr="008D51DE">
              <w:t>Н.Слепаковой</w:t>
            </w:r>
            <w:proofErr w:type="spellEnd"/>
          </w:p>
          <w:p w:rsidR="00EE04D0" w:rsidRPr="008D51DE" w:rsidRDefault="00EE04D0" w:rsidP="00293643">
            <w:pPr>
              <w:widowControl w:val="0"/>
              <w:autoSpaceDE w:val="0"/>
              <w:autoSpaceDN w:val="0"/>
              <w:adjustRightInd w:val="0"/>
              <w:jc w:val="both"/>
            </w:pPr>
            <w:r w:rsidRPr="008D51DE">
              <w:t xml:space="preserve">«Лиса – нянька» финская  пер. </w:t>
            </w:r>
            <w:proofErr w:type="spellStart"/>
            <w:r w:rsidRPr="008D51DE">
              <w:t>Е.Сойни</w:t>
            </w:r>
            <w:proofErr w:type="spellEnd"/>
            <w:r w:rsidRPr="008D51DE">
              <w:t>,</w:t>
            </w:r>
          </w:p>
          <w:p w:rsidR="00EE04D0" w:rsidRPr="008D51DE" w:rsidRDefault="00EE04D0" w:rsidP="00293643">
            <w:pPr>
              <w:widowControl w:val="0"/>
              <w:autoSpaceDE w:val="0"/>
              <w:autoSpaceDN w:val="0"/>
              <w:adjustRightInd w:val="0"/>
              <w:jc w:val="both"/>
              <w:rPr>
                <w:b/>
              </w:rPr>
            </w:pPr>
            <w:r w:rsidRPr="008D51DE">
              <w:rPr>
                <w:b/>
              </w:rPr>
              <w:t>Поэзия</w:t>
            </w:r>
          </w:p>
          <w:p w:rsidR="00EE04D0" w:rsidRPr="008D51DE" w:rsidRDefault="00EE04D0" w:rsidP="00293643">
            <w:pPr>
              <w:widowControl w:val="0"/>
              <w:autoSpaceDE w:val="0"/>
              <w:autoSpaceDN w:val="0"/>
              <w:adjustRightInd w:val="0"/>
              <w:jc w:val="both"/>
              <w:rPr>
                <w:bCs/>
              </w:rPr>
            </w:pPr>
            <w:r w:rsidRPr="008D51DE">
              <w:rPr>
                <w:bCs/>
              </w:rPr>
              <w:t>И.Пивоварова «Тайна», «Что рождается в ночи»;</w:t>
            </w:r>
          </w:p>
          <w:p w:rsidR="00EE04D0" w:rsidRPr="008D51DE" w:rsidRDefault="00EE04D0" w:rsidP="00293643">
            <w:pPr>
              <w:widowControl w:val="0"/>
              <w:autoSpaceDE w:val="0"/>
              <w:autoSpaceDN w:val="0"/>
              <w:adjustRightInd w:val="0"/>
              <w:jc w:val="both"/>
              <w:rPr>
                <w:bCs/>
              </w:rPr>
            </w:pPr>
            <w:proofErr w:type="spellStart"/>
            <w:r w:rsidRPr="008D51DE">
              <w:rPr>
                <w:bCs/>
              </w:rPr>
              <w:t>Н.Саконская</w:t>
            </w:r>
            <w:proofErr w:type="spellEnd"/>
            <w:r w:rsidRPr="008D51DE">
              <w:rPr>
                <w:bCs/>
              </w:rPr>
              <w:t xml:space="preserve">  «Где мой пальчик?»;</w:t>
            </w:r>
          </w:p>
          <w:p w:rsidR="00EE04D0" w:rsidRPr="008D51DE" w:rsidRDefault="00EE04D0" w:rsidP="00293643">
            <w:pPr>
              <w:widowControl w:val="0"/>
              <w:autoSpaceDE w:val="0"/>
              <w:autoSpaceDN w:val="0"/>
              <w:adjustRightInd w:val="0"/>
              <w:jc w:val="both"/>
              <w:rPr>
                <w:bCs/>
              </w:rPr>
            </w:pPr>
            <w:proofErr w:type="spellStart"/>
            <w:r w:rsidRPr="008D51DE">
              <w:rPr>
                <w:bCs/>
              </w:rPr>
              <w:t>Р.Сеф</w:t>
            </w:r>
            <w:proofErr w:type="spellEnd"/>
            <w:r w:rsidRPr="008D51DE">
              <w:rPr>
                <w:bCs/>
              </w:rPr>
              <w:t xml:space="preserve">  «На свете всё на всё похоже»;</w:t>
            </w:r>
          </w:p>
          <w:p w:rsidR="00EE04D0" w:rsidRPr="008D51DE" w:rsidRDefault="00EE04D0" w:rsidP="00293643">
            <w:pPr>
              <w:widowControl w:val="0"/>
              <w:autoSpaceDE w:val="0"/>
              <w:autoSpaceDN w:val="0"/>
              <w:adjustRightInd w:val="0"/>
              <w:jc w:val="both"/>
              <w:rPr>
                <w:bCs/>
              </w:rPr>
            </w:pPr>
            <w:proofErr w:type="spellStart"/>
            <w:r w:rsidRPr="008D51DE">
              <w:rPr>
                <w:bCs/>
              </w:rPr>
              <w:t>Е.Чарушин</w:t>
            </w:r>
            <w:proofErr w:type="spellEnd"/>
            <w:r w:rsidRPr="008D51DE">
              <w:rPr>
                <w:bCs/>
              </w:rPr>
              <w:t xml:space="preserve">, </w:t>
            </w:r>
            <w:proofErr w:type="spellStart"/>
            <w:r w:rsidRPr="008D51DE">
              <w:rPr>
                <w:bCs/>
              </w:rPr>
              <w:t>Е.Шумская</w:t>
            </w:r>
            <w:proofErr w:type="spellEnd"/>
            <w:r w:rsidRPr="008D51DE">
              <w:rPr>
                <w:bCs/>
              </w:rPr>
              <w:t xml:space="preserve"> «Трус», «Конь»;</w:t>
            </w:r>
          </w:p>
          <w:p w:rsidR="00EE04D0" w:rsidRPr="008D51DE" w:rsidRDefault="00EE04D0" w:rsidP="00293643">
            <w:pPr>
              <w:widowControl w:val="0"/>
              <w:autoSpaceDE w:val="0"/>
              <w:autoSpaceDN w:val="0"/>
              <w:adjustRightInd w:val="0"/>
              <w:jc w:val="both"/>
              <w:rPr>
                <w:bCs/>
              </w:rPr>
            </w:pPr>
            <w:proofErr w:type="spellStart"/>
            <w:r w:rsidRPr="008D51DE">
              <w:rPr>
                <w:bCs/>
              </w:rPr>
              <w:t>М.Яснов</w:t>
            </w:r>
            <w:proofErr w:type="spellEnd"/>
            <w:r w:rsidRPr="008D51DE">
              <w:rPr>
                <w:bCs/>
              </w:rPr>
              <w:t xml:space="preserve"> «Чучело – </w:t>
            </w:r>
            <w:proofErr w:type="spellStart"/>
            <w:r w:rsidRPr="008D51DE">
              <w:rPr>
                <w:bCs/>
              </w:rPr>
              <w:t>мяучело</w:t>
            </w:r>
            <w:proofErr w:type="spellEnd"/>
            <w:r w:rsidRPr="008D51DE">
              <w:rPr>
                <w:bCs/>
              </w:rPr>
              <w:t>», «Громкое утро», «Считалка с башмачком»;</w:t>
            </w:r>
          </w:p>
          <w:p w:rsidR="00EE04D0" w:rsidRPr="008D51DE" w:rsidRDefault="00EE04D0" w:rsidP="00293643">
            <w:pPr>
              <w:widowControl w:val="0"/>
              <w:autoSpaceDE w:val="0"/>
              <w:autoSpaceDN w:val="0"/>
              <w:adjustRightInd w:val="0"/>
              <w:jc w:val="both"/>
              <w:rPr>
                <w:b/>
              </w:rPr>
            </w:pPr>
            <w:r w:rsidRPr="008D51DE">
              <w:rPr>
                <w:b/>
                <w:i/>
                <w:iCs/>
              </w:rPr>
              <w:t xml:space="preserve">Фольклор </w:t>
            </w:r>
            <w:r w:rsidRPr="008D51DE">
              <w:rPr>
                <w:b/>
              </w:rPr>
              <w:t>народов мира</w:t>
            </w:r>
          </w:p>
          <w:p w:rsidR="00EE04D0" w:rsidRPr="008D51DE" w:rsidRDefault="00EE04D0" w:rsidP="00293643">
            <w:pPr>
              <w:widowControl w:val="0"/>
              <w:autoSpaceDE w:val="0"/>
              <w:autoSpaceDN w:val="0"/>
              <w:adjustRightInd w:val="0"/>
              <w:jc w:val="both"/>
              <w:rPr>
                <w:b/>
              </w:rPr>
            </w:pPr>
            <w:r w:rsidRPr="008D51DE">
              <w:rPr>
                <w:b/>
              </w:rPr>
              <w:t xml:space="preserve"> Песенки и сказки разных народов</w:t>
            </w:r>
          </w:p>
          <w:p w:rsidR="00EE04D0" w:rsidRPr="008D51DE" w:rsidRDefault="00EE04D0" w:rsidP="00293643">
            <w:pPr>
              <w:widowControl w:val="0"/>
              <w:autoSpaceDE w:val="0"/>
              <w:autoSpaceDN w:val="0"/>
              <w:adjustRightInd w:val="0"/>
              <w:jc w:val="both"/>
            </w:pPr>
            <w:r w:rsidRPr="008D51DE">
              <w:t xml:space="preserve">«Крошка- малышка» шотландская (в обр. Н.Шерешевской);   </w:t>
            </w:r>
          </w:p>
          <w:p w:rsidR="00EE04D0" w:rsidRPr="008D51DE" w:rsidRDefault="00EE04D0" w:rsidP="00293643">
            <w:pPr>
              <w:widowControl w:val="0"/>
              <w:autoSpaceDE w:val="0"/>
              <w:autoSpaceDN w:val="0"/>
              <w:adjustRightInd w:val="0"/>
              <w:jc w:val="both"/>
            </w:pPr>
            <w:r w:rsidRPr="008D51DE">
              <w:t>«Рыжая овечка» азербайджанская (в обр. А.Ахундовой);</w:t>
            </w:r>
          </w:p>
          <w:p w:rsidR="00EE04D0" w:rsidRPr="008D51DE" w:rsidRDefault="00EE04D0" w:rsidP="00293643">
            <w:pPr>
              <w:widowControl w:val="0"/>
              <w:autoSpaceDE w:val="0"/>
              <w:autoSpaceDN w:val="0"/>
              <w:adjustRightInd w:val="0"/>
              <w:jc w:val="both"/>
              <w:rPr>
                <w:b/>
              </w:rPr>
            </w:pPr>
            <w:r w:rsidRPr="008D51DE">
              <w:t>«Маленькие феи», «Вопрос и ответ», «Храбрецы»,  «Три зверолова»,</w:t>
            </w:r>
          </w:p>
          <w:p w:rsidR="00EE04D0" w:rsidRPr="008D51DE" w:rsidRDefault="00EE04D0" w:rsidP="00293643">
            <w:pPr>
              <w:widowControl w:val="0"/>
              <w:autoSpaceDE w:val="0"/>
              <w:autoSpaceDN w:val="0"/>
              <w:adjustRightInd w:val="0"/>
              <w:jc w:val="both"/>
            </w:pPr>
          </w:p>
        </w:tc>
      </w:tr>
    </w:tbl>
    <w:p w:rsidR="00ED29F6" w:rsidRPr="00ED29F6" w:rsidRDefault="00ED29F6" w:rsidP="00ED29F6">
      <w:pPr>
        <w:pStyle w:val="Style11"/>
        <w:widowControl/>
        <w:spacing w:line="240" w:lineRule="auto"/>
        <w:ind w:firstLine="0"/>
        <w:rPr>
          <w:rStyle w:val="FontStyle211"/>
          <w:rFonts w:ascii="Times New Roman" w:hAnsi="Times New Roman" w:cs="Times New Roman"/>
          <w:bCs w:val="0"/>
          <w:sz w:val="24"/>
          <w:szCs w:val="24"/>
        </w:rPr>
      </w:pPr>
    </w:p>
    <w:p w:rsidR="00ED29F6" w:rsidRDefault="00ED29F6" w:rsidP="00ED29F6">
      <w:pPr>
        <w:pStyle w:val="Style66"/>
        <w:widowControl/>
        <w:spacing w:line="240" w:lineRule="auto"/>
        <w:jc w:val="center"/>
        <w:rPr>
          <w:rStyle w:val="FontStyle211"/>
          <w:rFonts w:ascii="Times New Roman" w:hAnsi="Times New Roman" w:cs="Times New Roman"/>
          <w:sz w:val="24"/>
          <w:szCs w:val="24"/>
        </w:rPr>
      </w:pPr>
    </w:p>
    <w:p w:rsidR="00ED29F6" w:rsidRPr="00020B49" w:rsidRDefault="00ED29F6" w:rsidP="00ED29F6">
      <w:pPr>
        <w:suppressAutoHyphens w:val="0"/>
        <w:jc w:val="center"/>
        <w:rPr>
          <w:rFonts w:eastAsia="Calibri"/>
          <w:b/>
          <w:i/>
          <w:color w:val="000000"/>
        </w:rPr>
      </w:pPr>
    </w:p>
    <w:tbl>
      <w:tblPr>
        <w:tblpPr w:leftFromText="180" w:rightFromText="180" w:vertAnchor="text" w:horzAnchor="margin" w:tblpXSpec="center" w:tblpY="8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137"/>
        <w:gridCol w:w="4644"/>
      </w:tblGrid>
      <w:tr w:rsidR="00ED29F6" w:rsidRPr="008D51DE" w:rsidTr="004E38D4">
        <w:trPr>
          <w:cantSplit/>
          <w:trHeight w:val="693"/>
        </w:trPr>
        <w:tc>
          <w:tcPr>
            <w:tcW w:w="959" w:type="dxa"/>
          </w:tcPr>
          <w:p w:rsidR="00ED29F6" w:rsidRPr="008D51DE" w:rsidRDefault="00ED29F6" w:rsidP="004E38D4">
            <w:pPr>
              <w:suppressAutoHyphens w:val="0"/>
              <w:spacing w:after="200" w:line="276" w:lineRule="auto"/>
              <w:jc w:val="center"/>
              <w:rPr>
                <w:rFonts w:eastAsia="Calibri"/>
                <w:b/>
              </w:rPr>
            </w:pPr>
            <w:r>
              <w:rPr>
                <w:rFonts w:eastAsia="Calibri"/>
                <w:b/>
              </w:rPr>
              <w:t>Месяц</w:t>
            </w:r>
          </w:p>
        </w:tc>
        <w:tc>
          <w:tcPr>
            <w:tcW w:w="5137" w:type="dxa"/>
          </w:tcPr>
          <w:p w:rsidR="00ED29F6" w:rsidRPr="008D51DE" w:rsidRDefault="00ED29F6" w:rsidP="004E38D4">
            <w:pPr>
              <w:suppressAutoHyphens w:val="0"/>
              <w:spacing w:after="200" w:line="276" w:lineRule="auto"/>
              <w:jc w:val="center"/>
              <w:rPr>
                <w:rFonts w:eastAsia="Calibri"/>
                <w:b/>
              </w:rPr>
            </w:pPr>
            <w:r w:rsidRPr="008D51DE">
              <w:rPr>
                <w:rFonts w:eastAsia="Calibri"/>
                <w:b/>
              </w:rPr>
              <w:t>Рисование</w:t>
            </w:r>
          </w:p>
        </w:tc>
        <w:tc>
          <w:tcPr>
            <w:tcW w:w="4644" w:type="dxa"/>
          </w:tcPr>
          <w:p w:rsidR="00ED29F6" w:rsidRPr="008D51DE" w:rsidRDefault="00ED29F6" w:rsidP="004E38D4">
            <w:pPr>
              <w:suppressAutoHyphens w:val="0"/>
              <w:spacing w:after="200" w:line="276" w:lineRule="auto"/>
              <w:jc w:val="center"/>
              <w:rPr>
                <w:rFonts w:eastAsia="Calibri"/>
                <w:b/>
              </w:rPr>
            </w:pPr>
            <w:r w:rsidRPr="008D51DE">
              <w:rPr>
                <w:rFonts w:eastAsia="Calibri"/>
                <w:b/>
              </w:rPr>
              <w:t>Лепка</w:t>
            </w:r>
          </w:p>
        </w:tc>
      </w:tr>
      <w:tr w:rsidR="00ED29F6" w:rsidRPr="008D51DE" w:rsidTr="004E38D4">
        <w:trPr>
          <w:cantSplit/>
          <w:trHeight w:val="12179"/>
        </w:trPr>
        <w:tc>
          <w:tcPr>
            <w:tcW w:w="959" w:type="dxa"/>
            <w:tcBorders>
              <w:bottom w:val="single" w:sz="4" w:space="0" w:color="auto"/>
            </w:tcBorders>
            <w:textDirection w:val="btLr"/>
          </w:tcPr>
          <w:p w:rsidR="00ED29F6" w:rsidRPr="008D51DE" w:rsidRDefault="00ED29F6" w:rsidP="004E38D4">
            <w:pPr>
              <w:suppressAutoHyphens w:val="0"/>
              <w:spacing w:after="200" w:line="276" w:lineRule="auto"/>
              <w:ind w:right="113"/>
              <w:jc w:val="center"/>
              <w:rPr>
                <w:rFonts w:eastAsia="Calibri"/>
                <w:b/>
              </w:rPr>
            </w:pPr>
            <w:r w:rsidRPr="008D51DE">
              <w:rPr>
                <w:rFonts w:eastAsia="Calibri"/>
                <w:b/>
              </w:rPr>
              <w:lastRenderedPageBreak/>
              <w:t xml:space="preserve">Сентябрь </w:t>
            </w:r>
          </w:p>
        </w:tc>
        <w:tc>
          <w:tcPr>
            <w:tcW w:w="5137" w:type="dxa"/>
            <w:tcBorders>
              <w:bottom w:val="single" w:sz="4" w:space="0" w:color="auto"/>
            </w:tcBorders>
          </w:tcPr>
          <w:p w:rsidR="00ED29F6" w:rsidRPr="008D51DE" w:rsidRDefault="00ED29F6" w:rsidP="004E38D4">
            <w:pPr>
              <w:suppressAutoHyphens w:val="0"/>
              <w:spacing w:after="200" w:line="276" w:lineRule="auto"/>
              <w:contextualSpacing/>
              <w:rPr>
                <w:rFonts w:eastAsia="Calibri"/>
                <w:b/>
                <w:i/>
                <w:color w:val="000000"/>
                <w:u w:val="single"/>
              </w:rPr>
            </w:pPr>
            <w:r w:rsidRPr="00C803DA">
              <w:rPr>
                <w:rFonts w:eastAsia="Calibri"/>
                <w:b/>
                <w:i/>
                <w:color w:val="000000"/>
                <w:u w:val="single"/>
              </w:rPr>
              <w:t>1.</w:t>
            </w:r>
            <w:r w:rsidRPr="008D51DE">
              <w:rPr>
                <w:rFonts w:eastAsia="Calibri"/>
                <w:b/>
                <w:i/>
                <w:color w:val="000000"/>
                <w:u w:val="single"/>
              </w:rPr>
              <w:t xml:space="preserve">Рисование </w:t>
            </w:r>
          </w:p>
          <w:p w:rsidR="00ED29F6" w:rsidRDefault="00ED29F6" w:rsidP="004E38D4">
            <w:pPr>
              <w:suppressAutoHyphens w:val="0"/>
              <w:spacing w:after="200" w:line="276" w:lineRule="auto"/>
              <w:contextualSpacing/>
              <w:rPr>
                <w:rFonts w:eastAsia="Calibri"/>
                <w:i/>
                <w:color w:val="000000"/>
              </w:rPr>
            </w:pPr>
            <w:r>
              <w:rPr>
                <w:rFonts w:eastAsia="Calibri"/>
                <w:b/>
                <w:i/>
                <w:color w:val="000000"/>
              </w:rPr>
              <w:t>1.</w:t>
            </w:r>
            <w:r w:rsidRPr="008D51DE">
              <w:rPr>
                <w:rFonts w:eastAsia="Calibri"/>
                <w:b/>
                <w:i/>
                <w:color w:val="000000"/>
              </w:rPr>
              <w:t xml:space="preserve">«Лучики для солнышка» </w:t>
            </w:r>
            <w:r w:rsidRPr="008D51DE">
              <w:rPr>
                <w:rFonts w:eastAsia="Calibri"/>
                <w:i/>
                <w:color w:val="000000"/>
              </w:rPr>
              <w:t>стр. 36</w:t>
            </w:r>
          </w:p>
          <w:p w:rsidR="00ED29F6" w:rsidRPr="008D51DE" w:rsidRDefault="00ED29F6" w:rsidP="004E38D4">
            <w:pPr>
              <w:suppressAutoHyphens w:val="0"/>
              <w:spacing w:after="200" w:line="276" w:lineRule="auto"/>
              <w:contextualSpacing/>
              <w:rPr>
                <w:rFonts w:eastAsia="Calibri"/>
                <w:b/>
                <w:i/>
                <w:color w:val="000000"/>
                <w:u w:val="single"/>
              </w:rPr>
            </w:pPr>
            <w:r w:rsidRPr="008D51DE">
              <w:rPr>
                <w:rFonts w:eastAsia="Calibri"/>
                <w:color w:val="000000"/>
              </w:rPr>
              <w:t>Учить замечать следы от карандаша на бумаге, держать карандаш в правой руке, различать желтый цвет, рисовать штрихи и короткие линии, слушать музыку, выполнять хлопки в такт музыке, формировать правильную позу при рисовании, воспитывать у детей интерес к процессу рисования; способствовать накоплению музыкальных впечатлений.</w:t>
            </w:r>
          </w:p>
          <w:p w:rsidR="00ED29F6" w:rsidRPr="008D51DE" w:rsidRDefault="00ED29F6" w:rsidP="004E38D4">
            <w:pPr>
              <w:suppressAutoHyphens w:val="0"/>
              <w:spacing w:after="200" w:line="276" w:lineRule="auto"/>
              <w:rPr>
                <w:rFonts w:eastAsia="Calibri"/>
                <w:b/>
                <w:i/>
                <w:color w:val="000000"/>
                <w:u w:val="single"/>
              </w:rPr>
            </w:pPr>
            <w:r>
              <w:rPr>
                <w:rFonts w:eastAsia="Calibri"/>
                <w:color w:val="000000"/>
              </w:rPr>
              <w:t>2.</w:t>
            </w:r>
            <w:r w:rsidRPr="008D51DE">
              <w:rPr>
                <w:rFonts w:eastAsia="Calibri"/>
                <w:b/>
                <w:i/>
                <w:color w:val="000000"/>
                <w:u w:val="single"/>
              </w:rPr>
              <w:t xml:space="preserve">Рисование  </w:t>
            </w:r>
            <w:r w:rsidRPr="008D51DE">
              <w:rPr>
                <w:rFonts w:eastAsia="Calibri"/>
                <w:b/>
                <w:i/>
                <w:color w:val="000000"/>
              </w:rPr>
              <w:t>«Петушка накормлю, дам я зернышек ему»</w:t>
            </w:r>
            <w:r w:rsidRPr="008D51DE">
              <w:rPr>
                <w:rFonts w:eastAsia="Calibri"/>
                <w:color w:val="000000"/>
              </w:rPr>
              <w:t xml:space="preserve">   </w:t>
            </w:r>
            <w:r w:rsidRPr="008D51DE">
              <w:rPr>
                <w:rFonts w:eastAsia="Calibri"/>
                <w:i/>
                <w:color w:val="000000"/>
              </w:rPr>
              <w:t>стр.44</w:t>
            </w:r>
            <w:r w:rsidRPr="008D51DE">
              <w:rPr>
                <w:rFonts w:eastAsia="Calibri"/>
                <w:color w:val="000000"/>
              </w:rPr>
              <w:t xml:space="preserve">                 </w:t>
            </w:r>
          </w:p>
          <w:p w:rsidR="00ED29F6" w:rsidRPr="008D51DE" w:rsidRDefault="00ED29F6" w:rsidP="004E38D4">
            <w:pPr>
              <w:suppressAutoHyphens w:val="0"/>
              <w:spacing w:after="200" w:line="276" w:lineRule="auto"/>
              <w:rPr>
                <w:rFonts w:eastAsia="Calibri"/>
                <w:color w:val="000000"/>
              </w:rPr>
            </w:pPr>
            <w:r w:rsidRPr="008D51DE">
              <w:rPr>
                <w:rFonts w:eastAsia="Calibri"/>
                <w:color w:val="000000"/>
              </w:rPr>
              <w:t>Учить пользоваться изобразительным материалом (красками), знакомить с их свойствами, рисовать пальцем, ритмично нанося отпечаток на бумагу; вызвать интерес к песне.</w:t>
            </w:r>
          </w:p>
          <w:p w:rsidR="00ED29F6" w:rsidRPr="008D51DE" w:rsidRDefault="00ED29F6" w:rsidP="004E38D4">
            <w:pPr>
              <w:suppressAutoHyphens w:val="0"/>
              <w:spacing w:after="200" w:line="276" w:lineRule="auto"/>
              <w:rPr>
                <w:rFonts w:eastAsia="Calibri"/>
                <w:b/>
                <w:i/>
                <w:color w:val="000000"/>
                <w:u w:val="single"/>
              </w:rPr>
            </w:pPr>
            <w:r w:rsidRPr="008D51DE">
              <w:rPr>
                <w:rFonts w:eastAsia="Calibri"/>
                <w:b/>
                <w:i/>
                <w:color w:val="000000"/>
                <w:u w:val="single"/>
              </w:rPr>
              <w:t xml:space="preserve">3.Рисование  </w:t>
            </w:r>
            <w:r w:rsidRPr="008D51DE">
              <w:rPr>
                <w:rFonts w:eastAsia="Calibri"/>
                <w:b/>
                <w:i/>
                <w:color w:val="000000"/>
              </w:rPr>
              <w:t xml:space="preserve">«Раскрасим репку» </w:t>
            </w:r>
            <w:r w:rsidRPr="008D51DE">
              <w:rPr>
                <w:rFonts w:eastAsia="Calibri"/>
                <w:i/>
                <w:color w:val="000000"/>
              </w:rPr>
              <w:t>стр.53</w:t>
            </w:r>
          </w:p>
          <w:p w:rsidR="00ED29F6" w:rsidRDefault="00ED29F6" w:rsidP="004E38D4">
            <w:pPr>
              <w:suppressAutoHyphens w:val="0"/>
              <w:spacing w:after="200" w:line="276" w:lineRule="auto"/>
              <w:rPr>
                <w:rFonts w:eastAsia="Calibri"/>
                <w:color w:val="000000"/>
              </w:rPr>
            </w:pPr>
            <w:r w:rsidRPr="008D51DE">
              <w:rPr>
                <w:rFonts w:eastAsia="Calibri"/>
                <w:color w:val="000000"/>
              </w:rPr>
              <w:t>Учить правильно, держать кисточку, обмакивать ее в краску, раскрашивать внутри контура, узнавать и правильно называть желтый цвет; формировать правильную позу при рисовании; приучать слушать музыку танцевального характера и эмоционально реагировать на нее, двиг</w:t>
            </w:r>
            <w:r>
              <w:rPr>
                <w:rFonts w:eastAsia="Calibri"/>
                <w:color w:val="000000"/>
              </w:rPr>
              <w:t>аться в соответствии с музыкой.</w:t>
            </w:r>
          </w:p>
          <w:p w:rsidR="00ED29F6" w:rsidRDefault="00ED29F6" w:rsidP="004E38D4">
            <w:pPr>
              <w:suppressAutoHyphens w:val="0"/>
              <w:spacing w:after="200" w:line="276" w:lineRule="auto"/>
              <w:rPr>
                <w:rFonts w:eastAsia="Calibri"/>
                <w:color w:val="000000"/>
              </w:rPr>
            </w:pPr>
            <w:r w:rsidRPr="008D51DE">
              <w:rPr>
                <w:rFonts w:eastAsia="Calibri"/>
                <w:b/>
                <w:i/>
                <w:color w:val="000000"/>
                <w:u w:val="single"/>
              </w:rPr>
              <w:t xml:space="preserve">4.Рисование </w:t>
            </w:r>
            <w:r w:rsidRPr="008D51DE">
              <w:rPr>
                <w:rFonts w:eastAsia="Calibri"/>
                <w:b/>
                <w:i/>
                <w:color w:val="000000"/>
              </w:rPr>
              <w:t xml:space="preserve">«Раскрасим репку» </w:t>
            </w:r>
            <w:r w:rsidRPr="008D51DE">
              <w:rPr>
                <w:rFonts w:eastAsia="Calibri"/>
                <w:i/>
                <w:color w:val="000000"/>
              </w:rPr>
              <w:t>стр.53</w:t>
            </w:r>
          </w:p>
          <w:p w:rsidR="00ED29F6" w:rsidRPr="00EC7E33" w:rsidRDefault="00ED29F6" w:rsidP="004E38D4">
            <w:pPr>
              <w:suppressAutoHyphens w:val="0"/>
              <w:spacing w:after="200" w:line="276" w:lineRule="auto"/>
              <w:rPr>
                <w:rFonts w:eastAsia="Calibri"/>
                <w:color w:val="000000"/>
              </w:rPr>
            </w:pPr>
            <w:r w:rsidRPr="008D51DE">
              <w:rPr>
                <w:rFonts w:eastAsia="Calibri"/>
                <w:color w:val="000000"/>
              </w:rPr>
              <w:t>Учить различать и называть желтый цвет; упражнять в рисовании округлых форм; совершенствовать умение рисовать пальцем, работать аккуратно; формировать умение внимательно слушать песни, понимать, о чем поется.</w:t>
            </w:r>
          </w:p>
        </w:tc>
        <w:tc>
          <w:tcPr>
            <w:tcW w:w="4644" w:type="dxa"/>
            <w:tcBorders>
              <w:bottom w:val="single" w:sz="4" w:space="0" w:color="auto"/>
            </w:tcBorders>
          </w:tcPr>
          <w:p w:rsidR="00ED29F6" w:rsidRPr="008D51DE" w:rsidRDefault="00ED29F6" w:rsidP="004E38D4">
            <w:pPr>
              <w:rPr>
                <w:rFonts w:eastAsia="Calibri"/>
                <w:b/>
                <w:i/>
                <w:color w:val="000000"/>
                <w:u w:val="single"/>
              </w:rPr>
            </w:pPr>
            <w:r w:rsidRPr="008D51DE">
              <w:rPr>
                <w:rFonts w:eastAsia="Calibri"/>
                <w:b/>
                <w:i/>
                <w:color w:val="000000"/>
                <w:u w:val="single"/>
              </w:rPr>
              <w:t>1.Лепка</w:t>
            </w:r>
          </w:p>
          <w:p w:rsidR="00ED29F6" w:rsidRPr="008D51DE" w:rsidRDefault="00ED29F6" w:rsidP="004E38D4">
            <w:pPr>
              <w:suppressAutoHyphens w:val="0"/>
              <w:spacing w:after="200" w:line="276" w:lineRule="auto"/>
              <w:rPr>
                <w:rFonts w:eastAsia="Calibri"/>
                <w:b/>
                <w:i/>
                <w:color w:val="000000"/>
              </w:rPr>
            </w:pPr>
            <w:r w:rsidRPr="008D51DE">
              <w:rPr>
                <w:rFonts w:eastAsia="Calibri"/>
                <w:b/>
                <w:i/>
                <w:color w:val="000000"/>
              </w:rPr>
              <w:t xml:space="preserve">«Пряники для мишки» </w:t>
            </w:r>
            <w:r w:rsidRPr="008D51DE">
              <w:rPr>
                <w:rFonts w:eastAsia="Calibri"/>
                <w:i/>
                <w:color w:val="000000"/>
              </w:rPr>
              <w:t>стр.33</w:t>
            </w:r>
          </w:p>
          <w:p w:rsidR="00ED29F6" w:rsidRPr="008D51DE" w:rsidRDefault="00ED29F6" w:rsidP="004E38D4">
            <w:pPr>
              <w:suppressAutoHyphens w:val="0"/>
              <w:spacing w:after="200" w:line="276" w:lineRule="auto"/>
              <w:rPr>
                <w:rFonts w:eastAsia="Calibri"/>
                <w:color w:val="000000"/>
              </w:rPr>
            </w:pPr>
            <w:r w:rsidRPr="008D51DE">
              <w:rPr>
                <w:rFonts w:eastAsia="Calibri"/>
                <w:color w:val="000000"/>
              </w:rPr>
              <w:t xml:space="preserve">Познакомить детей с содержание произведения А. </w:t>
            </w:r>
            <w:proofErr w:type="spellStart"/>
            <w:r w:rsidRPr="008D51DE">
              <w:rPr>
                <w:rFonts w:eastAsia="Calibri"/>
                <w:color w:val="000000"/>
              </w:rPr>
              <w:t>Барто</w:t>
            </w:r>
            <w:proofErr w:type="spellEnd"/>
            <w:r w:rsidRPr="008D51DE">
              <w:rPr>
                <w:rFonts w:eastAsia="Calibri"/>
                <w:color w:val="000000"/>
              </w:rPr>
              <w:t xml:space="preserve"> «Мишка»; учить рассматривать рисунки – иллюстрации, слышать и понимать воспитателя, выполнять задания (Проговаривать вместе с воспитателем, повторять движения), пользоваться изобразительным материалом (пластилином), его свойствами и правилами работы с ним; скатывать кусочек пластилина в шарики и слегка расплющивать его</w:t>
            </w:r>
          </w:p>
          <w:p w:rsidR="00ED29F6" w:rsidRPr="008D51DE" w:rsidRDefault="00ED29F6" w:rsidP="004E38D4">
            <w:pPr>
              <w:suppressAutoHyphens w:val="0"/>
              <w:spacing w:after="200" w:line="276" w:lineRule="auto"/>
              <w:rPr>
                <w:rFonts w:eastAsia="Calibri"/>
                <w:b/>
                <w:i/>
                <w:color w:val="000000"/>
                <w:u w:val="single"/>
              </w:rPr>
            </w:pPr>
            <w:r w:rsidRPr="008D51DE">
              <w:rPr>
                <w:rFonts w:eastAsia="Calibri"/>
                <w:b/>
                <w:i/>
                <w:color w:val="000000"/>
                <w:u w:val="single"/>
              </w:rPr>
              <w:t xml:space="preserve">2.Лепка </w:t>
            </w:r>
            <w:r w:rsidRPr="008D51DE">
              <w:rPr>
                <w:rFonts w:eastAsia="Calibri"/>
                <w:b/>
                <w:i/>
                <w:color w:val="000000"/>
              </w:rPr>
              <w:t xml:space="preserve">«Пирожок для котика» </w:t>
            </w:r>
            <w:r w:rsidRPr="008D51DE">
              <w:rPr>
                <w:rFonts w:eastAsia="Calibri"/>
                <w:i/>
                <w:color w:val="000000"/>
              </w:rPr>
              <w:t>стр. 41</w:t>
            </w:r>
          </w:p>
          <w:p w:rsidR="00ED29F6" w:rsidRPr="008D51DE" w:rsidRDefault="00ED29F6" w:rsidP="004E38D4">
            <w:pPr>
              <w:suppressAutoHyphens w:val="0"/>
              <w:spacing w:after="200" w:line="276" w:lineRule="auto"/>
              <w:rPr>
                <w:rFonts w:eastAsia="Calibri"/>
                <w:color w:val="000000"/>
              </w:rPr>
            </w:pPr>
            <w:r w:rsidRPr="008D51DE">
              <w:rPr>
                <w:rFonts w:eastAsia="Calibri"/>
                <w:color w:val="000000"/>
              </w:rPr>
              <w:t>Учить лепить округлые комочки из пластилина, вызывать желание лепить; упражнять в выполнении заданий воспитателя, рассчитанных на понимание речи и ее активацию</w:t>
            </w:r>
          </w:p>
          <w:p w:rsidR="00ED29F6" w:rsidRPr="008D51DE" w:rsidRDefault="00ED29F6" w:rsidP="004E38D4">
            <w:pPr>
              <w:suppressAutoHyphens w:val="0"/>
              <w:spacing w:after="200" w:line="276" w:lineRule="auto"/>
              <w:rPr>
                <w:rFonts w:eastAsia="Calibri"/>
                <w:b/>
                <w:i/>
                <w:color w:val="000000"/>
                <w:u w:val="single"/>
              </w:rPr>
            </w:pPr>
            <w:r w:rsidRPr="008D51DE">
              <w:rPr>
                <w:rFonts w:eastAsia="Calibri"/>
                <w:b/>
                <w:i/>
                <w:color w:val="000000"/>
                <w:u w:val="single"/>
              </w:rPr>
              <w:t xml:space="preserve">3.Лепка  </w:t>
            </w:r>
            <w:r w:rsidRPr="008D51DE">
              <w:rPr>
                <w:rFonts w:eastAsia="Calibri"/>
                <w:b/>
                <w:i/>
                <w:color w:val="000000"/>
              </w:rPr>
              <w:t xml:space="preserve">«Угостим мышку горошком» </w:t>
            </w:r>
            <w:r w:rsidRPr="008D51DE">
              <w:rPr>
                <w:rFonts w:eastAsia="Calibri"/>
                <w:i/>
                <w:color w:val="000000"/>
              </w:rPr>
              <w:t>стр.50</w:t>
            </w:r>
          </w:p>
          <w:p w:rsidR="00ED29F6" w:rsidRPr="008D51DE" w:rsidRDefault="00ED29F6" w:rsidP="004E38D4">
            <w:pPr>
              <w:suppressAutoHyphens w:val="0"/>
              <w:spacing w:after="200" w:line="276" w:lineRule="auto"/>
              <w:rPr>
                <w:rFonts w:eastAsia="Calibri"/>
                <w:b/>
                <w:i/>
                <w:color w:val="000000"/>
                <w:u w:val="single"/>
              </w:rPr>
            </w:pPr>
            <w:r w:rsidRPr="008D51DE">
              <w:rPr>
                <w:rFonts w:eastAsia="Calibri"/>
                <w:color w:val="000000"/>
              </w:rPr>
              <w:t>Учить выполнять действия, о которых говорится в сказке; познакомить с зеленым цветом»; учить отщипывать небольшие комочки пластилина или глины, раскатывать их между ладонями круговыми движениями, складывать изделия на дощечку.</w:t>
            </w:r>
          </w:p>
          <w:p w:rsidR="00ED29F6" w:rsidRPr="008D51DE" w:rsidRDefault="00ED29F6" w:rsidP="004E38D4">
            <w:pPr>
              <w:suppressAutoHyphens w:val="0"/>
              <w:spacing w:after="200" w:line="276" w:lineRule="auto"/>
              <w:rPr>
                <w:rFonts w:eastAsia="Calibri"/>
                <w:b/>
                <w:i/>
                <w:color w:val="000000"/>
                <w:u w:val="single"/>
              </w:rPr>
            </w:pPr>
            <w:r w:rsidRPr="008D51DE">
              <w:rPr>
                <w:rFonts w:eastAsia="Calibri"/>
                <w:b/>
                <w:i/>
                <w:color w:val="000000"/>
                <w:u w:val="single"/>
              </w:rPr>
              <w:t xml:space="preserve">4.Лепка  </w:t>
            </w:r>
            <w:r w:rsidRPr="008D51DE">
              <w:rPr>
                <w:rFonts w:eastAsia="Calibri"/>
                <w:b/>
                <w:i/>
                <w:color w:val="000000"/>
              </w:rPr>
              <w:t xml:space="preserve">«Бублики для кота» </w:t>
            </w:r>
            <w:r w:rsidRPr="008D51DE">
              <w:rPr>
                <w:rFonts w:eastAsia="Calibri"/>
                <w:i/>
                <w:color w:val="000000"/>
              </w:rPr>
              <w:t>стр.64</w:t>
            </w:r>
          </w:p>
          <w:p w:rsidR="00ED29F6" w:rsidRPr="008D51DE" w:rsidRDefault="00ED29F6" w:rsidP="004E38D4">
            <w:pPr>
              <w:suppressAutoHyphens w:val="0"/>
              <w:spacing w:after="200" w:line="276" w:lineRule="auto"/>
              <w:rPr>
                <w:rFonts w:eastAsia="Calibri"/>
              </w:rPr>
            </w:pPr>
            <w:r w:rsidRPr="008D51DE">
              <w:rPr>
                <w:rFonts w:eastAsia="Calibri"/>
                <w:color w:val="000000"/>
              </w:rPr>
              <w:t>Учить раскатывать палочки между ладонями прямыми движениями рук, соединять концы палочек, образуя кольцо, развивать мелкую моторику рук.</w:t>
            </w:r>
          </w:p>
        </w:tc>
      </w:tr>
      <w:tr w:rsidR="00ED29F6" w:rsidRPr="008D51DE" w:rsidTr="004E38D4">
        <w:trPr>
          <w:cantSplit/>
          <w:trHeight w:val="6509"/>
        </w:trPr>
        <w:tc>
          <w:tcPr>
            <w:tcW w:w="959" w:type="dxa"/>
            <w:textDirection w:val="btLr"/>
          </w:tcPr>
          <w:p w:rsidR="00ED29F6" w:rsidRPr="008D51DE" w:rsidRDefault="00ED29F6" w:rsidP="004E38D4">
            <w:pPr>
              <w:suppressAutoHyphens w:val="0"/>
              <w:spacing w:after="200" w:line="276" w:lineRule="auto"/>
              <w:ind w:right="113"/>
              <w:jc w:val="center"/>
              <w:rPr>
                <w:rFonts w:eastAsia="Calibri"/>
                <w:b/>
              </w:rPr>
            </w:pPr>
            <w:r w:rsidRPr="008D51DE">
              <w:rPr>
                <w:rFonts w:eastAsia="Calibri"/>
                <w:b/>
              </w:rPr>
              <w:lastRenderedPageBreak/>
              <w:t xml:space="preserve">Октябрь </w:t>
            </w:r>
          </w:p>
        </w:tc>
        <w:tc>
          <w:tcPr>
            <w:tcW w:w="5137" w:type="dxa"/>
          </w:tcPr>
          <w:p w:rsidR="00ED29F6" w:rsidRPr="008D51DE" w:rsidRDefault="00ED29F6" w:rsidP="004E38D4">
            <w:pPr>
              <w:suppressAutoHyphens w:val="0"/>
              <w:spacing w:line="276" w:lineRule="auto"/>
              <w:rPr>
                <w:rFonts w:eastAsia="Calibri"/>
                <w:b/>
                <w:i/>
                <w:u w:val="single"/>
              </w:rPr>
            </w:pPr>
            <w:r w:rsidRPr="008D51DE">
              <w:rPr>
                <w:rFonts w:eastAsia="Calibri"/>
                <w:b/>
                <w:i/>
                <w:u w:val="single"/>
              </w:rPr>
              <w:t xml:space="preserve">1.Рисование  </w:t>
            </w:r>
            <w:r w:rsidRPr="008D51DE">
              <w:rPr>
                <w:rFonts w:eastAsia="Calibri"/>
                <w:b/>
                <w:i/>
              </w:rPr>
              <w:t>«Травка на лугу»</w:t>
            </w:r>
            <w:r w:rsidRPr="008D51DE">
              <w:rPr>
                <w:rFonts w:eastAsia="Calibri"/>
              </w:rPr>
              <w:t xml:space="preserve"> стр.61</w:t>
            </w:r>
          </w:p>
          <w:p w:rsidR="00ED29F6" w:rsidRPr="008D51DE" w:rsidRDefault="00ED29F6" w:rsidP="004E38D4">
            <w:pPr>
              <w:suppressAutoHyphens w:val="0"/>
              <w:spacing w:line="276" w:lineRule="auto"/>
              <w:rPr>
                <w:rFonts w:eastAsia="Calibri"/>
              </w:rPr>
            </w:pPr>
            <w:r w:rsidRPr="008D51DE">
              <w:rPr>
                <w:rFonts w:eastAsia="Calibri"/>
              </w:rPr>
              <w:t>Учить держать правильно карандаш, рисовать штрихи разной длины, закреплять зелёный цвет</w:t>
            </w:r>
          </w:p>
          <w:p w:rsidR="00ED29F6" w:rsidRPr="008D51DE" w:rsidRDefault="00ED29F6" w:rsidP="004E38D4">
            <w:pPr>
              <w:suppressAutoHyphens w:val="0"/>
              <w:spacing w:line="276" w:lineRule="auto"/>
              <w:rPr>
                <w:rFonts w:eastAsia="Calibri"/>
              </w:rPr>
            </w:pPr>
            <w:r w:rsidRPr="008D51DE">
              <w:rPr>
                <w:rFonts w:eastAsia="Calibri"/>
                <w:b/>
                <w:i/>
                <w:u w:val="single"/>
              </w:rPr>
              <w:t xml:space="preserve">2.Рисование </w:t>
            </w:r>
            <w:r w:rsidRPr="008D51DE">
              <w:rPr>
                <w:rFonts w:eastAsia="Calibri"/>
                <w:b/>
                <w:i/>
              </w:rPr>
              <w:t>«Цыплята»</w:t>
            </w:r>
            <w:r w:rsidRPr="008D51DE">
              <w:rPr>
                <w:rFonts w:eastAsia="Calibri"/>
                <w:b/>
              </w:rPr>
              <w:t xml:space="preserve"> </w:t>
            </w:r>
            <w:r w:rsidRPr="008D51DE">
              <w:rPr>
                <w:rFonts w:eastAsia="Calibri"/>
                <w:i/>
              </w:rPr>
              <w:t>стр.74</w:t>
            </w:r>
          </w:p>
          <w:p w:rsidR="00ED29F6" w:rsidRPr="008D51DE" w:rsidRDefault="00ED29F6" w:rsidP="004E38D4">
            <w:pPr>
              <w:suppressAutoHyphens w:val="0"/>
              <w:spacing w:line="276" w:lineRule="auto"/>
              <w:rPr>
                <w:rFonts w:eastAsia="Calibri"/>
              </w:rPr>
            </w:pPr>
            <w:r w:rsidRPr="008D51DE">
              <w:rPr>
                <w:rFonts w:eastAsia="Calibri"/>
              </w:rPr>
              <w:t>Учить детей рисовать пальчика нужного цвета</w:t>
            </w:r>
          </w:p>
          <w:p w:rsidR="00ED29F6" w:rsidRPr="008D51DE" w:rsidRDefault="00ED29F6" w:rsidP="004E38D4">
            <w:pPr>
              <w:suppressAutoHyphens w:val="0"/>
              <w:spacing w:line="276" w:lineRule="auto"/>
              <w:rPr>
                <w:rFonts w:eastAsia="Calibri"/>
                <w:b/>
                <w:i/>
                <w:color w:val="000000"/>
                <w:u w:val="single"/>
              </w:rPr>
            </w:pPr>
            <w:r w:rsidRPr="008D51DE">
              <w:rPr>
                <w:rFonts w:eastAsia="Calibri"/>
                <w:b/>
                <w:i/>
                <w:color w:val="000000"/>
                <w:u w:val="single"/>
              </w:rPr>
              <w:t xml:space="preserve">3.Рисование  </w:t>
            </w:r>
            <w:r w:rsidRPr="008D51DE">
              <w:rPr>
                <w:rFonts w:eastAsia="Calibri"/>
                <w:b/>
                <w:i/>
                <w:color w:val="000000"/>
              </w:rPr>
              <w:t>«Красивая чашка в горошек» стр. 81</w:t>
            </w:r>
          </w:p>
          <w:p w:rsidR="00ED29F6" w:rsidRPr="008D51DE" w:rsidRDefault="00ED29F6" w:rsidP="004E38D4">
            <w:pPr>
              <w:suppressAutoHyphens w:val="0"/>
              <w:spacing w:line="276" w:lineRule="auto"/>
              <w:rPr>
                <w:rFonts w:eastAsia="Calibri"/>
                <w:color w:val="000000"/>
              </w:rPr>
            </w:pPr>
            <w:r w:rsidRPr="008D51DE">
              <w:rPr>
                <w:rFonts w:eastAsia="Calibri"/>
                <w:color w:val="000000"/>
              </w:rPr>
              <w:t>Развивать моторику рук, совершенствовать умение рисовать пальцем, стараясь равномерно расположить рисунок (горошинки) внутри контура; формировать умение выполнять под музыку движения.</w:t>
            </w:r>
          </w:p>
          <w:p w:rsidR="00ED29F6" w:rsidRPr="008D51DE" w:rsidRDefault="00ED29F6" w:rsidP="004E38D4">
            <w:pPr>
              <w:suppressAutoHyphens w:val="0"/>
              <w:spacing w:line="276" w:lineRule="auto"/>
              <w:rPr>
                <w:rFonts w:eastAsia="Calibri"/>
                <w:b/>
                <w:i/>
                <w:color w:val="000000"/>
                <w:u w:val="single"/>
              </w:rPr>
            </w:pPr>
            <w:r w:rsidRPr="008D51DE">
              <w:rPr>
                <w:rFonts w:eastAsia="Calibri"/>
                <w:b/>
                <w:i/>
                <w:color w:val="000000"/>
                <w:u w:val="single"/>
              </w:rPr>
              <w:t xml:space="preserve">4.Рисование </w:t>
            </w:r>
            <w:r w:rsidRPr="008D51DE">
              <w:rPr>
                <w:rFonts w:eastAsia="Calibri"/>
                <w:b/>
                <w:i/>
                <w:color w:val="000000"/>
              </w:rPr>
              <w:t>«Колеса для машин» стр.87</w:t>
            </w:r>
          </w:p>
          <w:p w:rsidR="00ED29F6" w:rsidRPr="008D51DE" w:rsidRDefault="00ED29F6" w:rsidP="004E38D4">
            <w:pPr>
              <w:suppressAutoHyphens w:val="0"/>
              <w:spacing w:line="276" w:lineRule="auto"/>
              <w:rPr>
                <w:rFonts w:eastAsia="Calibri"/>
              </w:rPr>
            </w:pPr>
            <w:r w:rsidRPr="008D51DE">
              <w:rPr>
                <w:rFonts w:eastAsia="Calibri"/>
                <w:color w:val="000000"/>
              </w:rPr>
              <w:t>Учить рисовать предмет круглой формы, правильно держать карандаш, рассматривать работу, слушать песню, начинать и заканчивать движению в соответствии с музыкой</w:t>
            </w:r>
          </w:p>
        </w:tc>
        <w:tc>
          <w:tcPr>
            <w:tcW w:w="4644" w:type="dxa"/>
          </w:tcPr>
          <w:p w:rsidR="00ED29F6" w:rsidRPr="008D51DE" w:rsidRDefault="00ED29F6" w:rsidP="004E38D4">
            <w:pPr>
              <w:suppressAutoHyphens w:val="0"/>
              <w:spacing w:line="276" w:lineRule="auto"/>
              <w:rPr>
                <w:rFonts w:eastAsia="Calibri"/>
                <w:b/>
                <w:i/>
                <w:color w:val="000000"/>
                <w:u w:val="single"/>
              </w:rPr>
            </w:pPr>
            <w:r w:rsidRPr="008D51DE">
              <w:rPr>
                <w:rFonts w:eastAsia="Calibri"/>
                <w:b/>
                <w:i/>
                <w:color w:val="000000"/>
                <w:u w:val="single"/>
              </w:rPr>
              <w:t xml:space="preserve">1.Лепка  </w:t>
            </w:r>
            <w:r w:rsidRPr="008D51DE">
              <w:rPr>
                <w:rFonts w:eastAsia="Calibri"/>
                <w:b/>
                <w:i/>
                <w:color w:val="000000"/>
              </w:rPr>
              <w:t xml:space="preserve">«Крошки для утят» </w:t>
            </w:r>
            <w:r w:rsidRPr="008D51DE">
              <w:rPr>
                <w:rFonts w:eastAsia="Calibri"/>
                <w:i/>
                <w:color w:val="000000"/>
              </w:rPr>
              <w:t>стр.58</w:t>
            </w:r>
          </w:p>
          <w:p w:rsidR="00ED29F6" w:rsidRPr="008D51DE" w:rsidRDefault="00ED29F6" w:rsidP="004E38D4">
            <w:pPr>
              <w:suppressAutoHyphens w:val="0"/>
              <w:spacing w:line="276" w:lineRule="auto"/>
              <w:rPr>
                <w:rFonts w:eastAsia="Calibri"/>
                <w:color w:val="000000"/>
              </w:rPr>
            </w:pPr>
            <w:r w:rsidRPr="008D51DE">
              <w:rPr>
                <w:rFonts w:eastAsia="Calibri"/>
                <w:color w:val="000000"/>
              </w:rPr>
              <w:t xml:space="preserve">Учить отщеплять от большого кусочка – маленькие и скатывать их в шарик </w:t>
            </w:r>
          </w:p>
          <w:p w:rsidR="00ED29F6" w:rsidRPr="008D51DE" w:rsidRDefault="00ED29F6" w:rsidP="004E38D4">
            <w:pPr>
              <w:suppressAutoHyphens w:val="0"/>
              <w:spacing w:line="276" w:lineRule="auto"/>
              <w:rPr>
                <w:rFonts w:eastAsia="Calibri"/>
                <w:b/>
                <w:i/>
                <w:color w:val="000000"/>
                <w:u w:val="single"/>
              </w:rPr>
            </w:pPr>
            <w:r w:rsidRPr="008D51DE">
              <w:rPr>
                <w:rFonts w:eastAsia="Calibri"/>
                <w:b/>
                <w:i/>
                <w:color w:val="000000"/>
                <w:u w:val="single"/>
              </w:rPr>
              <w:t xml:space="preserve">2.Лепка </w:t>
            </w:r>
            <w:r w:rsidRPr="008D51DE">
              <w:rPr>
                <w:rFonts w:eastAsia="Calibri"/>
                <w:b/>
                <w:i/>
                <w:color w:val="000000"/>
              </w:rPr>
              <w:t>«Заборчик для козлят» 79стр.</w:t>
            </w:r>
          </w:p>
          <w:p w:rsidR="00ED29F6" w:rsidRPr="008D51DE" w:rsidRDefault="00ED29F6" w:rsidP="004E38D4">
            <w:pPr>
              <w:suppressAutoHyphens w:val="0"/>
              <w:spacing w:line="276" w:lineRule="auto"/>
              <w:rPr>
                <w:rFonts w:eastAsia="Calibri"/>
                <w:b/>
                <w:i/>
                <w:color w:val="000000"/>
              </w:rPr>
            </w:pPr>
            <w:r w:rsidRPr="008D51DE">
              <w:rPr>
                <w:rFonts w:eastAsia="Calibri"/>
                <w:color w:val="000000"/>
              </w:rPr>
              <w:t>Уточнять представления о животных (волк, козлята), продолжить знакомство с материалом, учить раскатывать между ладонями палочки из пластилина прямыми движениями рук, работать коллективно; прививать интерес к лепке</w:t>
            </w:r>
          </w:p>
          <w:p w:rsidR="00ED29F6" w:rsidRPr="008D51DE" w:rsidRDefault="00ED29F6" w:rsidP="004E38D4">
            <w:pPr>
              <w:suppressAutoHyphens w:val="0"/>
              <w:spacing w:line="276" w:lineRule="auto"/>
              <w:rPr>
                <w:rFonts w:eastAsia="Calibri"/>
                <w:b/>
                <w:i/>
                <w:color w:val="000000"/>
              </w:rPr>
            </w:pPr>
            <w:r w:rsidRPr="00020B49">
              <w:rPr>
                <w:rFonts w:eastAsia="Calibri"/>
                <w:b/>
                <w:i/>
                <w:color w:val="000000"/>
                <w:u w:val="single"/>
              </w:rPr>
              <w:t>3.Лепка</w:t>
            </w:r>
            <w:r w:rsidRPr="008D51DE">
              <w:rPr>
                <w:rFonts w:eastAsia="Calibri"/>
                <w:b/>
                <w:i/>
                <w:color w:val="000000"/>
              </w:rPr>
              <w:t xml:space="preserve"> «Угощение» стр.71</w:t>
            </w:r>
          </w:p>
          <w:p w:rsidR="00ED29F6" w:rsidRPr="008D51DE" w:rsidRDefault="00ED29F6" w:rsidP="004E38D4">
            <w:pPr>
              <w:suppressAutoHyphens w:val="0"/>
              <w:spacing w:line="276" w:lineRule="auto"/>
              <w:rPr>
                <w:rFonts w:eastAsia="Calibri"/>
                <w:b/>
                <w:i/>
                <w:color w:val="000000"/>
              </w:rPr>
            </w:pPr>
            <w:r w:rsidRPr="008D51DE">
              <w:rPr>
                <w:rFonts w:eastAsia="Calibri"/>
                <w:color w:val="000000"/>
              </w:rPr>
              <w:t>Учить раскатывать палочки между ладонями прямыми движениями рук, предварительно размяв его руками</w:t>
            </w:r>
          </w:p>
          <w:p w:rsidR="00ED29F6" w:rsidRPr="008D51DE" w:rsidRDefault="00ED29F6" w:rsidP="004E38D4">
            <w:pPr>
              <w:suppressAutoHyphens w:val="0"/>
              <w:spacing w:line="276" w:lineRule="auto"/>
              <w:rPr>
                <w:rFonts w:eastAsia="Calibri"/>
                <w:b/>
                <w:i/>
                <w:color w:val="000000"/>
                <w:u w:val="single"/>
              </w:rPr>
            </w:pPr>
            <w:r w:rsidRPr="008D51DE">
              <w:rPr>
                <w:rFonts w:eastAsia="Calibri"/>
                <w:b/>
                <w:i/>
                <w:color w:val="000000"/>
                <w:u w:val="single"/>
              </w:rPr>
              <w:t xml:space="preserve">4.Лепка </w:t>
            </w:r>
            <w:r w:rsidRPr="008D51DE">
              <w:rPr>
                <w:rFonts w:eastAsia="Calibri"/>
                <w:b/>
                <w:i/>
                <w:color w:val="000000"/>
              </w:rPr>
              <w:t>«Травка для коровушки</w:t>
            </w:r>
            <w:proofErr w:type="gramStart"/>
            <w:r w:rsidRPr="008D51DE">
              <w:rPr>
                <w:rFonts w:eastAsia="Calibri"/>
                <w:b/>
                <w:i/>
                <w:color w:val="000000"/>
              </w:rPr>
              <w:t>»с</w:t>
            </w:r>
            <w:proofErr w:type="gramEnd"/>
            <w:r w:rsidRPr="008D51DE">
              <w:rPr>
                <w:rFonts w:eastAsia="Calibri"/>
                <w:b/>
                <w:i/>
                <w:color w:val="000000"/>
              </w:rPr>
              <w:t>тр. 85</w:t>
            </w:r>
          </w:p>
          <w:p w:rsidR="00ED29F6" w:rsidRPr="008D51DE" w:rsidRDefault="00ED29F6" w:rsidP="004E38D4">
            <w:pPr>
              <w:suppressAutoHyphens w:val="0"/>
              <w:spacing w:line="276" w:lineRule="auto"/>
              <w:rPr>
                <w:rFonts w:eastAsia="Calibri"/>
                <w:color w:val="000000"/>
              </w:rPr>
            </w:pPr>
            <w:r w:rsidRPr="008D51DE">
              <w:rPr>
                <w:rFonts w:eastAsia="Calibri"/>
                <w:color w:val="000000"/>
              </w:rPr>
              <w:t>Продолжать учит раскатывать между ладонями палочки из пластилина прямыми движениями рук, различать зеленый цвет, аккуратно укладывать готовые изделия на дощечке.</w:t>
            </w:r>
          </w:p>
        </w:tc>
      </w:tr>
      <w:tr w:rsidR="00ED29F6" w:rsidRPr="008D51DE" w:rsidTr="004E38D4">
        <w:trPr>
          <w:cantSplit/>
          <w:trHeight w:val="2119"/>
        </w:trPr>
        <w:tc>
          <w:tcPr>
            <w:tcW w:w="959" w:type="dxa"/>
            <w:textDirection w:val="btLr"/>
          </w:tcPr>
          <w:p w:rsidR="00ED29F6" w:rsidRPr="008D51DE" w:rsidRDefault="00ED29F6" w:rsidP="004E38D4">
            <w:pPr>
              <w:suppressAutoHyphens w:val="0"/>
              <w:spacing w:after="200" w:line="276" w:lineRule="auto"/>
              <w:ind w:right="113"/>
              <w:jc w:val="center"/>
              <w:rPr>
                <w:rFonts w:eastAsia="Calibri"/>
                <w:b/>
              </w:rPr>
            </w:pPr>
            <w:r w:rsidRPr="008D51DE">
              <w:rPr>
                <w:rFonts w:eastAsia="Calibri"/>
                <w:b/>
              </w:rPr>
              <w:t xml:space="preserve">Ноябрь </w:t>
            </w:r>
          </w:p>
        </w:tc>
        <w:tc>
          <w:tcPr>
            <w:tcW w:w="5137" w:type="dxa"/>
          </w:tcPr>
          <w:p w:rsidR="00ED29F6" w:rsidRPr="008D51DE" w:rsidRDefault="00ED29F6" w:rsidP="004E38D4">
            <w:pPr>
              <w:suppressAutoHyphens w:val="0"/>
              <w:spacing w:after="200" w:line="276" w:lineRule="auto"/>
              <w:rPr>
                <w:rFonts w:eastAsia="Calibri"/>
                <w:b/>
              </w:rPr>
            </w:pPr>
            <w:r w:rsidRPr="008D51DE">
              <w:rPr>
                <w:rFonts w:eastAsia="Calibri"/>
                <w:b/>
              </w:rPr>
              <w:t xml:space="preserve">1.Рисование </w:t>
            </w:r>
          </w:p>
          <w:p w:rsidR="00ED29F6" w:rsidRPr="008D51DE" w:rsidRDefault="00ED29F6" w:rsidP="004E38D4">
            <w:pPr>
              <w:suppressAutoHyphens w:val="0"/>
              <w:spacing w:after="200" w:line="276" w:lineRule="auto"/>
              <w:rPr>
                <w:rFonts w:eastAsia="Calibri"/>
              </w:rPr>
            </w:pPr>
            <w:r w:rsidRPr="008D51DE">
              <w:rPr>
                <w:rFonts w:eastAsia="Calibri"/>
                <w:b/>
              </w:rPr>
              <w:t>«Яблоки»  стр.</w:t>
            </w:r>
            <w:r w:rsidRPr="008D51DE">
              <w:rPr>
                <w:rFonts w:eastAsia="Calibri"/>
              </w:rPr>
              <w:t>94</w:t>
            </w:r>
          </w:p>
          <w:p w:rsidR="00ED29F6" w:rsidRPr="008D51DE" w:rsidRDefault="00ED29F6" w:rsidP="004E38D4">
            <w:pPr>
              <w:suppressAutoHyphens w:val="0"/>
              <w:spacing w:after="200" w:line="276" w:lineRule="auto"/>
              <w:rPr>
                <w:rFonts w:eastAsia="Calibri"/>
              </w:rPr>
            </w:pPr>
            <w:r w:rsidRPr="008D51DE">
              <w:rPr>
                <w:rFonts w:eastAsia="Calibri"/>
              </w:rPr>
              <w:t>Учить держать правильно карандаш, учить приёму рисования круга</w:t>
            </w:r>
          </w:p>
          <w:p w:rsidR="00ED29F6" w:rsidRPr="008D51DE" w:rsidRDefault="00ED29F6" w:rsidP="004E38D4">
            <w:pPr>
              <w:suppressAutoHyphens w:val="0"/>
              <w:spacing w:after="200" w:line="276" w:lineRule="auto"/>
              <w:rPr>
                <w:rFonts w:eastAsia="Calibri"/>
                <w:b/>
              </w:rPr>
            </w:pPr>
            <w:r w:rsidRPr="008D51DE">
              <w:rPr>
                <w:rFonts w:eastAsia="Calibri"/>
              </w:rPr>
              <w:t xml:space="preserve"> </w:t>
            </w:r>
            <w:r w:rsidRPr="00020B49">
              <w:rPr>
                <w:rFonts w:eastAsia="Calibri"/>
                <w:u w:val="single"/>
              </w:rPr>
              <w:t>2.</w:t>
            </w:r>
            <w:r w:rsidRPr="00020B49">
              <w:rPr>
                <w:rFonts w:eastAsia="Calibri"/>
                <w:b/>
                <w:u w:val="single"/>
              </w:rPr>
              <w:t>Рисование</w:t>
            </w:r>
            <w:r w:rsidRPr="008D51DE">
              <w:rPr>
                <w:rFonts w:eastAsia="Calibri"/>
                <w:b/>
              </w:rPr>
              <w:t xml:space="preserve"> «Следов» стр. 100</w:t>
            </w:r>
          </w:p>
          <w:p w:rsidR="00ED29F6" w:rsidRPr="00020B49" w:rsidRDefault="00ED29F6" w:rsidP="004E38D4">
            <w:pPr>
              <w:suppressAutoHyphens w:val="0"/>
              <w:spacing w:after="200" w:line="276" w:lineRule="auto"/>
              <w:rPr>
                <w:rFonts w:eastAsia="Calibri"/>
                <w:b/>
                <w:u w:val="single"/>
              </w:rPr>
            </w:pPr>
            <w:r w:rsidRPr="00020B49">
              <w:rPr>
                <w:rFonts w:eastAsia="Calibri"/>
                <w:b/>
                <w:u w:val="single"/>
              </w:rPr>
              <w:t xml:space="preserve">3.Рисование </w:t>
            </w:r>
          </w:p>
          <w:p w:rsidR="00ED29F6" w:rsidRPr="008D51DE" w:rsidRDefault="00ED29F6" w:rsidP="004E38D4">
            <w:pPr>
              <w:suppressAutoHyphens w:val="0"/>
              <w:spacing w:after="200" w:line="276" w:lineRule="auto"/>
              <w:rPr>
                <w:rFonts w:eastAsia="Calibri"/>
                <w:b/>
              </w:rPr>
            </w:pPr>
            <w:r w:rsidRPr="008D51DE">
              <w:rPr>
                <w:rFonts w:eastAsia="Calibri"/>
                <w:b/>
              </w:rPr>
              <w:t>«Веточки для птички» стр. 107</w:t>
            </w:r>
          </w:p>
          <w:p w:rsidR="00ED29F6" w:rsidRPr="008D51DE" w:rsidRDefault="00ED29F6" w:rsidP="004E38D4">
            <w:pPr>
              <w:suppressAutoHyphens w:val="0"/>
              <w:spacing w:after="200" w:line="276" w:lineRule="auto"/>
              <w:rPr>
                <w:rFonts w:eastAsia="Calibri"/>
              </w:rPr>
            </w:pPr>
            <w:r w:rsidRPr="008D51DE">
              <w:rPr>
                <w:rFonts w:eastAsia="Calibri"/>
              </w:rPr>
              <w:t>Учить детей приемам рисования кисточкой, обмакивать кисть в краску, проводить линии</w:t>
            </w:r>
          </w:p>
          <w:p w:rsidR="00ED29F6" w:rsidRPr="00020B49" w:rsidRDefault="00ED29F6" w:rsidP="004E38D4">
            <w:pPr>
              <w:suppressAutoHyphens w:val="0"/>
              <w:spacing w:after="200" w:line="276" w:lineRule="auto"/>
              <w:rPr>
                <w:rFonts w:eastAsia="Calibri"/>
                <w:b/>
                <w:u w:val="single"/>
              </w:rPr>
            </w:pPr>
            <w:r w:rsidRPr="00020B49">
              <w:rPr>
                <w:rFonts w:eastAsia="Calibri"/>
                <w:b/>
                <w:u w:val="single"/>
              </w:rPr>
              <w:t xml:space="preserve">4.Рисование </w:t>
            </w:r>
          </w:p>
          <w:p w:rsidR="00ED29F6" w:rsidRPr="008D51DE" w:rsidRDefault="00ED29F6" w:rsidP="004E38D4">
            <w:pPr>
              <w:suppressAutoHyphens w:val="0"/>
              <w:spacing w:after="200" w:line="276" w:lineRule="auto"/>
              <w:rPr>
                <w:rFonts w:eastAsia="Calibri"/>
              </w:rPr>
            </w:pPr>
            <w:r w:rsidRPr="008D51DE">
              <w:rPr>
                <w:rFonts w:eastAsia="Calibri"/>
                <w:b/>
              </w:rPr>
              <w:t>«</w:t>
            </w:r>
            <w:proofErr w:type="spellStart"/>
            <w:r w:rsidRPr="008D51DE">
              <w:rPr>
                <w:rFonts w:eastAsia="Calibri"/>
                <w:b/>
              </w:rPr>
              <w:t>Расскрась</w:t>
            </w:r>
            <w:proofErr w:type="spellEnd"/>
            <w:r w:rsidRPr="008D51DE">
              <w:rPr>
                <w:rFonts w:eastAsia="Calibri"/>
                <w:b/>
              </w:rPr>
              <w:t xml:space="preserve"> коню хвост»</w:t>
            </w:r>
            <w:r w:rsidRPr="008D51DE">
              <w:rPr>
                <w:rFonts w:eastAsia="Calibri"/>
              </w:rPr>
              <w:t xml:space="preserve"> стр. 113</w:t>
            </w:r>
          </w:p>
          <w:p w:rsidR="00ED29F6" w:rsidRPr="008D51DE" w:rsidRDefault="00ED29F6" w:rsidP="004E38D4">
            <w:pPr>
              <w:suppressAutoHyphens w:val="0"/>
              <w:spacing w:after="200" w:line="276" w:lineRule="auto"/>
              <w:rPr>
                <w:rFonts w:eastAsia="Calibri"/>
              </w:rPr>
            </w:pPr>
            <w:r w:rsidRPr="008D51DE">
              <w:rPr>
                <w:rFonts w:eastAsia="Calibri"/>
              </w:rPr>
              <w:t>Учить детей приемам рисования кисточкой, обмакивать кисть в краску, не выходить за линии</w:t>
            </w:r>
          </w:p>
        </w:tc>
        <w:tc>
          <w:tcPr>
            <w:tcW w:w="4644" w:type="dxa"/>
          </w:tcPr>
          <w:p w:rsidR="00ED29F6" w:rsidRPr="00020B49" w:rsidRDefault="00ED29F6" w:rsidP="004E38D4">
            <w:pPr>
              <w:suppressAutoHyphens w:val="0"/>
              <w:spacing w:after="200" w:line="276" w:lineRule="auto"/>
              <w:rPr>
                <w:rFonts w:eastAsia="Calibri"/>
                <w:b/>
                <w:u w:val="single"/>
              </w:rPr>
            </w:pPr>
            <w:r w:rsidRPr="00020B49">
              <w:rPr>
                <w:rFonts w:eastAsia="Calibri"/>
                <w:b/>
                <w:u w:val="single"/>
              </w:rPr>
              <w:t>1.Лепка</w:t>
            </w:r>
          </w:p>
          <w:p w:rsidR="00ED29F6" w:rsidRPr="008D51DE" w:rsidRDefault="00ED29F6" w:rsidP="004E38D4">
            <w:pPr>
              <w:suppressAutoHyphens w:val="0"/>
              <w:spacing w:after="200" w:line="276" w:lineRule="auto"/>
              <w:rPr>
                <w:rFonts w:eastAsia="Calibri"/>
                <w:b/>
              </w:rPr>
            </w:pPr>
            <w:r w:rsidRPr="008D51DE">
              <w:rPr>
                <w:rFonts w:eastAsia="Calibri"/>
                <w:b/>
              </w:rPr>
              <w:t>«Веточка для козы»  стр.97</w:t>
            </w:r>
          </w:p>
          <w:p w:rsidR="00ED29F6" w:rsidRPr="008D51DE" w:rsidRDefault="00ED29F6" w:rsidP="004E38D4">
            <w:pPr>
              <w:suppressAutoHyphens w:val="0"/>
              <w:spacing w:after="200" w:line="276" w:lineRule="auto"/>
              <w:rPr>
                <w:rFonts w:eastAsia="Calibri"/>
                <w:b/>
              </w:rPr>
            </w:pPr>
            <w:r w:rsidRPr="00020B49">
              <w:rPr>
                <w:rFonts w:eastAsia="Calibri"/>
                <w:b/>
                <w:u w:val="single"/>
              </w:rPr>
              <w:t>2.Лепка</w:t>
            </w:r>
            <w:r w:rsidRPr="008D51DE">
              <w:rPr>
                <w:rFonts w:eastAsia="Calibri"/>
                <w:b/>
              </w:rPr>
              <w:t xml:space="preserve"> «Морковка»</w:t>
            </w:r>
            <w:r w:rsidRPr="008D51DE">
              <w:rPr>
                <w:rFonts w:eastAsia="Calibri"/>
              </w:rPr>
              <w:t xml:space="preserve"> стр.104</w:t>
            </w:r>
          </w:p>
          <w:p w:rsidR="00ED29F6" w:rsidRPr="008D51DE" w:rsidRDefault="00ED29F6" w:rsidP="004E38D4">
            <w:pPr>
              <w:suppressAutoHyphens w:val="0"/>
              <w:spacing w:after="200" w:line="276" w:lineRule="auto"/>
              <w:rPr>
                <w:rFonts w:eastAsia="Calibri"/>
                <w:b/>
              </w:rPr>
            </w:pPr>
            <w:r w:rsidRPr="00020B49">
              <w:rPr>
                <w:rFonts w:eastAsia="Calibri"/>
                <w:b/>
                <w:u w:val="single"/>
              </w:rPr>
              <w:t>3.Лепка</w:t>
            </w:r>
            <w:r w:rsidRPr="008D51DE">
              <w:rPr>
                <w:rFonts w:eastAsia="Calibri"/>
                <w:b/>
              </w:rPr>
              <w:t xml:space="preserve">  «Пирожки» </w:t>
            </w:r>
            <w:r w:rsidRPr="008D51DE">
              <w:rPr>
                <w:rFonts w:eastAsia="Calibri"/>
              </w:rPr>
              <w:t>стр.91</w:t>
            </w:r>
          </w:p>
          <w:p w:rsidR="00ED29F6" w:rsidRPr="008D51DE" w:rsidRDefault="00ED29F6" w:rsidP="004E38D4">
            <w:pPr>
              <w:suppressAutoHyphens w:val="0"/>
              <w:spacing w:after="200" w:line="276" w:lineRule="auto"/>
              <w:rPr>
                <w:rFonts w:eastAsia="Calibri"/>
                <w:b/>
              </w:rPr>
            </w:pPr>
          </w:p>
          <w:p w:rsidR="00ED29F6" w:rsidRPr="008D51DE" w:rsidRDefault="00ED29F6" w:rsidP="004E38D4">
            <w:pPr>
              <w:suppressAutoHyphens w:val="0"/>
              <w:spacing w:after="200" w:line="276" w:lineRule="auto"/>
              <w:rPr>
                <w:rFonts w:eastAsia="Calibri"/>
                <w:b/>
              </w:rPr>
            </w:pPr>
            <w:r w:rsidRPr="00020B49">
              <w:rPr>
                <w:rFonts w:eastAsia="Calibri"/>
                <w:b/>
                <w:u w:val="single"/>
              </w:rPr>
              <w:t>4. Лепка</w:t>
            </w:r>
            <w:r w:rsidRPr="008D51DE">
              <w:rPr>
                <w:rFonts w:eastAsia="Calibri"/>
                <w:b/>
              </w:rPr>
              <w:t xml:space="preserve">  «Морковка» </w:t>
            </w:r>
            <w:r w:rsidRPr="008D51DE">
              <w:rPr>
                <w:rFonts w:eastAsia="Calibri"/>
              </w:rPr>
              <w:t>стр.104</w:t>
            </w:r>
          </w:p>
          <w:p w:rsidR="00ED29F6" w:rsidRPr="008D51DE" w:rsidRDefault="00ED29F6" w:rsidP="004E38D4">
            <w:pPr>
              <w:suppressAutoHyphens w:val="0"/>
              <w:spacing w:after="200" w:line="276" w:lineRule="auto"/>
              <w:rPr>
                <w:rFonts w:eastAsia="Calibri"/>
                <w:b/>
              </w:rPr>
            </w:pPr>
            <w:r w:rsidRPr="008D51DE">
              <w:rPr>
                <w:rFonts w:eastAsia="Calibri"/>
                <w:b/>
              </w:rPr>
              <w:t xml:space="preserve"> </w:t>
            </w:r>
          </w:p>
          <w:p w:rsidR="00ED29F6" w:rsidRPr="008D51DE" w:rsidRDefault="00ED29F6" w:rsidP="004E38D4">
            <w:pPr>
              <w:suppressAutoHyphens w:val="0"/>
              <w:spacing w:after="200" w:line="276" w:lineRule="auto"/>
              <w:rPr>
                <w:rFonts w:eastAsia="Calibri"/>
              </w:rPr>
            </w:pPr>
          </w:p>
        </w:tc>
      </w:tr>
      <w:tr w:rsidR="00ED29F6" w:rsidRPr="008D51DE" w:rsidTr="004E38D4">
        <w:trPr>
          <w:cantSplit/>
          <w:trHeight w:val="1134"/>
        </w:trPr>
        <w:tc>
          <w:tcPr>
            <w:tcW w:w="959" w:type="dxa"/>
            <w:textDirection w:val="btLr"/>
          </w:tcPr>
          <w:p w:rsidR="00ED29F6" w:rsidRPr="008D51DE" w:rsidRDefault="00ED29F6" w:rsidP="004E38D4">
            <w:pPr>
              <w:suppressAutoHyphens w:val="0"/>
              <w:spacing w:after="200" w:line="276" w:lineRule="auto"/>
              <w:ind w:right="113"/>
              <w:jc w:val="center"/>
              <w:rPr>
                <w:rFonts w:eastAsia="Calibri"/>
                <w:b/>
              </w:rPr>
            </w:pPr>
            <w:r w:rsidRPr="008D51DE">
              <w:rPr>
                <w:rFonts w:eastAsia="Calibri"/>
                <w:b/>
              </w:rPr>
              <w:lastRenderedPageBreak/>
              <w:t xml:space="preserve">Декабрь </w:t>
            </w:r>
          </w:p>
        </w:tc>
        <w:tc>
          <w:tcPr>
            <w:tcW w:w="5137" w:type="dxa"/>
          </w:tcPr>
          <w:p w:rsidR="00ED29F6" w:rsidRPr="008D51DE" w:rsidRDefault="00ED29F6" w:rsidP="004E38D4">
            <w:pPr>
              <w:suppressAutoHyphens w:val="0"/>
              <w:spacing w:after="200" w:line="276" w:lineRule="auto"/>
              <w:rPr>
                <w:rFonts w:eastAsia="Calibri"/>
                <w:b/>
                <w:i/>
                <w:color w:val="000000"/>
                <w:u w:val="single"/>
              </w:rPr>
            </w:pPr>
            <w:r w:rsidRPr="008D51DE">
              <w:rPr>
                <w:rFonts w:eastAsia="Calibri"/>
                <w:b/>
                <w:i/>
                <w:color w:val="000000"/>
                <w:u w:val="single"/>
              </w:rPr>
              <w:t xml:space="preserve">1.Рисование </w:t>
            </w:r>
          </w:p>
          <w:p w:rsidR="00ED29F6" w:rsidRPr="008D51DE" w:rsidRDefault="00ED29F6" w:rsidP="004E38D4">
            <w:pPr>
              <w:suppressAutoHyphens w:val="0"/>
              <w:spacing w:after="200" w:line="276" w:lineRule="auto"/>
              <w:rPr>
                <w:rFonts w:eastAsia="Calibri"/>
                <w:b/>
                <w:i/>
                <w:color w:val="000000"/>
              </w:rPr>
            </w:pPr>
            <w:r w:rsidRPr="008D51DE">
              <w:rPr>
                <w:rFonts w:eastAsia="Calibri"/>
                <w:b/>
                <w:i/>
                <w:color w:val="000000"/>
              </w:rPr>
              <w:t>«Мячик для котят» стр. 120</w:t>
            </w:r>
          </w:p>
          <w:p w:rsidR="00ED29F6" w:rsidRPr="008D51DE" w:rsidRDefault="00ED29F6" w:rsidP="004E38D4">
            <w:pPr>
              <w:suppressAutoHyphens w:val="0"/>
              <w:spacing w:after="200" w:line="276" w:lineRule="auto"/>
              <w:rPr>
                <w:rFonts w:eastAsia="Calibri"/>
                <w:color w:val="000000"/>
              </w:rPr>
            </w:pPr>
            <w:r w:rsidRPr="008D51DE">
              <w:rPr>
                <w:rFonts w:eastAsia="Calibri"/>
                <w:color w:val="000000"/>
              </w:rPr>
              <w:t>Закреплять умения работать с карандашом, учить держать карандаш тремя пальцами выше отточенного конца, рисовать предметы округлой формы, определять цвет предмета; развивать внимание; учить детей внимательно слушать песни, понимать, о чем в них поется, начинать движения с начала музыки и заканчивать с ее окончания.</w:t>
            </w:r>
          </w:p>
          <w:p w:rsidR="00ED29F6" w:rsidRPr="008D51DE" w:rsidRDefault="00ED29F6" w:rsidP="004E38D4">
            <w:pPr>
              <w:suppressAutoHyphens w:val="0"/>
              <w:spacing w:after="200" w:line="276" w:lineRule="auto"/>
              <w:rPr>
                <w:rFonts w:eastAsia="Calibri"/>
                <w:b/>
                <w:color w:val="000000"/>
              </w:rPr>
            </w:pPr>
            <w:r w:rsidRPr="00020B49">
              <w:rPr>
                <w:rFonts w:eastAsia="Calibri"/>
                <w:b/>
                <w:color w:val="000000"/>
                <w:u w:val="single"/>
              </w:rPr>
              <w:t>2.Рисование</w:t>
            </w:r>
            <w:r w:rsidRPr="008D51DE">
              <w:rPr>
                <w:rFonts w:eastAsia="Calibri"/>
                <w:b/>
                <w:color w:val="000000"/>
              </w:rPr>
              <w:t xml:space="preserve">  «Ворота»</w:t>
            </w:r>
            <w:r w:rsidRPr="008D51DE">
              <w:rPr>
                <w:rFonts w:eastAsia="Calibri"/>
                <w:color w:val="000000"/>
              </w:rPr>
              <w:t xml:space="preserve"> стр.127</w:t>
            </w:r>
          </w:p>
          <w:p w:rsidR="00ED29F6" w:rsidRPr="008D51DE" w:rsidRDefault="00ED29F6" w:rsidP="004E38D4">
            <w:pPr>
              <w:suppressAutoHyphens w:val="0"/>
              <w:spacing w:after="200" w:line="276" w:lineRule="auto"/>
              <w:rPr>
                <w:rFonts w:eastAsia="Calibri"/>
                <w:b/>
                <w:i/>
                <w:color w:val="000000"/>
                <w:u w:val="single"/>
              </w:rPr>
            </w:pPr>
            <w:r w:rsidRPr="008D51DE">
              <w:rPr>
                <w:rFonts w:eastAsia="Calibri"/>
                <w:b/>
                <w:i/>
                <w:color w:val="000000"/>
                <w:u w:val="single"/>
              </w:rPr>
              <w:t xml:space="preserve">3.Рисование  </w:t>
            </w:r>
            <w:r w:rsidRPr="008D51DE">
              <w:rPr>
                <w:rFonts w:eastAsia="Calibri"/>
                <w:b/>
                <w:i/>
                <w:color w:val="000000"/>
              </w:rPr>
              <w:t>«Елочные шары» стр.135</w:t>
            </w:r>
          </w:p>
          <w:p w:rsidR="00ED29F6" w:rsidRPr="008D51DE" w:rsidRDefault="00ED29F6" w:rsidP="004E38D4">
            <w:pPr>
              <w:suppressAutoHyphens w:val="0"/>
              <w:spacing w:after="200" w:line="276" w:lineRule="auto"/>
              <w:rPr>
                <w:rFonts w:eastAsia="Calibri"/>
                <w:color w:val="000000"/>
              </w:rPr>
            </w:pPr>
            <w:r w:rsidRPr="008D51DE">
              <w:rPr>
                <w:rFonts w:eastAsia="Calibri"/>
                <w:color w:val="000000"/>
              </w:rPr>
              <w:t>Учить рисовать пальцами, используя разные цвета, закреплять знания основных цветов, развивать умение видеть образ изображаемого,  воспитывать умение работать коллективно; закреплять умение выполнять простейшие танцевальные движение («Шарики – фонарики», поворот с приседаниями)  под музыку.</w:t>
            </w:r>
          </w:p>
          <w:p w:rsidR="00ED29F6" w:rsidRPr="00C803DA" w:rsidRDefault="00ED29F6" w:rsidP="004E38D4">
            <w:pPr>
              <w:suppressAutoHyphens w:val="0"/>
              <w:spacing w:after="200" w:line="276" w:lineRule="auto"/>
              <w:rPr>
                <w:rFonts w:eastAsia="Calibri"/>
                <w:b/>
                <w:u w:val="single"/>
              </w:rPr>
            </w:pPr>
            <w:r w:rsidRPr="008D51DE">
              <w:rPr>
                <w:rFonts w:eastAsia="Calibri"/>
                <w:b/>
              </w:rPr>
              <w:t>4</w:t>
            </w:r>
            <w:r w:rsidRPr="00020B49">
              <w:rPr>
                <w:rFonts w:eastAsia="Calibri"/>
                <w:b/>
                <w:u w:val="single"/>
              </w:rPr>
              <w:t>.Коллективная работа.</w:t>
            </w:r>
          </w:p>
          <w:p w:rsidR="00ED29F6" w:rsidRPr="008D51DE" w:rsidRDefault="00ED29F6" w:rsidP="004E38D4">
            <w:pPr>
              <w:suppressAutoHyphens w:val="0"/>
              <w:spacing w:after="200" w:line="276" w:lineRule="auto"/>
              <w:rPr>
                <w:rFonts w:eastAsia="Calibri"/>
                <w:b/>
              </w:rPr>
            </w:pPr>
            <w:r w:rsidRPr="00020B49">
              <w:rPr>
                <w:rFonts w:eastAsia="Calibri"/>
                <w:b/>
              </w:rPr>
              <w:t xml:space="preserve">Панно </w:t>
            </w:r>
            <w:r w:rsidRPr="008D51DE">
              <w:rPr>
                <w:rFonts w:eastAsia="Calibri"/>
                <w:b/>
              </w:rPr>
              <w:t>«Нарядная ёлочка» стр.138</w:t>
            </w:r>
          </w:p>
        </w:tc>
        <w:tc>
          <w:tcPr>
            <w:tcW w:w="4644" w:type="dxa"/>
          </w:tcPr>
          <w:p w:rsidR="00ED29F6" w:rsidRPr="00020B49" w:rsidRDefault="00ED29F6" w:rsidP="004E38D4">
            <w:pPr>
              <w:suppressAutoHyphens w:val="0"/>
              <w:spacing w:after="200" w:line="276" w:lineRule="auto"/>
              <w:rPr>
                <w:rFonts w:eastAsia="Calibri"/>
                <w:b/>
                <w:u w:val="single"/>
              </w:rPr>
            </w:pPr>
            <w:r w:rsidRPr="00020B49">
              <w:rPr>
                <w:rFonts w:eastAsia="Calibri"/>
                <w:b/>
                <w:u w:val="single"/>
              </w:rPr>
              <w:t xml:space="preserve">1.Лепка </w:t>
            </w:r>
          </w:p>
          <w:p w:rsidR="00ED29F6" w:rsidRPr="008D51DE" w:rsidRDefault="00ED29F6" w:rsidP="004E38D4">
            <w:pPr>
              <w:suppressAutoHyphens w:val="0"/>
              <w:spacing w:after="200" w:line="276" w:lineRule="auto"/>
              <w:rPr>
                <w:rFonts w:eastAsia="Calibri"/>
              </w:rPr>
            </w:pPr>
            <w:r w:rsidRPr="008D51DE">
              <w:rPr>
                <w:rFonts w:eastAsia="Calibri"/>
                <w:b/>
              </w:rPr>
              <w:t xml:space="preserve">«Зёрнышки», </w:t>
            </w:r>
            <w:r w:rsidRPr="008D51DE">
              <w:rPr>
                <w:rFonts w:eastAsia="Calibri"/>
              </w:rPr>
              <w:t>стр.110</w:t>
            </w:r>
          </w:p>
          <w:p w:rsidR="00ED29F6" w:rsidRPr="008D51DE" w:rsidRDefault="00ED29F6" w:rsidP="004E38D4">
            <w:pPr>
              <w:suppressAutoHyphens w:val="0"/>
              <w:spacing w:after="200" w:line="276" w:lineRule="auto"/>
              <w:rPr>
                <w:rFonts w:eastAsia="Calibri"/>
                <w:b/>
                <w:i/>
                <w:color w:val="000000"/>
                <w:u w:val="single"/>
              </w:rPr>
            </w:pPr>
            <w:r w:rsidRPr="008D51DE">
              <w:rPr>
                <w:rFonts w:eastAsia="Calibri"/>
              </w:rPr>
              <w:t>2.«</w:t>
            </w:r>
            <w:r w:rsidRPr="008D51DE">
              <w:rPr>
                <w:rFonts w:eastAsia="Calibri"/>
                <w:b/>
                <w:i/>
                <w:color w:val="000000"/>
                <w:u w:val="single"/>
              </w:rPr>
              <w:t xml:space="preserve">Лепка </w:t>
            </w:r>
            <w:r w:rsidRPr="008D51DE">
              <w:rPr>
                <w:rFonts w:eastAsia="Calibri"/>
                <w:b/>
                <w:i/>
                <w:color w:val="000000"/>
              </w:rPr>
              <w:t>«Снеговик» (скатывание большого и маленького шаров) стр. 116</w:t>
            </w:r>
          </w:p>
          <w:p w:rsidR="00ED29F6" w:rsidRPr="008D51DE" w:rsidRDefault="00ED29F6" w:rsidP="004E38D4">
            <w:pPr>
              <w:suppressAutoHyphens w:val="0"/>
              <w:spacing w:after="200" w:line="276" w:lineRule="auto"/>
              <w:rPr>
                <w:rFonts w:eastAsia="Calibri"/>
              </w:rPr>
            </w:pPr>
            <w:r w:rsidRPr="008D51DE">
              <w:rPr>
                <w:rFonts w:eastAsia="Calibri"/>
                <w:color w:val="000000"/>
              </w:rPr>
              <w:t>Умение скатывать шар из пластилина между ладонями круговыми движениями, учить различать белый цвет, поощрять добавление дополнительных деталей к изделию</w:t>
            </w:r>
            <w:r w:rsidRPr="008D51DE">
              <w:rPr>
                <w:rFonts w:eastAsia="Calibri"/>
              </w:rPr>
              <w:t xml:space="preserve"> </w:t>
            </w:r>
          </w:p>
          <w:p w:rsidR="00ED29F6" w:rsidRPr="008D51DE" w:rsidRDefault="00ED29F6" w:rsidP="004E38D4">
            <w:pPr>
              <w:suppressAutoHyphens w:val="0"/>
              <w:spacing w:after="200" w:line="276" w:lineRule="auto"/>
              <w:rPr>
                <w:rFonts w:eastAsia="Calibri"/>
              </w:rPr>
            </w:pPr>
            <w:r w:rsidRPr="008D51DE">
              <w:rPr>
                <w:rFonts w:eastAsia="Calibri"/>
                <w:b/>
                <w:i/>
                <w:color w:val="000000"/>
                <w:u w:val="single"/>
              </w:rPr>
              <w:t xml:space="preserve">3.Лепка   </w:t>
            </w:r>
            <w:r w:rsidRPr="008D51DE">
              <w:rPr>
                <w:rFonts w:eastAsia="Calibri"/>
                <w:b/>
                <w:i/>
                <w:color w:val="000000"/>
              </w:rPr>
              <w:t>«Ягоды для птичек»</w:t>
            </w:r>
          </w:p>
          <w:p w:rsidR="00ED29F6" w:rsidRPr="008D51DE" w:rsidRDefault="00ED29F6" w:rsidP="004E38D4">
            <w:pPr>
              <w:suppressAutoHyphens w:val="0"/>
              <w:spacing w:after="200" w:line="276" w:lineRule="auto"/>
              <w:rPr>
                <w:rFonts w:eastAsia="Calibri"/>
                <w:b/>
                <w:i/>
                <w:color w:val="000000"/>
              </w:rPr>
            </w:pPr>
            <w:r w:rsidRPr="008D51DE">
              <w:rPr>
                <w:rFonts w:eastAsia="Calibri"/>
                <w:color w:val="000000"/>
              </w:rPr>
              <w:t>Учить различать и называть красный цвет, закреплять знания о форме предметов, обогащать сенсорный опыт детей путем обведения предметов по контуру поочередно, то одной, то другой рукой, закреплять умение отщипывать небольшие кусочки пластилина от целого куска, раскатывать его между ладонями круговыми движениями.</w:t>
            </w:r>
          </w:p>
          <w:p w:rsidR="00ED29F6" w:rsidRPr="008D51DE" w:rsidRDefault="00ED29F6" w:rsidP="004E38D4">
            <w:pPr>
              <w:suppressAutoHyphens w:val="0"/>
              <w:spacing w:after="200" w:line="276" w:lineRule="auto"/>
              <w:rPr>
                <w:rFonts w:eastAsia="Calibri"/>
                <w:color w:val="000000"/>
              </w:rPr>
            </w:pPr>
            <w:r w:rsidRPr="00020B49">
              <w:rPr>
                <w:rFonts w:eastAsia="Calibri"/>
                <w:color w:val="000000"/>
                <w:u w:val="single"/>
              </w:rPr>
              <w:t>4.</w:t>
            </w:r>
            <w:r w:rsidRPr="00020B49">
              <w:rPr>
                <w:rFonts w:eastAsia="Calibri"/>
                <w:b/>
                <w:u w:val="single"/>
              </w:rPr>
              <w:t>Лепка</w:t>
            </w:r>
            <w:r w:rsidRPr="008D51DE">
              <w:rPr>
                <w:rFonts w:eastAsia="Calibri"/>
                <w:b/>
              </w:rPr>
              <w:t xml:space="preserve"> </w:t>
            </w:r>
            <w:r w:rsidRPr="008D51DE">
              <w:rPr>
                <w:rFonts w:eastAsia="Calibri"/>
                <w:color w:val="000000"/>
              </w:rPr>
              <w:t xml:space="preserve"> </w:t>
            </w:r>
            <w:r w:rsidRPr="008D51DE">
              <w:rPr>
                <w:rFonts w:eastAsia="Calibri"/>
                <w:b/>
              </w:rPr>
              <w:t>«Разноцветные шары»</w:t>
            </w:r>
            <w:r w:rsidRPr="008D51DE">
              <w:rPr>
                <w:rFonts w:eastAsia="Calibri"/>
              </w:rPr>
              <w:t xml:space="preserve"> стр.132</w:t>
            </w:r>
          </w:p>
          <w:p w:rsidR="00ED29F6" w:rsidRPr="008D51DE" w:rsidRDefault="00ED29F6" w:rsidP="004E38D4">
            <w:pPr>
              <w:suppressAutoHyphens w:val="0"/>
              <w:spacing w:after="200" w:line="276" w:lineRule="auto"/>
              <w:rPr>
                <w:rFonts w:eastAsia="Calibri"/>
              </w:rPr>
            </w:pPr>
          </w:p>
          <w:p w:rsidR="00ED29F6" w:rsidRPr="008D51DE" w:rsidRDefault="00ED29F6" w:rsidP="004E38D4">
            <w:pPr>
              <w:suppressAutoHyphens w:val="0"/>
              <w:spacing w:after="200" w:line="276" w:lineRule="auto"/>
              <w:rPr>
                <w:rFonts w:eastAsia="Calibri"/>
              </w:rPr>
            </w:pPr>
          </w:p>
        </w:tc>
      </w:tr>
      <w:tr w:rsidR="00ED29F6" w:rsidRPr="008D51DE" w:rsidTr="004E38D4">
        <w:trPr>
          <w:cantSplit/>
          <w:trHeight w:val="5517"/>
        </w:trPr>
        <w:tc>
          <w:tcPr>
            <w:tcW w:w="959" w:type="dxa"/>
            <w:textDirection w:val="btLr"/>
          </w:tcPr>
          <w:p w:rsidR="00ED29F6" w:rsidRPr="008D51DE" w:rsidRDefault="00ED29F6" w:rsidP="004E38D4">
            <w:pPr>
              <w:suppressAutoHyphens w:val="0"/>
              <w:spacing w:after="200" w:line="276" w:lineRule="auto"/>
              <w:ind w:right="113"/>
              <w:jc w:val="center"/>
              <w:rPr>
                <w:rFonts w:eastAsia="Calibri"/>
                <w:b/>
              </w:rPr>
            </w:pPr>
            <w:r w:rsidRPr="008D51DE">
              <w:rPr>
                <w:rFonts w:eastAsia="Calibri"/>
                <w:b/>
              </w:rPr>
              <w:t xml:space="preserve">Январь </w:t>
            </w:r>
          </w:p>
        </w:tc>
        <w:tc>
          <w:tcPr>
            <w:tcW w:w="5137" w:type="dxa"/>
          </w:tcPr>
          <w:p w:rsidR="00ED29F6" w:rsidRPr="008D51DE" w:rsidRDefault="00ED29F6" w:rsidP="004E38D4">
            <w:pPr>
              <w:suppressAutoHyphens w:val="0"/>
              <w:spacing w:after="200" w:line="276" w:lineRule="auto"/>
              <w:rPr>
                <w:rFonts w:eastAsia="Calibri"/>
                <w:b/>
                <w:i/>
                <w:color w:val="000000"/>
                <w:u w:val="single"/>
              </w:rPr>
            </w:pPr>
            <w:r w:rsidRPr="008D51DE">
              <w:rPr>
                <w:rFonts w:eastAsia="Calibri"/>
                <w:b/>
                <w:i/>
                <w:color w:val="000000"/>
                <w:u w:val="single"/>
              </w:rPr>
              <w:t xml:space="preserve">1.Рисование </w:t>
            </w:r>
            <w:r w:rsidRPr="008D51DE">
              <w:rPr>
                <w:rFonts w:eastAsia="Calibri"/>
                <w:b/>
                <w:i/>
                <w:color w:val="000000"/>
              </w:rPr>
              <w:t>«Палочки для дома» стр.142</w:t>
            </w:r>
          </w:p>
          <w:p w:rsidR="00ED29F6" w:rsidRPr="008D51DE" w:rsidRDefault="00ED29F6" w:rsidP="004E38D4">
            <w:pPr>
              <w:suppressAutoHyphens w:val="0"/>
              <w:spacing w:after="200" w:line="276" w:lineRule="auto"/>
              <w:rPr>
                <w:rFonts w:eastAsia="Calibri"/>
                <w:b/>
                <w:i/>
                <w:color w:val="000000"/>
                <w:u w:val="single"/>
              </w:rPr>
            </w:pPr>
            <w:r w:rsidRPr="008D51DE">
              <w:rPr>
                <w:rFonts w:eastAsia="Calibri"/>
                <w:b/>
                <w:i/>
                <w:color w:val="000000"/>
                <w:u w:val="single"/>
              </w:rPr>
              <w:t xml:space="preserve">2.Рисование  </w:t>
            </w:r>
            <w:r w:rsidRPr="008D51DE">
              <w:rPr>
                <w:rFonts w:eastAsia="Calibri"/>
                <w:b/>
                <w:i/>
                <w:color w:val="000000"/>
              </w:rPr>
              <w:t>«Тарелочка» стр.150</w:t>
            </w:r>
          </w:p>
          <w:p w:rsidR="00ED29F6" w:rsidRPr="008D51DE" w:rsidRDefault="00ED29F6" w:rsidP="004E38D4">
            <w:pPr>
              <w:suppressAutoHyphens w:val="0"/>
              <w:spacing w:after="200" w:line="276" w:lineRule="auto"/>
              <w:rPr>
                <w:rFonts w:eastAsia="Calibri"/>
                <w:color w:val="000000"/>
              </w:rPr>
            </w:pPr>
            <w:r w:rsidRPr="008D51DE">
              <w:rPr>
                <w:rFonts w:eastAsia="Calibri"/>
                <w:color w:val="000000"/>
              </w:rPr>
              <w:t>Упражнять в рисовании круглых форм, закреплять знание цветов, развивать интерес к рисованию; вызывать желание вместе с воспитателем подпевать песни, музыкальные фразы</w:t>
            </w:r>
          </w:p>
          <w:p w:rsidR="00ED29F6" w:rsidRPr="008D51DE" w:rsidRDefault="00ED29F6" w:rsidP="004E38D4">
            <w:pPr>
              <w:suppressAutoHyphens w:val="0"/>
              <w:spacing w:after="200" w:line="276" w:lineRule="auto"/>
              <w:rPr>
                <w:rFonts w:eastAsia="Calibri"/>
              </w:rPr>
            </w:pPr>
            <w:r w:rsidRPr="008D51DE">
              <w:rPr>
                <w:rFonts w:eastAsia="Calibri"/>
              </w:rPr>
              <w:t xml:space="preserve"> </w:t>
            </w:r>
            <w:r w:rsidRPr="00020B49">
              <w:rPr>
                <w:rFonts w:eastAsia="Calibri"/>
                <w:u w:val="single"/>
              </w:rPr>
              <w:t>3.</w:t>
            </w:r>
            <w:r w:rsidRPr="00020B49">
              <w:rPr>
                <w:rFonts w:eastAsia="Calibri"/>
                <w:b/>
                <w:u w:val="single"/>
              </w:rPr>
              <w:t>Рисование</w:t>
            </w:r>
            <w:r w:rsidRPr="008D51DE">
              <w:rPr>
                <w:rFonts w:eastAsia="Calibri"/>
                <w:b/>
              </w:rPr>
              <w:t xml:space="preserve"> </w:t>
            </w:r>
            <w:r w:rsidRPr="008D51DE">
              <w:rPr>
                <w:rFonts w:eastAsia="Calibri"/>
              </w:rPr>
              <w:t xml:space="preserve"> </w:t>
            </w:r>
            <w:r w:rsidRPr="008D51DE">
              <w:rPr>
                <w:rFonts w:eastAsia="Calibri"/>
                <w:b/>
              </w:rPr>
              <w:t>«Шарф для кошки» стр. 158</w:t>
            </w:r>
          </w:p>
          <w:p w:rsidR="00ED29F6" w:rsidRPr="008D51DE" w:rsidRDefault="00ED29F6" w:rsidP="004E38D4">
            <w:pPr>
              <w:suppressAutoHyphens w:val="0"/>
              <w:spacing w:after="200" w:line="276" w:lineRule="auto"/>
              <w:rPr>
                <w:rFonts w:eastAsia="Calibri"/>
                <w:b/>
                <w:i/>
                <w:color w:val="000000"/>
                <w:u w:val="single"/>
              </w:rPr>
            </w:pPr>
            <w:r w:rsidRPr="008D51DE">
              <w:rPr>
                <w:rFonts w:eastAsia="Calibri"/>
                <w:b/>
                <w:i/>
                <w:color w:val="000000"/>
                <w:u w:val="single"/>
              </w:rPr>
              <w:t xml:space="preserve">4.Рисование  </w:t>
            </w:r>
            <w:r w:rsidRPr="008D51DE">
              <w:rPr>
                <w:rFonts w:eastAsia="Calibri"/>
                <w:b/>
                <w:i/>
                <w:color w:val="000000"/>
              </w:rPr>
              <w:t>«Штанишки для мишки» стр. 165</w:t>
            </w:r>
          </w:p>
          <w:p w:rsidR="00ED29F6" w:rsidRPr="008D51DE" w:rsidRDefault="00ED29F6" w:rsidP="004E38D4">
            <w:pPr>
              <w:suppressAutoHyphens w:val="0"/>
              <w:spacing w:after="200" w:line="276" w:lineRule="auto"/>
              <w:rPr>
                <w:rFonts w:eastAsia="Calibri"/>
              </w:rPr>
            </w:pPr>
            <w:r w:rsidRPr="008D51DE">
              <w:rPr>
                <w:rFonts w:eastAsia="Calibri"/>
                <w:color w:val="000000"/>
              </w:rPr>
              <w:t>Закреплять умение рисовать прямые линии, работа с красками, правильно держать кисть; вызывать желание подпевать музыкальные фразы.</w:t>
            </w:r>
          </w:p>
        </w:tc>
        <w:tc>
          <w:tcPr>
            <w:tcW w:w="4644" w:type="dxa"/>
          </w:tcPr>
          <w:p w:rsidR="00ED29F6" w:rsidRPr="008D51DE" w:rsidRDefault="00ED29F6" w:rsidP="004E38D4">
            <w:pPr>
              <w:suppressAutoHyphens w:val="0"/>
              <w:spacing w:after="200" w:line="276" w:lineRule="auto"/>
              <w:rPr>
                <w:rFonts w:eastAsia="Calibri"/>
                <w:b/>
              </w:rPr>
            </w:pPr>
            <w:r w:rsidRPr="00020B49">
              <w:rPr>
                <w:rFonts w:eastAsia="Calibri"/>
                <w:b/>
                <w:u w:val="single"/>
              </w:rPr>
              <w:t>1.Лепка</w:t>
            </w:r>
            <w:r w:rsidRPr="008D51DE">
              <w:rPr>
                <w:rFonts w:eastAsia="Calibri"/>
                <w:b/>
              </w:rPr>
              <w:t xml:space="preserve"> «Палочки для крыши»</w:t>
            </w:r>
            <w:r w:rsidRPr="008D51DE">
              <w:rPr>
                <w:rFonts w:eastAsia="Calibri"/>
              </w:rPr>
              <w:t xml:space="preserve"> стр.139</w:t>
            </w:r>
          </w:p>
          <w:p w:rsidR="00ED29F6" w:rsidRPr="008D51DE" w:rsidRDefault="00ED29F6" w:rsidP="004E38D4">
            <w:pPr>
              <w:suppressAutoHyphens w:val="0"/>
              <w:spacing w:after="200" w:line="276" w:lineRule="auto"/>
              <w:rPr>
                <w:rFonts w:eastAsia="Calibri"/>
                <w:b/>
                <w:i/>
                <w:color w:val="000000"/>
                <w:u w:val="single"/>
              </w:rPr>
            </w:pPr>
            <w:r w:rsidRPr="008D51DE">
              <w:rPr>
                <w:rFonts w:eastAsia="Calibri"/>
              </w:rPr>
              <w:t>2.</w:t>
            </w:r>
            <w:r w:rsidRPr="008D51DE">
              <w:rPr>
                <w:rFonts w:eastAsia="Calibri"/>
                <w:b/>
                <w:i/>
                <w:color w:val="000000"/>
                <w:u w:val="single"/>
              </w:rPr>
              <w:t xml:space="preserve">Лепка   </w:t>
            </w:r>
            <w:r w:rsidRPr="008D51DE">
              <w:rPr>
                <w:rFonts w:eastAsia="Calibri"/>
                <w:b/>
                <w:i/>
                <w:color w:val="000000"/>
              </w:rPr>
              <w:t>«Дудочки для ребят»</w:t>
            </w:r>
          </w:p>
          <w:p w:rsidR="00ED29F6" w:rsidRPr="008D51DE" w:rsidRDefault="00ED29F6" w:rsidP="004E38D4">
            <w:pPr>
              <w:suppressAutoHyphens w:val="0"/>
              <w:spacing w:after="200" w:line="276" w:lineRule="auto"/>
              <w:rPr>
                <w:rFonts w:eastAsia="Calibri"/>
              </w:rPr>
            </w:pPr>
            <w:r w:rsidRPr="008D51DE">
              <w:rPr>
                <w:rFonts w:eastAsia="Calibri"/>
                <w:color w:val="000000"/>
              </w:rPr>
              <w:t>Закреплять приемы раскатывание пластилина между ладонями прямыми движениями, учить работать аккуратно</w:t>
            </w:r>
            <w:r w:rsidRPr="008D51DE">
              <w:rPr>
                <w:rFonts w:eastAsia="Calibri"/>
              </w:rPr>
              <w:t xml:space="preserve"> </w:t>
            </w:r>
          </w:p>
          <w:p w:rsidR="00ED29F6" w:rsidRPr="008D51DE" w:rsidRDefault="00ED29F6" w:rsidP="004E38D4">
            <w:pPr>
              <w:suppressAutoHyphens w:val="0"/>
              <w:spacing w:after="200" w:line="276" w:lineRule="auto"/>
              <w:rPr>
                <w:rFonts w:eastAsia="Calibri"/>
                <w:b/>
                <w:i/>
                <w:color w:val="000000"/>
                <w:u w:val="single"/>
              </w:rPr>
            </w:pPr>
            <w:r w:rsidRPr="008D51DE">
              <w:rPr>
                <w:rFonts w:eastAsia="Calibri"/>
              </w:rPr>
              <w:t>3.</w:t>
            </w:r>
            <w:r w:rsidRPr="008D51DE">
              <w:rPr>
                <w:rFonts w:eastAsia="Calibri"/>
                <w:b/>
                <w:i/>
                <w:color w:val="000000"/>
                <w:u w:val="single"/>
              </w:rPr>
              <w:t xml:space="preserve">Лепка </w:t>
            </w:r>
            <w:r w:rsidRPr="008D51DE">
              <w:rPr>
                <w:rFonts w:eastAsia="Calibri"/>
                <w:b/>
                <w:i/>
                <w:color w:val="000000"/>
              </w:rPr>
              <w:t>«Снеговик» (скатывание большого и маленького шаров) стр154</w:t>
            </w:r>
          </w:p>
          <w:p w:rsidR="00ED29F6" w:rsidRPr="008D51DE" w:rsidRDefault="00ED29F6" w:rsidP="004E38D4">
            <w:pPr>
              <w:suppressAutoHyphens w:val="0"/>
              <w:spacing w:after="200" w:line="276" w:lineRule="auto"/>
              <w:rPr>
                <w:rFonts w:eastAsia="Calibri"/>
                <w:color w:val="000000"/>
              </w:rPr>
            </w:pPr>
            <w:r w:rsidRPr="008D51DE">
              <w:rPr>
                <w:rFonts w:eastAsia="Calibri"/>
                <w:color w:val="000000"/>
              </w:rPr>
              <w:t>Умение скатывать шар из пластилина между ладонями круговыми движениями, учить различать белый цвет, поощрять добавление дополнительных деталей к изделию</w:t>
            </w:r>
          </w:p>
          <w:p w:rsidR="00ED29F6" w:rsidRPr="008D51DE" w:rsidRDefault="00ED29F6" w:rsidP="004E38D4">
            <w:pPr>
              <w:suppressAutoHyphens w:val="0"/>
              <w:spacing w:after="200" w:line="276" w:lineRule="auto"/>
              <w:rPr>
                <w:rFonts w:eastAsia="Calibri"/>
                <w:b/>
              </w:rPr>
            </w:pPr>
            <w:r w:rsidRPr="00020B49">
              <w:rPr>
                <w:rFonts w:eastAsia="Calibri"/>
                <w:b/>
                <w:u w:val="single"/>
              </w:rPr>
              <w:t>4.Лепка</w:t>
            </w:r>
            <w:r w:rsidRPr="008D51DE">
              <w:rPr>
                <w:rFonts w:eastAsia="Calibri"/>
                <w:b/>
              </w:rPr>
              <w:t xml:space="preserve">  «Яблоки» стр. 161</w:t>
            </w:r>
          </w:p>
        </w:tc>
      </w:tr>
      <w:tr w:rsidR="00ED29F6" w:rsidRPr="008D51DE" w:rsidTr="004E38D4">
        <w:trPr>
          <w:cantSplit/>
          <w:trHeight w:val="6227"/>
        </w:trPr>
        <w:tc>
          <w:tcPr>
            <w:tcW w:w="959" w:type="dxa"/>
            <w:textDirection w:val="btLr"/>
          </w:tcPr>
          <w:p w:rsidR="00ED29F6" w:rsidRPr="008D51DE" w:rsidRDefault="00ED29F6" w:rsidP="004E38D4">
            <w:pPr>
              <w:suppressAutoHyphens w:val="0"/>
              <w:spacing w:after="200" w:line="276" w:lineRule="auto"/>
              <w:ind w:right="113"/>
              <w:jc w:val="center"/>
              <w:rPr>
                <w:rFonts w:eastAsia="Calibri"/>
                <w:b/>
              </w:rPr>
            </w:pPr>
            <w:r w:rsidRPr="008D51DE">
              <w:rPr>
                <w:rFonts w:eastAsia="Calibri"/>
                <w:b/>
              </w:rPr>
              <w:lastRenderedPageBreak/>
              <w:t xml:space="preserve">Февраль </w:t>
            </w:r>
          </w:p>
        </w:tc>
        <w:tc>
          <w:tcPr>
            <w:tcW w:w="5137" w:type="dxa"/>
          </w:tcPr>
          <w:p w:rsidR="00ED29F6" w:rsidRPr="008D51DE" w:rsidRDefault="00ED29F6" w:rsidP="004E38D4">
            <w:pPr>
              <w:suppressAutoHyphens w:val="0"/>
              <w:spacing w:after="200" w:line="276" w:lineRule="auto"/>
              <w:rPr>
                <w:rFonts w:eastAsia="Calibri"/>
                <w:b/>
              </w:rPr>
            </w:pPr>
            <w:r w:rsidRPr="008D51DE">
              <w:rPr>
                <w:rFonts w:eastAsia="Calibri"/>
                <w:b/>
              </w:rPr>
              <w:t>1</w:t>
            </w:r>
            <w:r w:rsidRPr="00020B49">
              <w:rPr>
                <w:rFonts w:eastAsia="Calibri"/>
                <w:b/>
                <w:u w:val="single"/>
              </w:rPr>
              <w:t>.Рисование</w:t>
            </w:r>
          </w:p>
          <w:p w:rsidR="00ED29F6" w:rsidRPr="008D51DE" w:rsidRDefault="00ED29F6" w:rsidP="004E38D4">
            <w:pPr>
              <w:suppressAutoHyphens w:val="0"/>
              <w:spacing w:after="200" w:line="276" w:lineRule="auto"/>
              <w:rPr>
                <w:rFonts w:eastAsia="Calibri"/>
              </w:rPr>
            </w:pPr>
            <w:r w:rsidRPr="008D51DE">
              <w:rPr>
                <w:rFonts w:eastAsia="Calibri"/>
                <w:b/>
              </w:rPr>
              <w:t>«Снег идёт»</w:t>
            </w:r>
            <w:r w:rsidRPr="008D51DE">
              <w:rPr>
                <w:rFonts w:eastAsia="Calibri"/>
              </w:rPr>
              <w:t xml:space="preserve"> стр.171</w:t>
            </w:r>
          </w:p>
          <w:p w:rsidR="00ED29F6" w:rsidRPr="008D51DE" w:rsidRDefault="00ED29F6" w:rsidP="004E38D4">
            <w:pPr>
              <w:suppressAutoHyphens w:val="0"/>
              <w:spacing w:after="200" w:line="276" w:lineRule="auto"/>
              <w:rPr>
                <w:rFonts w:eastAsia="Calibri"/>
                <w:b/>
                <w:i/>
                <w:color w:val="000000"/>
                <w:u w:val="single"/>
              </w:rPr>
            </w:pPr>
            <w:r w:rsidRPr="008D51DE">
              <w:rPr>
                <w:rFonts w:eastAsia="Calibri"/>
                <w:b/>
                <w:i/>
                <w:color w:val="000000"/>
                <w:u w:val="single"/>
              </w:rPr>
              <w:t xml:space="preserve">2.Рисование  </w:t>
            </w:r>
            <w:r w:rsidRPr="008D51DE">
              <w:rPr>
                <w:rFonts w:eastAsia="Calibri"/>
                <w:b/>
                <w:i/>
                <w:color w:val="000000"/>
              </w:rPr>
              <w:t>«Украсим тарелочку» стр.178</w:t>
            </w:r>
          </w:p>
          <w:p w:rsidR="00ED29F6" w:rsidRPr="008D51DE" w:rsidRDefault="00ED29F6" w:rsidP="004E38D4">
            <w:pPr>
              <w:suppressAutoHyphens w:val="0"/>
              <w:spacing w:after="200" w:line="276" w:lineRule="auto"/>
              <w:rPr>
                <w:rFonts w:eastAsia="Calibri"/>
                <w:color w:val="000000"/>
              </w:rPr>
            </w:pPr>
            <w:r w:rsidRPr="008D51DE">
              <w:rPr>
                <w:rFonts w:eastAsia="Calibri"/>
                <w:color w:val="000000"/>
              </w:rPr>
              <w:t>Учить наносить яркие мазки, пятнышки на бумагу, развивать восприятие цвета, закреплять знания основных цветов, приучать слушать музыку и эмоционально реагировать на нее, подпевать воспитателю</w:t>
            </w:r>
          </w:p>
          <w:p w:rsidR="00ED29F6" w:rsidRPr="008D51DE" w:rsidRDefault="00ED29F6" w:rsidP="004E38D4">
            <w:pPr>
              <w:suppressAutoHyphens w:val="0"/>
              <w:spacing w:after="200" w:line="276" w:lineRule="auto"/>
              <w:rPr>
                <w:rFonts w:eastAsia="Calibri"/>
                <w:b/>
                <w:i/>
                <w:color w:val="000000"/>
              </w:rPr>
            </w:pPr>
            <w:r w:rsidRPr="008D51DE">
              <w:rPr>
                <w:rFonts w:eastAsia="Calibri"/>
                <w:b/>
                <w:i/>
                <w:color w:val="000000"/>
                <w:u w:val="single"/>
              </w:rPr>
              <w:t xml:space="preserve">3.Рисование  </w:t>
            </w:r>
            <w:r w:rsidRPr="008D51DE">
              <w:rPr>
                <w:rFonts w:eastAsia="Calibri"/>
                <w:b/>
                <w:i/>
                <w:color w:val="000000"/>
              </w:rPr>
              <w:t>«Цветные мячи» стр.185</w:t>
            </w:r>
          </w:p>
          <w:p w:rsidR="00ED29F6" w:rsidRPr="008D51DE" w:rsidRDefault="00ED29F6" w:rsidP="004E38D4">
            <w:pPr>
              <w:suppressAutoHyphens w:val="0"/>
              <w:spacing w:after="200" w:line="276" w:lineRule="auto"/>
              <w:rPr>
                <w:rFonts w:eastAsia="Calibri"/>
                <w:color w:val="000000"/>
              </w:rPr>
            </w:pPr>
            <w:r w:rsidRPr="008D51DE">
              <w:rPr>
                <w:rFonts w:eastAsia="Calibri"/>
                <w:color w:val="000000"/>
              </w:rPr>
              <w:t>Закреплять умение рисовать кистью предметы круглой формы; учить различать основные цвета; вызывать желание подпевать музыкальные фразы.</w:t>
            </w:r>
          </w:p>
          <w:p w:rsidR="00ED29F6" w:rsidRPr="008D51DE" w:rsidRDefault="00ED29F6" w:rsidP="004E38D4">
            <w:pPr>
              <w:suppressAutoHyphens w:val="0"/>
              <w:spacing w:after="200" w:line="276" w:lineRule="auto"/>
              <w:rPr>
                <w:rFonts w:eastAsia="Calibri"/>
                <w:b/>
              </w:rPr>
            </w:pPr>
            <w:r w:rsidRPr="008D51DE">
              <w:rPr>
                <w:rFonts w:eastAsia="Calibri"/>
                <w:b/>
              </w:rPr>
              <w:t>4</w:t>
            </w:r>
            <w:r w:rsidRPr="00020B49">
              <w:rPr>
                <w:rFonts w:eastAsia="Calibri"/>
                <w:b/>
                <w:u w:val="single"/>
              </w:rPr>
              <w:t>.Рисование</w:t>
            </w:r>
            <w:r w:rsidRPr="008D51DE">
              <w:rPr>
                <w:rFonts w:eastAsia="Calibri"/>
                <w:b/>
              </w:rPr>
              <w:t xml:space="preserve">  «Червячки» </w:t>
            </w:r>
            <w:r w:rsidRPr="008D51DE">
              <w:rPr>
                <w:rFonts w:eastAsia="Calibri"/>
              </w:rPr>
              <w:t>стр. 192</w:t>
            </w:r>
          </w:p>
        </w:tc>
        <w:tc>
          <w:tcPr>
            <w:tcW w:w="4644" w:type="dxa"/>
          </w:tcPr>
          <w:p w:rsidR="00ED29F6" w:rsidRPr="00020B49" w:rsidRDefault="00ED29F6" w:rsidP="004E38D4">
            <w:pPr>
              <w:suppressAutoHyphens w:val="0"/>
              <w:spacing w:after="200" w:line="276" w:lineRule="auto"/>
              <w:rPr>
                <w:rFonts w:eastAsia="Calibri"/>
                <w:b/>
                <w:u w:val="single"/>
              </w:rPr>
            </w:pPr>
            <w:r w:rsidRPr="00020B49">
              <w:rPr>
                <w:rFonts w:eastAsia="Calibri"/>
                <w:b/>
                <w:u w:val="single"/>
              </w:rPr>
              <w:t xml:space="preserve">1.Лепка </w:t>
            </w:r>
          </w:p>
          <w:p w:rsidR="00ED29F6" w:rsidRPr="008D51DE" w:rsidRDefault="00ED29F6" w:rsidP="004E38D4">
            <w:pPr>
              <w:suppressAutoHyphens w:val="0"/>
              <w:spacing w:after="200" w:line="276" w:lineRule="auto"/>
              <w:rPr>
                <w:rFonts w:eastAsia="Calibri"/>
                <w:b/>
              </w:rPr>
            </w:pPr>
            <w:r w:rsidRPr="008D51DE">
              <w:rPr>
                <w:rFonts w:eastAsia="Calibri"/>
                <w:b/>
              </w:rPr>
              <w:t>«Морковка для зайчика» стр. 168</w:t>
            </w:r>
          </w:p>
          <w:p w:rsidR="00ED29F6" w:rsidRPr="008D51DE" w:rsidRDefault="00ED29F6" w:rsidP="004E38D4">
            <w:pPr>
              <w:suppressAutoHyphens w:val="0"/>
              <w:spacing w:after="200" w:line="276" w:lineRule="auto"/>
              <w:rPr>
                <w:rFonts w:eastAsia="Calibri"/>
                <w:b/>
                <w:i/>
                <w:color w:val="000000"/>
                <w:u w:val="single"/>
              </w:rPr>
            </w:pPr>
            <w:r w:rsidRPr="008D51DE">
              <w:rPr>
                <w:rFonts w:eastAsia="Calibri"/>
                <w:b/>
              </w:rPr>
              <w:t>2.</w:t>
            </w:r>
            <w:r w:rsidRPr="008D51DE">
              <w:rPr>
                <w:rFonts w:eastAsia="Calibri"/>
                <w:b/>
                <w:i/>
                <w:color w:val="000000"/>
                <w:u w:val="single"/>
              </w:rPr>
              <w:t xml:space="preserve">Лепка </w:t>
            </w:r>
            <w:r w:rsidRPr="008D51DE">
              <w:rPr>
                <w:rFonts w:eastAsia="Calibri"/>
                <w:b/>
                <w:i/>
                <w:color w:val="000000"/>
              </w:rPr>
              <w:t>«Миски для медведей» стр. 175</w:t>
            </w:r>
          </w:p>
          <w:p w:rsidR="00ED29F6" w:rsidRPr="008D51DE" w:rsidRDefault="00ED29F6" w:rsidP="004E38D4">
            <w:pPr>
              <w:suppressAutoHyphens w:val="0"/>
              <w:spacing w:after="200" w:line="276" w:lineRule="auto"/>
              <w:rPr>
                <w:rFonts w:eastAsia="Calibri"/>
                <w:b/>
              </w:rPr>
            </w:pPr>
            <w:r w:rsidRPr="008D51DE">
              <w:rPr>
                <w:rFonts w:eastAsia="Calibri"/>
                <w:color w:val="000000"/>
              </w:rPr>
              <w:t xml:space="preserve">Упражнять в скатывании из пластилина шаров круговыми движениями рук, сплющивание их в ладонях, </w:t>
            </w:r>
            <w:proofErr w:type="gramStart"/>
            <w:r w:rsidRPr="008D51DE">
              <w:rPr>
                <w:rFonts w:eastAsia="Calibri"/>
                <w:color w:val="000000"/>
              </w:rPr>
              <w:t>учить пальцами делать</w:t>
            </w:r>
            <w:proofErr w:type="gramEnd"/>
            <w:r w:rsidRPr="008D51DE">
              <w:rPr>
                <w:rFonts w:eastAsia="Calibri"/>
                <w:color w:val="000000"/>
              </w:rPr>
              <w:t xml:space="preserve"> углубление; развивать интерес к лепке</w:t>
            </w:r>
          </w:p>
          <w:p w:rsidR="00ED29F6" w:rsidRPr="00020B49" w:rsidRDefault="00ED29F6" w:rsidP="004E38D4">
            <w:pPr>
              <w:suppressAutoHyphens w:val="0"/>
              <w:spacing w:after="200" w:line="276" w:lineRule="auto"/>
              <w:rPr>
                <w:rFonts w:eastAsia="Calibri"/>
                <w:b/>
                <w:u w:val="single"/>
              </w:rPr>
            </w:pPr>
            <w:r w:rsidRPr="00020B49">
              <w:rPr>
                <w:rFonts w:eastAsia="Calibri"/>
                <w:b/>
                <w:u w:val="single"/>
              </w:rPr>
              <w:t xml:space="preserve">3.Лепка </w:t>
            </w:r>
          </w:p>
          <w:p w:rsidR="00ED29F6" w:rsidRPr="008D51DE" w:rsidRDefault="00ED29F6" w:rsidP="004E38D4">
            <w:pPr>
              <w:suppressAutoHyphens w:val="0"/>
              <w:spacing w:after="200" w:line="276" w:lineRule="auto"/>
              <w:rPr>
                <w:rFonts w:eastAsia="Calibri"/>
              </w:rPr>
            </w:pPr>
            <w:r w:rsidRPr="008D51DE">
              <w:rPr>
                <w:rFonts w:eastAsia="Calibri"/>
                <w:b/>
              </w:rPr>
              <w:t>«Блюдце»</w:t>
            </w:r>
            <w:r w:rsidRPr="008D51DE">
              <w:rPr>
                <w:rFonts w:eastAsia="Calibri"/>
              </w:rPr>
              <w:t xml:space="preserve"> стр.182</w:t>
            </w:r>
          </w:p>
          <w:p w:rsidR="00ED29F6" w:rsidRPr="00020B49" w:rsidRDefault="00ED29F6" w:rsidP="004E38D4">
            <w:pPr>
              <w:suppressAutoHyphens w:val="0"/>
              <w:spacing w:after="200" w:line="276" w:lineRule="auto"/>
              <w:rPr>
                <w:rFonts w:eastAsia="Calibri"/>
                <w:b/>
                <w:u w:val="single"/>
              </w:rPr>
            </w:pPr>
            <w:r w:rsidRPr="008D51DE">
              <w:rPr>
                <w:rFonts w:eastAsia="Calibri"/>
              </w:rPr>
              <w:t>4</w:t>
            </w:r>
            <w:r w:rsidRPr="00020B49">
              <w:rPr>
                <w:rFonts w:eastAsia="Calibri"/>
                <w:u w:val="single"/>
              </w:rPr>
              <w:t>.</w:t>
            </w:r>
            <w:r w:rsidRPr="00020B49">
              <w:rPr>
                <w:rFonts w:eastAsia="Calibri"/>
                <w:b/>
                <w:u w:val="single"/>
              </w:rPr>
              <w:t xml:space="preserve">Лепка </w:t>
            </w:r>
          </w:p>
          <w:p w:rsidR="00ED29F6" w:rsidRPr="008D51DE" w:rsidRDefault="00ED29F6" w:rsidP="004E38D4">
            <w:pPr>
              <w:suppressAutoHyphens w:val="0"/>
              <w:spacing w:after="200" w:line="276" w:lineRule="auto"/>
              <w:rPr>
                <w:rFonts w:eastAsia="Calibri"/>
              </w:rPr>
            </w:pPr>
            <w:r w:rsidRPr="008D51DE">
              <w:rPr>
                <w:rFonts w:eastAsia="Calibri"/>
                <w:b/>
              </w:rPr>
              <w:t>«Пряники для зайчика»</w:t>
            </w:r>
            <w:r w:rsidRPr="008D51DE">
              <w:rPr>
                <w:rFonts w:eastAsia="Calibri"/>
              </w:rPr>
              <w:t xml:space="preserve"> стр.189</w:t>
            </w:r>
          </w:p>
          <w:p w:rsidR="00ED29F6" w:rsidRPr="008D51DE" w:rsidRDefault="00ED29F6" w:rsidP="004E38D4">
            <w:pPr>
              <w:suppressAutoHyphens w:val="0"/>
              <w:spacing w:after="200" w:line="276" w:lineRule="auto"/>
              <w:rPr>
                <w:rFonts w:eastAsia="Calibri"/>
              </w:rPr>
            </w:pPr>
            <w:r w:rsidRPr="008D51DE">
              <w:rPr>
                <w:rFonts w:eastAsia="Calibri"/>
              </w:rPr>
              <w:t xml:space="preserve"> </w:t>
            </w:r>
            <w:r w:rsidRPr="008D51DE">
              <w:rPr>
                <w:rFonts w:eastAsia="Calibri"/>
                <w:color w:val="000000"/>
              </w:rPr>
              <w:t>раскатывать его между ладонями круговыми движениями.</w:t>
            </w:r>
          </w:p>
        </w:tc>
      </w:tr>
      <w:tr w:rsidR="00ED29F6" w:rsidRPr="008D51DE" w:rsidTr="004E38D4">
        <w:trPr>
          <w:cantSplit/>
          <w:trHeight w:val="7927"/>
        </w:trPr>
        <w:tc>
          <w:tcPr>
            <w:tcW w:w="959" w:type="dxa"/>
            <w:textDirection w:val="btLr"/>
          </w:tcPr>
          <w:p w:rsidR="00ED29F6" w:rsidRPr="008D51DE" w:rsidRDefault="00ED29F6" w:rsidP="004E38D4">
            <w:pPr>
              <w:suppressAutoHyphens w:val="0"/>
              <w:spacing w:after="200" w:line="276" w:lineRule="auto"/>
              <w:ind w:right="113"/>
              <w:jc w:val="center"/>
              <w:rPr>
                <w:rFonts w:eastAsia="Calibri"/>
                <w:b/>
              </w:rPr>
            </w:pPr>
            <w:r w:rsidRPr="008D51DE">
              <w:rPr>
                <w:rFonts w:eastAsia="Calibri"/>
                <w:b/>
              </w:rPr>
              <w:t xml:space="preserve">Март </w:t>
            </w:r>
          </w:p>
        </w:tc>
        <w:tc>
          <w:tcPr>
            <w:tcW w:w="5137" w:type="dxa"/>
          </w:tcPr>
          <w:p w:rsidR="00ED29F6" w:rsidRPr="008D51DE" w:rsidRDefault="00ED29F6" w:rsidP="004E38D4">
            <w:pPr>
              <w:suppressAutoHyphens w:val="0"/>
              <w:spacing w:after="200" w:line="276" w:lineRule="auto"/>
              <w:rPr>
                <w:rFonts w:eastAsia="Calibri"/>
                <w:b/>
              </w:rPr>
            </w:pPr>
            <w:r w:rsidRPr="00020B49">
              <w:rPr>
                <w:rFonts w:eastAsia="Calibri"/>
                <w:b/>
                <w:u w:val="single"/>
              </w:rPr>
              <w:t>1.Рисование</w:t>
            </w:r>
            <w:r w:rsidRPr="008D51DE">
              <w:rPr>
                <w:rFonts w:eastAsia="Calibri"/>
                <w:b/>
              </w:rPr>
              <w:t xml:space="preserve">  «Красивый зонтик» стр.  213</w:t>
            </w:r>
          </w:p>
          <w:p w:rsidR="00ED29F6" w:rsidRPr="008D51DE" w:rsidRDefault="00ED29F6" w:rsidP="004E38D4">
            <w:pPr>
              <w:suppressAutoHyphens w:val="0"/>
              <w:spacing w:after="200" w:line="276" w:lineRule="auto"/>
              <w:rPr>
                <w:rFonts w:eastAsia="Calibri"/>
                <w:b/>
              </w:rPr>
            </w:pPr>
            <w:r w:rsidRPr="00020B49">
              <w:rPr>
                <w:rFonts w:eastAsia="Calibri"/>
                <w:b/>
                <w:u w:val="single"/>
              </w:rPr>
              <w:t>2.Рисование</w:t>
            </w:r>
            <w:r w:rsidRPr="008D51DE">
              <w:rPr>
                <w:rFonts w:eastAsia="Calibri"/>
                <w:b/>
              </w:rPr>
              <w:t xml:space="preserve">  «Дождик»</w:t>
            </w:r>
            <w:r w:rsidRPr="008D51DE">
              <w:rPr>
                <w:rFonts w:eastAsia="Calibri"/>
              </w:rPr>
              <w:t xml:space="preserve"> стр. 221</w:t>
            </w:r>
          </w:p>
          <w:p w:rsidR="00ED29F6" w:rsidRPr="008D51DE" w:rsidRDefault="00ED29F6" w:rsidP="004E38D4">
            <w:pPr>
              <w:suppressAutoHyphens w:val="0"/>
              <w:spacing w:after="200" w:line="276" w:lineRule="auto"/>
              <w:rPr>
                <w:rFonts w:eastAsia="Calibri"/>
                <w:color w:val="000000"/>
              </w:rPr>
            </w:pPr>
            <w:r w:rsidRPr="008D51DE">
              <w:rPr>
                <w:rFonts w:eastAsia="Calibri"/>
                <w:color w:val="000000"/>
              </w:rPr>
              <w:t>Учить изображать дождик, прикладывать кисть всем ворсом к бумаге, видеть образ явления; вызывать желание подпевать музыкальные фразы</w:t>
            </w:r>
          </w:p>
          <w:p w:rsidR="00ED29F6" w:rsidRPr="008D51DE" w:rsidRDefault="00ED29F6" w:rsidP="004E38D4">
            <w:pPr>
              <w:suppressAutoHyphens w:val="0"/>
              <w:spacing w:after="200" w:line="276" w:lineRule="auto"/>
              <w:rPr>
                <w:rFonts w:eastAsia="Calibri"/>
                <w:b/>
                <w:i/>
                <w:color w:val="000000"/>
                <w:u w:val="single"/>
              </w:rPr>
            </w:pPr>
            <w:r w:rsidRPr="008D51DE">
              <w:rPr>
                <w:rFonts w:eastAsia="Calibri"/>
                <w:color w:val="000000"/>
              </w:rPr>
              <w:t>3.</w:t>
            </w:r>
            <w:r w:rsidRPr="008D51DE">
              <w:rPr>
                <w:rFonts w:eastAsia="Calibri"/>
                <w:b/>
                <w:i/>
                <w:color w:val="000000"/>
                <w:u w:val="single"/>
              </w:rPr>
              <w:t xml:space="preserve">Рисование  </w:t>
            </w:r>
            <w:r w:rsidRPr="008D51DE">
              <w:rPr>
                <w:rFonts w:eastAsia="Calibri"/>
                <w:b/>
                <w:i/>
                <w:color w:val="000000"/>
              </w:rPr>
              <w:t>«Дорожки» стр.228</w:t>
            </w:r>
          </w:p>
          <w:p w:rsidR="00ED29F6" w:rsidRPr="008D51DE" w:rsidRDefault="00ED29F6" w:rsidP="004E38D4">
            <w:pPr>
              <w:suppressAutoHyphens w:val="0"/>
              <w:spacing w:after="200" w:line="276" w:lineRule="auto"/>
              <w:rPr>
                <w:rFonts w:eastAsia="Calibri"/>
                <w:color w:val="000000"/>
              </w:rPr>
            </w:pPr>
            <w:r w:rsidRPr="008D51DE">
              <w:rPr>
                <w:rFonts w:eastAsia="Calibri"/>
                <w:color w:val="000000"/>
              </w:rPr>
              <w:t xml:space="preserve">Продолжать учить </w:t>
            </w:r>
            <w:proofErr w:type="gramStart"/>
            <w:r w:rsidRPr="008D51DE">
              <w:rPr>
                <w:rFonts w:eastAsia="Calibri"/>
                <w:color w:val="000000"/>
              </w:rPr>
              <w:t>правильно</w:t>
            </w:r>
            <w:proofErr w:type="gramEnd"/>
            <w:r w:rsidRPr="008D51DE">
              <w:rPr>
                <w:rFonts w:eastAsia="Calibri"/>
                <w:color w:val="000000"/>
              </w:rPr>
              <w:t xml:space="preserve"> держать кисточку, упражнять в умении промывать кисть, учить рисовать дорожки, закреплять понятия «узкий», «широкий»; продолжить учить воспринимать и воспроизводить движения, показываемые воспитателем</w:t>
            </w:r>
          </w:p>
          <w:p w:rsidR="00ED29F6" w:rsidRPr="008D51DE" w:rsidRDefault="00ED29F6" w:rsidP="004E38D4">
            <w:pPr>
              <w:suppressAutoHyphens w:val="0"/>
              <w:spacing w:after="200" w:line="276" w:lineRule="auto"/>
              <w:rPr>
                <w:rFonts w:eastAsia="Calibri"/>
                <w:b/>
                <w:i/>
                <w:color w:val="000000"/>
                <w:u w:val="single"/>
              </w:rPr>
            </w:pPr>
            <w:r w:rsidRPr="008D51DE">
              <w:rPr>
                <w:rFonts w:eastAsia="Calibri"/>
                <w:b/>
                <w:i/>
                <w:color w:val="000000"/>
                <w:u w:val="single"/>
              </w:rPr>
              <w:t xml:space="preserve">4.Рисование  </w:t>
            </w:r>
            <w:r w:rsidRPr="008D51DE">
              <w:rPr>
                <w:rFonts w:eastAsia="Calibri"/>
                <w:b/>
                <w:i/>
                <w:color w:val="000000"/>
              </w:rPr>
              <w:t>«Море» стр.235</w:t>
            </w:r>
          </w:p>
          <w:p w:rsidR="00ED29F6" w:rsidRPr="008D51DE" w:rsidRDefault="00ED29F6" w:rsidP="004E38D4">
            <w:pPr>
              <w:suppressAutoHyphens w:val="0"/>
              <w:spacing w:after="200" w:line="276" w:lineRule="auto"/>
              <w:rPr>
                <w:rFonts w:eastAsia="Calibri"/>
              </w:rPr>
            </w:pPr>
            <w:r w:rsidRPr="008D51DE">
              <w:rPr>
                <w:rFonts w:eastAsia="Calibri"/>
                <w:color w:val="000000"/>
              </w:rPr>
              <w:t>Учить различать синий цвет, упражнять в рисовании волнистых линий, развивать образное мышление, закреплять умение рисовать карандашом; приучать к совместным действиям под музыку, овладению образно – игровыми и имитационными движениями в сочетании с музыкой</w:t>
            </w:r>
          </w:p>
        </w:tc>
        <w:tc>
          <w:tcPr>
            <w:tcW w:w="4644" w:type="dxa"/>
          </w:tcPr>
          <w:p w:rsidR="00ED29F6" w:rsidRPr="008D51DE" w:rsidRDefault="00ED29F6" w:rsidP="004E38D4">
            <w:pPr>
              <w:suppressAutoHyphens w:val="0"/>
              <w:spacing w:after="200" w:line="276" w:lineRule="auto"/>
              <w:rPr>
                <w:rFonts w:eastAsia="Calibri"/>
                <w:b/>
                <w:i/>
                <w:color w:val="000000"/>
                <w:u w:val="single"/>
              </w:rPr>
            </w:pPr>
            <w:r w:rsidRPr="008D51DE">
              <w:rPr>
                <w:rFonts w:eastAsia="Calibri"/>
                <w:b/>
                <w:i/>
                <w:color w:val="000000"/>
                <w:u w:val="single"/>
              </w:rPr>
              <w:t>1Лепка</w:t>
            </w:r>
          </w:p>
          <w:p w:rsidR="00ED29F6" w:rsidRPr="008D51DE" w:rsidRDefault="00ED29F6" w:rsidP="004E38D4">
            <w:pPr>
              <w:suppressAutoHyphens w:val="0"/>
              <w:spacing w:after="200" w:line="276" w:lineRule="auto"/>
              <w:rPr>
                <w:rFonts w:eastAsia="Calibri"/>
                <w:b/>
                <w:i/>
                <w:color w:val="000000"/>
              </w:rPr>
            </w:pPr>
            <w:r w:rsidRPr="008D51DE">
              <w:rPr>
                <w:rFonts w:eastAsia="Calibri"/>
                <w:b/>
                <w:i/>
                <w:color w:val="000000"/>
              </w:rPr>
              <w:t>«Печенье для щенка» стр. 196</w:t>
            </w:r>
          </w:p>
          <w:p w:rsidR="00ED29F6" w:rsidRPr="008D51DE" w:rsidRDefault="00ED29F6" w:rsidP="004E38D4">
            <w:pPr>
              <w:suppressAutoHyphens w:val="0"/>
              <w:spacing w:after="200" w:line="276" w:lineRule="auto"/>
              <w:rPr>
                <w:rFonts w:eastAsia="Calibri"/>
              </w:rPr>
            </w:pPr>
            <w:r w:rsidRPr="008D51DE">
              <w:rPr>
                <w:rFonts w:eastAsia="Calibri"/>
                <w:color w:val="000000"/>
              </w:rPr>
              <w:t>Закреплять умение скатывать шары из пластилина круговыми движениями рук, расплющивать заготовку, аккуратно класть готовое изделие на дощечку, определять предметы круглой формы</w:t>
            </w:r>
            <w:r w:rsidRPr="008D51DE">
              <w:rPr>
                <w:rFonts w:eastAsia="Calibri"/>
              </w:rPr>
              <w:t xml:space="preserve"> </w:t>
            </w:r>
          </w:p>
          <w:p w:rsidR="00ED29F6" w:rsidRPr="008D51DE" w:rsidRDefault="00ED29F6" w:rsidP="004E38D4">
            <w:pPr>
              <w:suppressAutoHyphens w:val="0"/>
              <w:spacing w:after="200" w:line="276" w:lineRule="auto"/>
              <w:rPr>
                <w:rFonts w:eastAsia="Calibri"/>
                <w:b/>
                <w:i/>
                <w:color w:val="000000"/>
                <w:u w:val="single"/>
              </w:rPr>
            </w:pPr>
            <w:r w:rsidRPr="008D51DE">
              <w:rPr>
                <w:rFonts w:eastAsia="Calibri"/>
                <w:b/>
              </w:rPr>
              <w:t>2.</w:t>
            </w:r>
            <w:r w:rsidRPr="008D51DE">
              <w:rPr>
                <w:rFonts w:eastAsia="Calibri"/>
                <w:b/>
                <w:i/>
                <w:color w:val="000000"/>
                <w:u w:val="single"/>
              </w:rPr>
              <w:t xml:space="preserve">Лепка </w:t>
            </w:r>
            <w:r w:rsidRPr="008D51DE">
              <w:rPr>
                <w:rFonts w:eastAsia="Calibri"/>
                <w:b/>
                <w:i/>
                <w:color w:val="000000"/>
              </w:rPr>
              <w:t>«Ягоды для снегиря» стр.202</w:t>
            </w:r>
          </w:p>
          <w:p w:rsidR="00ED29F6" w:rsidRPr="008D51DE" w:rsidRDefault="00ED29F6" w:rsidP="004E38D4">
            <w:pPr>
              <w:suppressAutoHyphens w:val="0"/>
              <w:spacing w:after="200" w:line="276" w:lineRule="auto"/>
              <w:rPr>
                <w:rFonts w:eastAsia="Calibri"/>
                <w:b/>
              </w:rPr>
            </w:pPr>
            <w:r w:rsidRPr="008D51DE">
              <w:rPr>
                <w:rFonts w:eastAsia="Calibri"/>
                <w:color w:val="000000"/>
              </w:rPr>
              <w:t>Учить различать и называть красный цвет, закреплять знания о форме предметов, обогащать сенсорный опыт детей путем обведения предметов по контуру поочередно, то одной, то другой рукой, закреплять умение отщипывать небольшие кусочки пластилина от целого куска,</w:t>
            </w:r>
          </w:p>
          <w:p w:rsidR="00ED29F6" w:rsidRPr="00020B49" w:rsidRDefault="00ED29F6" w:rsidP="004E38D4">
            <w:pPr>
              <w:suppressAutoHyphens w:val="0"/>
              <w:spacing w:after="200" w:line="276" w:lineRule="auto"/>
              <w:rPr>
                <w:rFonts w:eastAsia="Calibri"/>
                <w:b/>
                <w:u w:val="single"/>
              </w:rPr>
            </w:pPr>
            <w:r w:rsidRPr="00020B49">
              <w:rPr>
                <w:rFonts w:eastAsia="Calibri"/>
                <w:b/>
                <w:u w:val="single"/>
              </w:rPr>
              <w:t xml:space="preserve">3.Лепка </w:t>
            </w:r>
          </w:p>
          <w:p w:rsidR="00ED29F6" w:rsidRPr="008D51DE" w:rsidRDefault="00ED29F6" w:rsidP="004E38D4">
            <w:pPr>
              <w:suppressAutoHyphens w:val="0"/>
              <w:spacing w:after="200" w:line="276" w:lineRule="auto"/>
              <w:rPr>
                <w:rFonts w:eastAsia="Calibri"/>
              </w:rPr>
            </w:pPr>
            <w:r w:rsidRPr="008D51DE">
              <w:rPr>
                <w:rFonts w:eastAsia="Calibri"/>
              </w:rPr>
              <w:t>«Кузовок» стр.210</w:t>
            </w:r>
          </w:p>
          <w:p w:rsidR="00ED29F6" w:rsidRPr="00EC7E33" w:rsidRDefault="00ED29F6" w:rsidP="004E38D4">
            <w:pPr>
              <w:suppressAutoHyphens w:val="0"/>
              <w:spacing w:after="200" w:line="276" w:lineRule="auto"/>
              <w:rPr>
                <w:rFonts w:eastAsia="Calibri"/>
                <w:b/>
              </w:rPr>
            </w:pPr>
            <w:r w:rsidRPr="00020B49">
              <w:rPr>
                <w:rFonts w:eastAsia="Calibri"/>
                <w:u w:val="single"/>
              </w:rPr>
              <w:t>4.</w:t>
            </w:r>
            <w:r w:rsidRPr="00020B49">
              <w:rPr>
                <w:rFonts w:eastAsia="Calibri"/>
                <w:b/>
                <w:u w:val="single"/>
              </w:rPr>
              <w:t>Лепка</w:t>
            </w:r>
            <w:r w:rsidRPr="008D51DE">
              <w:rPr>
                <w:rFonts w:eastAsia="Calibri"/>
                <w:b/>
              </w:rPr>
              <w:t xml:space="preserve">  «Лучики для солнышка»</w:t>
            </w:r>
            <w:r w:rsidRPr="008D51DE">
              <w:rPr>
                <w:rFonts w:eastAsia="Calibri"/>
              </w:rPr>
              <w:t xml:space="preserve"> стр. 218</w:t>
            </w:r>
          </w:p>
        </w:tc>
      </w:tr>
      <w:tr w:rsidR="00ED29F6" w:rsidRPr="008D51DE" w:rsidTr="004E38D4">
        <w:trPr>
          <w:cantSplit/>
          <w:trHeight w:val="6793"/>
        </w:trPr>
        <w:tc>
          <w:tcPr>
            <w:tcW w:w="959" w:type="dxa"/>
            <w:textDirection w:val="btLr"/>
          </w:tcPr>
          <w:p w:rsidR="00ED29F6" w:rsidRPr="008D51DE" w:rsidRDefault="00ED29F6" w:rsidP="004E38D4">
            <w:pPr>
              <w:suppressAutoHyphens w:val="0"/>
              <w:spacing w:after="200" w:line="276" w:lineRule="auto"/>
              <w:ind w:right="113"/>
              <w:jc w:val="center"/>
              <w:rPr>
                <w:rFonts w:eastAsia="Calibri"/>
                <w:b/>
              </w:rPr>
            </w:pPr>
            <w:r w:rsidRPr="008D51DE">
              <w:rPr>
                <w:rFonts w:eastAsia="Calibri"/>
                <w:b/>
              </w:rPr>
              <w:lastRenderedPageBreak/>
              <w:t xml:space="preserve">Апрель </w:t>
            </w:r>
          </w:p>
        </w:tc>
        <w:tc>
          <w:tcPr>
            <w:tcW w:w="5137" w:type="dxa"/>
          </w:tcPr>
          <w:p w:rsidR="00ED29F6" w:rsidRPr="008D51DE" w:rsidRDefault="00ED29F6" w:rsidP="004E38D4">
            <w:pPr>
              <w:suppressAutoHyphens w:val="0"/>
              <w:spacing w:after="200" w:line="276" w:lineRule="auto"/>
              <w:rPr>
                <w:rFonts w:eastAsia="Calibri"/>
                <w:b/>
              </w:rPr>
            </w:pPr>
            <w:r w:rsidRPr="008D51DE">
              <w:rPr>
                <w:rFonts w:eastAsia="Calibri"/>
                <w:b/>
              </w:rPr>
              <w:t>1</w:t>
            </w:r>
            <w:r w:rsidRPr="002D1406">
              <w:rPr>
                <w:rFonts w:eastAsia="Calibri"/>
                <w:b/>
                <w:u w:val="single"/>
              </w:rPr>
              <w:t>.Рисование</w:t>
            </w:r>
            <w:r w:rsidRPr="008D51DE">
              <w:rPr>
                <w:rFonts w:eastAsia="Calibri"/>
                <w:b/>
              </w:rPr>
              <w:t xml:space="preserve"> </w:t>
            </w:r>
          </w:p>
          <w:p w:rsidR="00ED29F6" w:rsidRPr="008D51DE" w:rsidRDefault="00ED29F6" w:rsidP="004E38D4">
            <w:pPr>
              <w:suppressAutoHyphens w:val="0"/>
              <w:spacing w:after="200" w:line="276" w:lineRule="auto"/>
              <w:rPr>
                <w:rFonts w:eastAsia="Calibri"/>
              </w:rPr>
            </w:pPr>
            <w:r w:rsidRPr="008D51DE">
              <w:rPr>
                <w:rFonts w:eastAsia="Calibri"/>
                <w:b/>
              </w:rPr>
              <w:t>«Разноцветные колечки»</w:t>
            </w:r>
            <w:r w:rsidRPr="008D51DE">
              <w:rPr>
                <w:rFonts w:eastAsia="Calibri"/>
              </w:rPr>
              <w:t xml:space="preserve"> стр. 242</w:t>
            </w:r>
          </w:p>
          <w:p w:rsidR="00ED29F6" w:rsidRPr="008D51DE" w:rsidRDefault="00ED29F6" w:rsidP="004E38D4">
            <w:pPr>
              <w:suppressAutoHyphens w:val="0"/>
              <w:spacing w:after="200" w:line="276" w:lineRule="auto"/>
              <w:rPr>
                <w:rFonts w:eastAsia="Calibri"/>
                <w:b/>
                <w:i/>
                <w:color w:val="000000"/>
                <w:u w:val="single"/>
              </w:rPr>
            </w:pPr>
            <w:r w:rsidRPr="008D51DE">
              <w:rPr>
                <w:rFonts w:eastAsia="Calibri"/>
                <w:b/>
                <w:i/>
                <w:color w:val="000000"/>
                <w:u w:val="single"/>
              </w:rPr>
              <w:t xml:space="preserve">2.Рисование </w:t>
            </w:r>
          </w:p>
          <w:p w:rsidR="00ED29F6" w:rsidRPr="008D51DE" w:rsidRDefault="00ED29F6" w:rsidP="004E38D4">
            <w:pPr>
              <w:suppressAutoHyphens w:val="0"/>
              <w:spacing w:after="200" w:line="276" w:lineRule="auto"/>
              <w:rPr>
                <w:rFonts w:eastAsia="Calibri"/>
                <w:b/>
                <w:i/>
                <w:color w:val="000000"/>
              </w:rPr>
            </w:pPr>
            <w:r w:rsidRPr="008D51DE">
              <w:rPr>
                <w:rFonts w:eastAsia="Calibri"/>
                <w:b/>
                <w:i/>
                <w:color w:val="000000"/>
              </w:rPr>
              <w:t>«Заборчик» стр. 249</w:t>
            </w:r>
          </w:p>
          <w:p w:rsidR="00ED29F6" w:rsidRPr="008D51DE" w:rsidRDefault="00ED29F6" w:rsidP="004E38D4">
            <w:pPr>
              <w:suppressAutoHyphens w:val="0"/>
              <w:spacing w:after="200" w:line="276" w:lineRule="auto"/>
              <w:rPr>
                <w:rFonts w:eastAsia="Calibri"/>
                <w:color w:val="000000"/>
              </w:rPr>
            </w:pPr>
            <w:r w:rsidRPr="008D51DE">
              <w:rPr>
                <w:rFonts w:eastAsia="Calibri"/>
                <w:color w:val="000000"/>
              </w:rPr>
              <w:t xml:space="preserve">Продолжать учить </w:t>
            </w:r>
            <w:proofErr w:type="gramStart"/>
            <w:r w:rsidRPr="008D51DE">
              <w:rPr>
                <w:rFonts w:eastAsia="Calibri"/>
                <w:color w:val="000000"/>
              </w:rPr>
              <w:t>правильно</w:t>
            </w:r>
            <w:proofErr w:type="gramEnd"/>
            <w:r w:rsidRPr="008D51DE">
              <w:rPr>
                <w:rFonts w:eastAsia="Calibri"/>
                <w:color w:val="000000"/>
              </w:rPr>
              <w:t xml:space="preserve"> держать кисточку, рисовать кистью прямые линии, развивать интерес к рисованию; развивать умение слушать песню, двигательную активность</w:t>
            </w:r>
          </w:p>
          <w:p w:rsidR="00ED29F6" w:rsidRPr="008D51DE" w:rsidRDefault="00ED29F6" w:rsidP="004E38D4">
            <w:pPr>
              <w:suppressAutoHyphens w:val="0"/>
              <w:spacing w:after="200" w:line="276" w:lineRule="auto"/>
              <w:rPr>
                <w:rFonts w:eastAsia="Calibri"/>
                <w:b/>
                <w:i/>
                <w:color w:val="000000"/>
                <w:u w:val="single"/>
              </w:rPr>
            </w:pPr>
            <w:r w:rsidRPr="008D51DE">
              <w:rPr>
                <w:rFonts w:eastAsia="Calibri"/>
                <w:b/>
                <w:i/>
                <w:color w:val="000000"/>
                <w:u w:val="single"/>
              </w:rPr>
              <w:t xml:space="preserve">3.Рисование </w:t>
            </w:r>
          </w:p>
          <w:p w:rsidR="00ED29F6" w:rsidRPr="008D51DE" w:rsidRDefault="00ED29F6" w:rsidP="004E38D4">
            <w:pPr>
              <w:suppressAutoHyphens w:val="0"/>
              <w:spacing w:after="200" w:line="276" w:lineRule="auto"/>
              <w:rPr>
                <w:rFonts w:eastAsia="Calibri"/>
                <w:b/>
                <w:i/>
                <w:color w:val="000000"/>
              </w:rPr>
            </w:pPr>
            <w:r w:rsidRPr="008D51DE">
              <w:rPr>
                <w:rFonts w:eastAsia="Calibri"/>
                <w:b/>
                <w:i/>
                <w:color w:val="000000"/>
              </w:rPr>
              <w:t>«Украсим платье узором стр.257</w:t>
            </w:r>
          </w:p>
          <w:p w:rsidR="00ED29F6" w:rsidRPr="008D51DE" w:rsidRDefault="00ED29F6" w:rsidP="004E38D4">
            <w:pPr>
              <w:suppressAutoHyphens w:val="0"/>
              <w:spacing w:after="200" w:line="276" w:lineRule="auto"/>
              <w:rPr>
                <w:rFonts w:eastAsia="Calibri"/>
                <w:color w:val="000000"/>
              </w:rPr>
            </w:pPr>
            <w:r w:rsidRPr="008D51DE">
              <w:rPr>
                <w:rFonts w:eastAsia="Calibri"/>
                <w:color w:val="000000"/>
              </w:rPr>
              <w:t xml:space="preserve">Продолжать учить рассматривать картинки (отвечать на вопросы, задавать вопросы, слушать объяснения воспитателя или сверстников); учить </w:t>
            </w:r>
            <w:proofErr w:type="gramStart"/>
            <w:r w:rsidRPr="008D51DE">
              <w:rPr>
                <w:rFonts w:eastAsia="Calibri"/>
                <w:color w:val="000000"/>
              </w:rPr>
              <w:t>правильно</w:t>
            </w:r>
            <w:proofErr w:type="gramEnd"/>
            <w:r w:rsidRPr="008D51DE">
              <w:rPr>
                <w:rFonts w:eastAsia="Calibri"/>
                <w:color w:val="000000"/>
              </w:rPr>
              <w:t xml:space="preserve"> держать кисточку, ритмично наносить мазки на лист бумаги (силуэт платья), проводить прямые и волнистые линии; развивать восприятие цвета; приучать слушать музыку танцевального характера и эмоционально реагировать на нее, выполнять танцевальные движения</w:t>
            </w:r>
          </w:p>
          <w:p w:rsidR="00ED29F6" w:rsidRPr="008D51DE" w:rsidRDefault="00ED29F6" w:rsidP="004E38D4">
            <w:pPr>
              <w:suppressAutoHyphens w:val="0"/>
              <w:spacing w:after="200" w:line="276" w:lineRule="auto"/>
              <w:rPr>
                <w:rFonts w:eastAsia="Calibri"/>
              </w:rPr>
            </w:pPr>
            <w:r w:rsidRPr="002D1406">
              <w:rPr>
                <w:rFonts w:eastAsia="Calibri"/>
                <w:b/>
                <w:u w:val="single"/>
              </w:rPr>
              <w:t>4.Рисование</w:t>
            </w:r>
            <w:r w:rsidRPr="008D51DE">
              <w:rPr>
                <w:rFonts w:eastAsia="Calibri"/>
                <w:b/>
              </w:rPr>
              <w:t xml:space="preserve"> «Зелёная травка» </w:t>
            </w:r>
            <w:r w:rsidRPr="008D51DE">
              <w:rPr>
                <w:rFonts w:eastAsia="Calibri"/>
              </w:rPr>
              <w:t>стр.265</w:t>
            </w:r>
          </w:p>
        </w:tc>
        <w:tc>
          <w:tcPr>
            <w:tcW w:w="4644" w:type="dxa"/>
          </w:tcPr>
          <w:p w:rsidR="00ED29F6" w:rsidRPr="002D1406" w:rsidRDefault="00ED29F6" w:rsidP="004E38D4">
            <w:pPr>
              <w:suppressAutoHyphens w:val="0"/>
              <w:spacing w:after="200" w:line="276" w:lineRule="auto"/>
              <w:rPr>
                <w:rFonts w:eastAsia="Calibri"/>
                <w:b/>
                <w:u w:val="single"/>
              </w:rPr>
            </w:pPr>
            <w:r w:rsidRPr="002D1406">
              <w:rPr>
                <w:rFonts w:eastAsia="Calibri"/>
                <w:b/>
                <w:u w:val="single"/>
              </w:rPr>
              <w:t>1.Лепка</w:t>
            </w:r>
          </w:p>
          <w:p w:rsidR="00ED29F6" w:rsidRPr="008D51DE" w:rsidRDefault="00ED29F6" w:rsidP="004E38D4">
            <w:pPr>
              <w:suppressAutoHyphens w:val="0"/>
              <w:spacing w:after="200" w:line="276" w:lineRule="auto"/>
              <w:rPr>
                <w:rFonts w:eastAsia="Calibri"/>
              </w:rPr>
            </w:pPr>
            <w:r w:rsidRPr="008D51DE">
              <w:rPr>
                <w:rFonts w:eastAsia="Calibri"/>
                <w:b/>
              </w:rPr>
              <w:t xml:space="preserve">«Пирожки» </w:t>
            </w:r>
            <w:r w:rsidRPr="008D51DE">
              <w:rPr>
                <w:rFonts w:eastAsia="Calibri"/>
              </w:rPr>
              <w:t>стр.225</w:t>
            </w:r>
          </w:p>
          <w:p w:rsidR="00ED29F6" w:rsidRPr="008D51DE" w:rsidRDefault="00ED29F6" w:rsidP="004E38D4">
            <w:pPr>
              <w:suppressAutoHyphens w:val="0"/>
              <w:spacing w:after="200" w:line="276" w:lineRule="auto"/>
              <w:rPr>
                <w:rFonts w:eastAsia="Calibri"/>
                <w:b/>
                <w:i/>
                <w:color w:val="000000"/>
                <w:u w:val="single"/>
              </w:rPr>
            </w:pPr>
            <w:r w:rsidRPr="008D51DE">
              <w:rPr>
                <w:rFonts w:eastAsia="Calibri"/>
                <w:b/>
                <w:i/>
                <w:color w:val="000000"/>
                <w:u w:val="single"/>
              </w:rPr>
              <w:t>2.Лепка</w:t>
            </w:r>
          </w:p>
          <w:p w:rsidR="00ED29F6" w:rsidRPr="008D51DE" w:rsidRDefault="00ED29F6" w:rsidP="004E38D4">
            <w:pPr>
              <w:suppressAutoHyphens w:val="0"/>
              <w:spacing w:after="200" w:line="276" w:lineRule="auto"/>
              <w:rPr>
                <w:rFonts w:eastAsia="Calibri"/>
              </w:rPr>
            </w:pPr>
            <w:r w:rsidRPr="008D51DE">
              <w:rPr>
                <w:rFonts w:eastAsia="Calibri"/>
                <w:b/>
                <w:i/>
                <w:color w:val="000000"/>
              </w:rPr>
              <w:t>«Весенняя травка» стр.232</w:t>
            </w:r>
          </w:p>
          <w:p w:rsidR="00ED29F6" w:rsidRPr="008D51DE" w:rsidRDefault="00ED29F6" w:rsidP="004E38D4">
            <w:pPr>
              <w:suppressAutoHyphens w:val="0"/>
              <w:spacing w:after="200" w:line="276" w:lineRule="auto"/>
              <w:rPr>
                <w:rFonts w:eastAsia="Calibri"/>
              </w:rPr>
            </w:pPr>
            <w:r w:rsidRPr="008D51DE">
              <w:rPr>
                <w:rFonts w:eastAsia="Calibri"/>
                <w:color w:val="000000"/>
              </w:rPr>
              <w:t>Продолжать учить отщипывать небольшие кусочки пластилина от целого куска, скатывать из них палочки, аккуратно укладывать их на дощечке, различать зеленый цвет, развивать умение работать коллективно.</w:t>
            </w:r>
          </w:p>
          <w:p w:rsidR="00ED29F6" w:rsidRPr="008D51DE" w:rsidRDefault="00ED29F6" w:rsidP="004E38D4">
            <w:pPr>
              <w:suppressAutoHyphens w:val="0"/>
              <w:spacing w:after="200" w:line="276" w:lineRule="auto"/>
              <w:rPr>
                <w:rFonts w:eastAsia="Calibri"/>
                <w:b/>
                <w:i/>
                <w:color w:val="000000"/>
                <w:u w:val="single"/>
              </w:rPr>
            </w:pPr>
            <w:r w:rsidRPr="008D51DE">
              <w:rPr>
                <w:rFonts w:eastAsia="Calibri"/>
                <w:b/>
                <w:i/>
                <w:color w:val="000000"/>
                <w:u w:val="single"/>
              </w:rPr>
              <w:t>3.Лепка</w:t>
            </w:r>
          </w:p>
          <w:p w:rsidR="00ED29F6" w:rsidRPr="008D51DE" w:rsidRDefault="00ED29F6" w:rsidP="004E38D4">
            <w:pPr>
              <w:suppressAutoHyphens w:val="0"/>
              <w:spacing w:after="200" w:line="276" w:lineRule="auto"/>
              <w:rPr>
                <w:rFonts w:eastAsia="Calibri"/>
                <w:b/>
                <w:i/>
                <w:color w:val="000000"/>
              </w:rPr>
            </w:pPr>
            <w:r w:rsidRPr="008D51DE">
              <w:rPr>
                <w:rFonts w:eastAsia="Calibri"/>
                <w:b/>
                <w:i/>
                <w:color w:val="000000"/>
              </w:rPr>
              <w:t>«Сыр для мышки» стр.238</w:t>
            </w:r>
          </w:p>
          <w:p w:rsidR="00ED29F6" w:rsidRPr="008D51DE" w:rsidRDefault="00ED29F6" w:rsidP="004E38D4">
            <w:pPr>
              <w:suppressAutoHyphens w:val="0"/>
              <w:spacing w:after="200" w:line="276" w:lineRule="auto"/>
              <w:rPr>
                <w:rFonts w:eastAsia="Calibri"/>
                <w:b/>
                <w:i/>
                <w:color w:val="000000"/>
              </w:rPr>
            </w:pPr>
            <w:r w:rsidRPr="008D51DE">
              <w:rPr>
                <w:rFonts w:eastAsia="Calibri"/>
                <w:color w:val="000000"/>
              </w:rPr>
              <w:t>Закреплять умение скатывать шары из пластилина круговыми движениями рук, расплющивать заготовку, аккуратно класть готовое изделие на дощечку</w:t>
            </w:r>
            <w:r w:rsidRPr="008D51DE">
              <w:rPr>
                <w:rFonts w:eastAsia="Calibri"/>
              </w:rPr>
              <w:t xml:space="preserve"> </w:t>
            </w:r>
          </w:p>
          <w:p w:rsidR="00ED29F6" w:rsidRPr="008D51DE" w:rsidRDefault="00ED29F6" w:rsidP="004E38D4">
            <w:pPr>
              <w:suppressAutoHyphens w:val="0"/>
              <w:spacing w:after="200" w:line="276" w:lineRule="auto"/>
              <w:rPr>
                <w:rFonts w:eastAsia="Calibri"/>
              </w:rPr>
            </w:pPr>
            <w:r w:rsidRPr="002D1406">
              <w:rPr>
                <w:rFonts w:eastAsia="Calibri"/>
                <w:b/>
                <w:u w:val="single"/>
              </w:rPr>
              <w:t>4.Лепка</w:t>
            </w:r>
            <w:r w:rsidRPr="008D51DE">
              <w:rPr>
                <w:rFonts w:eastAsia="Calibri"/>
                <w:b/>
              </w:rPr>
              <w:t xml:space="preserve"> «Разноцветные колёса»</w:t>
            </w:r>
            <w:r w:rsidRPr="008D51DE">
              <w:rPr>
                <w:rFonts w:eastAsia="Calibri"/>
              </w:rPr>
              <w:t xml:space="preserve"> стр. 246</w:t>
            </w:r>
          </w:p>
          <w:p w:rsidR="00ED29F6" w:rsidRPr="008D51DE" w:rsidRDefault="00ED29F6" w:rsidP="004E38D4">
            <w:pPr>
              <w:suppressAutoHyphens w:val="0"/>
              <w:spacing w:after="200" w:line="276" w:lineRule="auto"/>
              <w:rPr>
                <w:rFonts w:eastAsia="Calibri"/>
              </w:rPr>
            </w:pPr>
          </w:p>
        </w:tc>
      </w:tr>
      <w:tr w:rsidR="00ED29F6" w:rsidRPr="008D51DE" w:rsidTr="004E38D4">
        <w:trPr>
          <w:cantSplit/>
          <w:trHeight w:val="2541"/>
        </w:trPr>
        <w:tc>
          <w:tcPr>
            <w:tcW w:w="959" w:type="dxa"/>
            <w:textDirection w:val="btLr"/>
          </w:tcPr>
          <w:p w:rsidR="00ED29F6" w:rsidRPr="008D51DE" w:rsidRDefault="00ED29F6" w:rsidP="004E38D4">
            <w:pPr>
              <w:suppressAutoHyphens w:val="0"/>
              <w:spacing w:after="200" w:line="276" w:lineRule="auto"/>
              <w:ind w:right="113"/>
              <w:jc w:val="center"/>
              <w:rPr>
                <w:rFonts w:eastAsia="Calibri"/>
                <w:b/>
              </w:rPr>
            </w:pPr>
            <w:r w:rsidRPr="008D51DE">
              <w:rPr>
                <w:rFonts w:eastAsia="Calibri"/>
                <w:b/>
              </w:rPr>
              <w:t xml:space="preserve">Май </w:t>
            </w:r>
          </w:p>
        </w:tc>
        <w:tc>
          <w:tcPr>
            <w:tcW w:w="5137" w:type="dxa"/>
          </w:tcPr>
          <w:p w:rsidR="00ED29F6" w:rsidRPr="008D51DE" w:rsidRDefault="00ED29F6" w:rsidP="004E38D4">
            <w:pPr>
              <w:suppressAutoHyphens w:val="0"/>
              <w:spacing w:after="200" w:line="276" w:lineRule="auto"/>
              <w:rPr>
                <w:rFonts w:eastAsia="Calibri"/>
              </w:rPr>
            </w:pPr>
            <w:r w:rsidRPr="002D1406">
              <w:rPr>
                <w:rFonts w:eastAsia="Calibri"/>
                <w:b/>
                <w:u w:val="single"/>
              </w:rPr>
              <w:t>Рисование</w:t>
            </w:r>
            <w:r w:rsidRPr="008D51DE">
              <w:rPr>
                <w:rFonts w:eastAsia="Calibri"/>
                <w:b/>
              </w:rPr>
              <w:t xml:space="preserve"> «Дождик»</w:t>
            </w:r>
            <w:r w:rsidRPr="008D51DE">
              <w:rPr>
                <w:rFonts w:eastAsia="Calibri"/>
              </w:rPr>
              <w:t xml:space="preserve"> стр. 272</w:t>
            </w:r>
          </w:p>
          <w:p w:rsidR="00ED29F6" w:rsidRPr="008D51DE" w:rsidRDefault="00ED29F6" w:rsidP="004E38D4">
            <w:pPr>
              <w:suppressAutoHyphens w:val="0"/>
              <w:spacing w:after="200" w:line="276" w:lineRule="auto"/>
              <w:rPr>
                <w:rFonts w:eastAsia="Calibri"/>
              </w:rPr>
            </w:pPr>
            <w:r w:rsidRPr="002D1406">
              <w:rPr>
                <w:rFonts w:eastAsia="Calibri"/>
                <w:b/>
                <w:u w:val="single"/>
              </w:rPr>
              <w:t xml:space="preserve">Рисование </w:t>
            </w:r>
            <w:r w:rsidRPr="008D51DE">
              <w:rPr>
                <w:rFonts w:eastAsia="Calibri"/>
                <w:b/>
              </w:rPr>
              <w:t>«Солнечный зайчик»</w:t>
            </w:r>
            <w:r w:rsidRPr="008D51DE">
              <w:rPr>
                <w:rFonts w:eastAsia="Calibri"/>
              </w:rPr>
              <w:t xml:space="preserve"> стр.279</w:t>
            </w:r>
          </w:p>
          <w:p w:rsidR="00ED29F6" w:rsidRPr="008D51DE" w:rsidRDefault="00ED29F6" w:rsidP="004E38D4">
            <w:pPr>
              <w:suppressAutoHyphens w:val="0"/>
              <w:spacing w:after="200" w:line="276" w:lineRule="auto"/>
              <w:rPr>
                <w:rFonts w:eastAsia="Calibri"/>
              </w:rPr>
            </w:pPr>
            <w:r w:rsidRPr="002D1406">
              <w:rPr>
                <w:rFonts w:eastAsia="Calibri"/>
                <w:b/>
                <w:u w:val="single"/>
              </w:rPr>
              <w:t xml:space="preserve">Рисование </w:t>
            </w:r>
            <w:r w:rsidRPr="008D51DE">
              <w:rPr>
                <w:rFonts w:eastAsia="Calibri"/>
                <w:b/>
              </w:rPr>
              <w:t>«Разноцветные мячи»</w:t>
            </w:r>
            <w:r w:rsidRPr="008D51DE">
              <w:rPr>
                <w:rFonts w:eastAsia="Calibri"/>
              </w:rPr>
              <w:t xml:space="preserve"> стр.286</w:t>
            </w:r>
          </w:p>
          <w:p w:rsidR="00ED29F6" w:rsidRPr="008D51DE" w:rsidRDefault="00ED29F6" w:rsidP="004E38D4">
            <w:pPr>
              <w:suppressAutoHyphens w:val="0"/>
              <w:spacing w:after="200" w:line="276" w:lineRule="auto"/>
              <w:rPr>
                <w:rFonts w:eastAsia="Calibri"/>
                <w:b/>
              </w:rPr>
            </w:pPr>
            <w:r w:rsidRPr="008D51DE">
              <w:rPr>
                <w:rFonts w:eastAsia="Calibri"/>
                <w:b/>
              </w:rPr>
              <w:t>Рисование по замыслу</w:t>
            </w:r>
          </w:p>
        </w:tc>
        <w:tc>
          <w:tcPr>
            <w:tcW w:w="4644" w:type="dxa"/>
          </w:tcPr>
          <w:p w:rsidR="00ED29F6" w:rsidRPr="008D51DE" w:rsidRDefault="00ED29F6" w:rsidP="004E38D4">
            <w:pPr>
              <w:suppressAutoHyphens w:val="0"/>
              <w:spacing w:after="200" w:line="276" w:lineRule="auto"/>
              <w:rPr>
                <w:rFonts w:eastAsia="Calibri"/>
              </w:rPr>
            </w:pPr>
            <w:r w:rsidRPr="008D51DE">
              <w:rPr>
                <w:rFonts w:eastAsia="Calibri"/>
                <w:b/>
              </w:rPr>
              <w:t>Лепка «Яйцо»</w:t>
            </w:r>
            <w:r w:rsidRPr="008D51DE">
              <w:rPr>
                <w:rFonts w:eastAsia="Calibri"/>
              </w:rPr>
              <w:t xml:space="preserve"> стр. 253</w:t>
            </w:r>
          </w:p>
          <w:p w:rsidR="00ED29F6" w:rsidRPr="008D51DE" w:rsidRDefault="00ED29F6" w:rsidP="004E38D4">
            <w:pPr>
              <w:suppressAutoHyphens w:val="0"/>
              <w:spacing w:after="200" w:line="276" w:lineRule="auto"/>
              <w:rPr>
                <w:rFonts w:eastAsia="Calibri"/>
              </w:rPr>
            </w:pPr>
            <w:r w:rsidRPr="008D51DE">
              <w:rPr>
                <w:rFonts w:eastAsia="Calibri"/>
                <w:b/>
              </w:rPr>
              <w:t>Лепка «лесенка»</w:t>
            </w:r>
            <w:r w:rsidRPr="008D51DE">
              <w:rPr>
                <w:rFonts w:eastAsia="Calibri"/>
              </w:rPr>
              <w:t xml:space="preserve"> стр. 262</w:t>
            </w:r>
          </w:p>
          <w:p w:rsidR="00ED29F6" w:rsidRPr="008D51DE" w:rsidRDefault="00ED29F6" w:rsidP="004E38D4">
            <w:pPr>
              <w:suppressAutoHyphens w:val="0"/>
              <w:spacing w:after="200" w:line="276" w:lineRule="auto"/>
              <w:rPr>
                <w:rFonts w:eastAsia="Calibri"/>
                <w:b/>
              </w:rPr>
            </w:pPr>
            <w:r w:rsidRPr="008D51DE">
              <w:rPr>
                <w:rFonts w:eastAsia="Calibri"/>
                <w:b/>
              </w:rPr>
              <w:t>Лепка «Огурец» стр.269</w:t>
            </w:r>
          </w:p>
          <w:p w:rsidR="00ED29F6" w:rsidRPr="008D51DE" w:rsidRDefault="00ED29F6" w:rsidP="004E38D4">
            <w:pPr>
              <w:suppressAutoHyphens w:val="0"/>
              <w:spacing w:after="200" w:line="276" w:lineRule="auto"/>
              <w:rPr>
                <w:rFonts w:eastAsia="Calibri"/>
              </w:rPr>
            </w:pPr>
            <w:r w:rsidRPr="008D51DE">
              <w:rPr>
                <w:rFonts w:eastAsia="Calibri"/>
                <w:b/>
              </w:rPr>
              <w:t>Лепка «Сосиски для киски</w:t>
            </w:r>
            <w:r w:rsidRPr="008D51DE">
              <w:rPr>
                <w:rFonts w:eastAsia="Calibri"/>
              </w:rPr>
              <w:t>» стр. 276</w:t>
            </w:r>
          </w:p>
          <w:p w:rsidR="00ED29F6" w:rsidRPr="008D51DE" w:rsidRDefault="00ED29F6" w:rsidP="004E38D4">
            <w:pPr>
              <w:suppressAutoHyphens w:val="0"/>
              <w:spacing w:after="200" w:line="276" w:lineRule="auto"/>
              <w:rPr>
                <w:rFonts w:eastAsia="Calibri"/>
              </w:rPr>
            </w:pPr>
            <w:r w:rsidRPr="008D51DE">
              <w:rPr>
                <w:rFonts w:eastAsia="Calibri"/>
                <w:b/>
              </w:rPr>
              <w:t xml:space="preserve">Лепка «Земляника» </w:t>
            </w:r>
            <w:r w:rsidRPr="008D51DE">
              <w:rPr>
                <w:rFonts w:eastAsia="Calibri"/>
              </w:rPr>
              <w:t>стр. 283</w:t>
            </w:r>
          </w:p>
          <w:p w:rsidR="00ED29F6" w:rsidRPr="008D51DE" w:rsidRDefault="00ED29F6" w:rsidP="004E38D4">
            <w:pPr>
              <w:suppressAutoHyphens w:val="0"/>
              <w:spacing w:after="200" w:line="276" w:lineRule="auto"/>
              <w:rPr>
                <w:rFonts w:eastAsia="Calibri"/>
                <w:b/>
              </w:rPr>
            </w:pPr>
          </w:p>
        </w:tc>
      </w:tr>
    </w:tbl>
    <w:p w:rsidR="00ED29F6" w:rsidRPr="00E26E4B" w:rsidRDefault="00ED29F6" w:rsidP="00ED29F6">
      <w:pPr>
        <w:rPr>
          <w:b/>
          <w:color w:val="000000"/>
        </w:rPr>
      </w:pPr>
    </w:p>
    <w:p w:rsidR="005A5076" w:rsidRDefault="005A5076" w:rsidP="005A5076">
      <w:pPr>
        <w:pStyle w:val="Style46"/>
        <w:widowControl/>
        <w:spacing w:line="240" w:lineRule="auto"/>
        <w:jc w:val="center"/>
        <w:rPr>
          <w:rFonts w:ascii="Calibri" w:hAnsi="Calibri" w:cs="Times New Roman"/>
          <w:b/>
          <w:color w:val="000000"/>
          <w:sz w:val="28"/>
          <w:szCs w:val="28"/>
        </w:rPr>
      </w:pPr>
      <w:r>
        <w:rPr>
          <w:rFonts w:ascii="Calibri" w:hAnsi="Calibri" w:cs="Times New Roman"/>
          <w:b/>
          <w:color w:val="000000"/>
          <w:sz w:val="28"/>
          <w:szCs w:val="28"/>
        </w:rPr>
        <w:t>Организационный раздел</w:t>
      </w:r>
    </w:p>
    <w:p w:rsidR="00271FBB" w:rsidRDefault="00271FBB" w:rsidP="005A5076">
      <w:pPr>
        <w:pStyle w:val="Style46"/>
        <w:widowControl/>
        <w:spacing w:line="240" w:lineRule="auto"/>
        <w:jc w:val="center"/>
        <w:rPr>
          <w:b/>
          <w:bCs/>
        </w:rPr>
      </w:pPr>
      <w:r w:rsidRPr="004A383F">
        <w:rPr>
          <w:b/>
          <w:bCs/>
        </w:rPr>
        <w:t>Организация жизни и воспитания детей</w:t>
      </w:r>
      <w:r w:rsidR="00E4105B">
        <w:rPr>
          <w:b/>
          <w:bCs/>
        </w:rPr>
        <w:t>.</w:t>
      </w:r>
    </w:p>
    <w:p w:rsidR="00E4105B" w:rsidRPr="004A383F" w:rsidRDefault="00E4105B" w:rsidP="00271FBB">
      <w:pPr>
        <w:shd w:val="clear" w:color="auto" w:fill="FFFFFF"/>
        <w:spacing w:before="298"/>
        <w:jc w:val="center"/>
        <w:rPr>
          <w:b/>
          <w:bCs/>
        </w:rPr>
      </w:pPr>
    </w:p>
    <w:p w:rsidR="00271FBB" w:rsidRDefault="00271FBB" w:rsidP="00271FBB">
      <w:pPr>
        <w:shd w:val="clear" w:color="auto" w:fill="FFFFFF"/>
        <w:spacing w:line="274" w:lineRule="exact"/>
        <w:jc w:val="center"/>
      </w:pPr>
      <w:r>
        <w:t>Режим дня составлен с расчетом на 12-часовое пребывание ребенка в детском саду.</w:t>
      </w:r>
    </w:p>
    <w:p w:rsidR="005A5076" w:rsidRDefault="00271FBB" w:rsidP="00271FBB">
      <w:pPr>
        <w:shd w:val="clear" w:color="auto" w:fill="FFFFFF"/>
        <w:spacing w:line="274" w:lineRule="exact"/>
        <w:ind w:right="5"/>
        <w:jc w:val="both"/>
      </w:pPr>
      <w:r>
        <w:t>При осуществле</w:t>
      </w:r>
      <w:r w:rsidR="00B452E4">
        <w:t>нии режимных моментов  учитываются</w:t>
      </w:r>
      <w:r>
        <w:t xml:space="preserve"> также индивидуальные особенности ребенка (длительность сна, вкусовые предпочтения, характер и т.д.).</w:t>
      </w:r>
    </w:p>
    <w:p w:rsidR="005A5076" w:rsidRDefault="005E2C26" w:rsidP="00271FBB">
      <w:pPr>
        <w:shd w:val="clear" w:color="auto" w:fill="FFFFFF"/>
        <w:spacing w:line="274" w:lineRule="exact"/>
        <w:ind w:right="5"/>
        <w:jc w:val="both"/>
      </w:pPr>
      <w:r>
        <w:t>См. приложение №2</w:t>
      </w:r>
    </w:p>
    <w:p w:rsidR="005A5076" w:rsidRDefault="005A5076" w:rsidP="00271FBB">
      <w:pPr>
        <w:shd w:val="clear" w:color="auto" w:fill="FFFFFF"/>
        <w:spacing w:line="274" w:lineRule="exact"/>
        <w:ind w:right="5"/>
        <w:jc w:val="both"/>
      </w:pPr>
    </w:p>
    <w:p w:rsidR="00271FBB" w:rsidRPr="008D51DE" w:rsidRDefault="00271FBB" w:rsidP="00271FBB">
      <w:pPr>
        <w:spacing w:line="360" w:lineRule="auto"/>
        <w:jc w:val="right"/>
        <w:rPr>
          <w:b/>
          <w:bCs/>
        </w:rPr>
      </w:pPr>
    </w:p>
    <w:p w:rsidR="00271FBB" w:rsidRDefault="00271FBB" w:rsidP="00271FBB">
      <w:pPr>
        <w:spacing w:line="360" w:lineRule="auto"/>
      </w:pPr>
    </w:p>
    <w:p w:rsidR="00271FBB" w:rsidRDefault="00271FBB" w:rsidP="00271FBB">
      <w:pPr>
        <w:spacing w:line="360" w:lineRule="auto"/>
      </w:pPr>
    </w:p>
    <w:p w:rsidR="00271FBB" w:rsidRDefault="00271FBB" w:rsidP="00271FBB">
      <w:pPr>
        <w:jc w:val="both"/>
        <w:rPr>
          <w:rFonts w:ascii="Calibri" w:eastAsia="Calibri" w:hAnsi="Calibri"/>
          <w:lang w:eastAsia="en-US"/>
        </w:rPr>
      </w:pPr>
    </w:p>
    <w:p w:rsidR="006D6B9F" w:rsidRPr="006D6B9F" w:rsidRDefault="006D6B9F" w:rsidP="006D6B9F">
      <w:pPr>
        <w:suppressAutoHyphens w:val="0"/>
        <w:autoSpaceDE w:val="0"/>
        <w:autoSpaceDN w:val="0"/>
        <w:adjustRightInd w:val="0"/>
        <w:jc w:val="center"/>
        <w:rPr>
          <w:rFonts w:ascii="Arial" w:hAnsi="Arial" w:cs="Arial"/>
          <w:b/>
          <w:bCs/>
          <w:i/>
          <w:u w:val="single"/>
          <w:lang w:eastAsia="ru-RU"/>
        </w:rPr>
      </w:pPr>
      <w:proofErr w:type="spellStart"/>
      <w:r w:rsidRPr="006D6B9F">
        <w:rPr>
          <w:rFonts w:ascii="Arial" w:hAnsi="Arial" w:cs="Arial"/>
          <w:b/>
          <w:bCs/>
          <w:i/>
          <w:u w:val="single"/>
          <w:lang w:eastAsia="ru-RU"/>
        </w:rPr>
        <w:t>Культурно-досуговая</w:t>
      </w:r>
      <w:proofErr w:type="spellEnd"/>
      <w:r w:rsidRPr="006D6B9F">
        <w:rPr>
          <w:rFonts w:ascii="Arial" w:hAnsi="Arial" w:cs="Arial"/>
          <w:b/>
          <w:bCs/>
          <w:i/>
          <w:u w:val="single"/>
          <w:lang w:eastAsia="ru-RU"/>
        </w:rPr>
        <w:t xml:space="preserve"> деятельность</w:t>
      </w:r>
    </w:p>
    <w:p w:rsidR="006D6B9F" w:rsidRPr="006D6B9F" w:rsidRDefault="006D6B9F" w:rsidP="006D6B9F">
      <w:pPr>
        <w:suppressAutoHyphens w:val="0"/>
        <w:autoSpaceDE w:val="0"/>
        <w:autoSpaceDN w:val="0"/>
        <w:adjustRightInd w:val="0"/>
        <w:jc w:val="center"/>
        <w:rPr>
          <w:i/>
          <w:lang w:eastAsia="ru-RU"/>
        </w:rPr>
      </w:pPr>
    </w:p>
    <w:p w:rsidR="006D6B9F" w:rsidRPr="006D6B9F" w:rsidRDefault="006D6B9F" w:rsidP="006D6B9F">
      <w:pPr>
        <w:suppressAutoHyphens w:val="0"/>
        <w:autoSpaceDE w:val="0"/>
        <w:autoSpaceDN w:val="0"/>
        <w:adjustRightInd w:val="0"/>
        <w:jc w:val="both"/>
        <w:rPr>
          <w:lang w:eastAsia="ru-RU"/>
        </w:rPr>
      </w:pPr>
      <w:r w:rsidRPr="006D6B9F">
        <w:rPr>
          <w:lang w:eastAsia="ru-RU"/>
        </w:rPr>
        <w:t xml:space="preserve">Развитие </w:t>
      </w:r>
      <w:proofErr w:type="spellStart"/>
      <w:r w:rsidRPr="006D6B9F">
        <w:rPr>
          <w:lang w:eastAsia="ru-RU"/>
        </w:rPr>
        <w:t>культурно-досуговой</w:t>
      </w:r>
      <w:proofErr w:type="spellEnd"/>
      <w:r w:rsidRPr="006D6B9F">
        <w:rPr>
          <w:lang w:eastAsia="ru-RU"/>
        </w:rPr>
        <w:t xml:space="preserve"> деятельности детей по интересам позво</w:t>
      </w:r>
      <w:r w:rsidRPr="006D6B9F">
        <w:rPr>
          <w:lang w:eastAsia="ru-RU"/>
        </w:rPr>
        <w:softHyphen/>
        <w:t>ляет обеспечить каждому ребенку отдых (пассивный и активный), эмоциональное благополучие, способствует формированию умения занимать себя.</w:t>
      </w:r>
    </w:p>
    <w:p w:rsidR="006D6B9F" w:rsidRPr="006D6B9F" w:rsidRDefault="006D6B9F" w:rsidP="006D6B9F">
      <w:pPr>
        <w:suppressAutoHyphens w:val="0"/>
        <w:autoSpaceDE w:val="0"/>
        <w:autoSpaceDN w:val="0"/>
        <w:adjustRightInd w:val="0"/>
        <w:jc w:val="both"/>
        <w:rPr>
          <w:lang w:eastAsia="ru-RU"/>
        </w:rPr>
      </w:pPr>
      <w:r w:rsidRPr="006D6B9F">
        <w:rPr>
          <w:lang w:eastAsia="ru-RU"/>
        </w:rPr>
        <w:t xml:space="preserve">Правильная организация </w:t>
      </w:r>
      <w:proofErr w:type="spellStart"/>
      <w:r w:rsidRPr="006D6B9F">
        <w:rPr>
          <w:lang w:eastAsia="ru-RU"/>
        </w:rPr>
        <w:t>культурно-досуговой</w:t>
      </w:r>
      <w:proofErr w:type="spellEnd"/>
      <w:r w:rsidRPr="006D6B9F">
        <w:rPr>
          <w:lang w:eastAsia="ru-RU"/>
        </w:rPr>
        <w:t xml:space="preserve"> деятельности детей 2-3 лет предполагает решение педагогом следующих задач.</w:t>
      </w:r>
    </w:p>
    <w:p w:rsidR="006D6B9F" w:rsidRPr="006D6B9F" w:rsidRDefault="006D6B9F" w:rsidP="006D6B9F">
      <w:pPr>
        <w:suppressAutoHyphens w:val="0"/>
        <w:autoSpaceDE w:val="0"/>
        <w:autoSpaceDN w:val="0"/>
        <w:adjustRightInd w:val="0"/>
        <w:jc w:val="both"/>
        <w:rPr>
          <w:lang w:eastAsia="ru-RU"/>
        </w:rPr>
      </w:pPr>
      <w:r w:rsidRPr="006D6B9F">
        <w:rPr>
          <w:lang w:eastAsia="ru-RU"/>
        </w:rPr>
        <w:t>Содействовать созданию эмоционально-положительного климата в группе и детском саду, обеспечению у детей чувства комфорта и защищен</w:t>
      </w:r>
      <w:r w:rsidRPr="006D6B9F">
        <w:rPr>
          <w:lang w:eastAsia="ru-RU"/>
        </w:rPr>
        <w:softHyphen/>
        <w:t>ности.</w:t>
      </w:r>
    </w:p>
    <w:p w:rsidR="006D6B9F" w:rsidRPr="006D6B9F" w:rsidRDefault="006D6B9F" w:rsidP="006D6B9F">
      <w:pPr>
        <w:suppressAutoHyphens w:val="0"/>
        <w:autoSpaceDE w:val="0"/>
        <w:autoSpaceDN w:val="0"/>
        <w:adjustRightInd w:val="0"/>
        <w:jc w:val="both"/>
        <w:rPr>
          <w:lang w:eastAsia="ru-RU"/>
        </w:rPr>
      </w:pPr>
      <w:r w:rsidRPr="006D6B9F">
        <w:rPr>
          <w:lang w:eastAsia="ru-RU"/>
        </w:rPr>
        <w:t>Привлекать детей к посильному участию в играх, забавах, развлечениях, праздниках.</w:t>
      </w:r>
    </w:p>
    <w:p w:rsidR="006D6B9F" w:rsidRPr="006D6B9F" w:rsidRDefault="006D6B9F" w:rsidP="006D6B9F">
      <w:pPr>
        <w:suppressAutoHyphens w:val="0"/>
        <w:autoSpaceDE w:val="0"/>
        <w:autoSpaceDN w:val="0"/>
        <w:adjustRightInd w:val="0"/>
        <w:jc w:val="both"/>
        <w:rPr>
          <w:lang w:eastAsia="ru-RU"/>
        </w:rPr>
      </w:pPr>
      <w:r w:rsidRPr="006D6B9F">
        <w:rPr>
          <w:lang w:eastAsia="ru-RU"/>
        </w:rPr>
        <w:t>Развивать умение следить за действиями заводных игрушек, сказочных героев, адекватно реагировать на них.</w:t>
      </w:r>
    </w:p>
    <w:p w:rsidR="006D6B9F" w:rsidRPr="006D6B9F" w:rsidRDefault="006D6B9F" w:rsidP="006D6B9F">
      <w:pPr>
        <w:suppressAutoHyphens w:val="0"/>
        <w:autoSpaceDE w:val="0"/>
        <w:autoSpaceDN w:val="0"/>
        <w:adjustRightInd w:val="0"/>
        <w:jc w:val="both"/>
        <w:rPr>
          <w:lang w:eastAsia="ru-RU"/>
        </w:rPr>
      </w:pPr>
      <w:r w:rsidRPr="006D6B9F">
        <w:rPr>
          <w:lang w:eastAsia="en-US"/>
        </w:rPr>
        <w:t>Способствовать формированию навыка перевоплощения в образы ска</w:t>
      </w:r>
      <w:r w:rsidRPr="006D6B9F">
        <w:rPr>
          <w:lang w:eastAsia="en-US"/>
        </w:rPr>
        <w:softHyphen/>
        <w:t>зочных героев.</w:t>
      </w:r>
    </w:p>
    <w:p w:rsidR="006D6B9F" w:rsidRPr="006D6B9F" w:rsidRDefault="006D6B9F" w:rsidP="006D6B9F">
      <w:pPr>
        <w:suppressAutoHyphens w:val="0"/>
        <w:autoSpaceDE w:val="0"/>
        <w:autoSpaceDN w:val="0"/>
        <w:adjustRightInd w:val="0"/>
        <w:rPr>
          <w:lang w:eastAsia="ru-RU"/>
        </w:rPr>
      </w:pPr>
      <w:r w:rsidRPr="006D6B9F">
        <w:rPr>
          <w:lang w:eastAsia="ru-RU"/>
        </w:rPr>
        <w:t>Отмечать праздники в соответствии с возрастными возможностями интересами детей.</w:t>
      </w:r>
    </w:p>
    <w:p w:rsidR="006D6B9F" w:rsidRDefault="006D6B9F" w:rsidP="006D6B9F">
      <w:pPr>
        <w:suppressAutoHyphens w:val="0"/>
        <w:autoSpaceDE w:val="0"/>
        <w:autoSpaceDN w:val="0"/>
        <w:adjustRightInd w:val="0"/>
        <w:rPr>
          <w:i/>
          <w:iCs/>
          <w:lang w:eastAsia="ru-RU"/>
        </w:rPr>
      </w:pPr>
    </w:p>
    <w:p w:rsidR="006C0E48" w:rsidRPr="006D6B9F" w:rsidRDefault="006C0E48" w:rsidP="006D6B9F">
      <w:pPr>
        <w:suppressAutoHyphens w:val="0"/>
        <w:autoSpaceDE w:val="0"/>
        <w:autoSpaceDN w:val="0"/>
        <w:adjustRightInd w:val="0"/>
        <w:rPr>
          <w:i/>
          <w:iCs/>
          <w:lang w:eastAsia="ru-RU"/>
        </w:rPr>
      </w:pPr>
    </w:p>
    <w:p w:rsidR="006D6B9F" w:rsidRPr="006D6B9F" w:rsidRDefault="006D6B9F" w:rsidP="006D6B9F">
      <w:pPr>
        <w:suppressAutoHyphens w:val="0"/>
        <w:autoSpaceDE w:val="0"/>
        <w:autoSpaceDN w:val="0"/>
        <w:adjustRightInd w:val="0"/>
        <w:jc w:val="center"/>
        <w:rPr>
          <w:rFonts w:ascii="Arial" w:hAnsi="Arial" w:cs="Arial"/>
          <w:b/>
          <w:i/>
          <w:iCs/>
          <w:lang w:eastAsia="ru-RU"/>
        </w:rPr>
      </w:pPr>
      <w:r>
        <w:rPr>
          <w:rFonts w:ascii="Arial" w:hAnsi="Arial" w:cs="Arial"/>
          <w:b/>
          <w:i/>
          <w:iCs/>
          <w:lang w:eastAsia="ru-RU"/>
        </w:rPr>
        <w:t>П</w:t>
      </w:r>
      <w:r w:rsidRPr="006D6B9F">
        <w:rPr>
          <w:rFonts w:ascii="Arial" w:hAnsi="Arial" w:cs="Arial"/>
          <w:b/>
          <w:i/>
          <w:iCs/>
          <w:lang w:eastAsia="ru-RU"/>
        </w:rPr>
        <w:t>еречень развлечений и праздников</w:t>
      </w:r>
      <w:r>
        <w:rPr>
          <w:rFonts w:ascii="Arial" w:hAnsi="Arial" w:cs="Arial"/>
          <w:b/>
          <w:i/>
          <w:iCs/>
          <w:lang w:eastAsia="ru-RU"/>
        </w:rPr>
        <w:t>:</w:t>
      </w:r>
    </w:p>
    <w:p w:rsidR="006D6B9F" w:rsidRPr="006D6B9F" w:rsidRDefault="006D6B9F" w:rsidP="006D6B9F">
      <w:pPr>
        <w:suppressAutoHyphens w:val="0"/>
        <w:autoSpaceDE w:val="0"/>
        <w:autoSpaceDN w:val="0"/>
        <w:adjustRightInd w:val="0"/>
        <w:jc w:val="both"/>
        <w:rPr>
          <w:b/>
          <w:bCs/>
          <w:sz w:val="28"/>
          <w:szCs w:val="28"/>
          <w:lang w:eastAsia="ru-RU"/>
        </w:rPr>
      </w:pPr>
    </w:p>
    <w:p w:rsidR="006D6B9F" w:rsidRPr="006D6B9F" w:rsidRDefault="006D6B9F" w:rsidP="006D6B9F">
      <w:pPr>
        <w:suppressAutoHyphens w:val="0"/>
        <w:autoSpaceDE w:val="0"/>
        <w:autoSpaceDN w:val="0"/>
        <w:adjustRightInd w:val="0"/>
        <w:jc w:val="both"/>
        <w:rPr>
          <w:lang w:eastAsia="ru-RU"/>
        </w:rPr>
      </w:pPr>
      <w:r w:rsidRPr="006D6B9F">
        <w:rPr>
          <w:b/>
          <w:bCs/>
          <w:lang w:eastAsia="ru-RU"/>
        </w:rPr>
        <w:t xml:space="preserve">Праздники. </w:t>
      </w:r>
      <w:r w:rsidRPr="006D6B9F">
        <w:rPr>
          <w:lang w:eastAsia="ru-RU"/>
        </w:rPr>
        <w:t>«Новый год», «Осень», «Весна», «Лето», «Мамин праздник».</w:t>
      </w:r>
    </w:p>
    <w:p w:rsidR="006D6B9F" w:rsidRPr="006D6B9F" w:rsidRDefault="006D6B9F" w:rsidP="006D6B9F">
      <w:pPr>
        <w:suppressAutoHyphens w:val="0"/>
        <w:autoSpaceDE w:val="0"/>
        <w:autoSpaceDN w:val="0"/>
        <w:adjustRightInd w:val="0"/>
        <w:jc w:val="both"/>
        <w:rPr>
          <w:lang w:eastAsia="ru-RU"/>
        </w:rPr>
      </w:pPr>
      <w:r w:rsidRPr="006D6B9F">
        <w:rPr>
          <w:b/>
          <w:bCs/>
          <w:lang w:eastAsia="ru-RU"/>
        </w:rPr>
        <w:t xml:space="preserve">Тематические праздники и развлечения. </w:t>
      </w:r>
      <w:r w:rsidRPr="006D6B9F">
        <w:rPr>
          <w:lang w:eastAsia="ru-RU"/>
        </w:rPr>
        <w:t>«Осень», «Солнышко-ведрышко», «Мишкин день рождения», «Мои любимые игрушки», «Зайчата в лесу», «Игры-забавы», «Зимняя сказка», «Музыкальные игрушки».</w:t>
      </w:r>
    </w:p>
    <w:p w:rsidR="006D6B9F" w:rsidRPr="006D6B9F" w:rsidRDefault="006D6B9F" w:rsidP="006D6B9F">
      <w:pPr>
        <w:suppressAutoHyphens w:val="0"/>
        <w:autoSpaceDE w:val="0"/>
        <w:autoSpaceDN w:val="0"/>
        <w:adjustRightInd w:val="0"/>
        <w:jc w:val="both"/>
        <w:rPr>
          <w:lang w:eastAsia="ru-RU"/>
        </w:rPr>
      </w:pPr>
      <w:r w:rsidRPr="006D6B9F">
        <w:rPr>
          <w:b/>
          <w:bCs/>
          <w:lang w:eastAsia="ru-RU"/>
        </w:rPr>
        <w:t xml:space="preserve">Театрализованные представления. </w:t>
      </w:r>
      <w:r w:rsidRPr="006D6B9F">
        <w:rPr>
          <w:lang w:eastAsia="ru-RU"/>
        </w:rPr>
        <w:t xml:space="preserve">Кукольный театр: «Козлик Бубенчик и его друзья», Т. </w:t>
      </w:r>
      <w:proofErr w:type="spellStart"/>
      <w:r w:rsidRPr="006D6B9F">
        <w:rPr>
          <w:lang w:eastAsia="ru-RU"/>
        </w:rPr>
        <w:t>Караманенко</w:t>
      </w:r>
      <w:proofErr w:type="spellEnd"/>
      <w:r w:rsidRPr="006D6B9F">
        <w:rPr>
          <w:lang w:eastAsia="ru-RU"/>
        </w:rPr>
        <w:t xml:space="preserve">; </w:t>
      </w:r>
      <w:proofErr w:type="spellStart"/>
      <w:r w:rsidRPr="00D57378">
        <w:rPr>
          <w:lang w:eastAsia="ru-RU"/>
        </w:rPr>
        <w:t>инсценирование</w:t>
      </w:r>
      <w:proofErr w:type="spellEnd"/>
      <w:r w:rsidRPr="006D6B9F">
        <w:rPr>
          <w:lang w:eastAsia="ru-RU"/>
        </w:rPr>
        <w:t xml:space="preserve"> рус</w:t>
      </w:r>
      <w:proofErr w:type="gramStart"/>
      <w:r w:rsidRPr="006D6B9F">
        <w:rPr>
          <w:lang w:eastAsia="ru-RU"/>
        </w:rPr>
        <w:t>.</w:t>
      </w:r>
      <w:proofErr w:type="gramEnd"/>
      <w:r w:rsidRPr="006D6B9F">
        <w:rPr>
          <w:lang w:eastAsia="ru-RU"/>
        </w:rPr>
        <w:t xml:space="preserve"> </w:t>
      </w:r>
      <w:proofErr w:type="gramStart"/>
      <w:r w:rsidRPr="006D6B9F">
        <w:rPr>
          <w:lang w:eastAsia="ru-RU"/>
        </w:rPr>
        <w:t>н</w:t>
      </w:r>
      <w:proofErr w:type="gramEnd"/>
      <w:r w:rsidRPr="006D6B9F">
        <w:rPr>
          <w:lang w:eastAsia="ru-RU"/>
        </w:rPr>
        <w:t xml:space="preserve">ар. сказок: «Веселые зайчата», Л. Феоктистова; «Ладушки в гостях у </w:t>
      </w:r>
      <w:r w:rsidRPr="006D6B9F">
        <w:rPr>
          <w:iCs/>
          <w:lang w:eastAsia="ru-RU"/>
        </w:rPr>
        <w:t>бабушки»,</w:t>
      </w:r>
      <w:r w:rsidRPr="006D6B9F">
        <w:rPr>
          <w:i/>
          <w:iCs/>
          <w:lang w:eastAsia="ru-RU"/>
        </w:rPr>
        <w:t xml:space="preserve"> </w:t>
      </w:r>
      <w:r w:rsidRPr="006D6B9F">
        <w:rPr>
          <w:lang w:eastAsia="ru-RU"/>
        </w:rPr>
        <w:t>«На бабушкином дворе», Л. Исаева.</w:t>
      </w:r>
    </w:p>
    <w:p w:rsidR="006D6B9F" w:rsidRPr="006D6B9F" w:rsidRDefault="006D6B9F" w:rsidP="006D6B9F">
      <w:pPr>
        <w:suppressAutoHyphens w:val="0"/>
        <w:autoSpaceDE w:val="0"/>
        <w:autoSpaceDN w:val="0"/>
        <w:adjustRightInd w:val="0"/>
        <w:jc w:val="both"/>
        <w:rPr>
          <w:lang w:eastAsia="en-US"/>
        </w:rPr>
      </w:pPr>
      <w:r w:rsidRPr="006D6B9F">
        <w:rPr>
          <w:b/>
          <w:bCs/>
          <w:lang w:eastAsia="en-US"/>
        </w:rPr>
        <w:t xml:space="preserve">Рассказы с музыкальными иллюстрациями. </w:t>
      </w:r>
      <w:r w:rsidRPr="006D6B9F">
        <w:rPr>
          <w:lang w:eastAsia="en-US"/>
        </w:rPr>
        <w:t xml:space="preserve">«Птички», муз. Г. </w:t>
      </w:r>
      <w:proofErr w:type="spellStart"/>
      <w:r w:rsidRPr="006D6B9F">
        <w:rPr>
          <w:lang w:eastAsia="en-US"/>
        </w:rPr>
        <w:t>Фрида</w:t>
      </w:r>
      <w:proofErr w:type="spellEnd"/>
      <w:r w:rsidRPr="006D6B9F">
        <w:rPr>
          <w:lang w:eastAsia="en-US"/>
        </w:rPr>
        <w:t>,  « Праздничная прогулка», муз. Ан. Александрова.</w:t>
      </w:r>
    </w:p>
    <w:p w:rsidR="006D6B9F" w:rsidRPr="006D6B9F" w:rsidRDefault="006D6B9F" w:rsidP="006D6B9F">
      <w:pPr>
        <w:suppressAutoHyphens w:val="0"/>
        <w:autoSpaceDE w:val="0"/>
        <w:autoSpaceDN w:val="0"/>
        <w:adjustRightInd w:val="0"/>
        <w:jc w:val="both"/>
        <w:rPr>
          <w:lang w:eastAsia="ru-RU"/>
        </w:rPr>
      </w:pPr>
      <w:r w:rsidRPr="006D6B9F">
        <w:rPr>
          <w:b/>
          <w:bCs/>
          <w:lang w:eastAsia="ru-RU"/>
        </w:rPr>
        <w:t xml:space="preserve">Игры с пением. </w:t>
      </w:r>
      <w:r w:rsidRPr="006D6B9F">
        <w:rPr>
          <w:lang w:eastAsia="ru-RU"/>
        </w:rPr>
        <w:t xml:space="preserve">«Игра с мишкой», муз. Г. </w:t>
      </w:r>
      <w:proofErr w:type="spellStart"/>
      <w:r w:rsidRPr="006D6B9F">
        <w:rPr>
          <w:lang w:eastAsia="ru-RU"/>
        </w:rPr>
        <w:t>Финаровского</w:t>
      </w:r>
      <w:proofErr w:type="spellEnd"/>
      <w:r w:rsidRPr="006D6B9F">
        <w:rPr>
          <w:lang w:eastAsia="ru-RU"/>
        </w:rPr>
        <w:t xml:space="preserve">; «Кошка», муз. Ан. Александрова, </w:t>
      </w:r>
      <w:r w:rsidRPr="006D6B9F">
        <w:rPr>
          <w:bCs/>
          <w:lang w:eastAsia="ru-RU"/>
        </w:rPr>
        <w:t>сл.</w:t>
      </w:r>
      <w:r w:rsidRPr="006D6B9F">
        <w:rPr>
          <w:b/>
          <w:bCs/>
          <w:lang w:eastAsia="ru-RU"/>
        </w:rPr>
        <w:t xml:space="preserve"> </w:t>
      </w:r>
      <w:r w:rsidRPr="006D6B9F">
        <w:rPr>
          <w:lang w:eastAsia="ru-RU"/>
        </w:rPr>
        <w:t>Н. Френкель; «Кто у нас хороший?», рус</w:t>
      </w:r>
      <w:proofErr w:type="gramStart"/>
      <w:r w:rsidRPr="006D6B9F">
        <w:rPr>
          <w:lang w:eastAsia="ru-RU"/>
        </w:rPr>
        <w:t>.</w:t>
      </w:r>
      <w:proofErr w:type="gramEnd"/>
      <w:r w:rsidRPr="006D6B9F">
        <w:rPr>
          <w:lang w:eastAsia="ru-RU"/>
        </w:rPr>
        <w:t xml:space="preserve"> </w:t>
      </w:r>
      <w:proofErr w:type="gramStart"/>
      <w:r w:rsidRPr="006D6B9F">
        <w:rPr>
          <w:lang w:eastAsia="ru-RU"/>
        </w:rPr>
        <w:t>н</w:t>
      </w:r>
      <w:proofErr w:type="gramEnd"/>
      <w:r w:rsidRPr="006D6B9F">
        <w:rPr>
          <w:lang w:eastAsia="ru-RU"/>
        </w:rPr>
        <w:t>ар. песня.</w:t>
      </w:r>
    </w:p>
    <w:p w:rsidR="006D6B9F" w:rsidRPr="006D6B9F" w:rsidRDefault="006D6B9F" w:rsidP="006D6B9F">
      <w:pPr>
        <w:suppressAutoHyphens w:val="0"/>
        <w:autoSpaceDE w:val="0"/>
        <w:autoSpaceDN w:val="0"/>
        <w:adjustRightInd w:val="0"/>
        <w:jc w:val="both"/>
        <w:rPr>
          <w:lang w:eastAsia="ru-RU"/>
        </w:rPr>
      </w:pPr>
      <w:proofErr w:type="spellStart"/>
      <w:r w:rsidRPr="006D6B9F">
        <w:rPr>
          <w:b/>
          <w:bCs/>
          <w:lang w:eastAsia="ru-RU"/>
        </w:rPr>
        <w:t>Инсценирование</w:t>
      </w:r>
      <w:proofErr w:type="spellEnd"/>
      <w:r w:rsidRPr="006D6B9F">
        <w:rPr>
          <w:b/>
          <w:bCs/>
          <w:lang w:eastAsia="ru-RU"/>
        </w:rPr>
        <w:t xml:space="preserve"> песен. </w:t>
      </w:r>
      <w:r w:rsidRPr="006D6B9F">
        <w:rPr>
          <w:lang w:eastAsia="ru-RU"/>
        </w:rPr>
        <w:t xml:space="preserve">«Кошка и котенок», муз. М. </w:t>
      </w:r>
      <w:proofErr w:type="spellStart"/>
      <w:r w:rsidRPr="006D6B9F">
        <w:rPr>
          <w:lang w:eastAsia="ru-RU"/>
        </w:rPr>
        <w:t>Красева</w:t>
      </w:r>
      <w:proofErr w:type="spellEnd"/>
      <w:r w:rsidRPr="006D6B9F">
        <w:rPr>
          <w:lang w:eastAsia="ru-RU"/>
        </w:rPr>
        <w:t xml:space="preserve">, </w:t>
      </w:r>
      <w:r w:rsidRPr="006D6B9F">
        <w:rPr>
          <w:bCs/>
          <w:lang w:eastAsia="ru-RU"/>
        </w:rPr>
        <w:t>сл.</w:t>
      </w:r>
      <w:r w:rsidRPr="006D6B9F">
        <w:rPr>
          <w:b/>
          <w:bCs/>
          <w:lang w:eastAsia="ru-RU"/>
        </w:rPr>
        <w:t xml:space="preserve"> </w:t>
      </w:r>
      <w:r w:rsidRPr="006D6B9F">
        <w:rPr>
          <w:lang w:eastAsia="ru-RU"/>
        </w:rPr>
        <w:t xml:space="preserve">О. </w:t>
      </w:r>
      <w:proofErr w:type="spellStart"/>
      <w:r w:rsidRPr="006D6B9F">
        <w:rPr>
          <w:lang w:eastAsia="ru-RU"/>
        </w:rPr>
        <w:t>Высотской</w:t>
      </w:r>
      <w:proofErr w:type="spellEnd"/>
      <w:r w:rsidRPr="006D6B9F">
        <w:rPr>
          <w:lang w:eastAsia="ru-RU"/>
        </w:rPr>
        <w:t xml:space="preserve">; «Неваляшки», муз. 3. Левиной; «Посреди двора ледяная гора», муз. Е. Соковниной; «Веселый поезд», муз. Э. </w:t>
      </w:r>
      <w:proofErr w:type="spellStart"/>
      <w:r w:rsidRPr="006D6B9F">
        <w:rPr>
          <w:lang w:eastAsia="ru-RU"/>
        </w:rPr>
        <w:t>Компанейца</w:t>
      </w:r>
      <w:proofErr w:type="spellEnd"/>
      <w:r w:rsidRPr="006D6B9F">
        <w:rPr>
          <w:lang w:eastAsia="ru-RU"/>
        </w:rPr>
        <w:t>.</w:t>
      </w:r>
    </w:p>
    <w:p w:rsidR="006D6B9F" w:rsidRPr="006D6B9F" w:rsidRDefault="006D6B9F" w:rsidP="006D6B9F">
      <w:pPr>
        <w:suppressAutoHyphens w:val="0"/>
        <w:autoSpaceDE w:val="0"/>
        <w:autoSpaceDN w:val="0"/>
        <w:adjustRightInd w:val="0"/>
        <w:rPr>
          <w:lang w:eastAsia="ru-RU"/>
        </w:rPr>
      </w:pPr>
      <w:r w:rsidRPr="006D6B9F">
        <w:rPr>
          <w:b/>
          <w:bCs/>
          <w:lang w:eastAsia="ru-RU"/>
        </w:rPr>
        <w:t xml:space="preserve">Спортивные развлечения. </w:t>
      </w:r>
      <w:r w:rsidRPr="006D6B9F">
        <w:rPr>
          <w:lang w:eastAsia="ru-RU"/>
        </w:rPr>
        <w:t>«Мы смелые и умелые».</w:t>
      </w:r>
    </w:p>
    <w:p w:rsidR="006D6B9F" w:rsidRDefault="006D6B9F" w:rsidP="006D6B9F">
      <w:pPr>
        <w:suppressAutoHyphens w:val="0"/>
        <w:autoSpaceDE w:val="0"/>
        <w:autoSpaceDN w:val="0"/>
        <w:adjustRightInd w:val="0"/>
        <w:jc w:val="both"/>
        <w:rPr>
          <w:lang w:eastAsia="ru-RU"/>
        </w:rPr>
      </w:pPr>
      <w:r w:rsidRPr="006D6B9F">
        <w:rPr>
          <w:b/>
          <w:bCs/>
          <w:lang w:eastAsia="ru-RU"/>
        </w:rPr>
        <w:t xml:space="preserve">Забавы. </w:t>
      </w:r>
      <w:r w:rsidRPr="006D6B9F">
        <w:rPr>
          <w:lang w:eastAsia="ru-RU"/>
        </w:rPr>
        <w:t>«Из-за леса, из-за гор», Т. Казакова; «Лягушка», рус</w:t>
      </w:r>
      <w:proofErr w:type="gramStart"/>
      <w:r w:rsidRPr="006D6B9F">
        <w:rPr>
          <w:lang w:eastAsia="ru-RU"/>
        </w:rPr>
        <w:t>.</w:t>
      </w:r>
      <w:proofErr w:type="gramEnd"/>
      <w:r w:rsidRPr="006D6B9F">
        <w:rPr>
          <w:lang w:eastAsia="ru-RU"/>
        </w:rPr>
        <w:t xml:space="preserve"> </w:t>
      </w:r>
      <w:proofErr w:type="gramStart"/>
      <w:r w:rsidRPr="006D6B9F">
        <w:rPr>
          <w:lang w:eastAsia="ru-RU"/>
        </w:rPr>
        <w:t>н</w:t>
      </w:r>
      <w:proofErr w:type="gramEnd"/>
      <w:r w:rsidRPr="006D6B9F">
        <w:rPr>
          <w:lang w:eastAsia="ru-RU"/>
        </w:rPr>
        <w:t>ар. пес</w:t>
      </w:r>
      <w:r w:rsidRPr="006D6B9F">
        <w:rPr>
          <w:lang w:eastAsia="ru-RU"/>
        </w:rPr>
        <w:softHyphen/>
        <w:t xml:space="preserve">ня, обр. Ю. </w:t>
      </w:r>
      <w:proofErr w:type="spellStart"/>
      <w:r w:rsidRPr="006D6B9F">
        <w:rPr>
          <w:lang w:eastAsia="ru-RU"/>
        </w:rPr>
        <w:t>Слонова</w:t>
      </w:r>
      <w:proofErr w:type="spellEnd"/>
      <w:r w:rsidRPr="006D6B9F">
        <w:rPr>
          <w:lang w:eastAsia="ru-RU"/>
        </w:rPr>
        <w:t>; «Котик и козлик», муз. Ц. Кюи.</w:t>
      </w:r>
    </w:p>
    <w:p w:rsidR="00D57378" w:rsidRDefault="00D57378" w:rsidP="006D6B9F">
      <w:pPr>
        <w:suppressAutoHyphens w:val="0"/>
        <w:autoSpaceDE w:val="0"/>
        <w:autoSpaceDN w:val="0"/>
        <w:adjustRightInd w:val="0"/>
        <w:jc w:val="both"/>
        <w:rPr>
          <w:lang w:eastAsia="ru-RU"/>
        </w:rPr>
      </w:pPr>
    </w:p>
    <w:p w:rsidR="00987332" w:rsidRDefault="00987332" w:rsidP="006D6B9F">
      <w:pPr>
        <w:suppressAutoHyphens w:val="0"/>
        <w:autoSpaceDE w:val="0"/>
        <w:autoSpaceDN w:val="0"/>
        <w:adjustRightInd w:val="0"/>
        <w:jc w:val="both"/>
        <w:rPr>
          <w:lang w:eastAsia="ru-RU"/>
        </w:rPr>
      </w:pPr>
    </w:p>
    <w:p w:rsidR="00987332" w:rsidRDefault="00987332" w:rsidP="006D6B9F">
      <w:pPr>
        <w:suppressAutoHyphens w:val="0"/>
        <w:autoSpaceDE w:val="0"/>
        <w:autoSpaceDN w:val="0"/>
        <w:adjustRightInd w:val="0"/>
        <w:jc w:val="both"/>
        <w:rPr>
          <w:lang w:eastAsia="ru-RU"/>
        </w:rPr>
      </w:pPr>
    </w:p>
    <w:p w:rsidR="00987332" w:rsidRDefault="00987332" w:rsidP="006D6B9F">
      <w:pPr>
        <w:suppressAutoHyphens w:val="0"/>
        <w:autoSpaceDE w:val="0"/>
        <w:autoSpaceDN w:val="0"/>
        <w:adjustRightInd w:val="0"/>
        <w:jc w:val="both"/>
        <w:rPr>
          <w:lang w:eastAsia="ru-RU"/>
        </w:rPr>
      </w:pPr>
    </w:p>
    <w:p w:rsidR="00987332" w:rsidRDefault="00987332" w:rsidP="006D6B9F">
      <w:pPr>
        <w:suppressAutoHyphens w:val="0"/>
        <w:autoSpaceDE w:val="0"/>
        <w:autoSpaceDN w:val="0"/>
        <w:adjustRightInd w:val="0"/>
        <w:jc w:val="both"/>
        <w:rPr>
          <w:lang w:eastAsia="ru-RU"/>
        </w:rPr>
      </w:pPr>
    </w:p>
    <w:p w:rsidR="00987332" w:rsidRDefault="00987332" w:rsidP="006D6B9F">
      <w:pPr>
        <w:suppressAutoHyphens w:val="0"/>
        <w:autoSpaceDE w:val="0"/>
        <w:autoSpaceDN w:val="0"/>
        <w:adjustRightInd w:val="0"/>
        <w:jc w:val="both"/>
        <w:rPr>
          <w:lang w:eastAsia="ru-RU"/>
        </w:rPr>
      </w:pPr>
    </w:p>
    <w:p w:rsidR="00987332" w:rsidRDefault="00987332" w:rsidP="006D6B9F">
      <w:pPr>
        <w:suppressAutoHyphens w:val="0"/>
        <w:autoSpaceDE w:val="0"/>
        <w:autoSpaceDN w:val="0"/>
        <w:adjustRightInd w:val="0"/>
        <w:jc w:val="both"/>
        <w:rPr>
          <w:lang w:eastAsia="ru-RU"/>
        </w:rPr>
      </w:pPr>
    </w:p>
    <w:p w:rsidR="00987332" w:rsidRDefault="00987332" w:rsidP="006D6B9F">
      <w:pPr>
        <w:suppressAutoHyphens w:val="0"/>
        <w:autoSpaceDE w:val="0"/>
        <w:autoSpaceDN w:val="0"/>
        <w:adjustRightInd w:val="0"/>
        <w:jc w:val="both"/>
        <w:rPr>
          <w:lang w:eastAsia="ru-RU"/>
        </w:rPr>
      </w:pPr>
    </w:p>
    <w:p w:rsidR="00987332" w:rsidRDefault="00987332" w:rsidP="006D6B9F">
      <w:pPr>
        <w:suppressAutoHyphens w:val="0"/>
        <w:autoSpaceDE w:val="0"/>
        <w:autoSpaceDN w:val="0"/>
        <w:adjustRightInd w:val="0"/>
        <w:jc w:val="both"/>
        <w:rPr>
          <w:lang w:eastAsia="ru-RU"/>
        </w:rPr>
      </w:pPr>
    </w:p>
    <w:p w:rsidR="00987332" w:rsidRDefault="00987332" w:rsidP="006D6B9F">
      <w:pPr>
        <w:suppressAutoHyphens w:val="0"/>
        <w:autoSpaceDE w:val="0"/>
        <w:autoSpaceDN w:val="0"/>
        <w:adjustRightInd w:val="0"/>
        <w:jc w:val="both"/>
        <w:rPr>
          <w:lang w:eastAsia="ru-RU"/>
        </w:rPr>
      </w:pPr>
    </w:p>
    <w:p w:rsidR="00987332" w:rsidRDefault="00987332" w:rsidP="006D6B9F">
      <w:pPr>
        <w:suppressAutoHyphens w:val="0"/>
        <w:autoSpaceDE w:val="0"/>
        <w:autoSpaceDN w:val="0"/>
        <w:adjustRightInd w:val="0"/>
        <w:jc w:val="both"/>
        <w:rPr>
          <w:lang w:eastAsia="ru-RU"/>
        </w:rPr>
      </w:pPr>
    </w:p>
    <w:p w:rsidR="00987332" w:rsidRDefault="00987332" w:rsidP="006D6B9F">
      <w:pPr>
        <w:suppressAutoHyphens w:val="0"/>
        <w:autoSpaceDE w:val="0"/>
        <w:autoSpaceDN w:val="0"/>
        <w:adjustRightInd w:val="0"/>
        <w:jc w:val="both"/>
        <w:rPr>
          <w:lang w:eastAsia="ru-RU"/>
        </w:rPr>
      </w:pPr>
    </w:p>
    <w:p w:rsidR="00987332" w:rsidRDefault="00987332" w:rsidP="006D6B9F">
      <w:pPr>
        <w:suppressAutoHyphens w:val="0"/>
        <w:autoSpaceDE w:val="0"/>
        <w:autoSpaceDN w:val="0"/>
        <w:adjustRightInd w:val="0"/>
        <w:jc w:val="both"/>
        <w:rPr>
          <w:lang w:eastAsia="ru-RU"/>
        </w:rPr>
      </w:pPr>
    </w:p>
    <w:p w:rsidR="00987332" w:rsidRDefault="00987332" w:rsidP="006D6B9F">
      <w:pPr>
        <w:suppressAutoHyphens w:val="0"/>
        <w:autoSpaceDE w:val="0"/>
        <w:autoSpaceDN w:val="0"/>
        <w:adjustRightInd w:val="0"/>
        <w:jc w:val="both"/>
        <w:rPr>
          <w:lang w:eastAsia="ru-RU"/>
        </w:rPr>
      </w:pPr>
    </w:p>
    <w:p w:rsidR="008325A4" w:rsidRDefault="008325A4" w:rsidP="006D6B9F">
      <w:pPr>
        <w:suppressAutoHyphens w:val="0"/>
        <w:autoSpaceDE w:val="0"/>
        <w:autoSpaceDN w:val="0"/>
        <w:adjustRightInd w:val="0"/>
        <w:jc w:val="both"/>
        <w:rPr>
          <w:lang w:eastAsia="ru-RU"/>
        </w:rPr>
      </w:pPr>
    </w:p>
    <w:p w:rsidR="008325A4" w:rsidRDefault="008325A4" w:rsidP="006D6B9F">
      <w:pPr>
        <w:suppressAutoHyphens w:val="0"/>
        <w:autoSpaceDE w:val="0"/>
        <w:autoSpaceDN w:val="0"/>
        <w:adjustRightInd w:val="0"/>
        <w:jc w:val="both"/>
        <w:rPr>
          <w:lang w:eastAsia="ru-RU"/>
        </w:rPr>
      </w:pPr>
    </w:p>
    <w:p w:rsidR="008325A4" w:rsidRDefault="008325A4" w:rsidP="006D6B9F">
      <w:pPr>
        <w:suppressAutoHyphens w:val="0"/>
        <w:autoSpaceDE w:val="0"/>
        <w:autoSpaceDN w:val="0"/>
        <w:adjustRightInd w:val="0"/>
        <w:jc w:val="both"/>
        <w:rPr>
          <w:lang w:eastAsia="ru-RU"/>
        </w:rPr>
      </w:pPr>
    </w:p>
    <w:p w:rsidR="00D57378" w:rsidRPr="006D6B9F" w:rsidRDefault="00D57378" w:rsidP="006D6B9F">
      <w:pPr>
        <w:suppressAutoHyphens w:val="0"/>
        <w:autoSpaceDE w:val="0"/>
        <w:autoSpaceDN w:val="0"/>
        <w:adjustRightInd w:val="0"/>
        <w:jc w:val="both"/>
        <w:rPr>
          <w:lang w:eastAsia="ru-RU"/>
        </w:rPr>
      </w:pPr>
    </w:p>
    <w:p w:rsidR="006D6B9F" w:rsidRPr="006255F6" w:rsidRDefault="00D57378" w:rsidP="00B36462">
      <w:pPr>
        <w:suppressAutoHyphens w:val="0"/>
        <w:autoSpaceDE w:val="0"/>
        <w:autoSpaceDN w:val="0"/>
        <w:adjustRightInd w:val="0"/>
        <w:jc w:val="center"/>
        <w:rPr>
          <w:rFonts w:ascii="Calibri" w:hAnsi="Calibri"/>
          <w:b/>
          <w:bCs/>
          <w:i/>
          <w:sz w:val="28"/>
          <w:szCs w:val="28"/>
          <w:u w:val="single"/>
          <w:lang w:eastAsia="ru-RU"/>
        </w:rPr>
      </w:pPr>
      <w:r w:rsidRPr="006255F6">
        <w:rPr>
          <w:rFonts w:ascii="Calibri" w:hAnsi="Calibri"/>
          <w:b/>
          <w:bCs/>
          <w:i/>
          <w:sz w:val="28"/>
          <w:szCs w:val="28"/>
          <w:u w:val="single"/>
        </w:rPr>
        <w:t xml:space="preserve">Предметно-развивающая, игровая </w:t>
      </w:r>
      <w:r w:rsidR="00BF110F">
        <w:rPr>
          <w:rFonts w:ascii="Calibri" w:hAnsi="Calibri"/>
          <w:b/>
          <w:bCs/>
          <w:i/>
          <w:sz w:val="28"/>
          <w:szCs w:val="28"/>
          <w:u w:val="single"/>
        </w:rPr>
        <w:t>среда в группе</w:t>
      </w:r>
      <w:r w:rsidRPr="006255F6">
        <w:rPr>
          <w:rFonts w:ascii="Calibri" w:hAnsi="Calibri"/>
          <w:b/>
          <w:bCs/>
          <w:i/>
          <w:sz w:val="28"/>
          <w:szCs w:val="28"/>
          <w:u w:val="single"/>
        </w:rPr>
        <w:t>.</w:t>
      </w:r>
    </w:p>
    <w:p w:rsidR="00D57378" w:rsidRPr="00D57378" w:rsidRDefault="00D57378" w:rsidP="006D6B9F">
      <w:pPr>
        <w:suppressAutoHyphens w:val="0"/>
        <w:autoSpaceDE w:val="0"/>
        <w:autoSpaceDN w:val="0"/>
        <w:adjustRightInd w:val="0"/>
        <w:rPr>
          <w:b/>
          <w:bCs/>
          <w:lang w:eastAsia="ru-RU"/>
        </w:rPr>
      </w:pPr>
    </w:p>
    <w:p w:rsidR="00D57378" w:rsidRPr="006D6B9F" w:rsidRDefault="00D57378" w:rsidP="006D6B9F">
      <w:pPr>
        <w:suppressAutoHyphens w:val="0"/>
        <w:autoSpaceDE w:val="0"/>
        <w:autoSpaceDN w:val="0"/>
        <w:adjustRightInd w:val="0"/>
        <w:rPr>
          <w:b/>
          <w:bCs/>
          <w:sz w:val="40"/>
          <w:szCs w:val="40"/>
          <w:lang w:eastAsia="ru-RU"/>
        </w:rPr>
      </w:pP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tblPr>
      <w:tblGrid>
        <w:gridCol w:w="3186"/>
        <w:gridCol w:w="7079"/>
      </w:tblGrid>
      <w:tr w:rsidR="00D57378" w:rsidRPr="00D57378" w:rsidTr="00D57378">
        <w:tc>
          <w:tcPr>
            <w:tcW w:w="0" w:type="auto"/>
            <w:tcBorders>
              <w:right w:val="single" w:sz="6" w:space="0" w:color="999999"/>
            </w:tcBorders>
            <w:shd w:val="clear" w:color="auto" w:fill="CCCCCC"/>
            <w:hideMark/>
          </w:tcPr>
          <w:p w:rsidR="00D57378" w:rsidRPr="00D57378" w:rsidRDefault="00D57378" w:rsidP="00D57378">
            <w:pPr>
              <w:suppressAutoHyphens w:val="0"/>
              <w:jc w:val="center"/>
              <w:rPr>
                <w:b/>
                <w:bCs/>
                <w:color w:val="000000"/>
                <w:lang w:eastAsia="ru-RU"/>
              </w:rPr>
            </w:pPr>
            <w:r w:rsidRPr="00D57378">
              <w:rPr>
                <w:b/>
                <w:bCs/>
                <w:color w:val="000000"/>
                <w:lang w:eastAsia="ru-RU"/>
              </w:rPr>
              <w:t>Виды деятельности</w:t>
            </w:r>
          </w:p>
        </w:tc>
        <w:tc>
          <w:tcPr>
            <w:tcW w:w="0" w:type="auto"/>
            <w:tcBorders>
              <w:right w:val="single" w:sz="6" w:space="0" w:color="999999"/>
            </w:tcBorders>
            <w:shd w:val="clear" w:color="auto" w:fill="CCCCCC"/>
            <w:hideMark/>
          </w:tcPr>
          <w:p w:rsidR="00D57378" w:rsidRPr="00D57378" w:rsidRDefault="00D57378" w:rsidP="00D57378">
            <w:pPr>
              <w:suppressAutoHyphens w:val="0"/>
              <w:jc w:val="center"/>
              <w:rPr>
                <w:b/>
                <w:bCs/>
                <w:color w:val="000000"/>
                <w:lang w:eastAsia="ru-RU"/>
              </w:rPr>
            </w:pPr>
            <w:r w:rsidRPr="00D57378">
              <w:rPr>
                <w:b/>
                <w:bCs/>
                <w:color w:val="000000"/>
                <w:lang w:eastAsia="ru-RU"/>
              </w:rPr>
              <w:t>Содержание предметно-развивающей, игровой среды</w:t>
            </w:r>
          </w:p>
        </w:tc>
      </w:tr>
      <w:tr w:rsidR="00D57378" w:rsidRPr="00D57378" w:rsidTr="00D57378">
        <w:tc>
          <w:tcPr>
            <w:tcW w:w="0" w:type="auto"/>
            <w:tcBorders>
              <w:top w:val="single" w:sz="6" w:space="0" w:color="CCCCCC"/>
              <w:left w:val="single" w:sz="6" w:space="0" w:color="CCCCCC"/>
              <w:bottom w:val="single" w:sz="2" w:space="0" w:color="CCCCCC"/>
              <w:right w:val="single" w:sz="2" w:space="0" w:color="CCCCCC"/>
            </w:tcBorders>
            <w:hideMark/>
          </w:tcPr>
          <w:p w:rsidR="00D57378" w:rsidRPr="00D57378" w:rsidRDefault="00D57378" w:rsidP="00D57378">
            <w:pPr>
              <w:suppressAutoHyphens w:val="0"/>
              <w:rPr>
                <w:lang w:eastAsia="ru-RU"/>
              </w:rPr>
            </w:pPr>
            <w:r w:rsidRPr="00D57378">
              <w:rPr>
                <w:lang w:eastAsia="ru-RU"/>
              </w:rPr>
              <w:t>1. </w:t>
            </w:r>
            <w:proofErr w:type="spellStart"/>
            <w:r w:rsidRPr="00D57378">
              <w:rPr>
                <w:b/>
                <w:bCs/>
                <w:lang w:eastAsia="ru-RU"/>
              </w:rPr>
              <w:t>Сюжетно-от</w:t>
            </w:r>
            <w:r>
              <w:rPr>
                <w:b/>
                <w:bCs/>
                <w:lang w:eastAsia="ru-RU"/>
              </w:rPr>
              <w:t>о</w:t>
            </w:r>
            <w:r w:rsidRPr="00D57378">
              <w:rPr>
                <w:b/>
                <w:bCs/>
                <w:lang w:eastAsia="ru-RU"/>
              </w:rPr>
              <w:t>бразительная</w:t>
            </w:r>
            <w:proofErr w:type="spellEnd"/>
            <w:r w:rsidRPr="00D57378">
              <w:rPr>
                <w:b/>
                <w:bCs/>
                <w:lang w:eastAsia="ru-RU"/>
              </w:rPr>
              <w:t xml:space="preserve"> деятельность:</w:t>
            </w:r>
          </w:p>
          <w:p w:rsidR="00D57378" w:rsidRPr="00D57378" w:rsidRDefault="00D57378" w:rsidP="00D57378">
            <w:pPr>
              <w:suppressAutoHyphens w:val="0"/>
              <w:spacing w:before="100" w:beforeAutospacing="1" w:after="100" w:afterAutospacing="1"/>
              <w:rPr>
                <w:lang w:eastAsia="ru-RU"/>
              </w:rPr>
            </w:pPr>
            <w:r w:rsidRPr="00D57378">
              <w:rPr>
                <w:lang w:eastAsia="ru-RU"/>
              </w:rPr>
              <w:t>· сюжетно-образные игрушки</w:t>
            </w:r>
          </w:p>
          <w:p w:rsidR="00D57378" w:rsidRPr="00D57378" w:rsidRDefault="00D57378" w:rsidP="00D57378">
            <w:pPr>
              <w:suppressAutoHyphens w:val="0"/>
              <w:spacing w:before="100" w:beforeAutospacing="1" w:after="100" w:afterAutospacing="1"/>
              <w:rPr>
                <w:lang w:eastAsia="ru-RU"/>
              </w:rPr>
            </w:pPr>
            <w:r w:rsidRPr="00D57378">
              <w:rPr>
                <w:lang w:eastAsia="ru-RU"/>
              </w:rPr>
              <w:t>· кукольный уголок</w:t>
            </w:r>
          </w:p>
          <w:p w:rsidR="00D57378" w:rsidRPr="00D57378" w:rsidRDefault="00D57378" w:rsidP="00D57378">
            <w:pPr>
              <w:suppressAutoHyphens w:val="0"/>
              <w:spacing w:before="100" w:beforeAutospacing="1" w:after="100" w:afterAutospacing="1"/>
              <w:rPr>
                <w:lang w:eastAsia="ru-RU"/>
              </w:rPr>
            </w:pPr>
            <w:r w:rsidRPr="00D57378">
              <w:rPr>
                <w:lang w:eastAsia="ru-RU"/>
              </w:rPr>
              <w:t>· игровое оборудование для сюжетно-ролевых игр</w:t>
            </w:r>
          </w:p>
        </w:tc>
        <w:tc>
          <w:tcPr>
            <w:tcW w:w="0" w:type="auto"/>
            <w:tcBorders>
              <w:top w:val="single" w:sz="6" w:space="0" w:color="CCCCCC"/>
              <w:left w:val="single" w:sz="6" w:space="0" w:color="CCCCCC"/>
              <w:bottom w:val="single" w:sz="2" w:space="0" w:color="CCCCCC"/>
              <w:right w:val="single" w:sz="2" w:space="0" w:color="CCCCCC"/>
            </w:tcBorders>
            <w:hideMark/>
          </w:tcPr>
          <w:p w:rsidR="00D57378" w:rsidRPr="00D57378" w:rsidRDefault="00D57378" w:rsidP="00D57378">
            <w:pPr>
              <w:suppressAutoHyphens w:val="0"/>
              <w:rPr>
                <w:lang w:eastAsia="ru-RU"/>
              </w:rPr>
            </w:pPr>
            <w:r w:rsidRPr="00D57378">
              <w:rPr>
                <w:b/>
                <w:bCs/>
                <w:lang w:eastAsia="ru-RU"/>
              </w:rPr>
              <w:t>Кукольный уголок: </w:t>
            </w:r>
            <w:r w:rsidRPr="00D57378">
              <w:rPr>
                <w:b/>
                <w:bCs/>
                <w:i/>
                <w:iCs/>
                <w:lang w:eastAsia="ru-RU"/>
              </w:rPr>
              <w:t>гостиная комната</w:t>
            </w:r>
            <w:r w:rsidRPr="00D57378">
              <w:rPr>
                <w:lang w:eastAsia="ru-RU"/>
              </w:rPr>
              <w:t> (для игро</w:t>
            </w:r>
            <w:r w:rsidRPr="00D57378">
              <w:rPr>
                <w:lang w:eastAsia="ru-RU"/>
              </w:rPr>
              <w:softHyphen/>
              <w:t>вых действий, игр</w:t>
            </w:r>
            <w:r w:rsidR="000E3FCA">
              <w:rPr>
                <w:lang w:eastAsia="ru-RU"/>
              </w:rPr>
              <w:t>ы с куклами): стол, стулья.</w:t>
            </w:r>
          </w:p>
          <w:p w:rsidR="00D57378" w:rsidRPr="00D57378" w:rsidRDefault="00D57378" w:rsidP="00D57378">
            <w:pPr>
              <w:suppressAutoHyphens w:val="0"/>
              <w:spacing w:before="100" w:beforeAutospacing="1" w:after="100" w:afterAutospacing="1"/>
              <w:rPr>
                <w:lang w:eastAsia="ru-RU"/>
              </w:rPr>
            </w:pPr>
            <w:r w:rsidRPr="00D57378">
              <w:rPr>
                <w:b/>
                <w:bCs/>
                <w:i/>
                <w:iCs/>
                <w:lang w:eastAsia="ru-RU"/>
              </w:rPr>
              <w:t>Атрибутика для создания интерьера</w:t>
            </w:r>
            <w:r w:rsidRPr="00D57378">
              <w:rPr>
                <w:i/>
                <w:iCs/>
                <w:lang w:eastAsia="ru-RU"/>
              </w:rPr>
              <w:t>:</w:t>
            </w:r>
            <w:r w:rsidRPr="00D57378">
              <w:rPr>
                <w:lang w:eastAsia="ru-RU"/>
              </w:rPr>
              <w:t> полный сервиз столовой и чайной посуды, соразмерной по величи</w:t>
            </w:r>
            <w:r w:rsidRPr="00D57378">
              <w:rPr>
                <w:lang w:eastAsia="ru-RU"/>
              </w:rPr>
              <w:softHyphen/>
              <w:t xml:space="preserve">не кукол, пластмассовые вазочки, </w:t>
            </w:r>
            <w:r w:rsidR="00BF110F">
              <w:rPr>
                <w:lang w:eastAsia="ru-RU"/>
              </w:rPr>
              <w:t>телефон, часы, картины по сезону.</w:t>
            </w:r>
          </w:p>
          <w:p w:rsidR="00D57378" w:rsidRPr="00D57378" w:rsidRDefault="00D57378" w:rsidP="00D57378">
            <w:pPr>
              <w:suppressAutoHyphens w:val="0"/>
              <w:spacing w:before="100" w:beforeAutospacing="1" w:after="100" w:afterAutospacing="1"/>
              <w:rPr>
                <w:lang w:eastAsia="ru-RU"/>
              </w:rPr>
            </w:pPr>
            <w:r w:rsidRPr="00D57378">
              <w:rPr>
                <w:b/>
                <w:bCs/>
                <w:i/>
                <w:iCs/>
                <w:lang w:eastAsia="ru-RU"/>
              </w:rPr>
              <w:t>Куклы:</w:t>
            </w:r>
            <w:r w:rsidRPr="00D57378">
              <w:rPr>
                <w:lang w:eastAsia="ru-RU"/>
              </w:rPr>
              <w:t> имитирую</w:t>
            </w:r>
            <w:r w:rsidRPr="00D57378">
              <w:rPr>
                <w:lang w:eastAsia="ru-RU"/>
              </w:rPr>
              <w:softHyphen/>
              <w:t xml:space="preserve">щие ребенка 2-3 лет (40-50 см), с подвижными частями тела, изображающие мальчиков и девочек, узнаваемых по одежде и прическе; имитирующие ребенка-младенца (голыш); дидактическая кукла с полным набором верхней одежды </w:t>
            </w:r>
            <w:r w:rsidR="00BF110F">
              <w:rPr>
                <w:lang w:eastAsia="ru-RU"/>
              </w:rPr>
              <w:t xml:space="preserve">и белья. </w:t>
            </w:r>
            <w:r w:rsidRPr="00D57378">
              <w:rPr>
                <w:lang w:eastAsia="ru-RU"/>
              </w:rPr>
              <w:t>Коляски для кукол.</w:t>
            </w:r>
          </w:p>
          <w:p w:rsidR="00D57378" w:rsidRPr="00D57378" w:rsidRDefault="00D57378" w:rsidP="00D57378">
            <w:pPr>
              <w:suppressAutoHyphens w:val="0"/>
              <w:spacing w:before="100" w:beforeAutospacing="1" w:after="100" w:afterAutospacing="1"/>
              <w:rPr>
                <w:lang w:eastAsia="ru-RU"/>
              </w:rPr>
            </w:pPr>
            <w:r w:rsidRPr="00D57378">
              <w:rPr>
                <w:lang w:eastAsia="ru-RU"/>
              </w:rPr>
              <w:t> </w:t>
            </w:r>
            <w:r w:rsidR="00BF110F">
              <w:rPr>
                <w:b/>
                <w:bCs/>
                <w:lang w:eastAsia="ru-RU"/>
              </w:rPr>
              <w:t>Уголок</w:t>
            </w:r>
            <w:r w:rsidRPr="00D57378">
              <w:rPr>
                <w:b/>
                <w:bCs/>
                <w:lang w:eastAsia="ru-RU"/>
              </w:rPr>
              <w:t xml:space="preserve"> «Ряженья»</w:t>
            </w:r>
            <w:r w:rsidRPr="00D57378">
              <w:rPr>
                <w:lang w:eastAsia="ru-RU"/>
              </w:rPr>
              <w:t> (для одевания на себя) - ис</w:t>
            </w:r>
            <w:r w:rsidRPr="00D57378">
              <w:rPr>
                <w:lang w:eastAsia="ru-RU"/>
              </w:rPr>
              <w:softHyphen/>
              <w:t>пользуется сто</w:t>
            </w:r>
            <w:r w:rsidR="00BF110F">
              <w:rPr>
                <w:lang w:eastAsia="ru-RU"/>
              </w:rPr>
              <w:t xml:space="preserve">йка, одежда на плечиках,  </w:t>
            </w:r>
            <w:r w:rsidRPr="00D57378">
              <w:rPr>
                <w:lang w:eastAsia="ru-RU"/>
              </w:rPr>
              <w:t xml:space="preserve"> зеркало (в </w:t>
            </w:r>
            <w:r w:rsidR="00BF110F">
              <w:rPr>
                <w:lang w:eastAsia="ru-RU"/>
              </w:rPr>
              <w:t>рост или в полроста ребенка).  Р</w:t>
            </w:r>
            <w:r w:rsidRPr="00D57378">
              <w:rPr>
                <w:lang w:eastAsia="ru-RU"/>
              </w:rPr>
              <w:t>азлич</w:t>
            </w:r>
            <w:r w:rsidRPr="00D57378">
              <w:rPr>
                <w:lang w:eastAsia="ru-RU"/>
              </w:rPr>
              <w:softHyphen/>
              <w:t>ные юбки, платья, фартучки, кофточки, бусы из раз</w:t>
            </w:r>
            <w:r w:rsidRPr="00D57378">
              <w:rPr>
                <w:lang w:eastAsia="ru-RU"/>
              </w:rPr>
              <w:softHyphen/>
              <w:t>личных материалов (но не опасных для жизни и здоровья ребен</w:t>
            </w:r>
            <w:r w:rsidRPr="00D57378">
              <w:rPr>
                <w:lang w:eastAsia="ru-RU"/>
              </w:rPr>
              <w:softHyphen/>
              <w:t>ка), ленты, косынки и т.д. Этот уголок следует </w:t>
            </w:r>
            <w:r w:rsidRPr="00D57378">
              <w:rPr>
                <w:b/>
                <w:bCs/>
                <w:i/>
                <w:iCs/>
                <w:lang w:eastAsia="ru-RU"/>
              </w:rPr>
              <w:t>наполнять в течение всего года</w:t>
            </w:r>
            <w:r w:rsidRPr="00D57378">
              <w:rPr>
                <w:lang w:eastAsia="ru-RU"/>
              </w:rPr>
              <w:t>, дополнять и обновлять.</w:t>
            </w:r>
          </w:p>
          <w:p w:rsidR="000E3FCA" w:rsidRDefault="00D57378" w:rsidP="00D57378">
            <w:pPr>
              <w:suppressAutoHyphens w:val="0"/>
              <w:spacing w:before="100" w:beforeAutospacing="1" w:after="100" w:afterAutospacing="1"/>
              <w:rPr>
                <w:lang w:eastAsia="ru-RU"/>
              </w:rPr>
            </w:pPr>
            <w:r w:rsidRPr="00D57378">
              <w:rPr>
                <w:lang w:eastAsia="ru-RU"/>
              </w:rPr>
              <w:t xml:space="preserve">С уголком «Ряженья» рационально расположить </w:t>
            </w:r>
            <w:r w:rsidRPr="000E3FCA">
              <w:rPr>
                <w:b/>
                <w:lang w:eastAsia="ru-RU"/>
              </w:rPr>
              <w:t xml:space="preserve">парикмахерскую </w:t>
            </w:r>
            <w:r w:rsidRPr="00D57378">
              <w:rPr>
                <w:lang w:eastAsia="ru-RU"/>
              </w:rPr>
              <w:t>(Салон красоты).</w:t>
            </w:r>
            <w:r w:rsidR="00BF110F">
              <w:rPr>
                <w:lang w:eastAsia="ru-RU"/>
              </w:rPr>
              <w:t xml:space="preserve"> Над её созданием мы ещё работаем.</w:t>
            </w:r>
          </w:p>
          <w:p w:rsidR="00D57378" w:rsidRPr="00D57378" w:rsidRDefault="000E3FCA" w:rsidP="00D57378">
            <w:pPr>
              <w:suppressAutoHyphens w:val="0"/>
              <w:spacing w:before="100" w:beforeAutospacing="1" w:after="100" w:afterAutospacing="1"/>
              <w:rPr>
                <w:lang w:eastAsia="ru-RU"/>
              </w:rPr>
            </w:pPr>
            <w:r w:rsidRPr="00D57378">
              <w:rPr>
                <w:lang w:eastAsia="ru-RU"/>
              </w:rPr>
              <w:t xml:space="preserve"> </w:t>
            </w:r>
            <w:r>
              <w:rPr>
                <w:lang w:eastAsia="ru-RU"/>
              </w:rPr>
              <w:t>Т</w:t>
            </w:r>
            <w:r w:rsidR="00D57378" w:rsidRPr="00D57378">
              <w:rPr>
                <w:lang w:eastAsia="ru-RU"/>
              </w:rPr>
              <w:t>рюмо с зеркалом, расчески, щетки (из картона, фанеры, линолеума), игрушечные наборы для па</w:t>
            </w:r>
            <w:r w:rsidR="00D57378" w:rsidRPr="00D57378">
              <w:rPr>
                <w:lang w:eastAsia="ru-RU"/>
              </w:rPr>
              <w:softHyphen/>
              <w:t>рикмахерских.</w:t>
            </w:r>
          </w:p>
          <w:p w:rsidR="00D57378" w:rsidRPr="00D57378" w:rsidRDefault="00D57378" w:rsidP="00D57378">
            <w:pPr>
              <w:suppressAutoHyphens w:val="0"/>
              <w:spacing w:before="100" w:beforeAutospacing="1" w:after="100" w:afterAutospacing="1"/>
              <w:rPr>
                <w:lang w:eastAsia="ru-RU"/>
              </w:rPr>
            </w:pPr>
            <w:r w:rsidRPr="00D57378">
              <w:rPr>
                <w:b/>
                <w:bCs/>
                <w:lang w:eastAsia="ru-RU"/>
              </w:rPr>
              <w:t>Спальня</w:t>
            </w:r>
            <w:r w:rsidRPr="00D57378">
              <w:rPr>
                <w:lang w:eastAsia="ru-RU"/>
              </w:rPr>
              <w:t> (для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w:t>
            </w:r>
            <w:r w:rsidR="000E3FCA">
              <w:rPr>
                <w:lang w:eastAsia="ru-RU"/>
              </w:rPr>
              <w:t>о</w:t>
            </w:r>
            <w:r w:rsidR="000E3FCA">
              <w:rPr>
                <w:lang w:eastAsia="ru-RU"/>
              </w:rPr>
              <w:softHyphen/>
              <w:t>лочка,</w:t>
            </w:r>
            <w:proofErr w:type="gramStart"/>
            <w:r w:rsidR="000E3FCA">
              <w:rPr>
                <w:lang w:eastAsia="ru-RU"/>
              </w:rPr>
              <w:t xml:space="preserve"> </w:t>
            </w:r>
            <w:r w:rsidRPr="00D57378">
              <w:rPr>
                <w:lang w:eastAsia="ru-RU"/>
              </w:rPr>
              <w:t>,</w:t>
            </w:r>
            <w:proofErr w:type="gramEnd"/>
            <w:r w:rsidRPr="00D57378">
              <w:rPr>
                <w:lang w:eastAsia="ru-RU"/>
              </w:rPr>
              <w:t xml:space="preserve"> люлька-качалка с постельными принадлежностями для </w:t>
            </w:r>
            <w:r w:rsidR="000E3FCA">
              <w:rPr>
                <w:lang w:eastAsia="ru-RU"/>
              </w:rPr>
              <w:t>нее. Куклы-младенцы</w:t>
            </w:r>
            <w:proofErr w:type="gramStart"/>
            <w:r w:rsidR="000E3FCA">
              <w:rPr>
                <w:lang w:eastAsia="ru-RU"/>
              </w:rPr>
              <w:t xml:space="preserve"> .</w:t>
            </w:r>
            <w:proofErr w:type="gramEnd"/>
            <w:r w:rsidR="000E3FCA">
              <w:rPr>
                <w:lang w:eastAsia="ru-RU"/>
              </w:rPr>
              <w:t xml:space="preserve"> </w:t>
            </w:r>
          </w:p>
          <w:p w:rsidR="00D57378" w:rsidRPr="00D57378" w:rsidRDefault="00D57378" w:rsidP="00D57378">
            <w:pPr>
              <w:suppressAutoHyphens w:val="0"/>
              <w:spacing w:before="100" w:beforeAutospacing="1" w:after="100" w:afterAutospacing="1"/>
              <w:rPr>
                <w:lang w:eastAsia="ru-RU"/>
              </w:rPr>
            </w:pPr>
            <w:proofErr w:type="gramStart"/>
            <w:r w:rsidRPr="00D57378">
              <w:rPr>
                <w:b/>
                <w:bCs/>
                <w:lang w:eastAsia="ru-RU"/>
              </w:rPr>
              <w:t>Кухня</w:t>
            </w:r>
            <w:r w:rsidRPr="00D57378">
              <w:rPr>
                <w:lang w:eastAsia="ru-RU"/>
              </w:rPr>
              <w:t> (для игровых действий, игры с куклами): кухонный стол, стулья, кран, плита, полка ил</w:t>
            </w:r>
            <w:r w:rsidR="000E3FCA">
              <w:rPr>
                <w:lang w:eastAsia="ru-RU"/>
              </w:rPr>
              <w:t xml:space="preserve">и шкаф для посуды, </w:t>
            </w:r>
            <w:r w:rsidRPr="00D57378">
              <w:rPr>
                <w:lang w:eastAsia="ru-RU"/>
              </w:rPr>
              <w:t>набор кухонной посуды, элементы домашней посуды: настоящая маленькая кастрюлька, ковшик и т.д., набор овощей и фруктов.</w:t>
            </w:r>
            <w:proofErr w:type="gramEnd"/>
          </w:p>
          <w:p w:rsidR="00D57378" w:rsidRPr="00D57378" w:rsidRDefault="00D57378" w:rsidP="00D57378">
            <w:pPr>
              <w:suppressAutoHyphens w:val="0"/>
              <w:spacing w:before="100" w:beforeAutospacing="1" w:after="100" w:afterAutospacing="1"/>
              <w:rPr>
                <w:lang w:eastAsia="ru-RU"/>
              </w:rPr>
            </w:pPr>
          </w:p>
          <w:p w:rsidR="00D57378" w:rsidRPr="00D57378" w:rsidRDefault="00D57378" w:rsidP="00D57378">
            <w:pPr>
              <w:suppressAutoHyphens w:val="0"/>
              <w:spacing w:before="100" w:beforeAutospacing="1" w:after="100" w:afterAutospacing="1"/>
              <w:rPr>
                <w:lang w:eastAsia="ru-RU"/>
              </w:rPr>
            </w:pPr>
            <w:proofErr w:type="gramStart"/>
            <w:r w:rsidRPr="00D57378">
              <w:rPr>
                <w:b/>
                <w:bCs/>
                <w:lang w:eastAsia="ru-RU"/>
              </w:rPr>
              <w:t>Поликлиника:</w:t>
            </w:r>
            <w:r w:rsidRPr="00D57378">
              <w:rPr>
                <w:lang w:eastAsia="ru-RU"/>
              </w:rPr>
              <w:t> кукла-доктор </w:t>
            </w:r>
            <w:r w:rsidRPr="00D57378">
              <w:rPr>
                <w:b/>
                <w:bCs/>
                <w:lang w:eastAsia="ru-RU"/>
              </w:rPr>
              <w:t>(медсестра)</w:t>
            </w:r>
            <w:r w:rsidRPr="00D57378">
              <w:rPr>
                <w:lang w:eastAsia="ru-RU"/>
              </w:rPr>
              <w:t xml:space="preserve"> в профессиональной </w:t>
            </w:r>
            <w:r w:rsidRPr="00D57378">
              <w:rPr>
                <w:lang w:eastAsia="ru-RU"/>
              </w:rPr>
              <w:lastRenderedPageBreak/>
              <w:t>одеж</w:t>
            </w:r>
            <w:r w:rsidRPr="00D57378">
              <w:rPr>
                <w:lang w:eastAsia="ru-RU"/>
              </w:rPr>
              <w:softHyphen/>
              <w:t>де с символом (медицина - красный крест), фонен</w:t>
            </w:r>
            <w:r w:rsidRPr="00D57378">
              <w:rPr>
                <w:lang w:eastAsia="ru-RU"/>
              </w:rPr>
              <w:softHyphen/>
              <w:t>доскоп, градусник, можно тематический набор.</w:t>
            </w:r>
            <w:proofErr w:type="gramEnd"/>
          </w:p>
          <w:p w:rsidR="00D57378" w:rsidRPr="00D57378" w:rsidRDefault="00D57378" w:rsidP="00D57378">
            <w:pPr>
              <w:suppressAutoHyphens w:val="0"/>
              <w:spacing w:before="100" w:beforeAutospacing="1" w:after="100" w:afterAutospacing="1"/>
              <w:rPr>
                <w:lang w:eastAsia="ru-RU"/>
              </w:rPr>
            </w:pPr>
            <w:proofErr w:type="gramStart"/>
            <w:r w:rsidRPr="00D57378">
              <w:rPr>
                <w:b/>
                <w:bCs/>
                <w:lang w:eastAsia="ru-RU"/>
              </w:rPr>
              <w:t>Гараж:</w:t>
            </w:r>
            <w:r w:rsidRPr="00D57378">
              <w:rPr>
                <w:lang w:eastAsia="ru-RU"/>
              </w:rPr>
              <w:t> различные машины, набор инструментов: гаечный ключ, молоточек, отвертки, насос, шланг.</w:t>
            </w:r>
            <w:proofErr w:type="gramEnd"/>
          </w:p>
        </w:tc>
      </w:tr>
      <w:tr w:rsidR="00D57378" w:rsidRPr="00D57378" w:rsidTr="00D57378">
        <w:tc>
          <w:tcPr>
            <w:tcW w:w="0" w:type="auto"/>
            <w:tcBorders>
              <w:top w:val="single" w:sz="6" w:space="0" w:color="CCCCCC"/>
              <w:left w:val="single" w:sz="6" w:space="0" w:color="CCCCCC"/>
              <w:bottom w:val="single" w:sz="2" w:space="0" w:color="CCCCCC"/>
              <w:right w:val="single" w:sz="2" w:space="0" w:color="CCCCCC"/>
            </w:tcBorders>
            <w:hideMark/>
          </w:tcPr>
          <w:p w:rsidR="00D57378" w:rsidRPr="00D57378" w:rsidRDefault="00D57378" w:rsidP="00D57378">
            <w:pPr>
              <w:suppressAutoHyphens w:val="0"/>
              <w:rPr>
                <w:lang w:eastAsia="ru-RU"/>
              </w:rPr>
            </w:pPr>
            <w:r w:rsidRPr="00D57378">
              <w:rPr>
                <w:b/>
                <w:bCs/>
                <w:lang w:eastAsia="ru-RU"/>
              </w:rPr>
              <w:lastRenderedPageBreak/>
              <w:t xml:space="preserve">2. </w:t>
            </w:r>
            <w:proofErr w:type="spellStart"/>
            <w:r w:rsidRPr="00D57378">
              <w:rPr>
                <w:b/>
                <w:bCs/>
                <w:lang w:eastAsia="ru-RU"/>
              </w:rPr>
              <w:t>Познавательно-отобразительная</w:t>
            </w:r>
            <w:proofErr w:type="spellEnd"/>
            <w:r w:rsidRPr="00D57378">
              <w:rPr>
                <w:b/>
                <w:bCs/>
                <w:lang w:eastAsia="ru-RU"/>
              </w:rPr>
              <w:t xml:space="preserve"> деятельность</w:t>
            </w:r>
          </w:p>
        </w:tc>
        <w:tc>
          <w:tcPr>
            <w:tcW w:w="0" w:type="auto"/>
            <w:tcBorders>
              <w:top w:val="single" w:sz="6" w:space="0" w:color="CCCCCC"/>
              <w:left w:val="single" w:sz="6" w:space="0" w:color="CCCCCC"/>
              <w:bottom w:val="single" w:sz="2" w:space="0" w:color="CCCCCC"/>
              <w:right w:val="single" w:sz="2" w:space="0" w:color="CCCCCC"/>
            </w:tcBorders>
            <w:hideMark/>
          </w:tcPr>
          <w:p w:rsidR="00D57378" w:rsidRPr="00D57378" w:rsidRDefault="00D57378" w:rsidP="00D57378">
            <w:pPr>
              <w:suppressAutoHyphens w:val="0"/>
              <w:spacing w:before="100" w:beforeAutospacing="1" w:after="100" w:afterAutospacing="1"/>
              <w:rPr>
                <w:lang w:eastAsia="ru-RU"/>
              </w:rPr>
            </w:pPr>
            <w:r w:rsidRPr="00D57378">
              <w:rPr>
                <w:b/>
                <w:bCs/>
                <w:i/>
                <w:iCs/>
                <w:lang w:eastAsia="ru-RU"/>
              </w:rPr>
              <w:t>Напольный конструктор</w:t>
            </w:r>
            <w:r w:rsidRPr="00D57378">
              <w:rPr>
                <w:lang w:eastAsia="ru-RU"/>
              </w:rPr>
              <w:t> (крупный строительный ма</w:t>
            </w:r>
            <w:r w:rsidRPr="00D57378">
              <w:rPr>
                <w:lang w:eastAsia="ru-RU"/>
              </w:rPr>
              <w:softHyphen/>
              <w:t xml:space="preserve">териал). </w:t>
            </w:r>
            <w:proofErr w:type="gramStart"/>
            <w:r w:rsidRPr="00D57378">
              <w:rPr>
                <w:lang w:eastAsia="ru-RU"/>
              </w:rPr>
              <w:t>К нему для обыгрывания: круп</w:t>
            </w:r>
            <w:r w:rsidRPr="00D57378">
              <w:rPr>
                <w:lang w:eastAsia="ru-RU"/>
              </w:rPr>
              <w:softHyphen/>
              <w:t>ные транспортные игрушки – автомобили грузовые, легковые, автобусы, паровозы, электровозы, самолеты, пароходы, лодки и т.д.; сюжетные фигурки – наборы диких и домашних животных и их детеныши, птицы (зоопарк, птичий двор), рыбки, игрушечные насекомые, люди, сказочные персонажи и др.</w:t>
            </w:r>
            <w:proofErr w:type="gramEnd"/>
          </w:p>
          <w:p w:rsidR="00D57378" w:rsidRPr="00D57378" w:rsidRDefault="00D57378" w:rsidP="00D57378">
            <w:pPr>
              <w:suppressAutoHyphens w:val="0"/>
              <w:spacing w:before="100" w:beforeAutospacing="1" w:after="100" w:afterAutospacing="1"/>
              <w:rPr>
                <w:lang w:eastAsia="ru-RU"/>
              </w:rPr>
            </w:pPr>
            <w:r w:rsidRPr="00D57378">
              <w:rPr>
                <w:b/>
                <w:bCs/>
                <w:i/>
                <w:iCs/>
                <w:lang w:eastAsia="ru-RU"/>
              </w:rPr>
              <w:t>Настольный конструктор</w:t>
            </w:r>
            <w:r w:rsidRPr="00D57378">
              <w:rPr>
                <w:lang w:eastAsia="ru-RU"/>
              </w:rPr>
              <w:t> (мелкий строительный ма</w:t>
            </w:r>
            <w:r w:rsidRPr="00D57378">
              <w:rPr>
                <w:lang w:eastAsia="ru-RU"/>
              </w:rPr>
              <w:softHyphen/>
              <w:t>териал, </w:t>
            </w:r>
            <w:r w:rsidRPr="00D57378">
              <w:rPr>
                <w:i/>
                <w:iCs/>
                <w:lang w:eastAsia="ru-RU"/>
              </w:rPr>
              <w:t>ЛЕГО</w:t>
            </w:r>
            <w:r w:rsidRPr="00D57378">
              <w:rPr>
                <w:lang w:eastAsia="ru-RU"/>
              </w:rPr>
              <w:t>). К нему для обыгрывания: мелкие транспортные игрушки и сюжетные фигурки.</w:t>
            </w:r>
          </w:p>
          <w:p w:rsidR="00D57378" w:rsidRPr="00D57378" w:rsidRDefault="00D57378" w:rsidP="00D57378">
            <w:pPr>
              <w:suppressAutoHyphens w:val="0"/>
              <w:spacing w:before="100" w:beforeAutospacing="1" w:after="100" w:afterAutospacing="1"/>
              <w:rPr>
                <w:lang w:eastAsia="ru-RU"/>
              </w:rPr>
            </w:pPr>
            <w:r w:rsidRPr="00D57378">
              <w:rPr>
                <w:lang w:eastAsia="ru-RU"/>
              </w:rPr>
              <w:t>Детям раннего возраста для самостоятельных игр надо компоновать в коробку геометрические формы вместе с материалами для обыгрывания, например: в коробке - 2 кирпичика, 3 кубика, 1 призма и т.д. и тут же сюжетные фигурки, например: наборы диких, домашних животных, т.е. создаем игровые ситуа</w:t>
            </w:r>
            <w:r w:rsidRPr="00D57378">
              <w:rPr>
                <w:lang w:eastAsia="ru-RU"/>
              </w:rPr>
              <w:softHyphen/>
              <w:t>ции.</w:t>
            </w:r>
          </w:p>
        </w:tc>
      </w:tr>
      <w:tr w:rsidR="00D57378" w:rsidRPr="00D57378" w:rsidTr="00D57378">
        <w:tc>
          <w:tcPr>
            <w:tcW w:w="0" w:type="auto"/>
            <w:tcBorders>
              <w:top w:val="single" w:sz="6" w:space="0" w:color="CCCCCC"/>
              <w:left w:val="single" w:sz="6" w:space="0" w:color="CCCCCC"/>
              <w:bottom w:val="single" w:sz="2" w:space="0" w:color="CCCCCC"/>
              <w:right w:val="single" w:sz="2" w:space="0" w:color="CCCCCC"/>
            </w:tcBorders>
            <w:hideMark/>
          </w:tcPr>
          <w:p w:rsidR="00D57378" w:rsidRPr="00D57378" w:rsidRDefault="00D57378" w:rsidP="00D57378">
            <w:pPr>
              <w:suppressAutoHyphens w:val="0"/>
              <w:rPr>
                <w:lang w:eastAsia="ru-RU"/>
              </w:rPr>
            </w:pPr>
          </w:p>
        </w:tc>
        <w:tc>
          <w:tcPr>
            <w:tcW w:w="0" w:type="auto"/>
            <w:tcBorders>
              <w:top w:val="single" w:sz="6" w:space="0" w:color="CCCCCC"/>
              <w:left w:val="single" w:sz="6" w:space="0" w:color="CCCCCC"/>
              <w:bottom w:val="single" w:sz="2" w:space="0" w:color="CCCCCC"/>
              <w:right w:val="single" w:sz="2" w:space="0" w:color="CCCCCC"/>
            </w:tcBorders>
            <w:hideMark/>
          </w:tcPr>
          <w:p w:rsidR="00D57378" w:rsidRPr="00D57378" w:rsidRDefault="00D57378" w:rsidP="00D57378">
            <w:pPr>
              <w:suppressAutoHyphens w:val="0"/>
              <w:rPr>
                <w:lang w:eastAsia="ru-RU"/>
              </w:rPr>
            </w:pPr>
            <w:proofErr w:type="gramStart"/>
            <w:r w:rsidRPr="00D57378">
              <w:rPr>
                <w:b/>
                <w:bCs/>
                <w:lang w:eastAsia="ru-RU"/>
              </w:rPr>
              <w:t>Центр воды и песка</w:t>
            </w:r>
            <w:r w:rsidRPr="00D57378">
              <w:rPr>
                <w:lang w:eastAsia="ru-RU"/>
              </w:rPr>
              <w:t xml:space="preserve"> располагается рядом с уголком природы: ведерки, лопатки, совочки, грабли, различные формочки; рыбки, черепашки, </w:t>
            </w:r>
            <w:proofErr w:type="spellStart"/>
            <w:r w:rsidRPr="00D57378">
              <w:rPr>
                <w:lang w:eastAsia="ru-RU"/>
              </w:rPr>
              <w:t>дельфинчики</w:t>
            </w:r>
            <w:proofErr w:type="spellEnd"/>
            <w:r w:rsidRPr="00D57378">
              <w:rPr>
                <w:lang w:eastAsia="ru-RU"/>
              </w:rPr>
              <w:t>, лягушки - мелкие и средних размеров (надувные, пластмассовые, резиновые, простые, заводные).</w:t>
            </w:r>
            <w:proofErr w:type="gramEnd"/>
          </w:p>
          <w:p w:rsidR="00D57378" w:rsidRPr="00D57378" w:rsidRDefault="00D57378" w:rsidP="00D57378">
            <w:pPr>
              <w:suppressAutoHyphens w:val="0"/>
              <w:spacing w:before="100" w:beforeAutospacing="1" w:after="100" w:afterAutospacing="1"/>
              <w:rPr>
                <w:lang w:eastAsia="ru-RU"/>
              </w:rPr>
            </w:pPr>
            <w:proofErr w:type="gramStart"/>
            <w:r w:rsidRPr="00D57378">
              <w:rPr>
                <w:lang w:eastAsia="ru-RU"/>
              </w:rPr>
              <w:t>Для экспериментирования: сачки, формочки (замо</w:t>
            </w:r>
            <w:r w:rsidRPr="00D57378">
              <w:rPr>
                <w:lang w:eastAsia="ru-RU"/>
              </w:rPr>
              <w:softHyphen/>
              <w:t>раживание), различные емкости (наливание, пере</w:t>
            </w:r>
            <w:r w:rsidRPr="00D57378">
              <w:rPr>
                <w:lang w:eastAsia="ru-RU"/>
              </w:rPr>
              <w:softHyphen/>
              <w:t>ливание), лодочки, камешки (тяжелый - тонет, лег</w:t>
            </w:r>
            <w:r w:rsidRPr="00D57378">
              <w:rPr>
                <w:lang w:eastAsia="ru-RU"/>
              </w:rPr>
              <w:softHyphen/>
              <w:t>кий - не тонет) и т.д.</w:t>
            </w:r>
            <w:proofErr w:type="gramEnd"/>
          </w:p>
        </w:tc>
      </w:tr>
      <w:tr w:rsidR="00D57378" w:rsidRPr="00D57378" w:rsidTr="00D57378">
        <w:tc>
          <w:tcPr>
            <w:tcW w:w="0" w:type="auto"/>
            <w:tcBorders>
              <w:top w:val="single" w:sz="6" w:space="0" w:color="CCCCCC"/>
              <w:left w:val="single" w:sz="6" w:space="0" w:color="CCCCCC"/>
              <w:bottom w:val="single" w:sz="2" w:space="0" w:color="CCCCCC"/>
              <w:right w:val="single" w:sz="2" w:space="0" w:color="CCCCCC"/>
            </w:tcBorders>
            <w:hideMark/>
          </w:tcPr>
          <w:p w:rsidR="00D57378" w:rsidRPr="00D57378" w:rsidRDefault="00D57378" w:rsidP="00D57378">
            <w:pPr>
              <w:suppressAutoHyphens w:val="0"/>
              <w:rPr>
                <w:lang w:eastAsia="ru-RU"/>
              </w:rPr>
            </w:pPr>
          </w:p>
        </w:tc>
        <w:tc>
          <w:tcPr>
            <w:tcW w:w="0" w:type="auto"/>
            <w:tcBorders>
              <w:top w:val="single" w:sz="6" w:space="0" w:color="CCCCCC"/>
              <w:left w:val="single" w:sz="6" w:space="0" w:color="CCCCCC"/>
              <w:bottom w:val="single" w:sz="2" w:space="0" w:color="CCCCCC"/>
              <w:right w:val="single" w:sz="2" w:space="0" w:color="CCCCCC"/>
            </w:tcBorders>
            <w:hideMark/>
          </w:tcPr>
          <w:p w:rsidR="00D57378" w:rsidRPr="00D57378" w:rsidRDefault="00D57378" w:rsidP="00D57378">
            <w:pPr>
              <w:suppressAutoHyphens w:val="0"/>
              <w:rPr>
                <w:lang w:eastAsia="ru-RU"/>
              </w:rPr>
            </w:pPr>
            <w:r w:rsidRPr="00D57378">
              <w:rPr>
                <w:lang w:eastAsia="ru-RU"/>
              </w:rPr>
              <w:t>Можно оформить природный уголок в прихожих или холлах, находящихся перед групповым помещением</w:t>
            </w:r>
          </w:p>
          <w:p w:rsidR="00D57378" w:rsidRPr="00D57378" w:rsidRDefault="00D57378" w:rsidP="00D57378">
            <w:pPr>
              <w:suppressAutoHyphens w:val="0"/>
              <w:spacing w:before="100" w:beforeAutospacing="1" w:after="100" w:afterAutospacing="1"/>
              <w:rPr>
                <w:lang w:eastAsia="ru-RU"/>
              </w:rPr>
            </w:pPr>
            <w:r w:rsidRPr="00D57378">
              <w:rPr>
                <w:b/>
                <w:bCs/>
                <w:lang w:eastAsia="ru-RU"/>
              </w:rPr>
              <w:t>Уголок природы:</w:t>
            </w:r>
          </w:p>
          <w:p w:rsidR="00D57378" w:rsidRPr="00D57378" w:rsidRDefault="00D57378" w:rsidP="00D57378">
            <w:pPr>
              <w:suppressAutoHyphens w:val="0"/>
              <w:spacing w:before="100" w:beforeAutospacing="1" w:after="100" w:afterAutospacing="1"/>
              <w:rPr>
                <w:lang w:eastAsia="ru-RU"/>
              </w:rPr>
            </w:pPr>
            <w:r w:rsidRPr="00D57378">
              <w:rPr>
                <w:lang w:eastAsia="ru-RU"/>
              </w:rPr>
              <w:t>• картины - пейзажи по времени года;</w:t>
            </w:r>
          </w:p>
          <w:p w:rsidR="00D57378" w:rsidRPr="00D57378" w:rsidRDefault="00D57378" w:rsidP="00D57378">
            <w:pPr>
              <w:suppressAutoHyphens w:val="0"/>
              <w:spacing w:before="100" w:beforeAutospacing="1" w:after="100" w:afterAutospacing="1"/>
              <w:rPr>
                <w:lang w:eastAsia="ru-RU"/>
              </w:rPr>
            </w:pPr>
            <w:proofErr w:type="gramStart"/>
            <w:r w:rsidRPr="00D57378">
              <w:rPr>
                <w:lang w:eastAsia="ru-RU"/>
              </w:rPr>
              <w:t xml:space="preserve">• цветы с характерным выделением листа, стебля, цветка; широколистные, с плотной поверхностью листа, </w:t>
            </w:r>
            <w:proofErr w:type="spellStart"/>
            <w:r w:rsidRPr="00D57378">
              <w:rPr>
                <w:lang w:eastAsia="ru-RU"/>
              </w:rPr>
              <w:t>обильноцветущие</w:t>
            </w:r>
            <w:proofErr w:type="spellEnd"/>
            <w:r w:rsidRPr="00D57378">
              <w:rPr>
                <w:lang w:eastAsia="ru-RU"/>
              </w:rPr>
              <w:t xml:space="preserve"> (фикус, бегония, бальзамин («Огонек»), фуксия, герань, гибискус)</w:t>
            </w:r>
            <w:proofErr w:type="gramEnd"/>
          </w:p>
        </w:tc>
      </w:tr>
      <w:tr w:rsidR="00D57378" w:rsidRPr="00D57378" w:rsidTr="00D57378">
        <w:tc>
          <w:tcPr>
            <w:tcW w:w="0" w:type="auto"/>
            <w:tcBorders>
              <w:top w:val="single" w:sz="6" w:space="0" w:color="CCCCCC"/>
              <w:left w:val="single" w:sz="6" w:space="0" w:color="CCCCCC"/>
              <w:bottom w:val="single" w:sz="2" w:space="0" w:color="CCCCCC"/>
              <w:right w:val="single" w:sz="2" w:space="0" w:color="CCCCCC"/>
            </w:tcBorders>
            <w:hideMark/>
          </w:tcPr>
          <w:p w:rsidR="00D57378" w:rsidRPr="00D57378" w:rsidRDefault="00D57378" w:rsidP="00D57378">
            <w:pPr>
              <w:suppressAutoHyphens w:val="0"/>
              <w:rPr>
                <w:lang w:eastAsia="ru-RU"/>
              </w:rPr>
            </w:pPr>
          </w:p>
        </w:tc>
        <w:tc>
          <w:tcPr>
            <w:tcW w:w="0" w:type="auto"/>
            <w:tcBorders>
              <w:top w:val="single" w:sz="6" w:space="0" w:color="CCCCCC"/>
              <w:left w:val="single" w:sz="6" w:space="0" w:color="CCCCCC"/>
              <w:bottom w:val="single" w:sz="2" w:space="0" w:color="CCCCCC"/>
              <w:right w:val="single" w:sz="2" w:space="0" w:color="CCCCCC"/>
            </w:tcBorders>
            <w:hideMark/>
          </w:tcPr>
          <w:p w:rsidR="00D57378" w:rsidRPr="00D57378" w:rsidRDefault="00D57378" w:rsidP="00D57378">
            <w:pPr>
              <w:suppressAutoHyphens w:val="0"/>
              <w:rPr>
                <w:lang w:eastAsia="ru-RU"/>
              </w:rPr>
            </w:pPr>
            <w:r w:rsidRPr="00D57378">
              <w:rPr>
                <w:b/>
                <w:bCs/>
                <w:lang w:eastAsia="ru-RU"/>
              </w:rPr>
              <w:t>Книжный уголок:</w:t>
            </w:r>
          </w:p>
          <w:p w:rsidR="00D57378" w:rsidRPr="00D57378" w:rsidRDefault="00D57378" w:rsidP="00D57378">
            <w:pPr>
              <w:suppressAutoHyphens w:val="0"/>
              <w:spacing w:before="100" w:beforeAutospacing="1" w:after="100" w:afterAutospacing="1"/>
              <w:rPr>
                <w:lang w:eastAsia="ru-RU"/>
              </w:rPr>
            </w:pPr>
            <w:r w:rsidRPr="00D57378">
              <w:rPr>
                <w:lang w:eastAsia="ru-RU"/>
              </w:rPr>
              <w:t>• 3-4 экземпляра одинаковых по содержанию книг (по программе, любимые) в толстом переплете, к ним по содержанию сюжета игрушки для обыгрывания, например: читаем про мишку, к книж</w:t>
            </w:r>
            <w:r w:rsidRPr="00D57378">
              <w:rPr>
                <w:lang w:eastAsia="ru-RU"/>
              </w:rPr>
              <w:softHyphen/>
              <w:t>кам ставим игрушку – мишку;</w:t>
            </w:r>
          </w:p>
          <w:p w:rsidR="00D57378" w:rsidRPr="00D57378" w:rsidRDefault="00D57378" w:rsidP="00D57378">
            <w:pPr>
              <w:suppressAutoHyphens w:val="0"/>
              <w:spacing w:before="100" w:beforeAutospacing="1" w:after="100" w:afterAutospacing="1"/>
              <w:rPr>
                <w:lang w:eastAsia="ru-RU"/>
              </w:rPr>
            </w:pPr>
            <w:r w:rsidRPr="00D57378">
              <w:rPr>
                <w:lang w:eastAsia="ru-RU"/>
              </w:rPr>
              <w:t>• иллюстрации (ламинированные);</w:t>
            </w:r>
          </w:p>
          <w:p w:rsidR="00D57378" w:rsidRPr="00D57378" w:rsidRDefault="00D57378" w:rsidP="00D57378">
            <w:pPr>
              <w:suppressAutoHyphens w:val="0"/>
              <w:spacing w:before="100" w:beforeAutospacing="1" w:after="100" w:afterAutospacing="1"/>
              <w:rPr>
                <w:lang w:eastAsia="ru-RU"/>
              </w:rPr>
            </w:pPr>
            <w:r w:rsidRPr="00D57378">
              <w:rPr>
                <w:lang w:eastAsia="ru-RU"/>
              </w:rPr>
              <w:t>• сюжетные картинки.</w:t>
            </w:r>
          </w:p>
          <w:p w:rsidR="00D57378" w:rsidRPr="00D57378" w:rsidRDefault="00D57378" w:rsidP="00D57378">
            <w:pPr>
              <w:suppressAutoHyphens w:val="0"/>
              <w:spacing w:before="100" w:beforeAutospacing="1" w:after="100" w:afterAutospacing="1"/>
              <w:rPr>
                <w:lang w:eastAsia="ru-RU"/>
              </w:rPr>
            </w:pPr>
            <w:proofErr w:type="gramStart"/>
            <w:r w:rsidRPr="00D57378">
              <w:rPr>
                <w:lang w:eastAsia="ru-RU"/>
              </w:rPr>
              <w:lastRenderedPageBreak/>
              <w:t>• музыкальные игрушки (озвученные - музыкальная книжка, молоточек, волчок, погремушка, шкатулка; не озвученные игрушки-самоделки - плоскостные балалайка, пианино и т.д.);</w:t>
            </w:r>
            <w:proofErr w:type="gramEnd"/>
          </w:p>
          <w:p w:rsidR="00D57378" w:rsidRPr="00D57378" w:rsidRDefault="00D57378" w:rsidP="00D57378">
            <w:pPr>
              <w:suppressAutoHyphens w:val="0"/>
              <w:spacing w:before="100" w:beforeAutospacing="1" w:after="100" w:afterAutospacing="1"/>
              <w:rPr>
                <w:lang w:eastAsia="ru-RU"/>
              </w:rPr>
            </w:pPr>
            <w:r w:rsidRPr="00D57378">
              <w:rPr>
                <w:lang w:eastAsia="ru-RU"/>
              </w:rPr>
              <w:t>• народные игрушки;</w:t>
            </w:r>
          </w:p>
          <w:p w:rsidR="00D57378" w:rsidRPr="00D57378" w:rsidRDefault="00D57378" w:rsidP="00D57378">
            <w:pPr>
              <w:suppressAutoHyphens w:val="0"/>
              <w:spacing w:before="100" w:beforeAutospacing="1" w:after="100" w:afterAutospacing="1"/>
              <w:rPr>
                <w:lang w:eastAsia="ru-RU"/>
              </w:rPr>
            </w:pPr>
            <w:r w:rsidRPr="00D57378">
              <w:rPr>
                <w:lang w:eastAsia="ru-RU"/>
              </w:rPr>
              <w:t>• музыкальные инструменты: металлофон, бубны, барабанчик, колокольчики.</w:t>
            </w:r>
          </w:p>
        </w:tc>
      </w:tr>
      <w:tr w:rsidR="00D57378" w:rsidRPr="00D57378" w:rsidTr="00D57378">
        <w:tc>
          <w:tcPr>
            <w:tcW w:w="0" w:type="auto"/>
            <w:tcBorders>
              <w:top w:val="single" w:sz="6" w:space="0" w:color="CCCCCC"/>
              <w:left w:val="single" w:sz="6" w:space="0" w:color="CCCCCC"/>
              <w:bottom w:val="single" w:sz="2" w:space="0" w:color="CCCCCC"/>
              <w:right w:val="single" w:sz="2" w:space="0" w:color="CCCCCC"/>
            </w:tcBorders>
            <w:hideMark/>
          </w:tcPr>
          <w:p w:rsidR="00D57378" w:rsidRPr="00D57378" w:rsidRDefault="00D57378" w:rsidP="00D57378">
            <w:pPr>
              <w:suppressAutoHyphens w:val="0"/>
              <w:rPr>
                <w:lang w:eastAsia="ru-RU"/>
              </w:rPr>
            </w:pPr>
            <w:r w:rsidRPr="00D57378">
              <w:rPr>
                <w:lang w:eastAsia="ru-RU"/>
              </w:rPr>
              <w:lastRenderedPageBreak/>
              <w:t>3.</w:t>
            </w:r>
            <w:r w:rsidRPr="00D57378">
              <w:rPr>
                <w:b/>
                <w:bCs/>
                <w:lang w:eastAsia="ru-RU"/>
              </w:rPr>
              <w:t>Процессуальная игра:</w:t>
            </w:r>
          </w:p>
          <w:p w:rsidR="00D57378" w:rsidRPr="00D57378" w:rsidRDefault="00D57378" w:rsidP="00D57378">
            <w:pPr>
              <w:suppressAutoHyphens w:val="0"/>
              <w:spacing w:before="100" w:beforeAutospacing="1" w:after="100" w:afterAutospacing="1"/>
              <w:rPr>
                <w:lang w:eastAsia="ru-RU"/>
              </w:rPr>
            </w:pPr>
            <w:r w:rsidRPr="00D57378">
              <w:rPr>
                <w:lang w:eastAsia="ru-RU"/>
              </w:rPr>
              <w:t>развитие символической функции мышления</w:t>
            </w:r>
          </w:p>
        </w:tc>
        <w:tc>
          <w:tcPr>
            <w:tcW w:w="0" w:type="auto"/>
            <w:tcBorders>
              <w:top w:val="single" w:sz="6" w:space="0" w:color="CCCCCC"/>
              <w:left w:val="single" w:sz="6" w:space="0" w:color="CCCCCC"/>
              <w:bottom w:val="single" w:sz="2" w:space="0" w:color="CCCCCC"/>
              <w:right w:val="single" w:sz="2" w:space="0" w:color="CCCCCC"/>
            </w:tcBorders>
            <w:hideMark/>
          </w:tcPr>
          <w:p w:rsidR="00D57378" w:rsidRPr="00D57378" w:rsidRDefault="00D57378" w:rsidP="00D57378">
            <w:pPr>
              <w:suppressAutoHyphens w:val="0"/>
              <w:rPr>
                <w:lang w:eastAsia="ru-RU"/>
              </w:rPr>
            </w:pPr>
            <w:r w:rsidRPr="00D57378">
              <w:rPr>
                <w:b/>
                <w:bCs/>
                <w:i/>
                <w:iCs/>
                <w:lang w:eastAsia="ru-RU"/>
              </w:rPr>
              <w:t>Предметы-заместители</w:t>
            </w:r>
            <w:r w:rsidRPr="00D57378">
              <w:rPr>
                <w:lang w:eastAsia="ru-RU"/>
              </w:rPr>
              <w:t>, неоформленный материал:</w:t>
            </w:r>
          </w:p>
          <w:p w:rsidR="00D57378" w:rsidRPr="00D57378" w:rsidRDefault="00D57378" w:rsidP="00D57378">
            <w:pPr>
              <w:suppressAutoHyphens w:val="0"/>
              <w:spacing w:before="100" w:beforeAutospacing="1" w:after="100" w:afterAutospacing="1"/>
              <w:rPr>
                <w:lang w:eastAsia="ru-RU"/>
              </w:rPr>
            </w:pPr>
            <w:proofErr w:type="gramStart"/>
            <w:r w:rsidRPr="00D57378">
              <w:rPr>
                <w:lang w:eastAsia="ru-RU"/>
              </w:rP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w:t>
            </w:r>
            <w:proofErr w:type="gramEnd"/>
          </w:p>
        </w:tc>
      </w:tr>
      <w:tr w:rsidR="00D57378" w:rsidRPr="00D57378" w:rsidTr="00D57378">
        <w:tc>
          <w:tcPr>
            <w:tcW w:w="0" w:type="auto"/>
            <w:tcBorders>
              <w:top w:val="single" w:sz="6" w:space="0" w:color="CCCCCC"/>
              <w:left w:val="single" w:sz="6" w:space="0" w:color="CCCCCC"/>
              <w:bottom w:val="single" w:sz="2" w:space="0" w:color="CCCCCC"/>
              <w:right w:val="single" w:sz="2" w:space="0" w:color="CCCCCC"/>
            </w:tcBorders>
            <w:hideMark/>
          </w:tcPr>
          <w:p w:rsidR="00D57378" w:rsidRPr="00D57378" w:rsidRDefault="00D57378" w:rsidP="00D57378">
            <w:pPr>
              <w:suppressAutoHyphens w:val="0"/>
              <w:rPr>
                <w:lang w:eastAsia="ru-RU"/>
              </w:rPr>
            </w:pPr>
            <w:r w:rsidRPr="00D57378">
              <w:rPr>
                <w:lang w:eastAsia="ru-RU"/>
              </w:rPr>
              <w:t>4. </w:t>
            </w:r>
            <w:r w:rsidRPr="00D57378">
              <w:rPr>
                <w:b/>
                <w:bCs/>
                <w:lang w:eastAsia="ru-RU"/>
              </w:rPr>
              <w:t>Сенсорное развитие:</w:t>
            </w:r>
          </w:p>
          <w:p w:rsidR="00D57378" w:rsidRPr="00D57378" w:rsidRDefault="00D57378" w:rsidP="00D57378">
            <w:pPr>
              <w:suppressAutoHyphens w:val="0"/>
              <w:spacing w:before="100" w:beforeAutospacing="1" w:after="100" w:afterAutospacing="1"/>
              <w:rPr>
                <w:lang w:eastAsia="ru-RU"/>
              </w:rPr>
            </w:pPr>
            <w:r w:rsidRPr="00D57378">
              <w:rPr>
                <w:lang w:eastAsia="ru-RU"/>
              </w:rPr>
              <w:t>обеспечение накопления представлений о форме, величине, цвете, навыков самообслуживания</w:t>
            </w:r>
          </w:p>
        </w:tc>
        <w:tc>
          <w:tcPr>
            <w:tcW w:w="0" w:type="auto"/>
            <w:tcBorders>
              <w:top w:val="single" w:sz="6" w:space="0" w:color="CCCCCC"/>
              <w:left w:val="single" w:sz="6" w:space="0" w:color="CCCCCC"/>
              <w:bottom w:val="single" w:sz="2" w:space="0" w:color="CCCCCC"/>
              <w:right w:val="single" w:sz="2" w:space="0" w:color="CCCCCC"/>
            </w:tcBorders>
            <w:hideMark/>
          </w:tcPr>
          <w:p w:rsidR="00D57378" w:rsidRPr="00D57378" w:rsidRDefault="00D57378" w:rsidP="00D57378">
            <w:pPr>
              <w:suppressAutoHyphens w:val="0"/>
              <w:rPr>
                <w:lang w:eastAsia="ru-RU"/>
              </w:rPr>
            </w:pPr>
            <w:r w:rsidRPr="00D57378">
              <w:rPr>
                <w:b/>
                <w:bCs/>
                <w:lang w:eastAsia="ru-RU"/>
              </w:rPr>
              <w:t>Дидактические игрушки,</w:t>
            </w:r>
            <w:r w:rsidRPr="00D57378">
              <w:rPr>
                <w:lang w:eastAsia="ru-RU"/>
              </w:rPr>
              <w:t> формирующие интеллект и мелкую м</w:t>
            </w:r>
            <w:r w:rsidR="000334CC">
              <w:rPr>
                <w:lang w:eastAsia="ru-RU"/>
              </w:rPr>
              <w:t xml:space="preserve">оторику: </w:t>
            </w:r>
            <w:r w:rsidRPr="00D57378">
              <w:rPr>
                <w:lang w:eastAsia="ru-RU"/>
              </w:rPr>
              <w:t xml:space="preserve"> цилиндрики-вкладыши, рамки и вкладыши, пирамидки.</w:t>
            </w:r>
          </w:p>
          <w:p w:rsidR="00D57378" w:rsidRPr="00D57378" w:rsidRDefault="00D57378" w:rsidP="00D57378">
            <w:pPr>
              <w:suppressAutoHyphens w:val="0"/>
              <w:spacing w:before="100" w:beforeAutospacing="1" w:after="100" w:afterAutospacing="1"/>
              <w:rPr>
                <w:lang w:eastAsia="ru-RU"/>
              </w:rPr>
            </w:pPr>
            <w:r w:rsidRPr="00D57378">
              <w:rPr>
                <w:b/>
                <w:bCs/>
                <w:lang w:eastAsia="ru-RU"/>
              </w:rPr>
              <w:t>Дидактические игры:</w:t>
            </w:r>
            <w:r w:rsidRPr="00D57378">
              <w:rPr>
                <w:lang w:eastAsia="ru-RU"/>
              </w:rPr>
              <w:t xml:space="preserve"> «Лото», парные картинки, крупная пластиковая мозаика, например: «Цветы», </w:t>
            </w:r>
            <w:proofErr w:type="spellStart"/>
            <w:r w:rsidRPr="00D57378">
              <w:rPr>
                <w:lang w:eastAsia="ru-RU"/>
              </w:rPr>
              <w:t>пазлы</w:t>
            </w:r>
            <w:proofErr w:type="spellEnd"/>
            <w:r w:rsidRPr="00D57378">
              <w:rPr>
                <w:lang w:eastAsia="ru-RU"/>
              </w:rPr>
              <w:t xml:space="preserve"> из 3-12 частей, наборы разрезных картинок на кубиках, картинки-трафареты, развивающие игры с плоскостными геометрическими формами («Сложи цветок», «Сложи елочку», «Сложи домик с окошком (для петушка)» или «Теремок»).</w:t>
            </w:r>
          </w:p>
          <w:p w:rsidR="00D57378" w:rsidRPr="00D57378" w:rsidRDefault="00D57378" w:rsidP="00D57378">
            <w:pPr>
              <w:suppressAutoHyphens w:val="0"/>
              <w:spacing w:before="100" w:beforeAutospacing="1" w:after="100" w:afterAutospacing="1"/>
              <w:rPr>
                <w:lang w:eastAsia="ru-RU"/>
              </w:rPr>
            </w:pPr>
            <w:r w:rsidRPr="00D57378">
              <w:rPr>
                <w:b/>
                <w:bCs/>
                <w:lang w:eastAsia="ru-RU"/>
              </w:rPr>
              <w:t xml:space="preserve">Дидактические игры и игрушки со шнуровками, молниями, пуговицами, </w:t>
            </w:r>
            <w:proofErr w:type="spellStart"/>
            <w:r w:rsidRPr="00D57378">
              <w:rPr>
                <w:b/>
                <w:bCs/>
                <w:lang w:eastAsia="ru-RU"/>
              </w:rPr>
              <w:t>кнопками</w:t>
            </w:r>
            <w:proofErr w:type="gramStart"/>
            <w:r w:rsidRPr="00D57378">
              <w:rPr>
                <w:b/>
                <w:bCs/>
                <w:lang w:eastAsia="ru-RU"/>
              </w:rPr>
              <w:t>,</w:t>
            </w:r>
            <w:r w:rsidRPr="00D57378">
              <w:rPr>
                <w:lang w:eastAsia="ru-RU"/>
              </w:rPr>
              <w:t>ф</w:t>
            </w:r>
            <w:proofErr w:type="gramEnd"/>
            <w:r w:rsidRPr="00D57378">
              <w:rPr>
                <w:lang w:eastAsia="ru-RU"/>
              </w:rPr>
              <w:t>ормирующие</w:t>
            </w:r>
            <w:proofErr w:type="spellEnd"/>
            <w:r w:rsidRPr="00D57378">
              <w:rPr>
                <w:lang w:eastAsia="ru-RU"/>
              </w:rPr>
              <w:t xml:space="preserve"> навыки самообслуживания и мелкую моторику: </w:t>
            </w:r>
            <w:proofErr w:type="gramStart"/>
            <w:r w:rsidRPr="00D57378">
              <w:rPr>
                <w:lang w:eastAsia="ru-RU"/>
              </w:rPr>
              <w:t>«Черепаха», «</w:t>
            </w:r>
            <w:proofErr w:type="spellStart"/>
            <w:r w:rsidRPr="00D57378">
              <w:rPr>
                <w:lang w:eastAsia="ru-RU"/>
              </w:rPr>
              <w:t>Осьминожка</w:t>
            </w:r>
            <w:proofErr w:type="spellEnd"/>
            <w:r w:rsidRPr="00D57378">
              <w:rPr>
                <w:lang w:eastAsia="ru-RU"/>
              </w:rPr>
              <w:t>», «Краб», «Крокодил» и т.д.; шнуровки, застежки, молнии на панно, на туфельке, на игрушке.</w:t>
            </w:r>
            <w:proofErr w:type="gramEnd"/>
          </w:p>
        </w:tc>
      </w:tr>
      <w:tr w:rsidR="00D57378" w:rsidRPr="00D57378" w:rsidTr="00D57378">
        <w:tc>
          <w:tcPr>
            <w:tcW w:w="0" w:type="auto"/>
            <w:tcBorders>
              <w:top w:val="single" w:sz="6" w:space="0" w:color="CCCCCC"/>
              <w:left w:val="single" w:sz="6" w:space="0" w:color="CCCCCC"/>
              <w:bottom w:val="single" w:sz="2" w:space="0" w:color="CCCCCC"/>
              <w:right w:val="single" w:sz="2" w:space="0" w:color="CCCCCC"/>
            </w:tcBorders>
            <w:hideMark/>
          </w:tcPr>
          <w:p w:rsidR="00D57378" w:rsidRPr="00D57378" w:rsidRDefault="00D57378" w:rsidP="00D57378">
            <w:pPr>
              <w:suppressAutoHyphens w:val="0"/>
              <w:rPr>
                <w:lang w:eastAsia="ru-RU"/>
              </w:rPr>
            </w:pPr>
            <w:r w:rsidRPr="00D57378">
              <w:rPr>
                <w:lang w:eastAsia="ru-RU"/>
              </w:rPr>
              <w:t>5. </w:t>
            </w:r>
            <w:r w:rsidRPr="00D57378">
              <w:rPr>
                <w:b/>
                <w:bCs/>
                <w:lang w:eastAsia="ru-RU"/>
              </w:rPr>
              <w:t>Продуктивная деятельность:</w:t>
            </w:r>
          </w:p>
          <w:p w:rsidR="00D57378" w:rsidRPr="00D57378" w:rsidRDefault="00D57378" w:rsidP="00D57378">
            <w:pPr>
              <w:suppressAutoHyphens w:val="0"/>
              <w:spacing w:before="100" w:beforeAutospacing="1" w:after="100" w:afterAutospacing="1"/>
              <w:rPr>
                <w:lang w:eastAsia="ru-RU"/>
              </w:rPr>
            </w:pPr>
            <w:r w:rsidRPr="00D57378">
              <w:rPr>
                <w:lang w:eastAsia="ru-RU"/>
              </w:rPr>
              <w:t>стремление к самовыражению</w:t>
            </w:r>
          </w:p>
        </w:tc>
        <w:tc>
          <w:tcPr>
            <w:tcW w:w="0" w:type="auto"/>
            <w:tcBorders>
              <w:top w:val="single" w:sz="6" w:space="0" w:color="CCCCCC"/>
              <w:left w:val="single" w:sz="6" w:space="0" w:color="CCCCCC"/>
              <w:bottom w:val="single" w:sz="2" w:space="0" w:color="CCCCCC"/>
              <w:right w:val="single" w:sz="2" w:space="0" w:color="CCCCCC"/>
            </w:tcBorders>
            <w:hideMark/>
          </w:tcPr>
          <w:p w:rsidR="00D57378" w:rsidRPr="00D57378" w:rsidRDefault="00D57378" w:rsidP="00D57378">
            <w:pPr>
              <w:suppressAutoHyphens w:val="0"/>
              <w:rPr>
                <w:lang w:eastAsia="ru-RU"/>
              </w:rPr>
            </w:pPr>
            <w:r w:rsidRPr="00D57378">
              <w:rPr>
                <w:b/>
                <w:bCs/>
                <w:lang w:eastAsia="ru-RU"/>
              </w:rPr>
              <w:t xml:space="preserve">Уголок </w:t>
            </w:r>
            <w:proofErr w:type="spellStart"/>
            <w:r w:rsidRPr="00D57378">
              <w:rPr>
                <w:b/>
                <w:bCs/>
                <w:lang w:eastAsia="ru-RU"/>
              </w:rPr>
              <w:t>изодеятельности</w:t>
            </w:r>
            <w:proofErr w:type="spellEnd"/>
            <w:r w:rsidRPr="00D57378">
              <w:rPr>
                <w:lang w:eastAsia="ru-RU"/>
              </w:rPr>
              <w:t>:</w:t>
            </w:r>
          </w:p>
          <w:p w:rsidR="00D57378" w:rsidRPr="00D57378" w:rsidRDefault="00D57378" w:rsidP="00D57378">
            <w:pPr>
              <w:suppressAutoHyphens w:val="0"/>
              <w:spacing w:before="100" w:beforeAutospacing="1" w:after="100" w:afterAutospacing="1"/>
              <w:rPr>
                <w:lang w:eastAsia="ru-RU"/>
              </w:rPr>
            </w:pPr>
            <w:r w:rsidRPr="00D57378">
              <w:rPr>
                <w:lang w:eastAsia="ru-RU"/>
              </w:rPr>
              <w:t>доска, мел; специальное самостирающееся устройство или восковые доск</w:t>
            </w:r>
            <w:r w:rsidR="000334CC">
              <w:rPr>
                <w:lang w:eastAsia="ru-RU"/>
              </w:rPr>
              <w:t xml:space="preserve">и с палочкой для рисования; </w:t>
            </w:r>
            <w:proofErr w:type="spellStart"/>
            <w:r w:rsidR="000334CC">
              <w:rPr>
                <w:lang w:eastAsia="ru-RU"/>
              </w:rPr>
              <w:t>трафареты</w:t>
            </w:r>
            <w:proofErr w:type="gramStart"/>
            <w:r w:rsidR="000334CC">
              <w:rPr>
                <w:lang w:eastAsia="ru-RU"/>
              </w:rPr>
              <w:t>.к</w:t>
            </w:r>
            <w:proofErr w:type="gramEnd"/>
            <w:r w:rsidR="000334CC">
              <w:rPr>
                <w:lang w:eastAsia="ru-RU"/>
              </w:rPr>
              <w:t>нижки-раскраски</w:t>
            </w:r>
            <w:proofErr w:type="spellEnd"/>
            <w:r w:rsidR="000334CC">
              <w:rPr>
                <w:lang w:eastAsia="ru-RU"/>
              </w:rPr>
              <w:t xml:space="preserve">. </w:t>
            </w:r>
          </w:p>
        </w:tc>
      </w:tr>
      <w:tr w:rsidR="00D57378" w:rsidRPr="00D57378" w:rsidTr="00D57378">
        <w:tc>
          <w:tcPr>
            <w:tcW w:w="0" w:type="auto"/>
            <w:tcBorders>
              <w:top w:val="single" w:sz="6" w:space="0" w:color="CCCCCC"/>
              <w:left w:val="single" w:sz="6" w:space="0" w:color="CCCCCC"/>
              <w:bottom w:val="single" w:sz="2" w:space="0" w:color="CCCCCC"/>
              <w:right w:val="single" w:sz="2" w:space="0" w:color="CCCCCC"/>
            </w:tcBorders>
            <w:hideMark/>
          </w:tcPr>
          <w:p w:rsidR="00D57378" w:rsidRPr="00D57378" w:rsidRDefault="00D57378" w:rsidP="00D57378">
            <w:pPr>
              <w:suppressAutoHyphens w:val="0"/>
              <w:rPr>
                <w:lang w:eastAsia="ru-RU"/>
              </w:rPr>
            </w:pPr>
            <w:r w:rsidRPr="00D57378">
              <w:rPr>
                <w:lang w:eastAsia="ru-RU"/>
              </w:rPr>
              <w:t>6. </w:t>
            </w:r>
            <w:r w:rsidRPr="00D57378">
              <w:rPr>
                <w:b/>
                <w:bCs/>
                <w:lang w:eastAsia="ru-RU"/>
              </w:rPr>
              <w:t>Физическое развитие:</w:t>
            </w:r>
          </w:p>
          <w:p w:rsidR="00D57378" w:rsidRPr="00D57378" w:rsidRDefault="00D57378" w:rsidP="00D57378">
            <w:pPr>
              <w:suppressAutoHyphens w:val="0"/>
              <w:spacing w:before="100" w:beforeAutospacing="1" w:after="100" w:afterAutospacing="1"/>
              <w:rPr>
                <w:lang w:eastAsia="ru-RU"/>
              </w:rPr>
            </w:pPr>
            <w:r w:rsidRPr="00D57378">
              <w:rPr>
                <w:lang w:eastAsia="ru-RU"/>
              </w:rPr>
              <w:t>умение действовать самостоятельно, ориентироваться в пространстве</w:t>
            </w:r>
          </w:p>
        </w:tc>
        <w:tc>
          <w:tcPr>
            <w:tcW w:w="0" w:type="auto"/>
            <w:tcBorders>
              <w:top w:val="single" w:sz="6" w:space="0" w:color="CCCCCC"/>
              <w:left w:val="single" w:sz="6" w:space="0" w:color="CCCCCC"/>
              <w:bottom w:val="single" w:sz="2" w:space="0" w:color="CCCCCC"/>
              <w:right w:val="single" w:sz="2" w:space="0" w:color="CCCCCC"/>
            </w:tcBorders>
            <w:hideMark/>
          </w:tcPr>
          <w:p w:rsidR="00D57378" w:rsidRPr="00D57378" w:rsidRDefault="00D57378" w:rsidP="00D57378">
            <w:pPr>
              <w:suppressAutoHyphens w:val="0"/>
              <w:rPr>
                <w:lang w:eastAsia="ru-RU"/>
              </w:rPr>
            </w:pPr>
            <w:r w:rsidRPr="00D57378">
              <w:rPr>
                <w:lang w:eastAsia="ru-RU"/>
              </w:rPr>
              <w:t>Пространство в группе для свободного перемеще</w:t>
            </w:r>
            <w:r w:rsidRPr="00D57378">
              <w:rPr>
                <w:lang w:eastAsia="ru-RU"/>
              </w:rPr>
              <w:softHyphen/>
              <w:t>ния, удовлетворяющее двигательную потребность ребенка. </w:t>
            </w:r>
            <w:r w:rsidRPr="00D57378">
              <w:rPr>
                <w:b/>
                <w:bCs/>
                <w:lang w:eastAsia="ru-RU"/>
              </w:rPr>
              <w:t>Физкультурный уголок:</w:t>
            </w:r>
            <w:r w:rsidRPr="00D57378">
              <w:rPr>
                <w:lang w:eastAsia="ru-RU"/>
              </w:rPr>
              <w:t> шведская стенка с матрасиком (только под контролем вз</w:t>
            </w:r>
            <w:r w:rsidR="000E3FCA">
              <w:rPr>
                <w:lang w:eastAsia="ru-RU"/>
              </w:rPr>
              <w:t>рослого). Р</w:t>
            </w:r>
            <w:r w:rsidRPr="00D57378">
              <w:rPr>
                <w:lang w:eastAsia="ru-RU"/>
              </w:rPr>
              <w:t>азноцветные флажки, ленточки-султанчики, легкие поролоновые шарики для метания вдаль, мячи большие и теннисные, разноцветные шары для прокатывания, мешочки с песком для равновесия, кегли, обруч.</w:t>
            </w:r>
          </w:p>
        </w:tc>
      </w:tr>
    </w:tbl>
    <w:p w:rsidR="00EC7E33" w:rsidRDefault="00EC7E33" w:rsidP="00E80905">
      <w:pPr>
        <w:pStyle w:val="Style46"/>
        <w:widowControl/>
        <w:spacing w:line="240" w:lineRule="auto"/>
        <w:jc w:val="both"/>
        <w:rPr>
          <w:rFonts w:ascii="Times New Roman" w:hAnsi="Times New Roman" w:cs="Times New Roman"/>
          <w:b/>
          <w:i/>
          <w:color w:val="000000"/>
        </w:rPr>
      </w:pPr>
    </w:p>
    <w:p w:rsidR="0021524C" w:rsidRDefault="00C217AE" w:rsidP="0021524C">
      <w:pPr>
        <w:pStyle w:val="Style46"/>
        <w:widowControl/>
        <w:spacing w:line="240" w:lineRule="auto"/>
        <w:rPr>
          <w:rFonts w:ascii="Times New Roman" w:hAnsi="Times New Roman" w:cs="Times New Roman"/>
          <w:b/>
          <w:i/>
          <w:color w:val="000000"/>
        </w:rPr>
      </w:pPr>
      <w:r>
        <w:rPr>
          <w:rFonts w:ascii="Times New Roman" w:hAnsi="Times New Roman" w:cs="Times New Roman"/>
          <w:b/>
          <w:i/>
          <w:color w:val="000000"/>
        </w:rPr>
        <w:t>См</w:t>
      </w:r>
      <w:proofErr w:type="gramStart"/>
      <w:r>
        <w:rPr>
          <w:rFonts w:ascii="Times New Roman" w:hAnsi="Times New Roman" w:cs="Times New Roman"/>
          <w:b/>
          <w:i/>
          <w:color w:val="000000"/>
        </w:rPr>
        <w:t>.п</w:t>
      </w:r>
      <w:proofErr w:type="gramEnd"/>
      <w:r>
        <w:rPr>
          <w:rFonts w:ascii="Times New Roman" w:hAnsi="Times New Roman" w:cs="Times New Roman"/>
          <w:b/>
          <w:i/>
          <w:color w:val="000000"/>
        </w:rPr>
        <w:t>риложение №3</w:t>
      </w:r>
    </w:p>
    <w:p w:rsidR="0021524C" w:rsidRDefault="0021524C" w:rsidP="0021524C">
      <w:pPr>
        <w:pStyle w:val="Style46"/>
        <w:widowControl/>
        <w:spacing w:line="240" w:lineRule="auto"/>
        <w:rPr>
          <w:rFonts w:ascii="Times New Roman" w:hAnsi="Times New Roman" w:cs="Times New Roman"/>
          <w:b/>
          <w:i/>
          <w:color w:val="000000"/>
        </w:rPr>
      </w:pPr>
    </w:p>
    <w:p w:rsidR="0021524C" w:rsidRDefault="0021524C" w:rsidP="0021524C">
      <w:pPr>
        <w:pStyle w:val="Style46"/>
        <w:widowControl/>
        <w:spacing w:line="240" w:lineRule="auto"/>
        <w:rPr>
          <w:rFonts w:ascii="Times New Roman" w:hAnsi="Times New Roman" w:cs="Times New Roman"/>
          <w:b/>
          <w:i/>
          <w:color w:val="000000"/>
        </w:rPr>
      </w:pPr>
    </w:p>
    <w:p w:rsidR="0021524C" w:rsidRDefault="0021524C" w:rsidP="0021524C">
      <w:pPr>
        <w:pStyle w:val="Style46"/>
        <w:widowControl/>
        <w:spacing w:line="240" w:lineRule="auto"/>
        <w:rPr>
          <w:rFonts w:ascii="Times New Roman" w:hAnsi="Times New Roman" w:cs="Times New Roman"/>
          <w:b/>
          <w:i/>
          <w:color w:val="000000"/>
        </w:rPr>
      </w:pPr>
    </w:p>
    <w:p w:rsidR="0021524C" w:rsidRDefault="0021524C" w:rsidP="0021524C">
      <w:pPr>
        <w:pStyle w:val="Style46"/>
        <w:widowControl/>
        <w:spacing w:line="240" w:lineRule="auto"/>
        <w:rPr>
          <w:rFonts w:ascii="Times New Roman" w:hAnsi="Times New Roman" w:cs="Times New Roman"/>
          <w:b/>
          <w:i/>
          <w:color w:val="000000"/>
        </w:rPr>
      </w:pPr>
    </w:p>
    <w:p w:rsidR="0021524C" w:rsidRDefault="0021524C" w:rsidP="0021524C">
      <w:pPr>
        <w:pStyle w:val="Style46"/>
        <w:widowControl/>
        <w:spacing w:line="240" w:lineRule="auto"/>
        <w:rPr>
          <w:rFonts w:ascii="Times New Roman" w:hAnsi="Times New Roman" w:cs="Times New Roman"/>
          <w:b/>
          <w:i/>
          <w:color w:val="000000"/>
        </w:rPr>
      </w:pPr>
    </w:p>
    <w:p w:rsidR="00AA3BE7" w:rsidRPr="006255F6" w:rsidRDefault="00E80905" w:rsidP="00AA3BE7">
      <w:pPr>
        <w:jc w:val="center"/>
        <w:rPr>
          <w:rFonts w:ascii="Calibri" w:hAnsi="Calibri"/>
          <w:b/>
          <w:i/>
          <w:color w:val="000000"/>
          <w:sz w:val="28"/>
          <w:szCs w:val="28"/>
        </w:rPr>
      </w:pPr>
      <w:r w:rsidRPr="006255F6">
        <w:rPr>
          <w:rFonts w:ascii="Calibri" w:hAnsi="Calibri"/>
          <w:b/>
          <w:i/>
          <w:color w:val="000000"/>
          <w:sz w:val="28"/>
          <w:szCs w:val="28"/>
        </w:rPr>
        <w:t xml:space="preserve">Список использованной </w:t>
      </w:r>
      <w:r w:rsidR="00E4105B">
        <w:rPr>
          <w:rFonts w:ascii="Calibri" w:hAnsi="Calibri"/>
          <w:b/>
          <w:i/>
          <w:color w:val="000000"/>
          <w:sz w:val="28"/>
          <w:szCs w:val="28"/>
        </w:rPr>
        <w:t>методической литературы:</w:t>
      </w:r>
    </w:p>
    <w:p w:rsidR="00E80905" w:rsidRPr="006255F6" w:rsidRDefault="00E80905" w:rsidP="00AA3BE7">
      <w:pPr>
        <w:jc w:val="center"/>
        <w:rPr>
          <w:rFonts w:ascii="Calibri" w:hAnsi="Calibri"/>
          <w:b/>
          <w:i/>
          <w:color w:val="000000"/>
          <w:sz w:val="28"/>
          <w:szCs w:val="28"/>
        </w:rPr>
      </w:pPr>
    </w:p>
    <w:p w:rsidR="00AA3BE7" w:rsidRPr="00B93BCF" w:rsidRDefault="00AA3BE7" w:rsidP="002A149B">
      <w:pPr>
        <w:numPr>
          <w:ilvl w:val="0"/>
          <w:numId w:val="9"/>
        </w:numPr>
        <w:suppressAutoHyphens w:val="0"/>
        <w:spacing w:after="200" w:line="276" w:lineRule="auto"/>
        <w:contextualSpacing/>
        <w:rPr>
          <w:rFonts w:eastAsia="Calibri"/>
          <w:b/>
          <w:i/>
          <w:color w:val="000000"/>
        </w:rPr>
      </w:pPr>
      <w:r w:rsidRPr="00B93BCF">
        <w:rPr>
          <w:rFonts w:eastAsia="Calibri"/>
          <w:color w:val="000000"/>
        </w:rPr>
        <w:t>Программа воспитания обучения в детском саду</w:t>
      </w:r>
      <w:proofErr w:type="gramStart"/>
      <w:r w:rsidRPr="00B93BCF">
        <w:rPr>
          <w:rFonts w:eastAsia="Calibri"/>
          <w:color w:val="000000"/>
        </w:rPr>
        <w:t>/ П</w:t>
      </w:r>
      <w:proofErr w:type="gramEnd"/>
      <w:r w:rsidRPr="00B93BCF">
        <w:rPr>
          <w:rFonts w:eastAsia="Calibri"/>
          <w:color w:val="000000"/>
        </w:rPr>
        <w:t>од. Ред. М.А. Васильевой, В.В. Гербовой, Т.С. Комаровой. – М.: 2004</w:t>
      </w:r>
    </w:p>
    <w:p w:rsidR="00AA3BE7" w:rsidRPr="00B93BCF" w:rsidRDefault="00AA3BE7" w:rsidP="002A149B">
      <w:pPr>
        <w:numPr>
          <w:ilvl w:val="0"/>
          <w:numId w:val="9"/>
        </w:numPr>
        <w:suppressAutoHyphens w:val="0"/>
        <w:spacing w:after="200" w:line="276" w:lineRule="auto"/>
        <w:contextualSpacing/>
        <w:rPr>
          <w:rFonts w:eastAsia="Calibri"/>
          <w:b/>
          <w:i/>
          <w:color w:val="000000"/>
        </w:rPr>
      </w:pPr>
      <w:r w:rsidRPr="00B93BCF">
        <w:rPr>
          <w:rFonts w:eastAsia="Calibri"/>
          <w:bCs/>
        </w:rPr>
        <w:lastRenderedPageBreak/>
        <w:t xml:space="preserve">От рождения до школы. Примерная основная общеобразовательная программа дошкольного образования </w:t>
      </w:r>
      <w:r w:rsidRPr="00B93BCF">
        <w:rPr>
          <w:rFonts w:eastAsia="Calibri"/>
        </w:rPr>
        <w:t xml:space="preserve">/ под ред. Н. Е. </w:t>
      </w:r>
      <w:proofErr w:type="spellStart"/>
      <w:r w:rsidRPr="00B93BCF">
        <w:rPr>
          <w:rFonts w:eastAsia="Calibri"/>
        </w:rPr>
        <w:t>Вераксы</w:t>
      </w:r>
      <w:proofErr w:type="spellEnd"/>
      <w:r w:rsidRPr="00B93BCF">
        <w:rPr>
          <w:rFonts w:eastAsia="Calibri"/>
        </w:rPr>
        <w:t>, Т. С. Комаровой, М. А. Васильевой. - М.: 2010.</w:t>
      </w:r>
    </w:p>
    <w:p w:rsidR="00AA3BE7" w:rsidRPr="00B93BCF" w:rsidRDefault="00AA3BE7" w:rsidP="002A149B">
      <w:pPr>
        <w:numPr>
          <w:ilvl w:val="0"/>
          <w:numId w:val="9"/>
        </w:numPr>
        <w:suppressAutoHyphens w:val="0"/>
        <w:spacing w:after="200" w:line="276" w:lineRule="auto"/>
        <w:contextualSpacing/>
        <w:rPr>
          <w:rFonts w:eastAsia="Calibri"/>
          <w:i/>
          <w:color w:val="000000"/>
        </w:rPr>
      </w:pPr>
      <w:proofErr w:type="spellStart"/>
      <w:r w:rsidRPr="00B93BCF">
        <w:rPr>
          <w:rFonts w:eastAsia="Calibri"/>
        </w:rPr>
        <w:t>Чабовская</w:t>
      </w:r>
      <w:proofErr w:type="spellEnd"/>
      <w:r w:rsidRPr="00B93BCF">
        <w:rPr>
          <w:rFonts w:eastAsia="Calibri"/>
        </w:rPr>
        <w:t xml:space="preserve"> А.П. Практикум по основам педиатрии и гигиены детей дошкольного возраста: Практические занятия. Учебное пособие для студентов </w:t>
      </w:r>
      <w:proofErr w:type="spellStart"/>
      <w:proofErr w:type="gramStart"/>
      <w:r w:rsidRPr="00B93BCF">
        <w:rPr>
          <w:rFonts w:eastAsia="Calibri"/>
        </w:rPr>
        <w:t>пед</w:t>
      </w:r>
      <w:proofErr w:type="spellEnd"/>
      <w:r w:rsidRPr="00B93BCF">
        <w:rPr>
          <w:rFonts w:eastAsia="Calibri"/>
        </w:rPr>
        <w:t>. институтов</w:t>
      </w:r>
      <w:proofErr w:type="gramEnd"/>
      <w:r w:rsidRPr="00B93BCF">
        <w:rPr>
          <w:rFonts w:eastAsia="Calibri"/>
        </w:rPr>
        <w:t>. М.: 1985</w:t>
      </w:r>
    </w:p>
    <w:p w:rsidR="00AA3BE7" w:rsidRPr="00B93BCF" w:rsidRDefault="00AA3BE7" w:rsidP="002A149B">
      <w:pPr>
        <w:numPr>
          <w:ilvl w:val="0"/>
          <w:numId w:val="9"/>
        </w:numPr>
        <w:suppressAutoHyphens w:val="0"/>
        <w:spacing w:after="200" w:line="276" w:lineRule="auto"/>
        <w:contextualSpacing/>
        <w:rPr>
          <w:rFonts w:eastAsia="Calibri"/>
          <w:i/>
          <w:color w:val="000000"/>
        </w:rPr>
      </w:pPr>
      <w:r w:rsidRPr="00B93BCF">
        <w:rPr>
          <w:rFonts w:eastAsia="Calibri"/>
        </w:rPr>
        <w:t>Вавилова Е.Н. Укрепляйте здоровье детей: по</w:t>
      </w:r>
      <w:r w:rsidRPr="00B93BCF">
        <w:rPr>
          <w:rFonts w:eastAsia="Calibri"/>
          <w:color w:val="000000"/>
        </w:rPr>
        <w:t xml:space="preserve">собие для воспитателя </w:t>
      </w:r>
      <w:proofErr w:type="gramStart"/>
      <w:r w:rsidRPr="00B93BCF">
        <w:rPr>
          <w:rFonts w:eastAsia="Calibri"/>
          <w:color w:val="000000"/>
        </w:rPr>
        <w:t>дет</w:t>
      </w:r>
      <w:proofErr w:type="gramEnd"/>
      <w:r w:rsidRPr="00B93BCF">
        <w:rPr>
          <w:rFonts w:eastAsia="Calibri"/>
          <w:color w:val="000000"/>
        </w:rPr>
        <w:t>. Сада. – М.: 1986</w:t>
      </w:r>
    </w:p>
    <w:p w:rsidR="00AA3BE7" w:rsidRPr="00B93BCF" w:rsidRDefault="00AA3BE7" w:rsidP="002A149B">
      <w:pPr>
        <w:numPr>
          <w:ilvl w:val="0"/>
          <w:numId w:val="9"/>
        </w:numPr>
        <w:suppressAutoHyphens w:val="0"/>
        <w:spacing w:after="200" w:line="276" w:lineRule="auto"/>
        <w:contextualSpacing/>
        <w:rPr>
          <w:rFonts w:eastAsia="Calibri"/>
          <w:color w:val="000000"/>
        </w:rPr>
      </w:pPr>
      <w:r w:rsidRPr="00B93BCF">
        <w:rPr>
          <w:rFonts w:eastAsia="Calibri"/>
          <w:color w:val="000000"/>
        </w:rPr>
        <w:t xml:space="preserve">Дик Н.Ф. развивающие занятия по физической культуре и укреплению здоровья дошкольников / Ростов </w:t>
      </w:r>
      <w:proofErr w:type="spellStart"/>
      <w:r w:rsidRPr="00B93BCF">
        <w:rPr>
          <w:rFonts w:eastAsia="Calibri"/>
          <w:color w:val="000000"/>
        </w:rPr>
        <w:t>н</w:t>
      </w:r>
      <w:proofErr w:type="spellEnd"/>
      <w:r w:rsidRPr="00B93BCF">
        <w:rPr>
          <w:rFonts w:eastAsia="Calibri"/>
          <w:color w:val="000000"/>
        </w:rPr>
        <w:t>/Д: 2005</w:t>
      </w:r>
    </w:p>
    <w:p w:rsidR="00AA3BE7" w:rsidRPr="00B93BCF" w:rsidRDefault="00AA3BE7" w:rsidP="002A149B">
      <w:pPr>
        <w:numPr>
          <w:ilvl w:val="0"/>
          <w:numId w:val="9"/>
        </w:numPr>
        <w:suppressAutoHyphens w:val="0"/>
        <w:spacing w:after="200" w:line="276" w:lineRule="auto"/>
        <w:contextualSpacing/>
        <w:rPr>
          <w:rFonts w:eastAsia="Calibri"/>
          <w:color w:val="000000"/>
        </w:rPr>
      </w:pPr>
      <w:r w:rsidRPr="00B93BCF">
        <w:rPr>
          <w:rFonts w:eastAsia="Calibri"/>
          <w:color w:val="000000"/>
        </w:rPr>
        <w:t>Павлова П.А</w:t>
      </w:r>
      <w:proofErr w:type="gramStart"/>
      <w:r w:rsidRPr="00B93BCF">
        <w:rPr>
          <w:rFonts w:eastAsia="Calibri"/>
          <w:color w:val="000000"/>
        </w:rPr>
        <w:t xml:space="preserve"> .</w:t>
      </w:r>
      <w:proofErr w:type="gramEnd"/>
      <w:r w:rsidRPr="00B93BCF">
        <w:rPr>
          <w:rFonts w:eastAsia="Calibri"/>
          <w:color w:val="000000"/>
        </w:rPr>
        <w:t>, Горбунова И.В. Расти здоровым, малыш! Программа оздоровления детей раннего возраста. – М.: 2006</w:t>
      </w:r>
    </w:p>
    <w:p w:rsidR="00AA3BE7" w:rsidRPr="00B93BCF" w:rsidRDefault="00AA3BE7" w:rsidP="002A149B">
      <w:pPr>
        <w:numPr>
          <w:ilvl w:val="0"/>
          <w:numId w:val="9"/>
        </w:numPr>
        <w:suppressAutoHyphens w:val="0"/>
        <w:spacing w:after="200" w:line="276" w:lineRule="auto"/>
        <w:contextualSpacing/>
        <w:jc w:val="both"/>
        <w:rPr>
          <w:rFonts w:eastAsia="Calibri"/>
        </w:rPr>
      </w:pPr>
      <w:r w:rsidRPr="00B93BCF">
        <w:rPr>
          <w:rFonts w:eastAsia="Calibri"/>
        </w:rPr>
        <w:t>Комплексно-тематическое планирование по программе под редакцией М.А. Васильевой, В.В. Гербовой, Т.С. Комаровой. Первая младшая группа/ авт. – сост. О.П.Власенко, В.М. Мезенцева. Волгоград. 2011</w:t>
      </w:r>
    </w:p>
    <w:p w:rsidR="00AA3BE7" w:rsidRPr="00B93BCF" w:rsidRDefault="00AA3BE7" w:rsidP="002A149B">
      <w:pPr>
        <w:numPr>
          <w:ilvl w:val="0"/>
          <w:numId w:val="9"/>
        </w:numPr>
        <w:suppressAutoHyphens w:val="0"/>
        <w:spacing w:after="200" w:line="276" w:lineRule="auto"/>
        <w:contextualSpacing/>
        <w:jc w:val="both"/>
        <w:rPr>
          <w:rFonts w:eastAsia="Calibri"/>
        </w:rPr>
      </w:pPr>
      <w:r w:rsidRPr="00B93BCF">
        <w:rPr>
          <w:rFonts w:eastAsia="Calibri"/>
        </w:rPr>
        <w:t xml:space="preserve">Голицына Н.С. Перспективное планирование в детском саду 1 младшая группа. Реализация ФГТ в ДОУ </w:t>
      </w:r>
    </w:p>
    <w:p w:rsidR="00AA3BE7" w:rsidRPr="00B93BCF" w:rsidRDefault="00AA3BE7" w:rsidP="002A149B">
      <w:pPr>
        <w:numPr>
          <w:ilvl w:val="0"/>
          <w:numId w:val="9"/>
        </w:numPr>
        <w:suppressAutoHyphens w:val="0"/>
        <w:spacing w:after="200" w:line="276" w:lineRule="auto"/>
        <w:contextualSpacing/>
        <w:jc w:val="both"/>
        <w:rPr>
          <w:rFonts w:eastAsia="Calibri"/>
        </w:rPr>
      </w:pPr>
      <w:proofErr w:type="spellStart"/>
      <w:r w:rsidRPr="00B93BCF">
        <w:rPr>
          <w:rFonts w:eastAsia="Calibri"/>
        </w:rPr>
        <w:t>Лиштван</w:t>
      </w:r>
      <w:proofErr w:type="spellEnd"/>
      <w:r w:rsidRPr="00B93BCF">
        <w:rPr>
          <w:rFonts w:eastAsia="Calibri"/>
        </w:rPr>
        <w:t xml:space="preserve"> З.В. Конструирование. Смоленск. 1981</w:t>
      </w:r>
    </w:p>
    <w:p w:rsidR="00AA3BE7" w:rsidRPr="00B93BCF" w:rsidRDefault="00AA3BE7" w:rsidP="002A149B">
      <w:pPr>
        <w:numPr>
          <w:ilvl w:val="0"/>
          <w:numId w:val="9"/>
        </w:numPr>
        <w:suppressAutoHyphens w:val="0"/>
        <w:spacing w:after="200" w:line="276" w:lineRule="auto"/>
        <w:contextualSpacing/>
        <w:jc w:val="both"/>
        <w:rPr>
          <w:rFonts w:eastAsia="Calibri"/>
        </w:rPr>
      </w:pPr>
      <w:r w:rsidRPr="00B93BCF">
        <w:rPr>
          <w:rFonts w:eastAsia="Calibri"/>
        </w:rPr>
        <w:t>Комплексные занятия по программе под редакцией М.А. Васильевой, В.В. Гербовой, Т.С. Комаровой. Первая младшая группа/ авт. – сост. О.П.Власенко и др. Волгоград. 2011</w:t>
      </w:r>
    </w:p>
    <w:p w:rsidR="00AA3BE7" w:rsidRPr="00B93BCF" w:rsidRDefault="00AA3BE7" w:rsidP="002A149B">
      <w:pPr>
        <w:numPr>
          <w:ilvl w:val="0"/>
          <w:numId w:val="9"/>
        </w:numPr>
        <w:suppressAutoHyphens w:val="0"/>
        <w:spacing w:after="200" w:line="276" w:lineRule="auto"/>
        <w:contextualSpacing/>
        <w:jc w:val="both"/>
        <w:rPr>
          <w:rFonts w:eastAsia="Calibri"/>
        </w:rPr>
      </w:pPr>
      <w:r w:rsidRPr="00B93BCF">
        <w:rPr>
          <w:rFonts w:eastAsia="Calibri"/>
        </w:rPr>
        <w:t>Бондаренко Т.М. Комплексные занятия в первой младшей группе. Практическое пособие для воспитателей и методистов ДОУ. Воронеж. 2010</w:t>
      </w:r>
    </w:p>
    <w:p w:rsidR="00AA3BE7" w:rsidRPr="00B93BCF" w:rsidRDefault="00AA3BE7" w:rsidP="002A149B">
      <w:pPr>
        <w:numPr>
          <w:ilvl w:val="0"/>
          <w:numId w:val="9"/>
        </w:numPr>
        <w:suppressAutoHyphens w:val="0"/>
        <w:autoSpaceDE w:val="0"/>
        <w:autoSpaceDN w:val="0"/>
        <w:adjustRightInd w:val="0"/>
        <w:spacing w:after="200" w:line="276" w:lineRule="auto"/>
        <w:contextualSpacing/>
        <w:rPr>
          <w:rFonts w:eastAsia="Calibri"/>
          <w:color w:val="000000"/>
        </w:rPr>
      </w:pPr>
      <w:r w:rsidRPr="00B93BCF">
        <w:rPr>
          <w:rFonts w:eastAsia="Calibri"/>
          <w:color w:val="000000"/>
        </w:rPr>
        <w:t xml:space="preserve">Богуславская З.М. Развивающие игры для детей младшего дошкольного возраста/ З.М. Богуславская, Е.О. Смирнова. – М.: Просвещение 1991  </w:t>
      </w:r>
    </w:p>
    <w:p w:rsidR="00AA3BE7" w:rsidRPr="00B93BCF" w:rsidRDefault="00AA3BE7" w:rsidP="002A149B">
      <w:pPr>
        <w:numPr>
          <w:ilvl w:val="0"/>
          <w:numId w:val="9"/>
        </w:numPr>
        <w:suppressAutoHyphens w:val="0"/>
        <w:autoSpaceDE w:val="0"/>
        <w:autoSpaceDN w:val="0"/>
        <w:adjustRightInd w:val="0"/>
        <w:spacing w:after="200" w:line="276" w:lineRule="auto"/>
        <w:contextualSpacing/>
        <w:rPr>
          <w:rFonts w:eastAsia="Calibri"/>
          <w:color w:val="000000"/>
        </w:rPr>
      </w:pPr>
      <w:r w:rsidRPr="00B93BCF">
        <w:rPr>
          <w:rFonts w:eastAsia="Calibri"/>
          <w:color w:val="000000"/>
        </w:rPr>
        <w:t>Галанова Т.В. Развивающие игры с малышами до 3 лет/ Т.В.Галанова.- Ярославль: Академия развития, 2007</w:t>
      </w:r>
    </w:p>
    <w:p w:rsidR="00AA3BE7" w:rsidRPr="00B93BCF" w:rsidRDefault="00AA3BE7" w:rsidP="002A149B">
      <w:pPr>
        <w:numPr>
          <w:ilvl w:val="0"/>
          <w:numId w:val="9"/>
        </w:numPr>
        <w:suppressAutoHyphens w:val="0"/>
        <w:autoSpaceDE w:val="0"/>
        <w:autoSpaceDN w:val="0"/>
        <w:adjustRightInd w:val="0"/>
        <w:spacing w:after="200" w:line="276" w:lineRule="auto"/>
        <w:contextualSpacing/>
        <w:rPr>
          <w:rFonts w:eastAsia="Calibri"/>
          <w:color w:val="000000"/>
        </w:rPr>
      </w:pPr>
      <w:r w:rsidRPr="00B93BCF">
        <w:rPr>
          <w:rFonts w:eastAsia="Calibri"/>
          <w:color w:val="000000"/>
        </w:rPr>
        <w:t>Методические рекомендации к Программе воспитания и обучении в детском саду/ под ред. М.А. Васильевой, В.В. Гербовой, Т.С. Комаровой. – М.: Издательский дом «Воспитание дошкольника», 2005</w:t>
      </w:r>
    </w:p>
    <w:p w:rsidR="00671C58" w:rsidRPr="00E80905" w:rsidRDefault="00AA3BE7" w:rsidP="002A149B">
      <w:pPr>
        <w:numPr>
          <w:ilvl w:val="0"/>
          <w:numId w:val="9"/>
        </w:numPr>
        <w:jc w:val="center"/>
        <w:rPr>
          <w:b/>
          <w:i/>
          <w:color w:val="000000"/>
        </w:rPr>
      </w:pPr>
      <w:proofErr w:type="spellStart"/>
      <w:r w:rsidRPr="00B93BCF">
        <w:rPr>
          <w:rFonts w:eastAsia="Calibri"/>
          <w:color w:val="000000"/>
        </w:rPr>
        <w:t>Томашпольская</w:t>
      </w:r>
      <w:proofErr w:type="spellEnd"/>
      <w:r w:rsidRPr="00B93BCF">
        <w:rPr>
          <w:rFonts w:eastAsia="Calibri"/>
          <w:color w:val="000000"/>
        </w:rPr>
        <w:t xml:space="preserve"> И.Э. Развивающие игры для детей 2-8 лет. Систематизация, планирование, описание игр/ И.Э.</w:t>
      </w:r>
      <w:r w:rsidR="00E80905">
        <w:rPr>
          <w:rFonts w:eastAsia="Calibri"/>
          <w:color w:val="000000"/>
        </w:rPr>
        <w:t xml:space="preserve"> </w:t>
      </w:r>
      <w:proofErr w:type="spellStart"/>
      <w:r w:rsidR="00E80905">
        <w:rPr>
          <w:rFonts w:eastAsia="Calibri"/>
          <w:color w:val="000000"/>
        </w:rPr>
        <w:t>Томашпольская</w:t>
      </w:r>
      <w:proofErr w:type="spellEnd"/>
      <w:r w:rsidR="00E80905">
        <w:rPr>
          <w:rFonts w:eastAsia="Calibri"/>
          <w:color w:val="000000"/>
        </w:rPr>
        <w:t xml:space="preserve"> – СПб</w:t>
      </w:r>
      <w:proofErr w:type="gramStart"/>
      <w:r w:rsidR="00E80905">
        <w:rPr>
          <w:rFonts w:eastAsia="Calibri"/>
          <w:color w:val="000000"/>
        </w:rPr>
        <w:t xml:space="preserve">.: </w:t>
      </w:r>
      <w:proofErr w:type="spellStart"/>
      <w:proofErr w:type="gramEnd"/>
      <w:r w:rsidR="00E80905">
        <w:rPr>
          <w:rFonts w:eastAsia="Calibri"/>
          <w:color w:val="000000"/>
        </w:rPr>
        <w:t>Смарт</w:t>
      </w:r>
      <w:proofErr w:type="spellEnd"/>
      <w:r w:rsidR="00E80905">
        <w:rPr>
          <w:rFonts w:eastAsia="Calibri"/>
          <w:color w:val="000000"/>
        </w:rPr>
        <w:t>, 1996</w:t>
      </w:r>
    </w:p>
    <w:p w:rsidR="00E80905" w:rsidRPr="00E80905" w:rsidRDefault="00E80905" w:rsidP="00E80905">
      <w:pPr>
        <w:suppressAutoHyphens w:val="0"/>
        <w:spacing w:before="100" w:beforeAutospacing="1" w:after="100" w:afterAutospacing="1"/>
        <w:ind w:left="360"/>
        <w:jc w:val="both"/>
        <w:rPr>
          <w:color w:val="000000"/>
          <w:lang w:eastAsia="ru-RU"/>
        </w:rPr>
      </w:pPr>
      <w:r>
        <w:rPr>
          <w:bCs/>
          <w:iCs/>
          <w:color w:val="000000"/>
          <w:lang w:eastAsia="ru-RU"/>
        </w:rPr>
        <w:t>16</w:t>
      </w:r>
      <w:r w:rsidR="00B36462">
        <w:rPr>
          <w:bCs/>
          <w:iCs/>
          <w:color w:val="000000"/>
          <w:lang w:eastAsia="ru-RU"/>
        </w:rPr>
        <w:t xml:space="preserve"> </w:t>
      </w:r>
      <w:r>
        <w:rPr>
          <w:bCs/>
          <w:iCs/>
          <w:color w:val="000000"/>
          <w:lang w:eastAsia="ru-RU"/>
        </w:rPr>
        <w:t>.</w:t>
      </w:r>
      <w:r w:rsidRPr="00E80905">
        <w:rPr>
          <w:bCs/>
          <w:iCs/>
          <w:color w:val="000000"/>
          <w:lang w:eastAsia="ru-RU"/>
        </w:rPr>
        <w:t>Павлова Л.Н</w:t>
      </w:r>
      <w:r w:rsidRPr="00E80905">
        <w:rPr>
          <w:b/>
          <w:bCs/>
          <w:i/>
          <w:iCs/>
          <w:color w:val="000000"/>
          <w:lang w:eastAsia="ru-RU"/>
        </w:rPr>
        <w:t>.</w:t>
      </w:r>
      <w:r w:rsidRPr="00E80905">
        <w:rPr>
          <w:b/>
          <w:bCs/>
          <w:color w:val="000000"/>
          <w:lang w:eastAsia="ru-RU"/>
        </w:rPr>
        <w:t> </w:t>
      </w:r>
      <w:r w:rsidRPr="00E80905">
        <w:rPr>
          <w:color w:val="000000"/>
          <w:lang w:eastAsia="ru-RU"/>
        </w:rPr>
        <w:t>Раннее детство: предметно-развивающая среда и воспитание. Методическое пособие для педагогов групп раннего возраста. Серия: Инструктивно-методическое обеспечение содержания образования в Москве</w:t>
      </w:r>
      <w:proofErr w:type="gramStart"/>
      <w:r w:rsidRPr="00E80905">
        <w:rPr>
          <w:color w:val="000000"/>
          <w:lang w:eastAsia="ru-RU"/>
        </w:rPr>
        <w:t xml:space="preserve"> // О</w:t>
      </w:r>
      <w:proofErr w:type="gramEnd"/>
      <w:r w:rsidRPr="00E80905">
        <w:rPr>
          <w:color w:val="000000"/>
          <w:lang w:eastAsia="ru-RU"/>
        </w:rPr>
        <w:t xml:space="preserve">тв. редактор </w:t>
      </w:r>
      <w:proofErr w:type="spellStart"/>
      <w:r w:rsidRPr="00E80905">
        <w:rPr>
          <w:color w:val="000000"/>
          <w:lang w:eastAsia="ru-RU"/>
        </w:rPr>
        <w:t>Курнешова</w:t>
      </w:r>
      <w:proofErr w:type="spellEnd"/>
      <w:r w:rsidRPr="00E80905">
        <w:rPr>
          <w:color w:val="000000"/>
          <w:lang w:eastAsia="ru-RU"/>
        </w:rPr>
        <w:t xml:space="preserve"> Л.Е. – М.: Центр «Школьная книга», 2004</w:t>
      </w:r>
    </w:p>
    <w:p w:rsidR="00E80905" w:rsidRDefault="00B36462" w:rsidP="00B36462">
      <w:pPr>
        <w:suppressAutoHyphens w:val="0"/>
        <w:spacing w:before="100" w:beforeAutospacing="1" w:after="100" w:afterAutospacing="1"/>
        <w:jc w:val="right"/>
        <w:rPr>
          <w:color w:val="000000"/>
          <w:lang w:eastAsia="ru-RU"/>
        </w:rPr>
      </w:pPr>
      <w:r>
        <w:rPr>
          <w:bCs/>
          <w:iCs/>
          <w:color w:val="000000"/>
          <w:lang w:eastAsia="ru-RU"/>
        </w:rPr>
        <w:t xml:space="preserve">  17.</w:t>
      </w:r>
      <w:r w:rsidR="00E80905" w:rsidRPr="00E80905">
        <w:rPr>
          <w:bCs/>
          <w:iCs/>
          <w:color w:val="000000"/>
          <w:lang w:eastAsia="ru-RU"/>
        </w:rPr>
        <w:t>Сотникова В.М., Ильина Т.Е</w:t>
      </w:r>
      <w:r w:rsidR="00E80905" w:rsidRPr="00E80905">
        <w:rPr>
          <w:b/>
          <w:bCs/>
          <w:i/>
          <w:iCs/>
          <w:color w:val="000000"/>
          <w:lang w:eastAsia="ru-RU"/>
        </w:rPr>
        <w:t>.</w:t>
      </w:r>
      <w:r w:rsidR="00E80905" w:rsidRPr="00E80905">
        <w:rPr>
          <w:b/>
          <w:bCs/>
          <w:color w:val="000000"/>
          <w:lang w:eastAsia="ru-RU"/>
        </w:rPr>
        <w:t> </w:t>
      </w:r>
      <w:proofErr w:type="gramStart"/>
      <w:r w:rsidR="00E80905" w:rsidRPr="00E80905">
        <w:rPr>
          <w:color w:val="000000"/>
          <w:lang w:eastAsia="ru-RU"/>
        </w:rPr>
        <w:t>Контроль за</w:t>
      </w:r>
      <w:proofErr w:type="gramEnd"/>
      <w:r w:rsidR="00E80905" w:rsidRPr="00E80905">
        <w:rPr>
          <w:color w:val="000000"/>
          <w:lang w:eastAsia="ru-RU"/>
        </w:rPr>
        <w:t xml:space="preserve"> организацией педагогического процесса в группах раннего возраста ДОУ. – М.: ООО «Издательство Скрипторий 2003», 2005</w:t>
      </w:r>
    </w:p>
    <w:p w:rsidR="00D00BE3" w:rsidRDefault="00D00BE3" w:rsidP="00B36462">
      <w:pPr>
        <w:suppressAutoHyphens w:val="0"/>
        <w:spacing w:before="100" w:beforeAutospacing="1" w:after="100" w:afterAutospacing="1"/>
        <w:jc w:val="right"/>
        <w:rPr>
          <w:color w:val="000000"/>
          <w:lang w:eastAsia="ru-RU"/>
        </w:rPr>
      </w:pPr>
    </w:p>
    <w:p w:rsidR="00D00BE3" w:rsidRDefault="00D00BE3" w:rsidP="00B36462">
      <w:pPr>
        <w:suppressAutoHyphens w:val="0"/>
        <w:spacing w:before="100" w:beforeAutospacing="1" w:after="100" w:afterAutospacing="1"/>
        <w:jc w:val="right"/>
        <w:rPr>
          <w:color w:val="000000"/>
          <w:lang w:eastAsia="ru-RU"/>
        </w:rPr>
      </w:pPr>
    </w:p>
    <w:p w:rsidR="00D00BE3" w:rsidRDefault="00D00BE3" w:rsidP="00B36462">
      <w:pPr>
        <w:suppressAutoHyphens w:val="0"/>
        <w:spacing w:before="100" w:beforeAutospacing="1" w:after="100" w:afterAutospacing="1"/>
        <w:jc w:val="right"/>
        <w:rPr>
          <w:color w:val="000000"/>
          <w:lang w:eastAsia="ru-RU"/>
        </w:rPr>
      </w:pPr>
    </w:p>
    <w:p w:rsidR="00D00BE3" w:rsidRDefault="00D00BE3" w:rsidP="00B36462">
      <w:pPr>
        <w:suppressAutoHyphens w:val="0"/>
        <w:spacing w:before="100" w:beforeAutospacing="1" w:after="100" w:afterAutospacing="1"/>
        <w:jc w:val="right"/>
        <w:rPr>
          <w:color w:val="000000"/>
          <w:lang w:eastAsia="ru-RU"/>
        </w:rPr>
      </w:pPr>
    </w:p>
    <w:p w:rsidR="00D00BE3" w:rsidRDefault="00D00BE3" w:rsidP="00B36462">
      <w:pPr>
        <w:suppressAutoHyphens w:val="0"/>
        <w:spacing w:before="100" w:beforeAutospacing="1" w:after="100" w:afterAutospacing="1"/>
        <w:jc w:val="right"/>
        <w:rPr>
          <w:color w:val="000000"/>
          <w:lang w:eastAsia="ru-RU"/>
        </w:rPr>
      </w:pPr>
    </w:p>
    <w:p w:rsidR="00D00BE3" w:rsidRDefault="00D00BE3" w:rsidP="00B36462">
      <w:pPr>
        <w:suppressAutoHyphens w:val="0"/>
        <w:spacing w:before="100" w:beforeAutospacing="1" w:after="100" w:afterAutospacing="1"/>
        <w:jc w:val="right"/>
        <w:rPr>
          <w:color w:val="000000"/>
          <w:lang w:eastAsia="ru-RU"/>
        </w:rPr>
      </w:pPr>
    </w:p>
    <w:p w:rsidR="00D00BE3" w:rsidRDefault="00D00BE3" w:rsidP="00B36462">
      <w:pPr>
        <w:suppressAutoHyphens w:val="0"/>
        <w:spacing w:before="100" w:beforeAutospacing="1" w:after="100" w:afterAutospacing="1"/>
        <w:jc w:val="right"/>
        <w:rPr>
          <w:color w:val="000000"/>
          <w:lang w:eastAsia="ru-RU"/>
        </w:rPr>
      </w:pPr>
    </w:p>
    <w:p w:rsidR="004A4D3D" w:rsidRDefault="00D00BE3" w:rsidP="00D00BE3">
      <w:pPr>
        <w:suppressAutoHyphens w:val="0"/>
        <w:spacing w:before="100" w:beforeAutospacing="1" w:after="100" w:afterAutospacing="1"/>
        <w:rPr>
          <w:color w:val="000000"/>
          <w:lang w:eastAsia="ru-RU"/>
        </w:rPr>
      </w:pPr>
      <w:r>
        <w:rPr>
          <w:color w:val="000000"/>
          <w:lang w:eastAsia="ru-RU"/>
        </w:rPr>
        <w:t>Приложение №2</w:t>
      </w:r>
    </w:p>
    <w:p w:rsidR="00D00BE3" w:rsidRDefault="00D00BE3"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680E85" w:rsidRDefault="00680E85" w:rsidP="00D00BE3">
      <w:pPr>
        <w:suppressAutoHyphens w:val="0"/>
        <w:spacing w:before="100" w:beforeAutospacing="1" w:after="100" w:afterAutospacing="1"/>
        <w:rPr>
          <w:color w:val="000000"/>
          <w:lang w:eastAsia="ru-RU"/>
        </w:rPr>
      </w:pPr>
    </w:p>
    <w:p w:rsidR="00E80905" w:rsidRDefault="00E80905" w:rsidP="00671C58">
      <w:pPr>
        <w:jc w:val="center"/>
        <w:rPr>
          <w:b/>
          <w:i/>
          <w:color w:val="000000"/>
        </w:rPr>
      </w:pPr>
    </w:p>
    <w:p w:rsidR="004A4D3D" w:rsidRPr="0021524C" w:rsidRDefault="004A4D3D" w:rsidP="00671C58">
      <w:pPr>
        <w:jc w:val="center"/>
      </w:pPr>
      <w:r>
        <w:rPr>
          <w:b/>
          <w:i/>
          <w:color w:val="000000"/>
        </w:rPr>
        <w:t>При</w:t>
      </w:r>
      <w:r w:rsidR="00F5652F">
        <w:rPr>
          <w:b/>
          <w:i/>
          <w:color w:val="000000"/>
        </w:rPr>
        <w:t>ложение №3</w:t>
      </w:r>
    </w:p>
    <w:p w:rsidR="004A4D3D" w:rsidRDefault="00D00BE3" w:rsidP="00671C58">
      <w:pPr>
        <w:jc w:val="center"/>
        <w:rPr>
          <w:b/>
          <w:i/>
          <w:color w:val="000000"/>
        </w:rPr>
      </w:pPr>
      <w:r>
        <w:rPr>
          <w:noProof/>
          <w:lang w:eastAsia="ru-RU"/>
        </w:rPr>
        <w:drawing>
          <wp:inline distT="0" distB="0" distL="0" distR="0">
            <wp:extent cx="6477000" cy="3648075"/>
            <wp:effectExtent l="0" t="0" r="0" b="0"/>
            <wp:docPr id="8" name="Рисунок 1" descr="AQRbW0DZx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RbW0DZxI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0" cy="3648075"/>
                    </a:xfrm>
                    <a:prstGeom prst="rect">
                      <a:avLst/>
                    </a:prstGeom>
                    <a:noFill/>
                    <a:ln>
                      <a:noFill/>
                    </a:ln>
                  </pic:spPr>
                </pic:pic>
              </a:graphicData>
            </a:graphic>
          </wp:inline>
        </w:drawing>
      </w:r>
    </w:p>
    <w:p w:rsidR="004A4D3D" w:rsidRPr="008D51DE" w:rsidRDefault="004A4D3D" w:rsidP="00671C58">
      <w:pPr>
        <w:jc w:val="center"/>
        <w:rPr>
          <w:b/>
          <w:i/>
          <w:color w:val="000000"/>
        </w:rPr>
        <w:sectPr w:rsidR="004A4D3D" w:rsidRPr="008D51DE" w:rsidSect="004E718E">
          <w:footerReference w:type="default" r:id="rId11"/>
          <w:type w:val="continuous"/>
          <w:pgSz w:w="11906" w:h="16838"/>
          <w:pgMar w:top="851" w:right="567" w:bottom="851" w:left="1134" w:header="709" w:footer="709" w:gutter="0"/>
          <w:cols w:space="708"/>
          <w:titlePg/>
          <w:docGrid w:linePitch="360"/>
        </w:sectPr>
      </w:pPr>
    </w:p>
    <w:p w:rsidR="005A5076" w:rsidRPr="004A4D3D" w:rsidRDefault="00057379" w:rsidP="000B7E0F">
      <w:pPr>
        <w:pStyle w:val="afd"/>
        <w:rPr>
          <w:lang w:val="ru-RU"/>
        </w:rPr>
      </w:pPr>
      <w:r>
        <w:rPr>
          <w:lang w:val="ru-RU"/>
        </w:rPr>
        <w:lastRenderedPageBreak/>
        <w:t>Приложение №3</w:t>
      </w:r>
      <w:r w:rsidR="004A4D3D">
        <w:rPr>
          <w:lang w:val="ru-RU"/>
        </w:rPr>
        <w:t xml:space="preserve"> (продолжение)</w:t>
      </w:r>
    </w:p>
    <w:p w:rsidR="004A4D3D" w:rsidRPr="004A4D3D" w:rsidRDefault="00D00BE3">
      <w:pPr>
        <w:jc w:val="center"/>
      </w:pPr>
      <w:r>
        <w:rPr>
          <w:noProof/>
          <w:lang w:eastAsia="ru-RU"/>
        </w:rPr>
        <w:drawing>
          <wp:inline distT="0" distB="0" distL="0" distR="0">
            <wp:extent cx="7667625" cy="4314825"/>
            <wp:effectExtent l="0" t="0" r="0" b="0"/>
            <wp:docPr id="2" name="Рисунок 2" descr="9pFtrbiqAJ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pFtrbiqAJ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67625" cy="4314825"/>
                    </a:xfrm>
                    <a:prstGeom prst="rect">
                      <a:avLst/>
                    </a:prstGeom>
                    <a:noFill/>
                    <a:ln>
                      <a:noFill/>
                    </a:ln>
                  </pic:spPr>
                </pic:pic>
              </a:graphicData>
            </a:graphic>
          </wp:inline>
        </w:drawing>
      </w:r>
    </w:p>
    <w:p w:rsidR="009064A1" w:rsidRDefault="009064A1">
      <w:pPr>
        <w:jc w:val="center"/>
      </w:pPr>
    </w:p>
    <w:p w:rsidR="004A4D3D" w:rsidRDefault="004A4D3D">
      <w:pPr>
        <w:jc w:val="center"/>
      </w:pPr>
    </w:p>
    <w:p w:rsidR="004A4D3D" w:rsidRDefault="004A4D3D">
      <w:pPr>
        <w:jc w:val="center"/>
      </w:pPr>
    </w:p>
    <w:p w:rsidR="004A4D3D" w:rsidRDefault="00D00BE3" w:rsidP="004A4D3D">
      <w:pPr>
        <w:jc w:val="center"/>
      </w:pPr>
      <w:r>
        <w:rPr>
          <w:noProof/>
          <w:lang w:eastAsia="ru-RU"/>
        </w:rPr>
        <w:drawing>
          <wp:inline distT="0" distB="0" distL="0" distR="0">
            <wp:extent cx="7667625" cy="4314825"/>
            <wp:effectExtent l="0" t="0" r="0" b="0"/>
            <wp:docPr id="3" name="Рисунок 3" descr="PFyeNHg7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yeNHg7iS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67625" cy="4314825"/>
                    </a:xfrm>
                    <a:prstGeom prst="rect">
                      <a:avLst/>
                    </a:prstGeom>
                    <a:noFill/>
                    <a:ln>
                      <a:noFill/>
                    </a:ln>
                  </pic:spPr>
                </pic:pic>
              </a:graphicData>
            </a:graphic>
          </wp:inline>
        </w:drawing>
      </w:r>
    </w:p>
    <w:p w:rsidR="004A4D3D" w:rsidRPr="004A4D3D" w:rsidRDefault="00D00BE3" w:rsidP="004A4D3D">
      <w:pPr>
        <w:jc w:val="center"/>
      </w:pPr>
      <w:r>
        <w:rPr>
          <w:noProof/>
          <w:lang w:eastAsia="ru-RU"/>
        </w:rPr>
        <w:lastRenderedPageBreak/>
        <w:drawing>
          <wp:inline distT="0" distB="0" distL="0" distR="0">
            <wp:extent cx="7667625" cy="4314825"/>
            <wp:effectExtent l="0" t="0" r="0" b="0"/>
            <wp:docPr id="4" name="Рисунок 4" descr="ELYzVUxNd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YzVUxNd9E"/>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67625" cy="4314825"/>
                    </a:xfrm>
                    <a:prstGeom prst="rect">
                      <a:avLst/>
                    </a:prstGeom>
                    <a:noFill/>
                    <a:ln>
                      <a:noFill/>
                    </a:ln>
                  </pic:spPr>
                </pic:pic>
              </a:graphicData>
            </a:graphic>
          </wp:inline>
        </w:drawing>
      </w:r>
    </w:p>
    <w:p w:rsidR="004A4D3D" w:rsidRDefault="004A4D3D" w:rsidP="004A4D3D">
      <w:pPr>
        <w:jc w:val="center"/>
      </w:pPr>
    </w:p>
    <w:p w:rsidR="004A4D3D" w:rsidRDefault="004A4D3D" w:rsidP="004A4D3D">
      <w:pPr>
        <w:jc w:val="center"/>
      </w:pPr>
    </w:p>
    <w:p w:rsidR="004A4D3D" w:rsidRPr="004A4D3D" w:rsidRDefault="00D00BE3" w:rsidP="004A4D3D">
      <w:pPr>
        <w:jc w:val="center"/>
      </w:pPr>
      <w:r>
        <w:rPr>
          <w:noProof/>
          <w:lang w:eastAsia="ru-RU"/>
        </w:rPr>
        <w:drawing>
          <wp:inline distT="0" distB="0" distL="0" distR="0">
            <wp:extent cx="7667625" cy="4314825"/>
            <wp:effectExtent l="0" t="0" r="0" b="0"/>
            <wp:docPr id="5" name="Рисунок 5" descr="m8Q2SwKu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8Q2SwKuEYE"/>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67625" cy="4314825"/>
                    </a:xfrm>
                    <a:prstGeom prst="rect">
                      <a:avLst/>
                    </a:prstGeom>
                    <a:noFill/>
                    <a:ln>
                      <a:noFill/>
                    </a:ln>
                  </pic:spPr>
                </pic:pic>
              </a:graphicData>
            </a:graphic>
          </wp:inline>
        </w:drawing>
      </w:r>
    </w:p>
    <w:p w:rsidR="004A4D3D" w:rsidRDefault="004A4D3D" w:rsidP="004A4D3D">
      <w:pPr>
        <w:jc w:val="center"/>
      </w:pPr>
    </w:p>
    <w:p w:rsidR="004A4D3D" w:rsidRDefault="004A4D3D" w:rsidP="004A4D3D">
      <w:pPr>
        <w:jc w:val="center"/>
      </w:pPr>
    </w:p>
    <w:p w:rsidR="004A4D3D" w:rsidRDefault="004A4D3D" w:rsidP="004A4D3D">
      <w:pPr>
        <w:jc w:val="center"/>
      </w:pPr>
    </w:p>
    <w:p w:rsidR="004A4D3D" w:rsidRPr="004A4D3D" w:rsidRDefault="00D00BE3" w:rsidP="004A4D3D">
      <w:pPr>
        <w:jc w:val="center"/>
      </w:pPr>
      <w:r>
        <w:rPr>
          <w:noProof/>
          <w:lang w:eastAsia="ru-RU"/>
        </w:rPr>
        <w:lastRenderedPageBreak/>
        <w:drawing>
          <wp:inline distT="0" distB="0" distL="0" distR="0">
            <wp:extent cx="7667625" cy="4314825"/>
            <wp:effectExtent l="0" t="0" r="0" b="0"/>
            <wp:docPr id="6" name="Рисунок 6" descr="QhmnC_jwq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hmnC_jwqrI"/>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67625" cy="4314825"/>
                    </a:xfrm>
                    <a:prstGeom prst="rect">
                      <a:avLst/>
                    </a:prstGeom>
                    <a:noFill/>
                    <a:ln>
                      <a:noFill/>
                    </a:ln>
                  </pic:spPr>
                </pic:pic>
              </a:graphicData>
            </a:graphic>
          </wp:inline>
        </w:drawing>
      </w:r>
    </w:p>
    <w:p w:rsidR="004A4D3D" w:rsidRDefault="004A4D3D" w:rsidP="004A4D3D">
      <w:pPr>
        <w:jc w:val="center"/>
      </w:pPr>
    </w:p>
    <w:p w:rsidR="004A4D3D" w:rsidRDefault="004A4D3D" w:rsidP="004A4D3D">
      <w:pPr>
        <w:jc w:val="center"/>
      </w:pPr>
    </w:p>
    <w:p w:rsidR="004A4D3D" w:rsidRPr="004A4D3D" w:rsidRDefault="00D00BE3" w:rsidP="004A4D3D">
      <w:pPr>
        <w:jc w:val="center"/>
      </w:pPr>
      <w:r>
        <w:rPr>
          <w:noProof/>
          <w:lang w:eastAsia="ru-RU"/>
        </w:rPr>
        <w:drawing>
          <wp:inline distT="0" distB="0" distL="0" distR="0">
            <wp:extent cx="7667625" cy="4314825"/>
            <wp:effectExtent l="0" t="0" r="0" b="0"/>
            <wp:docPr id="7" name="Рисунок 7" descr="TXkXk-X01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XkXk-X01bU"/>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67625" cy="4314825"/>
                    </a:xfrm>
                    <a:prstGeom prst="rect">
                      <a:avLst/>
                    </a:prstGeom>
                    <a:noFill/>
                    <a:ln>
                      <a:noFill/>
                    </a:ln>
                  </pic:spPr>
                </pic:pic>
              </a:graphicData>
            </a:graphic>
          </wp:inline>
        </w:drawing>
      </w:r>
    </w:p>
    <w:sectPr w:rsidR="004A4D3D" w:rsidRPr="004A4D3D" w:rsidSect="00995A29">
      <w:footerReference w:type="default" r:id="rId18"/>
      <w:pgSz w:w="11906" w:h="16838"/>
      <w:pgMar w:top="709" w:right="568" w:bottom="536" w:left="765" w:header="720" w:footer="709"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C58" w:rsidRDefault="00947C58">
      <w:r>
        <w:separator/>
      </w:r>
    </w:p>
  </w:endnote>
  <w:endnote w:type="continuationSeparator" w:id="0">
    <w:p w:rsidR="00947C58" w:rsidRDefault="00947C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tarSymbol">
    <w:altName w:val="Times New Roman"/>
    <w:charset w:val="CC"/>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53" w:rsidRDefault="001C4C24">
    <w:pPr>
      <w:pStyle w:val="ab"/>
      <w:jc w:val="center"/>
    </w:pPr>
    <w:r>
      <w:fldChar w:fldCharType="begin"/>
    </w:r>
    <w:r w:rsidR="00D10753">
      <w:instrText>PAGE   \* MERGEFORMAT</w:instrText>
    </w:r>
    <w:r>
      <w:fldChar w:fldCharType="separate"/>
    </w:r>
    <w:r w:rsidR="00B809A3">
      <w:rPr>
        <w:noProof/>
      </w:rPr>
      <w:t>101</w:t>
    </w:r>
    <w:r>
      <w:fldChar w:fldCharType="end"/>
    </w:r>
  </w:p>
  <w:p w:rsidR="00D10753" w:rsidRDefault="00D1075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53" w:rsidRDefault="001C4C24">
    <w:pPr>
      <w:pStyle w:val="ab"/>
      <w:ind w:right="360"/>
    </w:pPr>
    <w:r>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803.05pt;margin-top:.05pt;width:11.95pt;height:13.7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" stroked="f">
          <v:fill opacity="0"/>
          <v:textbox inset="0,0,0,0">
            <w:txbxContent>
              <w:p w:rsidR="00D10753" w:rsidRDefault="001C4C24">
                <w:pPr>
                  <w:pStyle w:val="ab"/>
                </w:pPr>
                <w:r>
                  <w:rPr>
                    <w:rStyle w:val="a4"/>
                  </w:rPr>
                  <w:fldChar w:fldCharType="begin"/>
                </w:r>
                <w:r w:rsidR="00D10753">
                  <w:rPr>
                    <w:rStyle w:val="a4"/>
                  </w:rPr>
                  <w:instrText xml:space="preserve"> PAGE </w:instrText>
                </w:r>
                <w:r>
                  <w:rPr>
                    <w:rStyle w:val="a4"/>
                  </w:rPr>
                  <w:fldChar w:fldCharType="separate"/>
                </w:r>
                <w:r w:rsidR="00B809A3">
                  <w:rPr>
                    <w:rStyle w:val="a4"/>
                    <w:noProof/>
                  </w:rPr>
                  <w:t>4</w:t>
                </w:r>
                <w:r>
                  <w:rPr>
                    <w:rStyle w:val="a4"/>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C58" w:rsidRDefault="00947C58">
      <w:r>
        <w:separator/>
      </w:r>
    </w:p>
  </w:footnote>
  <w:footnote w:type="continuationSeparator" w:id="0">
    <w:p w:rsidR="00947C58" w:rsidRDefault="00947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decimal"/>
      <w:lvlText w:val="%1."/>
      <w:lvlJc w:val="left"/>
      <w:pPr>
        <w:tabs>
          <w:tab w:val="num" w:pos="0"/>
        </w:tabs>
        <w:ind w:left="1080" w:hanging="360"/>
      </w:p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8"/>
    <w:lvl w:ilvl="0">
      <w:start w:val="1"/>
      <w:numFmt w:val="decimal"/>
      <w:lvlText w:val="%1."/>
      <w:lvlJc w:val="left"/>
      <w:pPr>
        <w:tabs>
          <w:tab w:val="num" w:pos="720"/>
        </w:tabs>
        <w:ind w:left="720" w:hanging="3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lvl>
  </w:abstractNum>
  <w:abstractNum w:abstractNumId="10">
    <w:nsid w:val="0000000A"/>
    <w:multiLevelType w:val="singleLevel"/>
    <w:tmpl w:val="0000000A"/>
    <w:name w:val="WW8Num10"/>
    <w:lvl w:ilvl="0">
      <w:start w:val="1"/>
      <w:numFmt w:val="decimal"/>
      <w:lvlText w:val="%1."/>
      <w:lvlJc w:val="left"/>
      <w:pPr>
        <w:tabs>
          <w:tab w:val="num" w:pos="900"/>
        </w:tabs>
        <w:ind w:left="900" w:hanging="360"/>
      </w:p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multilevel"/>
    <w:tmpl w:val="0000000C"/>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0000000D"/>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0056248C"/>
    <w:multiLevelType w:val="hybridMultilevel"/>
    <w:tmpl w:val="447CD37C"/>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420"/>
        </w:tabs>
        <w:ind w:left="420" w:hanging="360"/>
      </w:pPr>
    </w:lvl>
    <w:lvl w:ilvl="2" w:tplc="04190005">
      <w:start w:val="1"/>
      <w:numFmt w:val="decimal"/>
      <w:lvlText w:val="%3."/>
      <w:lvlJc w:val="left"/>
      <w:pPr>
        <w:tabs>
          <w:tab w:val="num" w:pos="1140"/>
        </w:tabs>
        <w:ind w:left="1140" w:hanging="360"/>
      </w:p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2580"/>
        </w:tabs>
        <w:ind w:left="2580" w:hanging="360"/>
      </w:pPr>
    </w:lvl>
    <w:lvl w:ilvl="5" w:tplc="04190005">
      <w:start w:val="1"/>
      <w:numFmt w:val="decimal"/>
      <w:lvlText w:val="%6."/>
      <w:lvlJc w:val="left"/>
      <w:pPr>
        <w:tabs>
          <w:tab w:val="num" w:pos="3300"/>
        </w:tabs>
        <w:ind w:left="3300" w:hanging="360"/>
      </w:pPr>
    </w:lvl>
    <w:lvl w:ilvl="6" w:tplc="04190001">
      <w:start w:val="1"/>
      <w:numFmt w:val="decimal"/>
      <w:lvlText w:val="%7."/>
      <w:lvlJc w:val="left"/>
      <w:pPr>
        <w:tabs>
          <w:tab w:val="num" w:pos="4020"/>
        </w:tabs>
        <w:ind w:left="4020" w:hanging="360"/>
      </w:pPr>
    </w:lvl>
    <w:lvl w:ilvl="7" w:tplc="04190003">
      <w:start w:val="1"/>
      <w:numFmt w:val="decimal"/>
      <w:lvlText w:val="%8."/>
      <w:lvlJc w:val="left"/>
      <w:pPr>
        <w:tabs>
          <w:tab w:val="num" w:pos="4740"/>
        </w:tabs>
        <w:ind w:left="4740" w:hanging="360"/>
      </w:pPr>
    </w:lvl>
    <w:lvl w:ilvl="8" w:tplc="04190005">
      <w:start w:val="1"/>
      <w:numFmt w:val="decimal"/>
      <w:lvlText w:val="%9."/>
      <w:lvlJc w:val="left"/>
      <w:pPr>
        <w:tabs>
          <w:tab w:val="num" w:pos="5460"/>
        </w:tabs>
        <w:ind w:left="5460" w:hanging="360"/>
      </w:pPr>
    </w:lvl>
  </w:abstractNum>
  <w:abstractNum w:abstractNumId="15">
    <w:nsid w:val="2EB176BD"/>
    <w:multiLevelType w:val="hybridMultilevel"/>
    <w:tmpl w:val="1F0C68BA"/>
    <w:lvl w:ilvl="0" w:tplc="45B470C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A471D9"/>
    <w:multiLevelType w:val="hybridMultilevel"/>
    <w:tmpl w:val="C8063E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72303FF"/>
    <w:multiLevelType w:val="hybridMultilevel"/>
    <w:tmpl w:val="D73E1BB6"/>
    <w:lvl w:ilvl="0" w:tplc="1B864DD0">
      <w:numFmt w:val="bullet"/>
      <w:lvlText w:val="•"/>
      <w:legacy w:legacy="1" w:legacySpace="0" w:legacyIndent="281"/>
      <w:lvlJc w:val="left"/>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E7D799F"/>
    <w:multiLevelType w:val="multilevel"/>
    <w:tmpl w:val="7074AA6C"/>
    <w:lvl w:ilvl="0">
      <w:start w:val="1"/>
      <w:numFmt w:val="upperRoman"/>
      <w:lvlText w:val="%1."/>
      <w:lvlJc w:val="left"/>
      <w:pPr>
        <w:ind w:left="1080" w:hanging="720"/>
      </w:pPr>
      <w:rPr>
        <w:rFonts w:cs="Times New Roman" w:hint="default"/>
      </w:rPr>
    </w:lvl>
    <w:lvl w:ilvl="1">
      <w:start w:val="2"/>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7BB22B7B"/>
    <w:multiLevelType w:val="hybridMultilevel"/>
    <w:tmpl w:val="AB28B1A4"/>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E37DEC"/>
    <w:multiLevelType w:val="hybridMultilevel"/>
    <w:tmpl w:val="48B48BC4"/>
    <w:lvl w:ilvl="0" w:tplc="1B864DD0">
      <w:numFmt w:val="bullet"/>
      <w:lvlText w:val="•"/>
      <w:legacy w:legacy="1" w:legacySpace="0" w:legacyIndent="281"/>
      <w:lvlJc w:val="left"/>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65535"/>
        <w:numFmt w:val="bullet"/>
        <w:lvlText w:val="•"/>
        <w:legacy w:legacy="1" w:legacySpace="0" w:legacyIndent="163"/>
        <w:lvlJc w:val="left"/>
        <w:rPr>
          <w:rFonts w:ascii="Microsoft Sans Serif" w:hAnsi="Microsoft Sans Serif" w:cs="Microsoft Sans Serif" w:hint="default"/>
        </w:rPr>
      </w:lvl>
    </w:lvlOverride>
  </w:num>
  <w:num w:numId="7">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8">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9">
    <w:abstractNumId w:val="15"/>
  </w:num>
  <w:num w:numId="10">
    <w:abstractNumId w:val="19"/>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16"/>
  </w:num>
  <w:num w:numId="16">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F5CAC"/>
    <w:rsid w:val="00002CC8"/>
    <w:rsid w:val="000032DF"/>
    <w:rsid w:val="000037BD"/>
    <w:rsid w:val="00020138"/>
    <w:rsid w:val="00020B49"/>
    <w:rsid w:val="00031AD9"/>
    <w:rsid w:val="000334CC"/>
    <w:rsid w:val="00042A15"/>
    <w:rsid w:val="00047924"/>
    <w:rsid w:val="00057379"/>
    <w:rsid w:val="00092622"/>
    <w:rsid w:val="000B634D"/>
    <w:rsid w:val="000B6423"/>
    <w:rsid w:val="000B7E0F"/>
    <w:rsid w:val="000D252C"/>
    <w:rsid w:val="000D3F58"/>
    <w:rsid w:val="000E3FCA"/>
    <w:rsid w:val="00121F5C"/>
    <w:rsid w:val="00136F24"/>
    <w:rsid w:val="00160F77"/>
    <w:rsid w:val="001B0569"/>
    <w:rsid w:val="001C4C24"/>
    <w:rsid w:val="001C736E"/>
    <w:rsid w:val="001F01DC"/>
    <w:rsid w:val="0021524C"/>
    <w:rsid w:val="002263D1"/>
    <w:rsid w:val="00235C77"/>
    <w:rsid w:val="0026384D"/>
    <w:rsid w:val="00271FBB"/>
    <w:rsid w:val="002754F8"/>
    <w:rsid w:val="00280EE5"/>
    <w:rsid w:val="0029160E"/>
    <w:rsid w:val="00293643"/>
    <w:rsid w:val="002A149B"/>
    <w:rsid w:val="002A3A4C"/>
    <w:rsid w:val="002D1406"/>
    <w:rsid w:val="002D2028"/>
    <w:rsid w:val="002D4A9F"/>
    <w:rsid w:val="002E5E06"/>
    <w:rsid w:val="002F5CAC"/>
    <w:rsid w:val="00302B5A"/>
    <w:rsid w:val="0035054D"/>
    <w:rsid w:val="003616A5"/>
    <w:rsid w:val="003703A3"/>
    <w:rsid w:val="00380741"/>
    <w:rsid w:val="003819C5"/>
    <w:rsid w:val="003C18EA"/>
    <w:rsid w:val="003D6E1D"/>
    <w:rsid w:val="00410D9C"/>
    <w:rsid w:val="00414ACB"/>
    <w:rsid w:val="00457C39"/>
    <w:rsid w:val="00461596"/>
    <w:rsid w:val="004A2D27"/>
    <w:rsid w:val="004A383F"/>
    <w:rsid w:val="004A4D3D"/>
    <w:rsid w:val="004C3358"/>
    <w:rsid w:val="004D4B24"/>
    <w:rsid w:val="004E38D4"/>
    <w:rsid w:val="004E718E"/>
    <w:rsid w:val="005012D1"/>
    <w:rsid w:val="005201DF"/>
    <w:rsid w:val="005515A3"/>
    <w:rsid w:val="005645F9"/>
    <w:rsid w:val="0057049F"/>
    <w:rsid w:val="00573378"/>
    <w:rsid w:val="005A5076"/>
    <w:rsid w:val="005A5DB6"/>
    <w:rsid w:val="005B1996"/>
    <w:rsid w:val="005C3D52"/>
    <w:rsid w:val="005E2C26"/>
    <w:rsid w:val="00603E0C"/>
    <w:rsid w:val="006255F6"/>
    <w:rsid w:val="006437D4"/>
    <w:rsid w:val="00646F97"/>
    <w:rsid w:val="006513F3"/>
    <w:rsid w:val="00651896"/>
    <w:rsid w:val="00652FC1"/>
    <w:rsid w:val="0066705F"/>
    <w:rsid w:val="0067054A"/>
    <w:rsid w:val="00671C58"/>
    <w:rsid w:val="00680E85"/>
    <w:rsid w:val="00695B15"/>
    <w:rsid w:val="0069739A"/>
    <w:rsid w:val="006A09A5"/>
    <w:rsid w:val="006B365A"/>
    <w:rsid w:val="006B6C66"/>
    <w:rsid w:val="006C0E48"/>
    <w:rsid w:val="006C3892"/>
    <w:rsid w:val="006D187D"/>
    <w:rsid w:val="006D2221"/>
    <w:rsid w:val="006D5758"/>
    <w:rsid w:val="006D6B9F"/>
    <w:rsid w:val="007157F6"/>
    <w:rsid w:val="007304EC"/>
    <w:rsid w:val="00760FAA"/>
    <w:rsid w:val="007820CB"/>
    <w:rsid w:val="00784069"/>
    <w:rsid w:val="00795354"/>
    <w:rsid w:val="00796CFA"/>
    <w:rsid w:val="007A5BC0"/>
    <w:rsid w:val="007B459C"/>
    <w:rsid w:val="007C7611"/>
    <w:rsid w:val="007D7EDF"/>
    <w:rsid w:val="00802E1A"/>
    <w:rsid w:val="00812A2F"/>
    <w:rsid w:val="008325A4"/>
    <w:rsid w:val="00842028"/>
    <w:rsid w:val="0086603D"/>
    <w:rsid w:val="008701D0"/>
    <w:rsid w:val="00885BE4"/>
    <w:rsid w:val="008B47D3"/>
    <w:rsid w:val="008D51DE"/>
    <w:rsid w:val="008F1629"/>
    <w:rsid w:val="00904A75"/>
    <w:rsid w:val="009064A1"/>
    <w:rsid w:val="00922006"/>
    <w:rsid w:val="00947C58"/>
    <w:rsid w:val="00971255"/>
    <w:rsid w:val="00977A8C"/>
    <w:rsid w:val="00987332"/>
    <w:rsid w:val="00995A29"/>
    <w:rsid w:val="009A528F"/>
    <w:rsid w:val="009B6423"/>
    <w:rsid w:val="009D0AE5"/>
    <w:rsid w:val="009F4E26"/>
    <w:rsid w:val="009F678C"/>
    <w:rsid w:val="00A21E4A"/>
    <w:rsid w:val="00A326E1"/>
    <w:rsid w:val="00A348DB"/>
    <w:rsid w:val="00A45B90"/>
    <w:rsid w:val="00A46B35"/>
    <w:rsid w:val="00A75B2B"/>
    <w:rsid w:val="00AA3BE7"/>
    <w:rsid w:val="00AB1E23"/>
    <w:rsid w:val="00AC7B96"/>
    <w:rsid w:val="00B11821"/>
    <w:rsid w:val="00B125BA"/>
    <w:rsid w:val="00B278D2"/>
    <w:rsid w:val="00B36462"/>
    <w:rsid w:val="00B452E4"/>
    <w:rsid w:val="00B656CE"/>
    <w:rsid w:val="00B809A3"/>
    <w:rsid w:val="00B93506"/>
    <w:rsid w:val="00B93BCF"/>
    <w:rsid w:val="00BA563C"/>
    <w:rsid w:val="00BC5589"/>
    <w:rsid w:val="00BD33AC"/>
    <w:rsid w:val="00BF110F"/>
    <w:rsid w:val="00C17427"/>
    <w:rsid w:val="00C217AE"/>
    <w:rsid w:val="00C31A18"/>
    <w:rsid w:val="00C32C3E"/>
    <w:rsid w:val="00C44E73"/>
    <w:rsid w:val="00C64F5C"/>
    <w:rsid w:val="00C6510F"/>
    <w:rsid w:val="00C673A6"/>
    <w:rsid w:val="00C803DA"/>
    <w:rsid w:val="00C9558A"/>
    <w:rsid w:val="00C976DA"/>
    <w:rsid w:val="00D00BE3"/>
    <w:rsid w:val="00D10753"/>
    <w:rsid w:val="00D415A7"/>
    <w:rsid w:val="00D42568"/>
    <w:rsid w:val="00D51773"/>
    <w:rsid w:val="00D57378"/>
    <w:rsid w:val="00D6564A"/>
    <w:rsid w:val="00D93849"/>
    <w:rsid w:val="00D96946"/>
    <w:rsid w:val="00DB0DD1"/>
    <w:rsid w:val="00DC187C"/>
    <w:rsid w:val="00DD19BD"/>
    <w:rsid w:val="00DE5A36"/>
    <w:rsid w:val="00E031C9"/>
    <w:rsid w:val="00E23226"/>
    <w:rsid w:val="00E26E4B"/>
    <w:rsid w:val="00E4105B"/>
    <w:rsid w:val="00E420CF"/>
    <w:rsid w:val="00E444FD"/>
    <w:rsid w:val="00E44894"/>
    <w:rsid w:val="00E80905"/>
    <w:rsid w:val="00EA443D"/>
    <w:rsid w:val="00EA4F5C"/>
    <w:rsid w:val="00EC7E33"/>
    <w:rsid w:val="00ED29F6"/>
    <w:rsid w:val="00ED6B8F"/>
    <w:rsid w:val="00EE04D0"/>
    <w:rsid w:val="00F0425A"/>
    <w:rsid w:val="00F140D5"/>
    <w:rsid w:val="00F5652F"/>
    <w:rsid w:val="00FF4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F58"/>
    <w:pPr>
      <w:suppressAutoHyphens/>
    </w:pPr>
    <w:rPr>
      <w:sz w:val="24"/>
      <w:szCs w:val="24"/>
      <w:lang w:eastAsia="ar-SA"/>
    </w:rPr>
  </w:style>
  <w:style w:type="paragraph" w:styleId="1">
    <w:name w:val="heading 1"/>
    <w:basedOn w:val="a"/>
    <w:next w:val="a"/>
    <w:link w:val="10"/>
    <w:qFormat/>
    <w:rsid w:val="001C4C24"/>
    <w:pPr>
      <w:keepNext/>
      <w:numPr>
        <w:numId w:val="1"/>
      </w:numPr>
      <w:spacing w:before="240" w:after="60"/>
      <w:outlineLvl w:val="0"/>
    </w:pPr>
    <w:rPr>
      <w:rFonts w:ascii="Arial" w:hAnsi="Arial"/>
      <w:b/>
      <w:bCs/>
      <w:kern w:val="1"/>
      <w:sz w:val="32"/>
      <w:szCs w:val="32"/>
      <w:lang/>
    </w:rPr>
  </w:style>
  <w:style w:type="paragraph" w:styleId="3">
    <w:name w:val="heading 3"/>
    <w:basedOn w:val="a"/>
    <w:next w:val="a"/>
    <w:link w:val="30"/>
    <w:uiPriority w:val="9"/>
    <w:unhideWhenUsed/>
    <w:qFormat/>
    <w:rsid w:val="00E44894"/>
    <w:pPr>
      <w:keepNext/>
      <w:spacing w:before="240" w:after="60"/>
      <w:outlineLvl w:val="2"/>
    </w:pPr>
    <w:rPr>
      <w:rFonts w:ascii="Cambria" w:hAnsi="Cambria"/>
      <w:b/>
      <w:bCs/>
      <w:sz w:val="26"/>
      <w:szCs w:val="26"/>
    </w:rPr>
  </w:style>
  <w:style w:type="paragraph" w:styleId="4">
    <w:name w:val="heading 4"/>
    <w:basedOn w:val="a"/>
    <w:next w:val="a"/>
    <w:link w:val="40"/>
    <w:qFormat/>
    <w:rsid w:val="008F1629"/>
    <w:pPr>
      <w:keepNext/>
      <w:widowControl w:val="0"/>
      <w:tabs>
        <w:tab w:val="num" w:pos="0"/>
      </w:tabs>
      <w:jc w:val="center"/>
      <w:outlineLvl w:val="3"/>
    </w:pPr>
    <w:rPr>
      <w:rFonts w:eastAsia="Lucida Sans Unicode"/>
      <w:b/>
      <w:bCs/>
      <w:color w:val="000000"/>
      <w:kern w:val="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C4C24"/>
    <w:rPr>
      <w:rFonts w:ascii="Symbol" w:hAnsi="Symbol"/>
    </w:rPr>
  </w:style>
  <w:style w:type="character" w:customStyle="1" w:styleId="WW8Num3z0">
    <w:name w:val="WW8Num3z0"/>
    <w:rsid w:val="001C4C24"/>
    <w:rPr>
      <w:rFonts w:ascii="Symbol" w:hAnsi="Symbol"/>
    </w:rPr>
  </w:style>
  <w:style w:type="character" w:customStyle="1" w:styleId="WW8Num7z0">
    <w:name w:val="WW8Num7z0"/>
    <w:rsid w:val="001C4C24"/>
    <w:rPr>
      <w:rFonts w:ascii="Symbol" w:hAnsi="Symbol"/>
    </w:rPr>
  </w:style>
  <w:style w:type="character" w:customStyle="1" w:styleId="WW8Num11z0">
    <w:name w:val="WW8Num11z0"/>
    <w:rsid w:val="001C4C24"/>
    <w:rPr>
      <w:rFonts w:ascii="Symbol" w:hAnsi="Symbol"/>
    </w:rPr>
  </w:style>
  <w:style w:type="character" w:customStyle="1" w:styleId="2">
    <w:name w:val="Основной шрифт абзаца2"/>
    <w:rsid w:val="001C4C24"/>
  </w:style>
  <w:style w:type="character" w:customStyle="1" w:styleId="WW8Num1z0">
    <w:name w:val="WW8Num1z0"/>
    <w:rsid w:val="001C4C24"/>
    <w:rPr>
      <w:rFonts w:ascii="Times New Roman" w:eastAsia="Times New Roman" w:hAnsi="Times New Roman" w:cs="Times New Roman"/>
    </w:rPr>
  </w:style>
  <w:style w:type="character" w:customStyle="1" w:styleId="WW8Num6z0">
    <w:name w:val="WW8Num6z0"/>
    <w:rsid w:val="001C4C24"/>
    <w:rPr>
      <w:rFonts w:ascii="Symbol" w:hAnsi="Symbol"/>
    </w:rPr>
  </w:style>
  <w:style w:type="character" w:customStyle="1" w:styleId="WW8Num9z0">
    <w:name w:val="WW8Num9z0"/>
    <w:rsid w:val="001C4C24"/>
    <w:rPr>
      <w:rFonts w:ascii="Symbol" w:hAnsi="Symbol"/>
    </w:rPr>
  </w:style>
  <w:style w:type="character" w:customStyle="1" w:styleId="WW8Num9z1">
    <w:name w:val="WW8Num9z1"/>
    <w:rsid w:val="001C4C24"/>
    <w:rPr>
      <w:rFonts w:ascii="Courier New" w:hAnsi="Courier New" w:cs="Courier New"/>
    </w:rPr>
  </w:style>
  <w:style w:type="character" w:customStyle="1" w:styleId="WW8Num9z2">
    <w:name w:val="WW8Num9z2"/>
    <w:rsid w:val="001C4C24"/>
    <w:rPr>
      <w:rFonts w:ascii="Wingdings" w:hAnsi="Wingdings"/>
    </w:rPr>
  </w:style>
  <w:style w:type="character" w:customStyle="1" w:styleId="WW8Num11z1">
    <w:name w:val="WW8Num11z1"/>
    <w:rsid w:val="001C4C24"/>
    <w:rPr>
      <w:rFonts w:ascii="Courier New" w:hAnsi="Courier New" w:cs="Courier New"/>
    </w:rPr>
  </w:style>
  <w:style w:type="character" w:customStyle="1" w:styleId="WW8Num11z2">
    <w:name w:val="WW8Num11z2"/>
    <w:rsid w:val="001C4C24"/>
    <w:rPr>
      <w:rFonts w:ascii="Wingdings" w:hAnsi="Wingdings"/>
    </w:rPr>
  </w:style>
  <w:style w:type="character" w:customStyle="1" w:styleId="11">
    <w:name w:val="Основной шрифт абзаца1"/>
    <w:rsid w:val="001C4C24"/>
  </w:style>
  <w:style w:type="character" w:customStyle="1" w:styleId="FontStyle17">
    <w:name w:val="Font Style17"/>
    <w:rsid w:val="001C4C24"/>
    <w:rPr>
      <w:rFonts w:ascii="Times New Roman" w:hAnsi="Times New Roman" w:cs="Times New Roman"/>
      <w:b/>
      <w:bCs/>
      <w:sz w:val="22"/>
      <w:szCs w:val="22"/>
    </w:rPr>
  </w:style>
  <w:style w:type="character" w:customStyle="1" w:styleId="FontStyle18">
    <w:name w:val="Font Style18"/>
    <w:rsid w:val="001C4C24"/>
    <w:rPr>
      <w:rFonts w:ascii="Times New Roman" w:hAnsi="Times New Roman" w:cs="Times New Roman"/>
      <w:sz w:val="22"/>
      <w:szCs w:val="22"/>
    </w:rPr>
  </w:style>
  <w:style w:type="character" w:customStyle="1" w:styleId="FontStyle19">
    <w:name w:val="Font Style19"/>
    <w:rsid w:val="001C4C24"/>
    <w:rPr>
      <w:rFonts w:ascii="Times New Roman" w:hAnsi="Times New Roman" w:cs="Times New Roman"/>
      <w:b/>
      <w:bCs/>
      <w:i/>
      <w:iCs/>
      <w:sz w:val="22"/>
      <w:szCs w:val="22"/>
    </w:rPr>
  </w:style>
  <w:style w:type="character" w:customStyle="1" w:styleId="FontStyle20">
    <w:name w:val="Font Style20"/>
    <w:rsid w:val="001C4C24"/>
    <w:rPr>
      <w:rFonts w:ascii="Times New Roman" w:hAnsi="Times New Roman" w:cs="Times New Roman"/>
      <w:i/>
      <w:iCs/>
      <w:sz w:val="22"/>
      <w:szCs w:val="22"/>
    </w:rPr>
  </w:style>
  <w:style w:type="character" w:customStyle="1" w:styleId="a3">
    <w:name w:val="Основной текст с отступом Знак"/>
    <w:rsid w:val="001C4C24"/>
    <w:rPr>
      <w:sz w:val="24"/>
      <w:szCs w:val="24"/>
      <w:lang w:val="ru-RU" w:eastAsia="ar-SA" w:bidi="ar-SA"/>
    </w:rPr>
  </w:style>
  <w:style w:type="character" w:styleId="a4">
    <w:name w:val="page number"/>
    <w:basedOn w:val="11"/>
    <w:rsid w:val="001C4C24"/>
  </w:style>
  <w:style w:type="character" w:customStyle="1" w:styleId="a5">
    <w:name w:val="Знак Знак"/>
    <w:rsid w:val="001C4C24"/>
    <w:rPr>
      <w:sz w:val="24"/>
      <w:szCs w:val="24"/>
      <w:lang w:val="ru-RU" w:eastAsia="ar-SA" w:bidi="ar-SA"/>
    </w:rPr>
  </w:style>
  <w:style w:type="character" w:customStyle="1" w:styleId="WW8Num32z0">
    <w:name w:val="WW8Num32z0"/>
    <w:rsid w:val="001C4C24"/>
    <w:rPr>
      <w:rFonts w:ascii="Symbol" w:hAnsi="Symbol"/>
    </w:rPr>
  </w:style>
  <w:style w:type="character" w:customStyle="1" w:styleId="WW8Num32z4">
    <w:name w:val="WW8Num32z4"/>
    <w:rsid w:val="001C4C24"/>
    <w:rPr>
      <w:rFonts w:ascii="Courier New" w:hAnsi="Courier New" w:cs="Courier New"/>
    </w:rPr>
  </w:style>
  <w:style w:type="character" w:customStyle="1" w:styleId="WW8Num32z5">
    <w:name w:val="WW8Num32z5"/>
    <w:rsid w:val="001C4C24"/>
    <w:rPr>
      <w:rFonts w:ascii="Wingdings" w:hAnsi="Wingdings"/>
    </w:rPr>
  </w:style>
  <w:style w:type="paragraph" w:customStyle="1" w:styleId="a6">
    <w:name w:val="Заголовок"/>
    <w:basedOn w:val="a"/>
    <w:next w:val="a7"/>
    <w:rsid w:val="001C4C24"/>
    <w:pPr>
      <w:keepNext/>
      <w:spacing w:before="240" w:after="120"/>
    </w:pPr>
    <w:rPr>
      <w:rFonts w:ascii="Arial" w:eastAsia="Microsoft YaHei" w:hAnsi="Arial" w:cs="Mangal"/>
      <w:sz w:val="28"/>
      <w:szCs w:val="28"/>
    </w:rPr>
  </w:style>
  <w:style w:type="paragraph" w:styleId="a7">
    <w:name w:val="Body Text"/>
    <w:basedOn w:val="a"/>
    <w:link w:val="a8"/>
    <w:rsid w:val="001C4C24"/>
    <w:rPr>
      <w:b/>
      <w:sz w:val="28"/>
      <w:szCs w:val="20"/>
      <w:lang/>
    </w:rPr>
  </w:style>
  <w:style w:type="paragraph" w:styleId="a9">
    <w:name w:val="List"/>
    <w:basedOn w:val="a7"/>
    <w:rsid w:val="001C4C24"/>
    <w:rPr>
      <w:rFonts w:ascii="Arial" w:hAnsi="Arial" w:cs="Mangal"/>
    </w:rPr>
  </w:style>
  <w:style w:type="paragraph" w:customStyle="1" w:styleId="20">
    <w:name w:val="Название2"/>
    <w:basedOn w:val="a"/>
    <w:rsid w:val="001C4C24"/>
    <w:pPr>
      <w:suppressLineNumbers/>
      <w:spacing w:before="120" w:after="120"/>
    </w:pPr>
    <w:rPr>
      <w:rFonts w:ascii="Arial" w:hAnsi="Arial" w:cs="Mangal"/>
      <w:i/>
      <w:iCs/>
      <w:sz w:val="20"/>
    </w:rPr>
  </w:style>
  <w:style w:type="paragraph" w:customStyle="1" w:styleId="21">
    <w:name w:val="Указатель2"/>
    <w:basedOn w:val="a"/>
    <w:rsid w:val="001C4C24"/>
    <w:pPr>
      <w:suppressLineNumbers/>
    </w:pPr>
    <w:rPr>
      <w:rFonts w:ascii="Arial" w:hAnsi="Arial" w:cs="Mangal"/>
    </w:rPr>
  </w:style>
  <w:style w:type="paragraph" w:customStyle="1" w:styleId="12">
    <w:name w:val="Название1"/>
    <w:basedOn w:val="a"/>
    <w:rsid w:val="001C4C24"/>
    <w:pPr>
      <w:suppressLineNumbers/>
      <w:spacing w:before="120" w:after="120"/>
    </w:pPr>
    <w:rPr>
      <w:rFonts w:ascii="Arial" w:hAnsi="Arial" w:cs="Mangal"/>
      <w:i/>
      <w:iCs/>
      <w:sz w:val="20"/>
    </w:rPr>
  </w:style>
  <w:style w:type="paragraph" w:customStyle="1" w:styleId="13">
    <w:name w:val="Указатель1"/>
    <w:basedOn w:val="a"/>
    <w:rsid w:val="001C4C24"/>
    <w:pPr>
      <w:suppressLineNumbers/>
    </w:pPr>
    <w:rPr>
      <w:rFonts w:ascii="Arial" w:hAnsi="Arial" w:cs="Mangal"/>
    </w:rPr>
  </w:style>
  <w:style w:type="paragraph" w:customStyle="1" w:styleId="Style2">
    <w:name w:val="Style2"/>
    <w:basedOn w:val="a"/>
    <w:rsid w:val="001C4C24"/>
    <w:pPr>
      <w:widowControl w:val="0"/>
      <w:autoSpaceDE w:val="0"/>
      <w:spacing w:line="488" w:lineRule="exact"/>
      <w:ind w:firstLine="600"/>
      <w:jc w:val="both"/>
    </w:pPr>
  </w:style>
  <w:style w:type="paragraph" w:customStyle="1" w:styleId="Style4">
    <w:name w:val="Style4"/>
    <w:basedOn w:val="a"/>
    <w:uiPriority w:val="99"/>
    <w:rsid w:val="001C4C24"/>
    <w:pPr>
      <w:widowControl w:val="0"/>
      <w:autoSpaceDE w:val="0"/>
      <w:spacing w:line="329" w:lineRule="exact"/>
    </w:pPr>
  </w:style>
  <w:style w:type="paragraph" w:customStyle="1" w:styleId="Style5">
    <w:name w:val="Style5"/>
    <w:basedOn w:val="a"/>
    <w:uiPriority w:val="99"/>
    <w:rsid w:val="001C4C24"/>
    <w:pPr>
      <w:widowControl w:val="0"/>
      <w:autoSpaceDE w:val="0"/>
      <w:spacing w:line="331" w:lineRule="exact"/>
    </w:pPr>
  </w:style>
  <w:style w:type="paragraph" w:customStyle="1" w:styleId="Style6">
    <w:name w:val="Style6"/>
    <w:basedOn w:val="a"/>
    <w:rsid w:val="001C4C24"/>
    <w:pPr>
      <w:widowControl w:val="0"/>
      <w:autoSpaceDE w:val="0"/>
    </w:pPr>
  </w:style>
  <w:style w:type="paragraph" w:customStyle="1" w:styleId="Style7">
    <w:name w:val="Style7"/>
    <w:basedOn w:val="a"/>
    <w:rsid w:val="001C4C24"/>
    <w:pPr>
      <w:widowControl w:val="0"/>
      <w:autoSpaceDE w:val="0"/>
    </w:pPr>
  </w:style>
  <w:style w:type="paragraph" w:customStyle="1" w:styleId="Style8">
    <w:name w:val="Style8"/>
    <w:basedOn w:val="a"/>
    <w:uiPriority w:val="99"/>
    <w:rsid w:val="001C4C24"/>
    <w:pPr>
      <w:widowControl w:val="0"/>
      <w:autoSpaceDE w:val="0"/>
      <w:spacing w:line="331" w:lineRule="exact"/>
      <w:ind w:firstLine="758"/>
    </w:pPr>
  </w:style>
  <w:style w:type="paragraph" w:customStyle="1" w:styleId="Style12">
    <w:name w:val="Style12"/>
    <w:basedOn w:val="a"/>
    <w:uiPriority w:val="99"/>
    <w:rsid w:val="001C4C24"/>
    <w:pPr>
      <w:widowControl w:val="0"/>
      <w:autoSpaceDE w:val="0"/>
      <w:spacing w:line="331" w:lineRule="exact"/>
      <w:ind w:firstLine="701"/>
    </w:pPr>
  </w:style>
  <w:style w:type="paragraph" w:customStyle="1" w:styleId="Style13">
    <w:name w:val="Style13"/>
    <w:basedOn w:val="a"/>
    <w:rsid w:val="001C4C24"/>
    <w:pPr>
      <w:widowControl w:val="0"/>
      <w:autoSpaceDE w:val="0"/>
      <w:spacing w:line="499" w:lineRule="exact"/>
    </w:pPr>
  </w:style>
  <w:style w:type="paragraph" w:styleId="aa">
    <w:name w:val="Body Text Indent"/>
    <w:basedOn w:val="a"/>
    <w:rsid w:val="001C4C24"/>
    <w:pPr>
      <w:spacing w:after="120"/>
      <w:ind w:left="283"/>
    </w:pPr>
  </w:style>
  <w:style w:type="paragraph" w:styleId="ab">
    <w:name w:val="footer"/>
    <w:basedOn w:val="a"/>
    <w:link w:val="ac"/>
    <w:uiPriority w:val="99"/>
    <w:rsid w:val="001C4C24"/>
    <w:pPr>
      <w:tabs>
        <w:tab w:val="center" w:pos="4677"/>
        <w:tab w:val="right" w:pos="9355"/>
      </w:tabs>
    </w:pPr>
    <w:rPr>
      <w:lang/>
    </w:rPr>
  </w:style>
  <w:style w:type="paragraph" w:styleId="ad">
    <w:name w:val="Normal (Web)"/>
    <w:basedOn w:val="a"/>
    <w:uiPriority w:val="99"/>
    <w:rsid w:val="001C4C24"/>
    <w:pPr>
      <w:spacing w:before="280" w:after="280"/>
    </w:pPr>
  </w:style>
  <w:style w:type="paragraph" w:customStyle="1" w:styleId="210">
    <w:name w:val="Основной текст 21"/>
    <w:basedOn w:val="a"/>
    <w:rsid w:val="001C4C24"/>
    <w:pPr>
      <w:spacing w:after="120" w:line="480" w:lineRule="auto"/>
    </w:pPr>
  </w:style>
  <w:style w:type="paragraph" w:customStyle="1" w:styleId="ae">
    <w:name w:val="Содержимое таблицы"/>
    <w:basedOn w:val="a"/>
    <w:rsid w:val="001C4C24"/>
    <w:pPr>
      <w:suppressLineNumbers/>
    </w:pPr>
  </w:style>
  <w:style w:type="paragraph" w:customStyle="1" w:styleId="af">
    <w:name w:val="Заголовок таблицы"/>
    <w:basedOn w:val="ae"/>
    <w:rsid w:val="001C4C24"/>
    <w:pPr>
      <w:jc w:val="center"/>
    </w:pPr>
    <w:rPr>
      <w:b/>
      <w:bCs/>
    </w:rPr>
  </w:style>
  <w:style w:type="paragraph" w:customStyle="1" w:styleId="af0">
    <w:name w:val="Содержимое врезки"/>
    <w:basedOn w:val="a7"/>
    <w:rsid w:val="001C4C24"/>
  </w:style>
  <w:style w:type="paragraph" w:styleId="af1">
    <w:name w:val="header"/>
    <w:basedOn w:val="a"/>
    <w:link w:val="af2"/>
    <w:uiPriority w:val="99"/>
    <w:rsid w:val="001C4C24"/>
    <w:pPr>
      <w:suppressLineNumbers/>
      <w:tabs>
        <w:tab w:val="center" w:pos="4819"/>
        <w:tab w:val="right" w:pos="9638"/>
      </w:tabs>
    </w:pPr>
    <w:rPr>
      <w:lang/>
    </w:rPr>
  </w:style>
  <w:style w:type="paragraph" w:styleId="af3">
    <w:name w:val="List Paragraph"/>
    <w:basedOn w:val="a"/>
    <w:uiPriority w:val="34"/>
    <w:qFormat/>
    <w:rsid w:val="001C4C24"/>
    <w:pPr>
      <w:ind w:left="708"/>
    </w:pPr>
  </w:style>
  <w:style w:type="character" w:customStyle="1" w:styleId="FontStyle202">
    <w:name w:val="Font Style202"/>
    <w:uiPriority w:val="99"/>
    <w:rsid w:val="002F5CAC"/>
    <w:rPr>
      <w:rFonts w:ascii="Century Schoolbook" w:hAnsi="Century Schoolbook" w:cs="Century Schoolbook"/>
      <w:b/>
      <w:bCs/>
      <w:sz w:val="20"/>
      <w:szCs w:val="20"/>
    </w:rPr>
  </w:style>
  <w:style w:type="character" w:customStyle="1" w:styleId="FontStyle207">
    <w:name w:val="Font Style207"/>
    <w:uiPriority w:val="99"/>
    <w:rsid w:val="002F5CAC"/>
    <w:rPr>
      <w:rFonts w:ascii="Century Schoolbook" w:hAnsi="Century Schoolbook" w:cs="Century Schoolbook"/>
      <w:sz w:val="18"/>
      <w:szCs w:val="18"/>
    </w:rPr>
  </w:style>
  <w:style w:type="paragraph" w:customStyle="1" w:styleId="Style24">
    <w:name w:val="Style24"/>
    <w:basedOn w:val="a"/>
    <w:uiPriority w:val="99"/>
    <w:rsid w:val="002F5CAC"/>
    <w:pPr>
      <w:widowControl w:val="0"/>
      <w:suppressAutoHyphens w:val="0"/>
      <w:autoSpaceDE w:val="0"/>
      <w:autoSpaceDN w:val="0"/>
      <w:adjustRightInd w:val="0"/>
      <w:spacing w:line="262" w:lineRule="exact"/>
      <w:ind w:firstLine="355"/>
    </w:pPr>
    <w:rPr>
      <w:rFonts w:ascii="Tahoma" w:hAnsi="Tahoma" w:cs="Tahoma"/>
      <w:lang w:eastAsia="ru-RU"/>
    </w:rPr>
  </w:style>
  <w:style w:type="paragraph" w:customStyle="1" w:styleId="Style77">
    <w:name w:val="Style77"/>
    <w:basedOn w:val="a"/>
    <w:uiPriority w:val="99"/>
    <w:rsid w:val="002F5CAC"/>
    <w:pPr>
      <w:widowControl w:val="0"/>
      <w:suppressAutoHyphens w:val="0"/>
      <w:autoSpaceDE w:val="0"/>
      <w:autoSpaceDN w:val="0"/>
      <w:adjustRightInd w:val="0"/>
    </w:pPr>
    <w:rPr>
      <w:rFonts w:ascii="Tahoma" w:hAnsi="Tahoma" w:cs="Tahoma"/>
      <w:lang w:eastAsia="ru-RU"/>
    </w:rPr>
  </w:style>
  <w:style w:type="character" w:customStyle="1" w:styleId="FontStyle247">
    <w:name w:val="Font Style247"/>
    <w:uiPriority w:val="99"/>
    <w:rsid w:val="002F5CAC"/>
    <w:rPr>
      <w:rFonts w:ascii="Century Schoolbook" w:hAnsi="Century Schoolbook" w:cs="Century Schoolbook" w:hint="default"/>
      <w:spacing w:val="-10"/>
      <w:sz w:val="20"/>
      <w:szCs w:val="20"/>
    </w:rPr>
  </w:style>
  <w:style w:type="character" w:customStyle="1" w:styleId="FontStyle254">
    <w:name w:val="Font Style254"/>
    <w:uiPriority w:val="99"/>
    <w:rsid w:val="002F5CAC"/>
    <w:rPr>
      <w:rFonts w:ascii="MS Reference Sans Serif" w:hAnsi="MS Reference Sans Serif" w:cs="MS Reference Sans Serif"/>
      <w:b/>
      <w:bCs/>
      <w:sz w:val="20"/>
      <w:szCs w:val="20"/>
    </w:rPr>
  </w:style>
  <w:style w:type="character" w:customStyle="1" w:styleId="FontStyle248">
    <w:name w:val="Font Style248"/>
    <w:uiPriority w:val="99"/>
    <w:rsid w:val="002F5CAC"/>
    <w:rPr>
      <w:rFonts w:ascii="Century Schoolbook" w:hAnsi="Century Schoolbook" w:cs="Century Schoolbook" w:hint="default"/>
      <w:spacing w:val="-20"/>
      <w:sz w:val="20"/>
      <w:szCs w:val="20"/>
    </w:rPr>
  </w:style>
  <w:style w:type="character" w:customStyle="1" w:styleId="FontStyle249">
    <w:name w:val="Font Style249"/>
    <w:uiPriority w:val="99"/>
    <w:rsid w:val="002F5CAC"/>
    <w:rPr>
      <w:rFonts w:ascii="MS Reference Sans Serif" w:hAnsi="MS Reference Sans Serif" w:cs="MS Reference Sans Serif"/>
      <w:i/>
      <w:iCs/>
      <w:sz w:val="18"/>
      <w:szCs w:val="18"/>
    </w:rPr>
  </w:style>
  <w:style w:type="character" w:customStyle="1" w:styleId="FontStyle217">
    <w:name w:val="Font Style217"/>
    <w:uiPriority w:val="99"/>
    <w:rsid w:val="008701D0"/>
    <w:rPr>
      <w:rFonts w:ascii="Microsoft Sans Serif" w:hAnsi="Microsoft Sans Serif" w:cs="Microsoft Sans Serif"/>
      <w:sz w:val="14"/>
      <w:szCs w:val="14"/>
    </w:rPr>
  </w:style>
  <w:style w:type="character" w:customStyle="1" w:styleId="FontStyle250">
    <w:name w:val="Font Style250"/>
    <w:uiPriority w:val="99"/>
    <w:rsid w:val="008701D0"/>
    <w:rPr>
      <w:rFonts w:ascii="Franklin Gothic Medium" w:hAnsi="Franklin Gothic Medium" w:cs="Franklin Gothic Medium"/>
      <w:i/>
      <w:iCs/>
      <w:sz w:val="14"/>
      <w:szCs w:val="14"/>
    </w:rPr>
  </w:style>
  <w:style w:type="paragraph" w:customStyle="1" w:styleId="Style26">
    <w:name w:val="Style26"/>
    <w:basedOn w:val="a"/>
    <w:uiPriority w:val="99"/>
    <w:rsid w:val="008701D0"/>
    <w:pPr>
      <w:widowControl w:val="0"/>
      <w:autoSpaceDE w:val="0"/>
    </w:pPr>
    <w:rPr>
      <w:rFonts w:ascii="Tahoma" w:hAnsi="Tahoma" w:cs="Tahoma"/>
      <w:kern w:val="1"/>
      <w:lang w:eastAsia="en-US"/>
    </w:rPr>
  </w:style>
  <w:style w:type="character" w:customStyle="1" w:styleId="FontStyle216">
    <w:name w:val="Font Style216"/>
    <w:uiPriority w:val="99"/>
    <w:rsid w:val="008701D0"/>
    <w:rPr>
      <w:rFonts w:ascii="Microsoft Sans Serif" w:hAnsi="Microsoft Sans Serif" w:cs="Microsoft Sans Serif"/>
      <w:b/>
      <w:bCs/>
      <w:sz w:val="14"/>
      <w:szCs w:val="14"/>
    </w:rPr>
  </w:style>
  <w:style w:type="paragraph" w:customStyle="1" w:styleId="Style39">
    <w:name w:val="Style39"/>
    <w:basedOn w:val="a"/>
    <w:uiPriority w:val="99"/>
    <w:rsid w:val="008701D0"/>
    <w:pPr>
      <w:widowControl w:val="0"/>
      <w:suppressAutoHyphens w:val="0"/>
      <w:autoSpaceDE w:val="0"/>
      <w:autoSpaceDN w:val="0"/>
      <w:adjustRightInd w:val="0"/>
      <w:spacing w:line="202" w:lineRule="exact"/>
      <w:jc w:val="both"/>
    </w:pPr>
    <w:rPr>
      <w:rFonts w:ascii="Tahoma" w:hAnsi="Tahoma" w:cs="Tahoma"/>
      <w:lang w:eastAsia="ru-RU"/>
    </w:rPr>
  </w:style>
  <w:style w:type="paragraph" w:customStyle="1" w:styleId="Style72">
    <w:name w:val="Style72"/>
    <w:basedOn w:val="a"/>
    <w:uiPriority w:val="99"/>
    <w:rsid w:val="008701D0"/>
    <w:pPr>
      <w:widowControl w:val="0"/>
      <w:suppressAutoHyphens w:val="0"/>
      <w:autoSpaceDE w:val="0"/>
      <w:autoSpaceDN w:val="0"/>
      <w:adjustRightInd w:val="0"/>
      <w:spacing w:line="202" w:lineRule="exact"/>
    </w:pPr>
    <w:rPr>
      <w:rFonts w:ascii="Tahoma" w:hAnsi="Tahoma" w:cs="Tahoma"/>
      <w:lang w:eastAsia="ru-RU"/>
    </w:rPr>
  </w:style>
  <w:style w:type="paragraph" w:customStyle="1" w:styleId="Style25">
    <w:name w:val="Style25"/>
    <w:basedOn w:val="a"/>
    <w:uiPriority w:val="99"/>
    <w:rsid w:val="007B459C"/>
    <w:pPr>
      <w:widowControl w:val="0"/>
      <w:autoSpaceDE w:val="0"/>
      <w:spacing w:line="202" w:lineRule="exact"/>
      <w:jc w:val="center"/>
    </w:pPr>
    <w:rPr>
      <w:rFonts w:ascii="Tahoma" w:hAnsi="Tahoma" w:cs="Tahoma"/>
      <w:kern w:val="1"/>
      <w:lang w:eastAsia="en-US"/>
    </w:rPr>
  </w:style>
  <w:style w:type="character" w:customStyle="1" w:styleId="FontStyle253">
    <w:name w:val="Font Style253"/>
    <w:uiPriority w:val="99"/>
    <w:rsid w:val="007B459C"/>
    <w:rPr>
      <w:rFonts w:ascii="Microsoft Sans Serif" w:hAnsi="Microsoft Sans Serif" w:cs="Microsoft Sans Serif"/>
      <w:sz w:val="18"/>
      <w:szCs w:val="18"/>
    </w:rPr>
  </w:style>
  <w:style w:type="paragraph" w:customStyle="1" w:styleId="Style17">
    <w:name w:val="Style17"/>
    <w:basedOn w:val="a"/>
    <w:uiPriority w:val="99"/>
    <w:rsid w:val="007B459C"/>
    <w:pPr>
      <w:widowControl w:val="0"/>
      <w:autoSpaceDE w:val="0"/>
    </w:pPr>
    <w:rPr>
      <w:rFonts w:ascii="Tahoma" w:hAnsi="Tahoma" w:cs="Tahoma"/>
      <w:kern w:val="1"/>
    </w:rPr>
  </w:style>
  <w:style w:type="paragraph" w:customStyle="1" w:styleId="Style43">
    <w:name w:val="Style43"/>
    <w:basedOn w:val="a"/>
    <w:uiPriority w:val="99"/>
    <w:rsid w:val="007B459C"/>
    <w:pPr>
      <w:widowControl w:val="0"/>
      <w:suppressAutoHyphens w:val="0"/>
      <w:autoSpaceDE w:val="0"/>
      <w:autoSpaceDN w:val="0"/>
      <w:adjustRightInd w:val="0"/>
    </w:pPr>
    <w:rPr>
      <w:rFonts w:ascii="Tahoma" w:hAnsi="Tahoma" w:cs="Tahoma"/>
      <w:lang w:eastAsia="ru-RU"/>
    </w:rPr>
  </w:style>
  <w:style w:type="paragraph" w:customStyle="1" w:styleId="Style54">
    <w:name w:val="Style54"/>
    <w:basedOn w:val="a"/>
    <w:uiPriority w:val="99"/>
    <w:rsid w:val="007B459C"/>
    <w:pPr>
      <w:widowControl w:val="0"/>
      <w:suppressAutoHyphens w:val="0"/>
      <w:autoSpaceDE w:val="0"/>
      <w:autoSpaceDN w:val="0"/>
      <w:adjustRightInd w:val="0"/>
      <w:jc w:val="right"/>
    </w:pPr>
    <w:rPr>
      <w:rFonts w:ascii="Tahoma" w:hAnsi="Tahoma" w:cs="Tahoma"/>
      <w:lang w:eastAsia="ru-RU"/>
    </w:rPr>
  </w:style>
  <w:style w:type="paragraph" w:customStyle="1" w:styleId="Style67">
    <w:name w:val="Style67"/>
    <w:basedOn w:val="a"/>
    <w:uiPriority w:val="99"/>
    <w:rsid w:val="007B459C"/>
    <w:pPr>
      <w:widowControl w:val="0"/>
      <w:suppressAutoHyphens w:val="0"/>
      <w:autoSpaceDE w:val="0"/>
      <w:autoSpaceDN w:val="0"/>
      <w:adjustRightInd w:val="0"/>
      <w:spacing w:line="202" w:lineRule="exact"/>
      <w:jc w:val="center"/>
    </w:pPr>
    <w:rPr>
      <w:rFonts w:ascii="Tahoma" w:hAnsi="Tahoma" w:cs="Tahoma"/>
      <w:lang w:eastAsia="ru-RU"/>
    </w:rPr>
  </w:style>
  <w:style w:type="paragraph" w:customStyle="1" w:styleId="msonospacing0">
    <w:name w:val="msonospacing"/>
    <w:basedOn w:val="a"/>
    <w:rsid w:val="00B93506"/>
    <w:pPr>
      <w:suppressAutoHyphens w:val="0"/>
      <w:spacing w:before="100" w:beforeAutospacing="1" w:after="100" w:afterAutospacing="1"/>
    </w:pPr>
    <w:rPr>
      <w:lang w:eastAsia="ru-RU"/>
    </w:rPr>
  </w:style>
  <w:style w:type="character" w:customStyle="1" w:styleId="FontStyle227">
    <w:name w:val="Font Style227"/>
    <w:uiPriority w:val="99"/>
    <w:rsid w:val="008F1629"/>
    <w:rPr>
      <w:rFonts w:ascii="Microsoft Sans Serif" w:hAnsi="Microsoft Sans Serif" w:cs="Microsoft Sans Serif"/>
      <w:b/>
      <w:bCs/>
      <w:sz w:val="20"/>
      <w:szCs w:val="20"/>
    </w:rPr>
  </w:style>
  <w:style w:type="character" w:customStyle="1" w:styleId="FontStyle211">
    <w:name w:val="Font Style211"/>
    <w:uiPriority w:val="99"/>
    <w:rsid w:val="008F1629"/>
    <w:rPr>
      <w:rFonts w:ascii="Microsoft Sans Serif" w:hAnsi="Microsoft Sans Serif" w:cs="Microsoft Sans Serif"/>
      <w:b/>
      <w:bCs/>
      <w:sz w:val="22"/>
      <w:szCs w:val="22"/>
    </w:rPr>
  </w:style>
  <w:style w:type="paragraph" w:customStyle="1" w:styleId="Style11">
    <w:name w:val="Style11"/>
    <w:basedOn w:val="a"/>
    <w:uiPriority w:val="99"/>
    <w:rsid w:val="008F1629"/>
    <w:pPr>
      <w:widowControl w:val="0"/>
      <w:autoSpaceDE w:val="0"/>
      <w:spacing w:line="259" w:lineRule="exact"/>
      <w:ind w:firstLine="384"/>
    </w:pPr>
    <w:rPr>
      <w:rFonts w:ascii="Tahoma" w:hAnsi="Tahoma" w:cs="Tahoma"/>
      <w:kern w:val="1"/>
      <w:lang w:eastAsia="en-US"/>
    </w:rPr>
  </w:style>
  <w:style w:type="paragraph" w:customStyle="1" w:styleId="Style18">
    <w:name w:val="Style18"/>
    <w:basedOn w:val="a"/>
    <w:uiPriority w:val="99"/>
    <w:rsid w:val="008F1629"/>
    <w:pPr>
      <w:widowControl w:val="0"/>
      <w:autoSpaceDE w:val="0"/>
    </w:pPr>
    <w:rPr>
      <w:rFonts w:ascii="Tahoma" w:hAnsi="Tahoma" w:cs="Tahoma"/>
      <w:kern w:val="1"/>
      <w:lang w:eastAsia="en-US"/>
    </w:rPr>
  </w:style>
  <w:style w:type="table" w:styleId="af4">
    <w:name w:val="Table Grid"/>
    <w:basedOn w:val="a1"/>
    <w:rsid w:val="008F162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9">
    <w:name w:val="Font Style209"/>
    <w:uiPriority w:val="99"/>
    <w:rsid w:val="008F1629"/>
    <w:rPr>
      <w:rFonts w:ascii="Microsoft Sans Serif" w:hAnsi="Microsoft Sans Serif" w:cs="Microsoft Sans Serif"/>
      <w:b/>
      <w:bCs/>
      <w:sz w:val="26"/>
      <w:szCs w:val="26"/>
    </w:rPr>
  </w:style>
  <w:style w:type="paragraph" w:customStyle="1" w:styleId="Style51">
    <w:name w:val="Style51"/>
    <w:basedOn w:val="a"/>
    <w:uiPriority w:val="99"/>
    <w:rsid w:val="008F1629"/>
    <w:pPr>
      <w:widowControl w:val="0"/>
      <w:suppressAutoHyphens w:val="0"/>
      <w:autoSpaceDE w:val="0"/>
      <w:autoSpaceDN w:val="0"/>
      <w:adjustRightInd w:val="0"/>
    </w:pPr>
    <w:rPr>
      <w:rFonts w:ascii="Tahoma" w:hAnsi="Tahoma" w:cs="Tahoma"/>
      <w:lang w:eastAsia="ru-RU"/>
    </w:rPr>
  </w:style>
  <w:style w:type="paragraph" w:customStyle="1" w:styleId="Style50">
    <w:name w:val="Style50"/>
    <w:basedOn w:val="a"/>
    <w:uiPriority w:val="99"/>
    <w:rsid w:val="008F1629"/>
    <w:pPr>
      <w:widowControl w:val="0"/>
      <w:suppressAutoHyphens w:val="0"/>
      <w:autoSpaceDE w:val="0"/>
      <w:autoSpaceDN w:val="0"/>
      <w:adjustRightInd w:val="0"/>
      <w:spacing w:line="230" w:lineRule="exact"/>
      <w:ind w:hanging="154"/>
    </w:pPr>
    <w:rPr>
      <w:rFonts w:ascii="Tahoma" w:hAnsi="Tahoma" w:cs="Tahoma"/>
      <w:lang w:eastAsia="ru-RU"/>
    </w:rPr>
  </w:style>
  <w:style w:type="paragraph" w:customStyle="1" w:styleId="Style55">
    <w:name w:val="Style55"/>
    <w:basedOn w:val="a"/>
    <w:uiPriority w:val="99"/>
    <w:rsid w:val="008F1629"/>
    <w:pPr>
      <w:widowControl w:val="0"/>
      <w:suppressAutoHyphens w:val="0"/>
      <w:autoSpaceDE w:val="0"/>
      <w:autoSpaceDN w:val="0"/>
      <w:adjustRightInd w:val="0"/>
      <w:spacing w:line="235" w:lineRule="exact"/>
      <w:ind w:firstLine="336"/>
    </w:pPr>
    <w:rPr>
      <w:rFonts w:ascii="Tahoma" w:hAnsi="Tahoma" w:cs="Tahoma"/>
      <w:lang w:eastAsia="ru-RU"/>
    </w:rPr>
  </w:style>
  <w:style w:type="paragraph" w:customStyle="1" w:styleId="Style56">
    <w:name w:val="Style56"/>
    <w:basedOn w:val="a"/>
    <w:uiPriority w:val="99"/>
    <w:rsid w:val="008F1629"/>
    <w:pPr>
      <w:widowControl w:val="0"/>
      <w:suppressAutoHyphens w:val="0"/>
      <w:autoSpaceDE w:val="0"/>
      <w:autoSpaceDN w:val="0"/>
      <w:adjustRightInd w:val="0"/>
      <w:spacing w:line="221" w:lineRule="exact"/>
      <w:ind w:firstLine="403"/>
    </w:pPr>
    <w:rPr>
      <w:rFonts w:ascii="Tahoma" w:hAnsi="Tahoma" w:cs="Tahoma"/>
      <w:lang w:eastAsia="ru-RU"/>
    </w:rPr>
  </w:style>
  <w:style w:type="paragraph" w:customStyle="1" w:styleId="Style69">
    <w:name w:val="Style69"/>
    <w:basedOn w:val="a"/>
    <w:uiPriority w:val="99"/>
    <w:rsid w:val="008F1629"/>
    <w:pPr>
      <w:widowControl w:val="0"/>
      <w:suppressAutoHyphens w:val="0"/>
      <w:autoSpaceDE w:val="0"/>
      <w:autoSpaceDN w:val="0"/>
      <w:adjustRightInd w:val="0"/>
      <w:spacing w:line="269" w:lineRule="exact"/>
      <w:ind w:hanging="86"/>
      <w:jc w:val="both"/>
    </w:pPr>
    <w:rPr>
      <w:rFonts w:ascii="Tahoma" w:hAnsi="Tahoma" w:cs="Tahoma"/>
      <w:lang w:eastAsia="ru-RU"/>
    </w:rPr>
  </w:style>
  <w:style w:type="paragraph" w:customStyle="1" w:styleId="Style75">
    <w:name w:val="Style75"/>
    <w:basedOn w:val="a"/>
    <w:uiPriority w:val="99"/>
    <w:rsid w:val="008F1629"/>
    <w:pPr>
      <w:widowControl w:val="0"/>
      <w:suppressAutoHyphens w:val="0"/>
      <w:autoSpaceDE w:val="0"/>
      <w:autoSpaceDN w:val="0"/>
      <w:adjustRightInd w:val="0"/>
    </w:pPr>
    <w:rPr>
      <w:rFonts w:ascii="Tahoma" w:hAnsi="Tahoma" w:cs="Tahoma"/>
      <w:lang w:eastAsia="ru-RU"/>
    </w:rPr>
  </w:style>
  <w:style w:type="character" w:customStyle="1" w:styleId="FontStyle244">
    <w:name w:val="Font Style244"/>
    <w:uiPriority w:val="99"/>
    <w:rsid w:val="008F1629"/>
    <w:rPr>
      <w:rFonts w:ascii="Tahoma" w:hAnsi="Tahoma" w:cs="Tahoma"/>
      <w:i/>
      <w:iCs/>
      <w:spacing w:val="10"/>
      <w:sz w:val="18"/>
      <w:szCs w:val="18"/>
    </w:rPr>
  </w:style>
  <w:style w:type="paragraph" w:styleId="af5">
    <w:name w:val="footnote text"/>
    <w:basedOn w:val="a"/>
    <w:link w:val="af6"/>
    <w:uiPriority w:val="99"/>
    <w:semiHidden/>
    <w:unhideWhenUsed/>
    <w:rsid w:val="008F1629"/>
    <w:pPr>
      <w:suppressAutoHyphens w:val="0"/>
      <w:ind w:right="51"/>
      <w:jc w:val="both"/>
    </w:pPr>
    <w:rPr>
      <w:rFonts w:eastAsia="Calibri"/>
      <w:sz w:val="20"/>
      <w:szCs w:val="20"/>
      <w:lang w:eastAsia="en-US"/>
    </w:rPr>
  </w:style>
  <w:style w:type="character" w:customStyle="1" w:styleId="af6">
    <w:name w:val="Текст сноски Знак"/>
    <w:link w:val="af5"/>
    <w:uiPriority w:val="99"/>
    <w:semiHidden/>
    <w:rsid w:val="008F1629"/>
    <w:rPr>
      <w:rFonts w:eastAsia="Calibri"/>
      <w:lang w:eastAsia="en-US"/>
    </w:rPr>
  </w:style>
  <w:style w:type="character" w:styleId="af7">
    <w:name w:val="footnote reference"/>
    <w:uiPriority w:val="99"/>
    <w:semiHidden/>
    <w:unhideWhenUsed/>
    <w:rsid w:val="008F1629"/>
    <w:rPr>
      <w:vertAlign w:val="superscript"/>
    </w:rPr>
  </w:style>
  <w:style w:type="character" w:customStyle="1" w:styleId="40">
    <w:name w:val="Заголовок 4 Знак"/>
    <w:link w:val="4"/>
    <w:rsid w:val="008F1629"/>
    <w:rPr>
      <w:rFonts w:eastAsia="Lucida Sans Unicode"/>
      <w:b/>
      <w:bCs/>
      <w:color w:val="000000"/>
      <w:kern w:val="1"/>
      <w:sz w:val="24"/>
      <w:szCs w:val="24"/>
      <w:lang w:eastAsia="en-US"/>
    </w:rPr>
  </w:style>
  <w:style w:type="character" w:customStyle="1" w:styleId="10">
    <w:name w:val="Заголовок 1 Знак"/>
    <w:link w:val="1"/>
    <w:rsid w:val="008F1629"/>
    <w:rPr>
      <w:rFonts w:ascii="Arial" w:hAnsi="Arial"/>
      <w:b/>
      <w:bCs/>
      <w:kern w:val="1"/>
      <w:sz w:val="32"/>
      <w:szCs w:val="32"/>
      <w:lang w:eastAsia="ar-SA"/>
    </w:rPr>
  </w:style>
  <w:style w:type="character" w:customStyle="1" w:styleId="af8">
    <w:name w:val="Символ нумерации"/>
    <w:rsid w:val="008F1629"/>
  </w:style>
  <w:style w:type="character" w:customStyle="1" w:styleId="af9">
    <w:name w:val="Маркеры списка"/>
    <w:rsid w:val="008F1629"/>
    <w:rPr>
      <w:rFonts w:ascii="StarSymbol" w:eastAsia="StarSymbol" w:hAnsi="StarSymbol" w:cs="StarSymbol"/>
      <w:sz w:val="18"/>
      <w:szCs w:val="18"/>
    </w:rPr>
  </w:style>
  <w:style w:type="character" w:styleId="afa">
    <w:name w:val="Hyperlink"/>
    <w:semiHidden/>
    <w:rsid w:val="008F1629"/>
    <w:rPr>
      <w:color w:val="0000FF"/>
      <w:u w:val="single"/>
    </w:rPr>
  </w:style>
  <w:style w:type="character" w:styleId="afb">
    <w:name w:val="Strong"/>
    <w:uiPriority w:val="22"/>
    <w:qFormat/>
    <w:rsid w:val="008F1629"/>
    <w:rPr>
      <w:b/>
      <w:bCs/>
    </w:rPr>
  </w:style>
  <w:style w:type="character" w:customStyle="1" w:styleId="FontStyle204">
    <w:name w:val="Font Style204"/>
    <w:uiPriority w:val="99"/>
    <w:rsid w:val="008F1629"/>
    <w:rPr>
      <w:rFonts w:ascii="Century Schoolbook" w:hAnsi="Century Schoolbook" w:cs="Century Schoolbook"/>
      <w:b/>
      <w:bCs/>
      <w:smallCaps/>
      <w:sz w:val="16"/>
      <w:szCs w:val="16"/>
    </w:rPr>
  </w:style>
  <w:style w:type="character" w:customStyle="1" w:styleId="text1">
    <w:name w:val="text1"/>
    <w:rsid w:val="008F1629"/>
    <w:rPr>
      <w:rFonts w:ascii="Verdana" w:hAnsi="Verdana"/>
      <w:sz w:val="20"/>
      <w:szCs w:val="20"/>
    </w:rPr>
  </w:style>
  <w:style w:type="character" w:customStyle="1" w:styleId="FontStyle292">
    <w:name w:val="Font Style292"/>
    <w:uiPriority w:val="99"/>
    <w:rsid w:val="008F1629"/>
    <w:rPr>
      <w:rFonts w:ascii="Century Schoolbook" w:hAnsi="Century Schoolbook" w:cs="Century Schoolbook"/>
      <w:b/>
      <w:bCs/>
      <w:sz w:val="18"/>
      <w:szCs w:val="18"/>
    </w:rPr>
  </w:style>
  <w:style w:type="character" w:customStyle="1" w:styleId="a8">
    <w:name w:val="Основной текст Знак"/>
    <w:link w:val="a7"/>
    <w:rsid w:val="008F1629"/>
    <w:rPr>
      <w:b/>
      <w:sz w:val="28"/>
      <w:lang w:eastAsia="ar-SA"/>
    </w:rPr>
  </w:style>
  <w:style w:type="paragraph" w:styleId="afc">
    <w:name w:val="Title"/>
    <w:basedOn w:val="a6"/>
    <w:next w:val="afd"/>
    <w:link w:val="afe"/>
    <w:qFormat/>
    <w:rsid w:val="008F1629"/>
    <w:pPr>
      <w:widowControl w:val="0"/>
    </w:pPr>
    <w:rPr>
      <w:rFonts w:eastAsia="MS Mincho" w:cs="Times New Roman"/>
      <w:kern w:val="1"/>
      <w:lang w:eastAsia="en-US"/>
    </w:rPr>
  </w:style>
  <w:style w:type="character" w:customStyle="1" w:styleId="afe">
    <w:name w:val="Название Знак"/>
    <w:link w:val="afc"/>
    <w:rsid w:val="008F1629"/>
    <w:rPr>
      <w:rFonts w:ascii="Arial" w:eastAsia="MS Mincho" w:hAnsi="Arial" w:cs="Tahoma"/>
      <w:kern w:val="1"/>
      <w:sz w:val="28"/>
      <w:szCs w:val="28"/>
      <w:lang w:eastAsia="en-US"/>
    </w:rPr>
  </w:style>
  <w:style w:type="paragraph" w:styleId="afd">
    <w:name w:val="Subtitle"/>
    <w:basedOn w:val="a6"/>
    <w:next w:val="a7"/>
    <w:link w:val="aff"/>
    <w:qFormat/>
    <w:rsid w:val="008F1629"/>
    <w:pPr>
      <w:widowControl w:val="0"/>
      <w:jc w:val="center"/>
    </w:pPr>
    <w:rPr>
      <w:rFonts w:eastAsia="MS Mincho" w:cs="Times New Roman"/>
      <w:i/>
      <w:iCs/>
      <w:kern w:val="1"/>
      <w:lang w:eastAsia="en-US"/>
    </w:rPr>
  </w:style>
  <w:style w:type="character" w:customStyle="1" w:styleId="aff">
    <w:name w:val="Подзаголовок Знак"/>
    <w:link w:val="afd"/>
    <w:rsid w:val="008F1629"/>
    <w:rPr>
      <w:rFonts w:ascii="Arial" w:eastAsia="MS Mincho" w:hAnsi="Arial" w:cs="Tahoma"/>
      <w:i/>
      <w:iCs/>
      <w:kern w:val="1"/>
      <w:sz w:val="28"/>
      <w:szCs w:val="28"/>
      <w:lang w:eastAsia="en-US"/>
    </w:rPr>
  </w:style>
  <w:style w:type="paragraph" w:customStyle="1" w:styleId="31">
    <w:name w:val="Основной текст 31"/>
    <w:basedOn w:val="a"/>
    <w:rsid w:val="008F1629"/>
    <w:pPr>
      <w:widowControl w:val="0"/>
      <w:spacing w:after="120"/>
    </w:pPr>
    <w:rPr>
      <w:rFonts w:eastAsia="Lucida Sans Unicode"/>
      <w:kern w:val="1"/>
      <w:sz w:val="16"/>
      <w:szCs w:val="16"/>
      <w:lang w:eastAsia="en-US"/>
    </w:rPr>
  </w:style>
  <w:style w:type="paragraph" w:customStyle="1" w:styleId="Style94">
    <w:name w:val="Style94"/>
    <w:basedOn w:val="a"/>
    <w:uiPriority w:val="99"/>
    <w:rsid w:val="008F1629"/>
    <w:pPr>
      <w:widowControl w:val="0"/>
      <w:autoSpaceDE w:val="0"/>
      <w:spacing w:line="259" w:lineRule="exact"/>
    </w:pPr>
    <w:rPr>
      <w:rFonts w:ascii="Tahoma" w:hAnsi="Tahoma" w:cs="Tahoma"/>
      <w:kern w:val="1"/>
      <w:lang w:eastAsia="en-US"/>
    </w:rPr>
  </w:style>
  <w:style w:type="paragraph" w:styleId="HTML">
    <w:name w:val="HTML Preformatted"/>
    <w:basedOn w:val="a"/>
    <w:link w:val="HTML0"/>
    <w:rsid w:val="008F1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ucida Sans Unicode" w:hAnsi="Courier New"/>
      <w:kern w:val="1"/>
      <w:lang w:eastAsia="en-US"/>
    </w:rPr>
  </w:style>
  <w:style w:type="character" w:customStyle="1" w:styleId="HTML0">
    <w:name w:val="Стандартный HTML Знак"/>
    <w:link w:val="HTML"/>
    <w:rsid w:val="008F1629"/>
    <w:rPr>
      <w:rFonts w:ascii="Courier New" w:eastAsia="Lucida Sans Unicode" w:hAnsi="Courier New" w:cs="Courier New"/>
      <w:kern w:val="1"/>
      <w:sz w:val="24"/>
      <w:szCs w:val="24"/>
      <w:lang w:eastAsia="en-US"/>
    </w:rPr>
  </w:style>
  <w:style w:type="paragraph" w:customStyle="1" w:styleId="Style52">
    <w:name w:val="Style52"/>
    <w:basedOn w:val="a"/>
    <w:uiPriority w:val="99"/>
    <w:rsid w:val="008F1629"/>
    <w:pPr>
      <w:widowControl w:val="0"/>
      <w:suppressAutoHyphens w:val="0"/>
      <w:autoSpaceDE w:val="0"/>
      <w:autoSpaceDN w:val="0"/>
      <w:adjustRightInd w:val="0"/>
      <w:spacing w:line="262" w:lineRule="exact"/>
      <w:ind w:firstLine="173"/>
      <w:jc w:val="both"/>
    </w:pPr>
    <w:rPr>
      <w:rFonts w:ascii="Tahoma" w:hAnsi="Tahoma" w:cs="Tahoma"/>
      <w:lang w:eastAsia="ru-RU"/>
    </w:rPr>
  </w:style>
  <w:style w:type="paragraph" w:customStyle="1" w:styleId="Style79">
    <w:name w:val="Style79"/>
    <w:basedOn w:val="a"/>
    <w:uiPriority w:val="99"/>
    <w:rsid w:val="008F1629"/>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90">
    <w:name w:val="Style90"/>
    <w:basedOn w:val="a"/>
    <w:uiPriority w:val="99"/>
    <w:rsid w:val="008F1629"/>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51">
    <w:name w:val="Font Style251"/>
    <w:uiPriority w:val="99"/>
    <w:rsid w:val="008F1629"/>
    <w:rPr>
      <w:rFonts w:ascii="Microsoft Sans Serif" w:hAnsi="Microsoft Sans Serif" w:cs="Microsoft Sans Serif"/>
      <w:b/>
      <w:bCs/>
      <w:sz w:val="10"/>
      <w:szCs w:val="10"/>
    </w:rPr>
  </w:style>
  <w:style w:type="character" w:customStyle="1" w:styleId="FontStyle252">
    <w:name w:val="Font Style252"/>
    <w:uiPriority w:val="99"/>
    <w:rsid w:val="008F1629"/>
    <w:rPr>
      <w:rFonts w:ascii="Century Schoolbook" w:hAnsi="Century Schoolbook" w:cs="Century Schoolbook"/>
      <w:b/>
      <w:bCs/>
      <w:sz w:val="14"/>
      <w:szCs w:val="14"/>
    </w:rPr>
  </w:style>
  <w:style w:type="character" w:customStyle="1" w:styleId="FontStyle280">
    <w:name w:val="Font Style280"/>
    <w:uiPriority w:val="99"/>
    <w:rsid w:val="008F1629"/>
    <w:rPr>
      <w:rFonts w:ascii="Century Schoolbook" w:hAnsi="Century Schoolbook" w:cs="Century Schoolbook"/>
      <w:spacing w:val="-10"/>
      <w:sz w:val="22"/>
      <w:szCs w:val="22"/>
    </w:rPr>
  </w:style>
  <w:style w:type="character" w:customStyle="1" w:styleId="FontStyle281">
    <w:name w:val="Font Style281"/>
    <w:uiPriority w:val="99"/>
    <w:rsid w:val="008F1629"/>
    <w:rPr>
      <w:rFonts w:ascii="Century Schoolbook" w:hAnsi="Century Schoolbook" w:cs="Century Schoolbook"/>
      <w:sz w:val="20"/>
      <w:szCs w:val="20"/>
    </w:rPr>
  </w:style>
  <w:style w:type="character" w:customStyle="1" w:styleId="FontStyle245">
    <w:name w:val="Font Style245"/>
    <w:uiPriority w:val="99"/>
    <w:rsid w:val="008F1629"/>
    <w:rPr>
      <w:rFonts w:ascii="Microsoft Sans Serif" w:hAnsi="Microsoft Sans Serif" w:cs="Microsoft Sans Serif"/>
      <w:i/>
      <w:iCs/>
      <w:spacing w:val="10"/>
      <w:sz w:val="14"/>
      <w:szCs w:val="14"/>
    </w:rPr>
  </w:style>
  <w:style w:type="character" w:customStyle="1" w:styleId="FontStyle229">
    <w:name w:val="Font Style229"/>
    <w:uiPriority w:val="99"/>
    <w:rsid w:val="008F1629"/>
    <w:rPr>
      <w:rFonts w:ascii="MS Reference Sans Serif" w:hAnsi="MS Reference Sans Serif" w:cs="MS Reference Sans Serif"/>
      <w:i/>
      <w:iCs/>
      <w:spacing w:val="-10"/>
      <w:sz w:val="18"/>
      <w:szCs w:val="18"/>
    </w:rPr>
  </w:style>
  <w:style w:type="paragraph" w:customStyle="1" w:styleId="Style80">
    <w:name w:val="Style80"/>
    <w:basedOn w:val="a"/>
    <w:uiPriority w:val="99"/>
    <w:rsid w:val="008F1629"/>
    <w:pPr>
      <w:widowControl w:val="0"/>
      <w:suppressAutoHyphens w:val="0"/>
      <w:autoSpaceDE w:val="0"/>
    </w:pPr>
    <w:rPr>
      <w:rFonts w:ascii="Tahoma" w:hAnsi="Tahoma" w:cs="Tahoma"/>
      <w:kern w:val="1"/>
    </w:rPr>
  </w:style>
  <w:style w:type="paragraph" w:customStyle="1" w:styleId="Style117">
    <w:name w:val="Style117"/>
    <w:basedOn w:val="a"/>
    <w:uiPriority w:val="99"/>
    <w:rsid w:val="008F1629"/>
    <w:pPr>
      <w:widowControl w:val="0"/>
      <w:suppressAutoHyphens w:val="0"/>
      <w:autoSpaceDE w:val="0"/>
      <w:spacing w:line="262" w:lineRule="exact"/>
      <w:jc w:val="both"/>
    </w:pPr>
    <w:rPr>
      <w:rFonts w:ascii="Tahoma" w:hAnsi="Tahoma" w:cs="Tahoma"/>
      <w:kern w:val="1"/>
    </w:rPr>
  </w:style>
  <w:style w:type="character" w:customStyle="1" w:styleId="FontStyle210">
    <w:name w:val="Font Style210"/>
    <w:uiPriority w:val="99"/>
    <w:rsid w:val="008F1629"/>
    <w:rPr>
      <w:rFonts w:ascii="Microsoft Sans Serif" w:hAnsi="Microsoft Sans Serif" w:cs="Microsoft Sans Serif"/>
      <w:b/>
      <w:bCs/>
      <w:spacing w:val="-10"/>
      <w:sz w:val="46"/>
      <w:szCs w:val="46"/>
    </w:rPr>
  </w:style>
  <w:style w:type="paragraph" w:customStyle="1" w:styleId="Style180">
    <w:name w:val="Style180"/>
    <w:basedOn w:val="a"/>
    <w:rsid w:val="008F1629"/>
    <w:pPr>
      <w:widowControl w:val="0"/>
      <w:autoSpaceDE w:val="0"/>
      <w:spacing w:line="403" w:lineRule="exact"/>
      <w:ind w:hanging="326"/>
    </w:pPr>
    <w:rPr>
      <w:rFonts w:ascii="Tahoma" w:hAnsi="Tahoma" w:cs="Tahoma"/>
      <w:kern w:val="1"/>
    </w:rPr>
  </w:style>
  <w:style w:type="paragraph" w:customStyle="1" w:styleId="Style89">
    <w:name w:val="Style89"/>
    <w:basedOn w:val="a"/>
    <w:uiPriority w:val="99"/>
    <w:rsid w:val="008F1629"/>
    <w:pPr>
      <w:widowControl w:val="0"/>
      <w:autoSpaceDE w:val="0"/>
      <w:spacing w:line="261" w:lineRule="exact"/>
      <w:ind w:hanging="144"/>
    </w:pPr>
    <w:rPr>
      <w:rFonts w:ascii="Tahoma" w:hAnsi="Tahoma" w:cs="Tahoma"/>
      <w:kern w:val="1"/>
    </w:rPr>
  </w:style>
  <w:style w:type="paragraph" w:customStyle="1" w:styleId="Style22">
    <w:name w:val="Style22"/>
    <w:basedOn w:val="a"/>
    <w:rsid w:val="008F1629"/>
    <w:pPr>
      <w:widowControl w:val="0"/>
      <w:autoSpaceDE w:val="0"/>
      <w:spacing w:line="269" w:lineRule="exact"/>
      <w:ind w:firstLine="182"/>
    </w:pPr>
    <w:rPr>
      <w:rFonts w:ascii="Tahoma" w:hAnsi="Tahoma" w:cs="Tahoma"/>
      <w:kern w:val="1"/>
    </w:rPr>
  </w:style>
  <w:style w:type="paragraph" w:customStyle="1" w:styleId="Style147">
    <w:name w:val="Style147"/>
    <w:basedOn w:val="a"/>
    <w:rsid w:val="008F1629"/>
    <w:pPr>
      <w:widowControl w:val="0"/>
      <w:autoSpaceDE w:val="0"/>
      <w:spacing w:line="265" w:lineRule="exact"/>
      <w:ind w:firstLine="250"/>
    </w:pPr>
    <w:rPr>
      <w:rFonts w:ascii="Tahoma" w:hAnsi="Tahoma" w:cs="Tahoma"/>
      <w:kern w:val="1"/>
    </w:rPr>
  </w:style>
  <w:style w:type="character" w:customStyle="1" w:styleId="FontStyle223">
    <w:name w:val="Font Style223"/>
    <w:uiPriority w:val="99"/>
    <w:rsid w:val="008F1629"/>
    <w:rPr>
      <w:rFonts w:ascii="Microsoft Sans Serif" w:hAnsi="Microsoft Sans Serif" w:cs="Microsoft Sans Serif" w:hint="default"/>
      <w:b/>
      <w:bCs/>
      <w:sz w:val="32"/>
      <w:szCs w:val="32"/>
    </w:rPr>
  </w:style>
  <w:style w:type="paragraph" w:customStyle="1" w:styleId="Style128">
    <w:name w:val="Style128"/>
    <w:basedOn w:val="a"/>
    <w:uiPriority w:val="99"/>
    <w:rsid w:val="008F1629"/>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37">
    <w:name w:val="Style37"/>
    <w:basedOn w:val="a"/>
    <w:uiPriority w:val="99"/>
    <w:rsid w:val="008F1629"/>
    <w:pPr>
      <w:widowControl w:val="0"/>
      <w:suppressAutoHyphens w:val="0"/>
      <w:autoSpaceDE w:val="0"/>
      <w:autoSpaceDN w:val="0"/>
      <w:adjustRightInd w:val="0"/>
      <w:spacing w:line="403" w:lineRule="exact"/>
      <w:jc w:val="both"/>
    </w:pPr>
    <w:rPr>
      <w:rFonts w:ascii="Tahoma" w:hAnsi="Tahoma" w:cs="Tahoma"/>
      <w:lang w:eastAsia="ru-RU"/>
    </w:rPr>
  </w:style>
  <w:style w:type="character" w:customStyle="1" w:styleId="FontStyle214">
    <w:name w:val="Font Style214"/>
    <w:uiPriority w:val="99"/>
    <w:rsid w:val="008F1629"/>
    <w:rPr>
      <w:rFonts w:ascii="Century Schoolbook" w:hAnsi="Century Schoolbook" w:cs="Century Schoolbook" w:hint="default"/>
      <w:i/>
      <w:iCs/>
      <w:spacing w:val="20"/>
      <w:sz w:val="18"/>
      <w:szCs w:val="18"/>
    </w:rPr>
  </w:style>
  <w:style w:type="paragraph" w:customStyle="1" w:styleId="Style14">
    <w:name w:val="Style14"/>
    <w:basedOn w:val="a"/>
    <w:uiPriority w:val="99"/>
    <w:rsid w:val="008F1629"/>
    <w:pPr>
      <w:widowControl w:val="0"/>
      <w:suppressAutoHyphens w:val="0"/>
      <w:autoSpaceDE w:val="0"/>
      <w:autoSpaceDN w:val="0"/>
      <w:adjustRightInd w:val="0"/>
    </w:pPr>
    <w:rPr>
      <w:rFonts w:ascii="Tahoma" w:hAnsi="Tahoma" w:cs="Tahoma"/>
      <w:lang w:eastAsia="ru-RU"/>
    </w:rPr>
  </w:style>
  <w:style w:type="paragraph" w:customStyle="1" w:styleId="Style86">
    <w:name w:val="Style86"/>
    <w:basedOn w:val="a"/>
    <w:uiPriority w:val="99"/>
    <w:rsid w:val="008F1629"/>
    <w:pPr>
      <w:widowControl w:val="0"/>
      <w:suppressAutoHyphens w:val="0"/>
      <w:autoSpaceDE w:val="0"/>
      <w:autoSpaceDN w:val="0"/>
      <w:adjustRightInd w:val="0"/>
      <w:jc w:val="both"/>
    </w:pPr>
    <w:rPr>
      <w:rFonts w:ascii="Tahoma" w:hAnsi="Tahoma" w:cs="Tahoma"/>
      <w:lang w:eastAsia="ru-RU"/>
    </w:rPr>
  </w:style>
  <w:style w:type="paragraph" w:customStyle="1" w:styleId="Style93">
    <w:name w:val="Style93"/>
    <w:basedOn w:val="a"/>
    <w:uiPriority w:val="99"/>
    <w:rsid w:val="008F1629"/>
    <w:pPr>
      <w:widowControl w:val="0"/>
      <w:suppressAutoHyphens w:val="0"/>
      <w:autoSpaceDE w:val="0"/>
      <w:autoSpaceDN w:val="0"/>
      <w:adjustRightInd w:val="0"/>
      <w:spacing w:line="317" w:lineRule="exact"/>
    </w:pPr>
    <w:rPr>
      <w:rFonts w:ascii="Tahoma" w:hAnsi="Tahoma" w:cs="Tahoma"/>
      <w:lang w:eastAsia="ru-RU"/>
    </w:rPr>
  </w:style>
  <w:style w:type="paragraph" w:customStyle="1" w:styleId="Style99">
    <w:name w:val="Style99"/>
    <w:basedOn w:val="a"/>
    <w:uiPriority w:val="99"/>
    <w:rsid w:val="008F1629"/>
    <w:pPr>
      <w:widowControl w:val="0"/>
      <w:suppressAutoHyphens w:val="0"/>
      <w:autoSpaceDE w:val="0"/>
      <w:autoSpaceDN w:val="0"/>
      <w:adjustRightInd w:val="0"/>
    </w:pPr>
    <w:rPr>
      <w:rFonts w:ascii="Tahoma" w:hAnsi="Tahoma" w:cs="Tahoma"/>
      <w:lang w:eastAsia="ru-RU"/>
    </w:rPr>
  </w:style>
  <w:style w:type="paragraph" w:customStyle="1" w:styleId="Style102">
    <w:name w:val="Style102"/>
    <w:basedOn w:val="a"/>
    <w:uiPriority w:val="99"/>
    <w:rsid w:val="008F1629"/>
    <w:pPr>
      <w:widowControl w:val="0"/>
      <w:suppressAutoHyphens w:val="0"/>
      <w:autoSpaceDE w:val="0"/>
      <w:autoSpaceDN w:val="0"/>
      <w:adjustRightInd w:val="0"/>
      <w:spacing w:line="259" w:lineRule="exact"/>
      <w:ind w:firstLine="192"/>
    </w:pPr>
    <w:rPr>
      <w:rFonts w:ascii="Tahoma" w:hAnsi="Tahoma" w:cs="Tahoma"/>
      <w:lang w:eastAsia="ru-RU"/>
    </w:rPr>
  </w:style>
  <w:style w:type="paragraph" w:customStyle="1" w:styleId="Style184">
    <w:name w:val="Style184"/>
    <w:basedOn w:val="a"/>
    <w:uiPriority w:val="99"/>
    <w:rsid w:val="008F1629"/>
    <w:pPr>
      <w:widowControl w:val="0"/>
      <w:suppressAutoHyphens w:val="0"/>
      <w:autoSpaceDE w:val="0"/>
      <w:autoSpaceDN w:val="0"/>
      <w:adjustRightInd w:val="0"/>
    </w:pPr>
    <w:rPr>
      <w:rFonts w:ascii="Tahoma" w:hAnsi="Tahoma" w:cs="Tahoma"/>
      <w:lang w:eastAsia="ru-RU"/>
    </w:rPr>
  </w:style>
  <w:style w:type="character" w:customStyle="1" w:styleId="FontStyle242">
    <w:name w:val="Font Style242"/>
    <w:uiPriority w:val="99"/>
    <w:rsid w:val="008F1629"/>
    <w:rPr>
      <w:rFonts w:ascii="Century Schoolbook" w:hAnsi="Century Schoolbook" w:cs="Century Schoolbook"/>
      <w:b/>
      <w:bCs/>
      <w:sz w:val="12"/>
      <w:szCs w:val="12"/>
    </w:rPr>
  </w:style>
  <w:style w:type="character" w:customStyle="1" w:styleId="FontStyle266">
    <w:name w:val="Font Style266"/>
    <w:uiPriority w:val="99"/>
    <w:rsid w:val="008F1629"/>
    <w:rPr>
      <w:rFonts w:ascii="Microsoft Sans Serif" w:hAnsi="Microsoft Sans Serif" w:cs="Microsoft Sans Serif"/>
      <w:b/>
      <w:bCs/>
      <w:sz w:val="28"/>
      <w:szCs w:val="28"/>
    </w:rPr>
  </w:style>
  <w:style w:type="character" w:customStyle="1" w:styleId="FontStyle267">
    <w:name w:val="Font Style267"/>
    <w:uiPriority w:val="99"/>
    <w:rsid w:val="008F1629"/>
    <w:rPr>
      <w:rFonts w:ascii="Franklin Gothic Medium" w:hAnsi="Franklin Gothic Medium" w:cs="Franklin Gothic Medium"/>
      <w:sz w:val="20"/>
      <w:szCs w:val="20"/>
    </w:rPr>
  </w:style>
  <w:style w:type="character" w:customStyle="1" w:styleId="FontStyle301">
    <w:name w:val="Font Style301"/>
    <w:uiPriority w:val="99"/>
    <w:rsid w:val="008F1629"/>
    <w:rPr>
      <w:rFonts w:ascii="Franklin Gothic Medium" w:hAnsi="Franklin Gothic Medium" w:cs="Franklin Gothic Medium"/>
      <w:i/>
      <w:iCs/>
      <w:sz w:val="18"/>
      <w:szCs w:val="18"/>
    </w:rPr>
  </w:style>
  <w:style w:type="character" w:customStyle="1" w:styleId="FontStyle308">
    <w:name w:val="Font Style308"/>
    <w:uiPriority w:val="99"/>
    <w:rsid w:val="008F1629"/>
    <w:rPr>
      <w:rFonts w:ascii="Century Schoolbook" w:hAnsi="Century Schoolbook" w:cs="Century Schoolbook"/>
      <w:i/>
      <w:iCs/>
      <w:spacing w:val="-20"/>
      <w:sz w:val="20"/>
      <w:szCs w:val="20"/>
    </w:rPr>
  </w:style>
  <w:style w:type="character" w:customStyle="1" w:styleId="af2">
    <w:name w:val="Верхний колонтитул Знак"/>
    <w:link w:val="af1"/>
    <w:uiPriority w:val="99"/>
    <w:rsid w:val="008F1629"/>
    <w:rPr>
      <w:sz w:val="24"/>
      <w:szCs w:val="24"/>
      <w:lang w:eastAsia="ar-SA"/>
    </w:rPr>
  </w:style>
  <w:style w:type="character" w:customStyle="1" w:styleId="ac">
    <w:name w:val="Нижний колонтитул Знак"/>
    <w:link w:val="ab"/>
    <w:uiPriority w:val="99"/>
    <w:rsid w:val="008F1629"/>
    <w:rPr>
      <w:sz w:val="24"/>
      <w:szCs w:val="24"/>
      <w:lang w:eastAsia="ar-SA"/>
    </w:rPr>
  </w:style>
  <w:style w:type="character" w:customStyle="1" w:styleId="FontStyle43">
    <w:name w:val="Font Style43"/>
    <w:rsid w:val="008F1629"/>
    <w:rPr>
      <w:rFonts w:ascii="Times New Roman" w:hAnsi="Times New Roman" w:cs="Times New Roman"/>
      <w:sz w:val="18"/>
      <w:szCs w:val="18"/>
    </w:rPr>
  </w:style>
  <w:style w:type="character" w:styleId="aff0">
    <w:name w:val="Emphasis"/>
    <w:qFormat/>
    <w:rsid w:val="008F1629"/>
    <w:rPr>
      <w:i/>
      <w:iCs/>
    </w:rPr>
  </w:style>
  <w:style w:type="paragraph" w:customStyle="1" w:styleId="Style3">
    <w:name w:val="Style3"/>
    <w:basedOn w:val="a"/>
    <w:rsid w:val="008F1629"/>
    <w:pPr>
      <w:widowControl w:val="0"/>
      <w:suppressAutoHyphens w:val="0"/>
      <w:autoSpaceDE w:val="0"/>
      <w:autoSpaceDN w:val="0"/>
      <w:adjustRightInd w:val="0"/>
    </w:pPr>
    <w:rPr>
      <w:lang w:eastAsia="ru-RU"/>
    </w:rPr>
  </w:style>
  <w:style w:type="character" w:customStyle="1" w:styleId="FontStyle42">
    <w:name w:val="Font Style42"/>
    <w:rsid w:val="008F1629"/>
    <w:rPr>
      <w:rFonts w:ascii="Times New Roman" w:hAnsi="Times New Roman" w:cs="Times New Roman"/>
      <w:b/>
      <w:bCs/>
      <w:sz w:val="18"/>
      <w:szCs w:val="18"/>
    </w:rPr>
  </w:style>
  <w:style w:type="paragraph" w:customStyle="1" w:styleId="Style10">
    <w:name w:val="Style10"/>
    <w:basedOn w:val="a"/>
    <w:uiPriority w:val="99"/>
    <w:rsid w:val="008F1629"/>
    <w:pPr>
      <w:widowControl w:val="0"/>
      <w:suppressAutoHyphens w:val="0"/>
      <w:autoSpaceDE w:val="0"/>
      <w:autoSpaceDN w:val="0"/>
      <w:adjustRightInd w:val="0"/>
      <w:jc w:val="both"/>
    </w:pPr>
    <w:rPr>
      <w:rFonts w:ascii="Tahoma" w:hAnsi="Tahoma" w:cs="Tahoma"/>
      <w:lang w:eastAsia="ru-RU"/>
    </w:rPr>
  </w:style>
  <w:style w:type="paragraph" w:customStyle="1" w:styleId="Style76">
    <w:name w:val="Style76"/>
    <w:basedOn w:val="a"/>
    <w:uiPriority w:val="99"/>
    <w:rsid w:val="008F1629"/>
    <w:pPr>
      <w:widowControl w:val="0"/>
      <w:suppressAutoHyphens w:val="0"/>
      <w:autoSpaceDE w:val="0"/>
      <w:autoSpaceDN w:val="0"/>
      <w:adjustRightInd w:val="0"/>
    </w:pPr>
    <w:rPr>
      <w:rFonts w:ascii="Tahoma" w:hAnsi="Tahoma" w:cs="Tahoma"/>
      <w:lang w:eastAsia="ru-RU"/>
    </w:rPr>
  </w:style>
  <w:style w:type="character" w:customStyle="1" w:styleId="FontStyle212">
    <w:name w:val="Font Style212"/>
    <w:uiPriority w:val="99"/>
    <w:rsid w:val="008F1629"/>
    <w:rPr>
      <w:rFonts w:ascii="Microsoft Sans Serif" w:hAnsi="Microsoft Sans Serif" w:cs="Microsoft Sans Serif" w:hint="default"/>
      <w:b/>
      <w:bCs/>
      <w:sz w:val="40"/>
      <w:szCs w:val="40"/>
    </w:rPr>
  </w:style>
  <w:style w:type="character" w:customStyle="1" w:styleId="FontStyle201">
    <w:name w:val="Font Style201"/>
    <w:uiPriority w:val="99"/>
    <w:rsid w:val="008F1629"/>
    <w:rPr>
      <w:rFonts w:ascii="Century Schoolbook" w:hAnsi="Century Schoolbook" w:cs="Century Schoolbook"/>
      <w:b/>
      <w:bCs/>
      <w:i/>
      <w:iCs/>
      <w:sz w:val="18"/>
      <w:szCs w:val="18"/>
    </w:rPr>
  </w:style>
  <w:style w:type="paragraph" w:customStyle="1" w:styleId="Style15">
    <w:name w:val="Style15"/>
    <w:basedOn w:val="a"/>
    <w:uiPriority w:val="99"/>
    <w:rsid w:val="008F1629"/>
    <w:pPr>
      <w:widowControl w:val="0"/>
      <w:suppressAutoHyphens w:val="0"/>
      <w:autoSpaceDE w:val="0"/>
      <w:autoSpaceDN w:val="0"/>
      <w:adjustRightInd w:val="0"/>
      <w:spacing w:line="269" w:lineRule="exact"/>
      <w:ind w:hanging="154"/>
      <w:jc w:val="both"/>
    </w:pPr>
    <w:rPr>
      <w:rFonts w:ascii="Tahoma" w:hAnsi="Tahoma" w:cs="Tahoma"/>
      <w:lang w:eastAsia="ru-RU"/>
    </w:rPr>
  </w:style>
  <w:style w:type="paragraph" w:customStyle="1" w:styleId="Style20">
    <w:name w:val="Style20"/>
    <w:basedOn w:val="a"/>
    <w:uiPriority w:val="99"/>
    <w:rsid w:val="008F1629"/>
    <w:pPr>
      <w:widowControl w:val="0"/>
      <w:suppressAutoHyphens w:val="0"/>
      <w:autoSpaceDE w:val="0"/>
      <w:autoSpaceDN w:val="0"/>
      <w:adjustRightInd w:val="0"/>
      <w:spacing w:line="269" w:lineRule="exact"/>
      <w:jc w:val="both"/>
    </w:pPr>
    <w:rPr>
      <w:rFonts w:ascii="Tahoma" w:hAnsi="Tahoma" w:cs="Tahoma"/>
      <w:lang w:eastAsia="ru-RU"/>
    </w:rPr>
  </w:style>
  <w:style w:type="paragraph" w:customStyle="1" w:styleId="Style29">
    <w:name w:val="Style29"/>
    <w:basedOn w:val="a"/>
    <w:uiPriority w:val="99"/>
    <w:rsid w:val="008F1629"/>
    <w:pPr>
      <w:widowControl w:val="0"/>
      <w:suppressAutoHyphens w:val="0"/>
      <w:autoSpaceDE w:val="0"/>
      <w:autoSpaceDN w:val="0"/>
      <w:adjustRightInd w:val="0"/>
    </w:pPr>
    <w:rPr>
      <w:rFonts w:ascii="Tahoma" w:hAnsi="Tahoma" w:cs="Tahoma"/>
      <w:lang w:eastAsia="ru-RU"/>
    </w:rPr>
  </w:style>
  <w:style w:type="paragraph" w:customStyle="1" w:styleId="Style33">
    <w:name w:val="Style33"/>
    <w:basedOn w:val="a"/>
    <w:uiPriority w:val="99"/>
    <w:rsid w:val="008F1629"/>
    <w:pPr>
      <w:widowControl w:val="0"/>
      <w:suppressAutoHyphens w:val="0"/>
      <w:autoSpaceDE w:val="0"/>
      <w:autoSpaceDN w:val="0"/>
      <w:adjustRightInd w:val="0"/>
      <w:spacing w:line="259" w:lineRule="exact"/>
      <w:ind w:hanging="269"/>
    </w:pPr>
    <w:rPr>
      <w:rFonts w:ascii="Tahoma" w:hAnsi="Tahoma" w:cs="Tahoma"/>
      <w:lang w:eastAsia="ru-RU"/>
    </w:rPr>
  </w:style>
  <w:style w:type="character" w:customStyle="1" w:styleId="FontStyle208">
    <w:name w:val="Font Style208"/>
    <w:uiPriority w:val="99"/>
    <w:rsid w:val="008F1629"/>
    <w:rPr>
      <w:rFonts w:ascii="MS Reference Sans Serif" w:hAnsi="MS Reference Sans Serif" w:cs="MS Reference Sans Serif"/>
      <w:b/>
      <w:bCs/>
      <w:smallCaps/>
      <w:sz w:val="12"/>
      <w:szCs w:val="12"/>
    </w:rPr>
  </w:style>
  <w:style w:type="paragraph" w:customStyle="1" w:styleId="Style46">
    <w:name w:val="Style46"/>
    <w:basedOn w:val="a"/>
    <w:uiPriority w:val="99"/>
    <w:rsid w:val="008F1629"/>
    <w:pPr>
      <w:widowControl w:val="0"/>
      <w:suppressAutoHyphens w:val="0"/>
      <w:autoSpaceDE w:val="0"/>
      <w:autoSpaceDN w:val="0"/>
      <w:adjustRightInd w:val="0"/>
      <w:spacing w:line="264" w:lineRule="exact"/>
    </w:pPr>
    <w:rPr>
      <w:rFonts w:ascii="Tahoma" w:hAnsi="Tahoma" w:cs="Tahoma"/>
      <w:lang w:eastAsia="ru-RU"/>
    </w:rPr>
  </w:style>
  <w:style w:type="character" w:customStyle="1" w:styleId="FontStyle215">
    <w:name w:val="Font Style215"/>
    <w:uiPriority w:val="99"/>
    <w:rsid w:val="008F1629"/>
    <w:rPr>
      <w:rFonts w:ascii="Century Schoolbook" w:hAnsi="Century Schoolbook" w:cs="Century Schoolbook" w:hint="default"/>
      <w:i/>
      <w:iCs/>
      <w:sz w:val="20"/>
      <w:szCs w:val="20"/>
    </w:rPr>
  </w:style>
  <w:style w:type="paragraph" w:customStyle="1" w:styleId="Style9">
    <w:name w:val="Style9"/>
    <w:basedOn w:val="a"/>
    <w:uiPriority w:val="99"/>
    <w:rsid w:val="008F1629"/>
    <w:pPr>
      <w:widowControl w:val="0"/>
      <w:suppressAutoHyphens w:val="0"/>
      <w:autoSpaceDE w:val="0"/>
      <w:autoSpaceDN w:val="0"/>
      <w:adjustRightInd w:val="0"/>
      <w:jc w:val="both"/>
    </w:pPr>
    <w:rPr>
      <w:rFonts w:ascii="Tahoma" w:hAnsi="Tahoma" w:cs="Tahoma"/>
      <w:lang w:eastAsia="ru-RU"/>
    </w:rPr>
  </w:style>
  <w:style w:type="paragraph" w:customStyle="1" w:styleId="Style66">
    <w:name w:val="Style66"/>
    <w:basedOn w:val="a"/>
    <w:uiPriority w:val="99"/>
    <w:rsid w:val="008F1629"/>
    <w:pPr>
      <w:widowControl w:val="0"/>
      <w:suppressAutoHyphens w:val="0"/>
      <w:autoSpaceDE w:val="0"/>
      <w:autoSpaceDN w:val="0"/>
      <w:adjustRightInd w:val="0"/>
      <w:spacing w:line="240" w:lineRule="exact"/>
    </w:pPr>
    <w:rPr>
      <w:rFonts w:ascii="Tahoma" w:hAnsi="Tahoma" w:cs="Tahoma"/>
      <w:lang w:eastAsia="ru-RU"/>
    </w:rPr>
  </w:style>
  <w:style w:type="character" w:customStyle="1" w:styleId="FontStyle226">
    <w:name w:val="Font Style226"/>
    <w:uiPriority w:val="99"/>
    <w:rsid w:val="008F1629"/>
    <w:rPr>
      <w:rFonts w:ascii="Century Schoolbook" w:hAnsi="Century Schoolbook" w:cs="Century Schoolbook"/>
      <w:sz w:val="18"/>
      <w:szCs w:val="18"/>
    </w:rPr>
  </w:style>
  <w:style w:type="paragraph" w:customStyle="1" w:styleId="Style21">
    <w:name w:val="Style21"/>
    <w:basedOn w:val="a"/>
    <w:uiPriority w:val="99"/>
    <w:rsid w:val="008F1629"/>
    <w:pPr>
      <w:widowControl w:val="0"/>
      <w:suppressAutoHyphens w:val="0"/>
      <w:autoSpaceDE w:val="0"/>
      <w:autoSpaceDN w:val="0"/>
      <w:adjustRightInd w:val="0"/>
      <w:spacing w:line="202" w:lineRule="exact"/>
      <w:jc w:val="both"/>
    </w:pPr>
    <w:rPr>
      <w:rFonts w:ascii="Tahoma" w:hAnsi="Tahoma" w:cs="Tahoma"/>
      <w:lang w:eastAsia="ru-RU"/>
    </w:rPr>
  </w:style>
  <w:style w:type="paragraph" w:customStyle="1" w:styleId="Style28">
    <w:name w:val="Style28"/>
    <w:basedOn w:val="a"/>
    <w:uiPriority w:val="99"/>
    <w:rsid w:val="008F1629"/>
    <w:pPr>
      <w:widowControl w:val="0"/>
      <w:suppressAutoHyphens w:val="0"/>
      <w:autoSpaceDE w:val="0"/>
      <w:autoSpaceDN w:val="0"/>
      <w:adjustRightInd w:val="0"/>
    </w:pPr>
    <w:rPr>
      <w:rFonts w:ascii="Tahoma" w:hAnsi="Tahoma" w:cs="Tahoma"/>
      <w:lang w:eastAsia="ru-RU"/>
    </w:rPr>
  </w:style>
  <w:style w:type="paragraph" w:customStyle="1" w:styleId="Style40">
    <w:name w:val="Style40"/>
    <w:basedOn w:val="a"/>
    <w:uiPriority w:val="99"/>
    <w:rsid w:val="008F1629"/>
    <w:pPr>
      <w:widowControl w:val="0"/>
      <w:suppressAutoHyphens w:val="0"/>
      <w:autoSpaceDE w:val="0"/>
      <w:autoSpaceDN w:val="0"/>
      <w:adjustRightInd w:val="0"/>
      <w:spacing w:line="317" w:lineRule="exact"/>
    </w:pPr>
    <w:rPr>
      <w:rFonts w:ascii="Tahoma" w:hAnsi="Tahoma" w:cs="Tahoma"/>
      <w:lang w:eastAsia="ru-RU"/>
    </w:rPr>
  </w:style>
  <w:style w:type="paragraph" w:customStyle="1" w:styleId="Style47">
    <w:name w:val="Style47"/>
    <w:basedOn w:val="a"/>
    <w:uiPriority w:val="99"/>
    <w:rsid w:val="008F1629"/>
    <w:pPr>
      <w:widowControl w:val="0"/>
      <w:suppressAutoHyphens w:val="0"/>
      <w:autoSpaceDE w:val="0"/>
      <w:autoSpaceDN w:val="0"/>
      <w:adjustRightInd w:val="0"/>
    </w:pPr>
    <w:rPr>
      <w:rFonts w:ascii="Tahoma" w:hAnsi="Tahoma" w:cs="Tahoma"/>
      <w:lang w:eastAsia="ru-RU"/>
    </w:rPr>
  </w:style>
  <w:style w:type="paragraph" w:customStyle="1" w:styleId="Style61">
    <w:name w:val="Style61"/>
    <w:basedOn w:val="a"/>
    <w:uiPriority w:val="99"/>
    <w:rsid w:val="008F1629"/>
    <w:pPr>
      <w:widowControl w:val="0"/>
      <w:suppressAutoHyphens w:val="0"/>
      <w:autoSpaceDE w:val="0"/>
      <w:autoSpaceDN w:val="0"/>
      <w:adjustRightInd w:val="0"/>
      <w:jc w:val="right"/>
    </w:pPr>
    <w:rPr>
      <w:rFonts w:ascii="Tahoma" w:hAnsi="Tahoma" w:cs="Tahoma"/>
      <w:lang w:eastAsia="ru-RU"/>
    </w:rPr>
  </w:style>
  <w:style w:type="paragraph" w:customStyle="1" w:styleId="Style81">
    <w:name w:val="Style81"/>
    <w:basedOn w:val="a"/>
    <w:uiPriority w:val="99"/>
    <w:rsid w:val="008F1629"/>
    <w:pPr>
      <w:widowControl w:val="0"/>
      <w:suppressAutoHyphens w:val="0"/>
      <w:autoSpaceDE w:val="0"/>
      <w:autoSpaceDN w:val="0"/>
      <w:adjustRightInd w:val="0"/>
      <w:spacing w:line="224" w:lineRule="exact"/>
      <w:ind w:firstLine="355"/>
      <w:jc w:val="both"/>
    </w:pPr>
    <w:rPr>
      <w:rFonts w:ascii="Tahoma" w:hAnsi="Tahoma" w:cs="Tahoma"/>
      <w:lang w:eastAsia="ru-RU"/>
    </w:rPr>
  </w:style>
  <w:style w:type="paragraph" w:customStyle="1" w:styleId="Style82">
    <w:name w:val="Style82"/>
    <w:basedOn w:val="a"/>
    <w:uiPriority w:val="99"/>
    <w:rsid w:val="008F1629"/>
    <w:pPr>
      <w:widowControl w:val="0"/>
      <w:suppressAutoHyphens w:val="0"/>
      <w:autoSpaceDE w:val="0"/>
      <w:autoSpaceDN w:val="0"/>
      <w:adjustRightInd w:val="0"/>
      <w:spacing w:line="230" w:lineRule="exact"/>
      <w:ind w:hanging="154"/>
    </w:pPr>
    <w:rPr>
      <w:rFonts w:ascii="Tahoma" w:hAnsi="Tahoma" w:cs="Tahoma"/>
      <w:lang w:eastAsia="ru-RU"/>
    </w:rPr>
  </w:style>
  <w:style w:type="paragraph" w:customStyle="1" w:styleId="Style87">
    <w:name w:val="Style87"/>
    <w:basedOn w:val="a"/>
    <w:uiPriority w:val="99"/>
    <w:rsid w:val="008F1629"/>
    <w:pPr>
      <w:widowControl w:val="0"/>
      <w:suppressAutoHyphens w:val="0"/>
      <w:autoSpaceDE w:val="0"/>
      <w:autoSpaceDN w:val="0"/>
      <w:adjustRightInd w:val="0"/>
      <w:spacing w:line="230" w:lineRule="exact"/>
      <w:ind w:firstLine="355"/>
      <w:jc w:val="both"/>
    </w:pPr>
    <w:rPr>
      <w:rFonts w:ascii="Tahoma" w:hAnsi="Tahoma" w:cs="Tahoma"/>
      <w:lang w:eastAsia="ru-RU"/>
    </w:rPr>
  </w:style>
  <w:style w:type="paragraph" w:customStyle="1" w:styleId="Style96">
    <w:name w:val="Style96"/>
    <w:basedOn w:val="a"/>
    <w:uiPriority w:val="99"/>
    <w:rsid w:val="008F1629"/>
    <w:pPr>
      <w:widowControl w:val="0"/>
      <w:suppressAutoHyphens w:val="0"/>
      <w:autoSpaceDE w:val="0"/>
      <w:autoSpaceDN w:val="0"/>
      <w:adjustRightInd w:val="0"/>
    </w:pPr>
    <w:rPr>
      <w:rFonts w:ascii="Tahoma" w:hAnsi="Tahoma" w:cs="Tahoma"/>
      <w:lang w:eastAsia="ru-RU"/>
    </w:rPr>
  </w:style>
  <w:style w:type="paragraph" w:customStyle="1" w:styleId="Style97">
    <w:name w:val="Style97"/>
    <w:basedOn w:val="a"/>
    <w:uiPriority w:val="99"/>
    <w:rsid w:val="008F1629"/>
    <w:pPr>
      <w:widowControl w:val="0"/>
      <w:suppressAutoHyphens w:val="0"/>
      <w:autoSpaceDE w:val="0"/>
      <w:autoSpaceDN w:val="0"/>
      <w:adjustRightInd w:val="0"/>
    </w:pPr>
    <w:rPr>
      <w:rFonts w:ascii="Tahoma" w:hAnsi="Tahoma" w:cs="Tahoma"/>
      <w:lang w:eastAsia="ru-RU"/>
    </w:rPr>
  </w:style>
  <w:style w:type="paragraph" w:customStyle="1" w:styleId="Style106">
    <w:name w:val="Style106"/>
    <w:basedOn w:val="a"/>
    <w:uiPriority w:val="99"/>
    <w:rsid w:val="008F1629"/>
    <w:pPr>
      <w:widowControl w:val="0"/>
      <w:suppressAutoHyphens w:val="0"/>
      <w:autoSpaceDE w:val="0"/>
      <w:autoSpaceDN w:val="0"/>
      <w:adjustRightInd w:val="0"/>
    </w:pPr>
    <w:rPr>
      <w:rFonts w:ascii="Tahoma" w:hAnsi="Tahoma" w:cs="Tahoma"/>
      <w:lang w:eastAsia="ru-RU"/>
    </w:rPr>
  </w:style>
  <w:style w:type="character" w:customStyle="1" w:styleId="FontStyle257">
    <w:name w:val="Font Style257"/>
    <w:uiPriority w:val="99"/>
    <w:rsid w:val="008F1629"/>
    <w:rPr>
      <w:rFonts w:ascii="Century Schoolbook" w:hAnsi="Century Schoolbook" w:cs="Century Schoolbook"/>
      <w:b/>
      <w:bCs/>
      <w:i/>
      <w:iCs/>
      <w:spacing w:val="40"/>
      <w:sz w:val="24"/>
      <w:szCs w:val="24"/>
    </w:rPr>
  </w:style>
  <w:style w:type="character" w:customStyle="1" w:styleId="FontStyle259">
    <w:name w:val="Font Style259"/>
    <w:uiPriority w:val="99"/>
    <w:rsid w:val="008F1629"/>
    <w:rPr>
      <w:rFonts w:ascii="Microsoft Sans Serif" w:hAnsi="Microsoft Sans Serif" w:cs="Microsoft Sans Serif"/>
      <w:b/>
      <w:bCs/>
      <w:sz w:val="18"/>
      <w:szCs w:val="18"/>
    </w:rPr>
  </w:style>
  <w:style w:type="character" w:customStyle="1" w:styleId="FontStyle271">
    <w:name w:val="Font Style271"/>
    <w:uiPriority w:val="99"/>
    <w:rsid w:val="008F1629"/>
    <w:rPr>
      <w:rFonts w:ascii="Franklin Gothic Medium" w:hAnsi="Franklin Gothic Medium" w:cs="Franklin Gothic Medium"/>
      <w:b/>
      <w:bCs/>
      <w:i/>
      <w:iCs/>
      <w:sz w:val="20"/>
      <w:szCs w:val="20"/>
    </w:rPr>
  </w:style>
  <w:style w:type="paragraph" w:customStyle="1" w:styleId="14">
    <w:name w:val="Абзац списка1"/>
    <w:basedOn w:val="a"/>
    <w:rsid w:val="008F1629"/>
    <w:pPr>
      <w:suppressAutoHyphens w:val="0"/>
      <w:spacing w:after="200"/>
      <w:ind w:left="720"/>
    </w:pPr>
    <w:rPr>
      <w:sz w:val="28"/>
      <w:szCs w:val="28"/>
      <w:lang w:eastAsia="en-US"/>
    </w:rPr>
  </w:style>
  <w:style w:type="paragraph" w:styleId="aff1">
    <w:name w:val="Balloon Text"/>
    <w:basedOn w:val="a"/>
    <w:link w:val="aff2"/>
    <w:uiPriority w:val="99"/>
    <w:semiHidden/>
    <w:unhideWhenUsed/>
    <w:rsid w:val="008F1629"/>
    <w:pPr>
      <w:widowControl w:val="0"/>
    </w:pPr>
    <w:rPr>
      <w:rFonts w:ascii="Tahoma" w:eastAsia="Lucida Sans Unicode" w:hAnsi="Tahoma"/>
      <w:kern w:val="1"/>
      <w:sz w:val="16"/>
      <w:szCs w:val="16"/>
      <w:lang w:eastAsia="en-US"/>
    </w:rPr>
  </w:style>
  <w:style w:type="character" w:customStyle="1" w:styleId="aff2">
    <w:name w:val="Текст выноски Знак"/>
    <w:link w:val="aff1"/>
    <w:uiPriority w:val="99"/>
    <w:semiHidden/>
    <w:rsid w:val="008F1629"/>
    <w:rPr>
      <w:rFonts w:ascii="Tahoma" w:eastAsia="Lucida Sans Unicode" w:hAnsi="Tahoma" w:cs="Tahoma"/>
      <w:kern w:val="1"/>
      <w:sz w:val="16"/>
      <w:szCs w:val="16"/>
      <w:lang w:eastAsia="en-US"/>
    </w:rPr>
  </w:style>
  <w:style w:type="table" w:customStyle="1" w:styleId="15">
    <w:name w:val="Сетка таблицы1"/>
    <w:basedOn w:val="a1"/>
    <w:next w:val="af4"/>
    <w:uiPriority w:val="59"/>
    <w:rsid w:val="008F162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1629"/>
  </w:style>
  <w:style w:type="table" w:customStyle="1" w:styleId="22">
    <w:name w:val="Сетка таблицы2"/>
    <w:basedOn w:val="a1"/>
    <w:next w:val="af4"/>
    <w:uiPriority w:val="59"/>
    <w:rsid w:val="008F162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f4"/>
    <w:uiPriority w:val="59"/>
    <w:rsid w:val="008F16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4"/>
    <w:uiPriority w:val="59"/>
    <w:rsid w:val="008F16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4"/>
    <w:uiPriority w:val="59"/>
    <w:rsid w:val="008F16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Quote"/>
    <w:basedOn w:val="a"/>
    <w:next w:val="a"/>
    <w:link w:val="24"/>
    <w:uiPriority w:val="29"/>
    <w:qFormat/>
    <w:rsid w:val="001F01DC"/>
    <w:pPr>
      <w:suppressAutoHyphens w:val="0"/>
      <w:spacing w:after="200" w:line="276" w:lineRule="auto"/>
    </w:pPr>
    <w:rPr>
      <w:rFonts w:ascii="Calibri" w:eastAsia="Calibri" w:hAnsi="Calibri"/>
      <w:i/>
      <w:iCs/>
      <w:color w:val="000000"/>
      <w:sz w:val="22"/>
      <w:szCs w:val="22"/>
      <w:lang w:eastAsia="en-US"/>
    </w:rPr>
  </w:style>
  <w:style w:type="character" w:customStyle="1" w:styleId="24">
    <w:name w:val="Цитата 2 Знак"/>
    <w:link w:val="23"/>
    <w:uiPriority w:val="29"/>
    <w:rsid w:val="001F01DC"/>
    <w:rPr>
      <w:rFonts w:ascii="Calibri" w:eastAsia="Calibri" w:hAnsi="Calibri"/>
      <w:i/>
      <w:iCs/>
      <w:color w:val="000000"/>
      <w:sz w:val="22"/>
      <w:szCs w:val="22"/>
      <w:lang w:eastAsia="en-US"/>
    </w:rPr>
  </w:style>
  <w:style w:type="character" w:customStyle="1" w:styleId="apple-converted-space">
    <w:name w:val="apple-converted-space"/>
    <w:basedOn w:val="a0"/>
    <w:rsid w:val="003819C5"/>
  </w:style>
  <w:style w:type="character" w:styleId="aff3">
    <w:name w:val="Book Title"/>
    <w:uiPriority w:val="33"/>
    <w:qFormat/>
    <w:rsid w:val="002263D1"/>
    <w:rPr>
      <w:b/>
      <w:bCs/>
      <w:smallCaps/>
      <w:spacing w:val="5"/>
    </w:rPr>
  </w:style>
  <w:style w:type="character" w:styleId="aff4">
    <w:name w:val="Intense Reference"/>
    <w:uiPriority w:val="32"/>
    <w:qFormat/>
    <w:rsid w:val="002263D1"/>
    <w:rPr>
      <w:b/>
      <w:bCs/>
      <w:smallCaps/>
      <w:color w:val="C0504D"/>
      <w:spacing w:val="5"/>
      <w:u w:val="single"/>
    </w:rPr>
  </w:style>
  <w:style w:type="character" w:styleId="aff5">
    <w:name w:val="Subtle Reference"/>
    <w:uiPriority w:val="31"/>
    <w:qFormat/>
    <w:rsid w:val="002263D1"/>
    <w:rPr>
      <w:smallCaps/>
      <w:color w:val="C0504D"/>
      <w:u w:val="single"/>
    </w:rPr>
  </w:style>
  <w:style w:type="character" w:customStyle="1" w:styleId="30">
    <w:name w:val="Заголовок 3 Знак"/>
    <w:link w:val="3"/>
    <w:uiPriority w:val="9"/>
    <w:rsid w:val="00E44894"/>
    <w:rPr>
      <w:rFonts w:ascii="Cambria" w:eastAsia="Times New Roman" w:hAnsi="Cambria" w:cs="Times New Roman"/>
      <w:b/>
      <w:bCs/>
      <w:sz w:val="26"/>
      <w:szCs w:val="26"/>
      <w:lang w:eastAsia="ar-SA"/>
    </w:rPr>
  </w:style>
  <w:style w:type="numbering" w:customStyle="1" w:styleId="25">
    <w:name w:val="Нет списка2"/>
    <w:next w:val="a2"/>
    <w:uiPriority w:val="99"/>
    <w:semiHidden/>
    <w:unhideWhenUsed/>
    <w:rsid w:val="00E44894"/>
  </w:style>
</w:styles>
</file>

<file path=word/webSettings.xml><?xml version="1.0" encoding="utf-8"?>
<w:webSettings xmlns:r="http://schemas.openxmlformats.org/officeDocument/2006/relationships" xmlns:w="http://schemas.openxmlformats.org/wordprocessingml/2006/main">
  <w:divs>
    <w:div w:id="360522755">
      <w:bodyDiv w:val="1"/>
      <w:marLeft w:val="0"/>
      <w:marRight w:val="0"/>
      <w:marTop w:val="0"/>
      <w:marBottom w:val="0"/>
      <w:divBdr>
        <w:top w:val="none" w:sz="0" w:space="0" w:color="auto"/>
        <w:left w:val="none" w:sz="0" w:space="0" w:color="auto"/>
        <w:bottom w:val="none" w:sz="0" w:space="0" w:color="auto"/>
        <w:right w:val="none" w:sz="0" w:space="0" w:color="auto"/>
      </w:divBdr>
      <w:divsChild>
        <w:div w:id="1747801405">
          <w:marLeft w:val="0"/>
          <w:marRight w:val="0"/>
          <w:marTop w:val="0"/>
          <w:marBottom w:val="0"/>
          <w:divBdr>
            <w:top w:val="none" w:sz="0" w:space="0" w:color="auto"/>
            <w:left w:val="none" w:sz="0" w:space="0" w:color="auto"/>
            <w:bottom w:val="none" w:sz="0" w:space="0" w:color="auto"/>
            <w:right w:val="none" w:sz="0" w:space="0" w:color="auto"/>
          </w:divBdr>
          <w:divsChild>
            <w:div w:id="1190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59799">
      <w:bodyDiv w:val="1"/>
      <w:marLeft w:val="0"/>
      <w:marRight w:val="0"/>
      <w:marTop w:val="0"/>
      <w:marBottom w:val="0"/>
      <w:divBdr>
        <w:top w:val="none" w:sz="0" w:space="0" w:color="auto"/>
        <w:left w:val="none" w:sz="0" w:space="0" w:color="auto"/>
        <w:bottom w:val="none" w:sz="0" w:space="0" w:color="auto"/>
        <w:right w:val="none" w:sz="0" w:space="0" w:color="auto"/>
      </w:divBdr>
    </w:div>
    <w:div w:id="1221790155">
      <w:bodyDiv w:val="1"/>
      <w:marLeft w:val="0"/>
      <w:marRight w:val="0"/>
      <w:marTop w:val="0"/>
      <w:marBottom w:val="0"/>
      <w:divBdr>
        <w:top w:val="none" w:sz="0" w:space="0" w:color="auto"/>
        <w:left w:val="none" w:sz="0" w:space="0" w:color="auto"/>
        <w:bottom w:val="none" w:sz="0" w:space="0" w:color="auto"/>
        <w:right w:val="none" w:sz="0" w:space="0" w:color="auto"/>
      </w:divBdr>
    </w:div>
    <w:div w:id="1423378063">
      <w:bodyDiv w:val="1"/>
      <w:marLeft w:val="0"/>
      <w:marRight w:val="0"/>
      <w:marTop w:val="0"/>
      <w:marBottom w:val="0"/>
      <w:divBdr>
        <w:top w:val="none" w:sz="0" w:space="0" w:color="auto"/>
        <w:left w:val="none" w:sz="0" w:space="0" w:color="auto"/>
        <w:bottom w:val="none" w:sz="0" w:space="0" w:color="auto"/>
        <w:right w:val="none" w:sz="0" w:space="0" w:color="auto"/>
      </w:divBdr>
    </w:div>
    <w:div w:id="1670526620">
      <w:bodyDiv w:val="1"/>
      <w:marLeft w:val="0"/>
      <w:marRight w:val="0"/>
      <w:marTop w:val="0"/>
      <w:marBottom w:val="0"/>
      <w:divBdr>
        <w:top w:val="none" w:sz="0" w:space="0" w:color="auto"/>
        <w:left w:val="none" w:sz="0" w:space="0" w:color="auto"/>
        <w:bottom w:val="none" w:sz="0" w:space="0" w:color="auto"/>
        <w:right w:val="none" w:sz="0" w:space="0" w:color="auto"/>
      </w:divBdr>
    </w:div>
    <w:div w:id="1986739590">
      <w:bodyDiv w:val="1"/>
      <w:marLeft w:val="0"/>
      <w:marRight w:val="0"/>
      <w:marTop w:val="0"/>
      <w:marBottom w:val="0"/>
      <w:divBdr>
        <w:top w:val="none" w:sz="0" w:space="0" w:color="auto"/>
        <w:left w:val="none" w:sz="0" w:space="0" w:color="auto"/>
        <w:bottom w:val="none" w:sz="0" w:space="0" w:color="auto"/>
        <w:right w:val="none" w:sz="0" w:space="0" w:color="auto"/>
      </w:divBdr>
    </w:div>
    <w:div w:id="20990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5C3F2-47DE-4587-9AB5-834CBAB2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38997</Words>
  <Characters>222285</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МБДОУ ДСКВ №52</vt:lpstr>
    </vt:vector>
  </TitlesOfParts>
  <Company>*Питер-Company*</Company>
  <LinksUpToDate>false</LinksUpToDate>
  <CharactersWithSpaces>260761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МБДОУ ДСКВ №52</dc:title>
  <dc:subject/>
  <dc:creator>Дронина</dc:creator>
  <cp:keywords/>
  <cp:lastModifiedBy>Детский сад</cp:lastModifiedBy>
  <cp:revision>11</cp:revision>
  <cp:lastPrinted>2013-03-26T09:36:00Z</cp:lastPrinted>
  <dcterms:created xsi:type="dcterms:W3CDTF">2015-02-17T18:42:00Z</dcterms:created>
  <dcterms:modified xsi:type="dcterms:W3CDTF">2019-04-17T08:03:00Z</dcterms:modified>
</cp:coreProperties>
</file>