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87B" w:rsidRDefault="00E7687B" w:rsidP="0090193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</w:rPr>
      </w:pPr>
      <w:r w:rsidRPr="00E7687B">
        <w:rPr>
          <w:rFonts w:ascii="Times New Roman" w:eastAsia="Calibri" w:hAnsi="Times New Roman" w:cs="Times New Roman"/>
          <w:b/>
          <w:sz w:val="24"/>
        </w:rPr>
        <w:object w:dxaOrig="8925" w:dyaOrig="1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0.75pt" o:ole="">
            <v:imagedata r:id="rId8" o:title=""/>
          </v:shape>
          <o:OLEObject Type="Embed" ProgID="AcroExch.Document.DC" ShapeID="_x0000_i1025" DrawAspect="Content" ObjectID="_1668249340" r:id="rId9"/>
        </w:object>
      </w:r>
    </w:p>
    <w:p w:rsidR="00E7687B" w:rsidRDefault="00E7687B" w:rsidP="0090193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</w:rPr>
      </w:pPr>
    </w:p>
    <w:p w:rsidR="00E7687B" w:rsidRDefault="00E7687B" w:rsidP="0090193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</w:rPr>
      </w:pPr>
    </w:p>
    <w:p w:rsidR="00E7687B" w:rsidRDefault="00E7687B" w:rsidP="0090193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</w:rPr>
      </w:pPr>
    </w:p>
    <w:p w:rsidR="00E7687B" w:rsidRDefault="00E7687B" w:rsidP="0090193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</w:rPr>
      </w:pPr>
    </w:p>
    <w:p w:rsidR="00E7687B" w:rsidRDefault="00E7687B" w:rsidP="0090193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</w:rPr>
      </w:pPr>
    </w:p>
    <w:p w:rsidR="00E7687B" w:rsidRDefault="00E7687B" w:rsidP="0090193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</w:rPr>
      </w:pPr>
    </w:p>
    <w:p w:rsidR="00962F78" w:rsidRPr="00156FFC" w:rsidRDefault="00962F78" w:rsidP="0090193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bookmarkStart w:id="0" w:name="_GoBack"/>
      <w:bookmarkEnd w:id="0"/>
      <w:r w:rsidRPr="00156FFC">
        <w:rPr>
          <w:rFonts w:ascii="Times New Roman" w:eastAsia="Calibri" w:hAnsi="Times New Roman" w:cs="Times New Roman"/>
          <w:b/>
          <w:bCs/>
          <w:sz w:val="26"/>
          <w:szCs w:val="26"/>
        </w:rPr>
        <w:lastRenderedPageBreak/>
        <w:t>СОДЕРЖАНИЕ</w:t>
      </w:r>
    </w:p>
    <w:p w:rsidR="00962F78" w:rsidRPr="00255FD0" w:rsidRDefault="00962F78" w:rsidP="00962F7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55FD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1. Целевой раздел </w:t>
      </w:r>
    </w:p>
    <w:p w:rsidR="00962F78" w:rsidRPr="00255FD0" w:rsidRDefault="00962F78" w:rsidP="00962F78">
      <w:pPr>
        <w:tabs>
          <w:tab w:val="left" w:pos="949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55FD0">
        <w:rPr>
          <w:rFonts w:ascii="Times New Roman" w:eastAsia="Calibri" w:hAnsi="Times New Roman" w:cs="Times New Roman"/>
          <w:bCs/>
          <w:sz w:val="24"/>
          <w:szCs w:val="24"/>
        </w:rPr>
        <w:t>1.1.Пояснительная записка</w:t>
      </w:r>
    </w:p>
    <w:p w:rsidR="00962F78" w:rsidRPr="00255FD0" w:rsidRDefault="00962F78" w:rsidP="00962F78">
      <w:pPr>
        <w:tabs>
          <w:tab w:val="left" w:pos="949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55FD0">
        <w:rPr>
          <w:rFonts w:ascii="Times New Roman" w:eastAsia="Calibri" w:hAnsi="Times New Roman" w:cs="Times New Roman"/>
          <w:bCs/>
          <w:sz w:val="24"/>
          <w:szCs w:val="24"/>
        </w:rPr>
        <w:t>1.1.1. Цели и задачи реализации Рабочей программы</w:t>
      </w:r>
    </w:p>
    <w:p w:rsidR="00962F78" w:rsidRPr="00255FD0" w:rsidRDefault="00962F78" w:rsidP="00962F78">
      <w:pPr>
        <w:tabs>
          <w:tab w:val="left" w:pos="949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5FD0">
        <w:rPr>
          <w:rFonts w:ascii="Times New Roman" w:hAnsi="Times New Roman" w:cs="Times New Roman"/>
          <w:sz w:val="24"/>
          <w:szCs w:val="24"/>
        </w:rPr>
        <w:t>1.1.2. Принципы и подходы к формированию Рабочей программы</w:t>
      </w:r>
    </w:p>
    <w:p w:rsidR="00962F78" w:rsidRPr="00255FD0" w:rsidRDefault="00962F78" w:rsidP="00962F78">
      <w:pPr>
        <w:tabs>
          <w:tab w:val="left" w:pos="949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5FD0">
        <w:rPr>
          <w:rFonts w:ascii="Times New Roman" w:hAnsi="Times New Roman" w:cs="Times New Roman"/>
          <w:sz w:val="24"/>
          <w:szCs w:val="24"/>
        </w:rPr>
        <w:t>1.1.3. Основания разработки рабочей программы</w:t>
      </w:r>
    </w:p>
    <w:p w:rsidR="00962F78" w:rsidRPr="00255FD0" w:rsidRDefault="00962F78" w:rsidP="00962F78">
      <w:pPr>
        <w:tabs>
          <w:tab w:val="left" w:pos="949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5FD0">
        <w:rPr>
          <w:rFonts w:ascii="Times New Roman" w:hAnsi="Times New Roman" w:cs="Times New Roman"/>
          <w:sz w:val="24"/>
          <w:szCs w:val="24"/>
        </w:rPr>
        <w:t>1.1.4. Возрастные особенности детей 5 - 6 лет</w:t>
      </w:r>
    </w:p>
    <w:p w:rsidR="00962F78" w:rsidRPr="00255FD0" w:rsidRDefault="00962F78" w:rsidP="00962F78">
      <w:pPr>
        <w:tabs>
          <w:tab w:val="left" w:pos="949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5FD0">
        <w:rPr>
          <w:rFonts w:ascii="Times New Roman" w:hAnsi="Times New Roman" w:cs="Times New Roman"/>
          <w:sz w:val="24"/>
          <w:szCs w:val="24"/>
        </w:rPr>
        <w:t>1.2. Целевые ориентиры (планируемые результаты освоения рабочей программы)</w:t>
      </w:r>
    </w:p>
    <w:p w:rsidR="00962F78" w:rsidRPr="00255FD0" w:rsidRDefault="00962F78" w:rsidP="00962F78">
      <w:pPr>
        <w:tabs>
          <w:tab w:val="left" w:pos="949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5FD0">
        <w:rPr>
          <w:rFonts w:ascii="Times New Roman" w:hAnsi="Times New Roman" w:cs="Times New Roman"/>
          <w:sz w:val="24"/>
          <w:szCs w:val="24"/>
        </w:rPr>
        <w:t>1.3. Оценка результатов освоения рабочей программы</w:t>
      </w:r>
    </w:p>
    <w:p w:rsidR="00962F78" w:rsidRPr="00255FD0" w:rsidRDefault="00962F78" w:rsidP="00962F78">
      <w:pPr>
        <w:tabs>
          <w:tab w:val="left" w:pos="949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55FD0">
        <w:rPr>
          <w:rFonts w:ascii="Times New Roman" w:hAnsi="Times New Roman" w:cs="Times New Roman"/>
          <w:sz w:val="24"/>
          <w:szCs w:val="24"/>
        </w:rPr>
        <w:t>1.4. Срок реализации рабочей программы</w:t>
      </w:r>
    </w:p>
    <w:p w:rsidR="00962F78" w:rsidRPr="00255FD0" w:rsidRDefault="00962F78" w:rsidP="00962F7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5FD0">
        <w:rPr>
          <w:rFonts w:ascii="Times New Roman" w:eastAsia="Calibri" w:hAnsi="Times New Roman" w:cs="Times New Roman"/>
          <w:b/>
          <w:sz w:val="24"/>
          <w:szCs w:val="24"/>
        </w:rPr>
        <w:t>2. Содержательный раздел</w:t>
      </w:r>
    </w:p>
    <w:p w:rsidR="00962F78" w:rsidRDefault="00962F78" w:rsidP="00962F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5FD0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Pr="00255FD0">
        <w:rPr>
          <w:rFonts w:ascii="Times New Roman" w:hAnsi="Times New Roman" w:cs="Times New Roman"/>
          <w:sz w:val="24"/>
          <w:szCs w:val="24"/>
        </w:rPr>
        <w:t xml:space="preserve"> Особенности организации образовательного процесса в старшей группе</w:t>
      </w:r>
    </w:p>
    <w:p w:rsidR="00962F78" w:rsidRPr="00650D4E" w:rsidRDefault="00962F78" w:rsidP="00962F7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50D4E">
        <w:rPr>
          <w:rFonts w:ascii="Times New Roman" w:hAnsi="Times New Roman" w:cs="Times New Roman"/>
          <w:sz w:val="24"/>
          <w:szCs w:val="24"/>
        </w:rPr>
        <w:t>2.1.1. Комплексно-тематическое планирование</w:t>
      </w:r>
    </w:p>
    <w:p w:rsidR="00962F78" w:rsidRPr="00255FD0" w:rsidRDefault="00962F78" w:rsidP="00962F78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FD0">
        <w:rPr>
          <w:rFonts w:ascii="Times New Roman" w:eastAsia="Calibri" w:hAnsi="Times New Roman" w:cs="Times New Roman"/>
          <w:sz w:val="24"/>
          <w:szCs w:val="24"/>
        </w:rPr>
        <w:t>2.2.</w:t>
      </w:r>
      <w:r w:rsidRPr="00255FD0">
        <w:rPr>
          <w:rFonts w:ascii="Times New Roman" w:hAnsi="Times New Roman" w:cs="Times New Roman"/>
          <w:sz w:val="24"/>
          <w:szCs w:val="24"/>
        </w:rPr>
        <w:t xml:space="preserve"> Организация образовательной деятельности по областям</w:t>
      </w:r>
    </w:p>
    <w:p w:rsidR="00962F78" w:rsidRPr="00255FD0" w:rsidRDefault="00962F78" w:rsidP="00962F78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FD0">
        <w:rPr>
          <w:rFonts w:ascii="Times New Roman" w:eastAsia="Calibri" w:hAnsi="Times New Roman" w:cs="Times New Roman"/>
          <w:sz w:val="24"/>
          <w:szCs w:val="24"/>
        </w:rPr>
        <w:t>2.2.1. Образовательная область «Социал</w:t>
      </w:r>
      <w:r>
        <w:rPr>
          <w:rFonts w:ascii="Times New Roman" w:eastAsia="Calibri" w:hAnsi="Times New Roman" w:cs="Times New Roman"/>
          <w:sz w:val="24"/>
          <w:szCs w:val="24"/>
        </w:rPr>
        <w:t>ьно – коммуникативное развитие».</w:t>
      </w:r>
    </w:p>
    <w:p w:rsidR="00962F78" w:rsidRPr="00255FD0" w:rsidRDefault="00962F78" w:rsidP="00962F78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FD0">
        <w:rPr>
          <w:rFonts w:ascii="Times New Roman" w:eastAsia="Calibri" w:hAnsi="Times New Roman" w:cs="Times New Roman"/>
          <w:sz w:val="24"/>
          <w:szCs w:val="24"/>
        </w:rPr>
        <w:t>2.2.2.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55FD0">
        <w:rPr>
          <w:rFonts w:ascii="Times New Roman" w:eastAsia="Calibri" w:hAnsi="Times New Roman" w:cs="Times New Roman"/>
          <w:sz w:val="24"/>
          <w:szCs w:val="24"/>
        </w:rPr>
        <w:t>Образовательная область «Речевое развитие»</w:t>
      </w:r>
    </w:p>
    <w:p w:rsidR="00962F78" w:rsidRPr="00255FD0" w:rsidRDefault="00962F78" w:rsidP="00962F78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FD0">
        <w:rPr>
          <w:rFonts w:ascii="Times New Roman" w:eastAsia="Calibri" w:hAnsi="Times New Roman" w:cs="Times New Roman"/>
          <w:sz w:val="24"/>
          <w:szCs w:val="24"/>
        </w:rPr>
        <w:t>2.2.3.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55FD0">
        <w:rPr>
          <w:rFonts w:ascii="Times New Roman" w:eastAsia="Calibri" w:hAnsi="Times New Roman" w:cs="Times New Roman"/>
          <w:sz w:val="24"/>
          <w:szCs w:val="24"/>
        </w:rPr>
        <w:t>Образовательная область «Физическое развитие»</w:t>
      </w:r>
    </w:p>
    <w:p w:rsidR="00962F78" w:rsidRPr="00255FD0" w:rsidRDefault="00962F78" w:rsidP="00962F78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FD0">
        <w:rPr>
          <w:rFonts w:ascii="Times New Roman" w:eastAsia="Calibri" w:hAnsi="Times New Roman" w:cs="Times New Roman"/>
          <w:sz w:val="24"/>
          <w:szCs w:val="24"/>
        </w:rPr>
        <w:t>2.2.4.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Образовательная область «Познавательное</w:t>
      </w:r>
      <w:r w:rsidRPr="00255FD0">
        <w:rPr>
          <w:rFonts w:ascii="Times New Roman" w:eastAsia="Calibri" w:hAnsi="Times New Roman" w:cs="Times New Roman"/>
          <w:sz w:val="24"/>
          <w:szCs w:val="24"/>
        </w:rPr>
        <w:t xml:space="preserve"> развитие»</w:t>
      </w:r>
    </w:p>
    <w:p w:rsidR="00962F78" w:rsidRDefault="00962F78" w:rsidP="00962F78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FD0">
        <w:rPr>
          <w:rFonts w:ascii="Times New Roman" w:eastAsia="Calibri" w:hAnsi="Times New Roman" w:cs="Times New Roman"/>
          <w:sz w:val="24"/>
          <w:szCs w:val="24"/>
        </w:rPr>
        <w:t>2.2.5.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55FD0">
        <w:rPr>
          <w:rFonts w:ascii="Times New Roman" w:eastAsia="Calibri" w:hAnsi="Times New Roman" w:cs="Times New Roman"/>
          <w:sz w:val="24"/>
          <w:szCs w:val="24"/>
        </w:rPr>
        <w:t>Образовательная область«Художественно – эстетическое развитие»</w:t>
      </w:r>
    </w:p>
    <w:p w:rsidR="00962F78" w:rsidRDefault="00962F78" w:rsidP="00962F78">
      <w:pPr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2.3. Перспективное планирование деятельности</w:t>
      </w:r>
    </w:p>
    <w:p w:rsidR="00962F78" w:rsidRDefault="00962F78" w:rsidP="00962F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2.3.1.  </w:t>
      </w:r>
      <w:r w:rsidRPr="008E6283">
        <w:rPr>
          <w:rFonts w:ascii="Times New Roman" w:hAnsi="Times New Roman" w:cs="Times New Roman"/>
          <w:sz w:val="24"/>
          <w:szCs w:val="24"/>
        </w:rPr>
        <w:t>Перспективное планирование в ОО «Социально - коммуникативное развитие»</w:t>
      </w:r>
    </w:p>
    <w:p w:rsidR="00962F78" w:rsidRPr="009B05C7" w:rsidRDefault="00962F78" w:rsidP="00962F78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B05C7">
        <w:rPr>
          <w:rFonts w:ascii="Times New Roman" w:eastAsia="Calibri" w:hAnsi="Times New Roman" w:cs="Times New Roman"/>
          <w:sz w:val="24"/>
          <w:szCs w:val="24"/>
        </w:rPr>
        <w:t>Сюжетно-ролевые игры</w:t>
      </w:r>
    </w:p>
    <w:p w:rsidR="00962F78" w:rsidRPr="009B05C7" w:rsidRDefault="00962F78" w:rsidP="00962F78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B05C7">
        <w:rPr>
          <w:rFonts w:ascii="Times New Roman" w:hAnsi="Times New Roman" w:cs="Times New Roman"/>
          <w:sz w:val="24"/>
          <w:szCs w:val="24"/>
        </w:rPr>
        <w:t xml:space="preserve">Варианты дидактических игр </w:t>
      </w:r>
    </w:p>
    <w:p w:rsidR="00962F78" w:rsidRPr="009B05C7" w:rsidRDefault="00962F78" w:rsidP="00962F78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B05C7">
        <w:rPr>
          <w:rFonts w:ascii="Times New Roman" w:hAnsi="Times New Roman" w:cs="Times New Roman"/>
          <w:sz w:val="24"/>
          <w:szCs w:val="24"/>
        </w:rPr>
        <w:t>Перспективное еженедельное планирование бесед по формированию основ безопасного поведения</w:t>
      </w:r>
    </w:p>
    <w:p w:rsidR="00962F78" w:rsidRPr="009B05C7" w:rsidRDefault="00962F78" w:rsidP="00962F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5C7">
        <w:rPr>
          <w:rFonts w:ascii="Times New Roman" w:eastAsia="Calibri" w:hAnsi="Times New Roman" w:cs="Times New Roman"/>
          <w:sz w:val="24"/>
          <w:szCs w:val="24"/>
        </w:rPr>
        <w:t xml:space="preserve">2.3.2. </w:t>
      </w:r>
      <w:r w:rsidRPr="009B05C7">
        <w:rPr>
          <w:rFonts w:ascii="Times New Roman" w:hAnsi="Times New Roman" w:cs="Times New Roman"/>
          <w:sz w:val="24"/>
          <w:szCs w:val="24"/>
        </w:rPr>
        <w:t>Перспективное планирование еженедельных НОД по ФЭМП</w:t>
      </w:r>
    </w:p>
    <w:p w:rsidR="00962F78" w:rsidRPr="009B05C7" w:rsidRDefault="00962F78" w:rsidP="00962F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5C7">
        <w:rPr>
          <w:rFonts w:ascii="Times New Roman" w:hAnsi="Times New Roman" w:cs="Times New Roman"/>
          <w:sz w:val="24"/>
          <w:szCs w:val="24"/>
        </w:rPr>
        <w:t>2.3.3. Перспективное планирование еженедельных НОД по ознакомлению детей с миром природы</w:t>
      </w:r>
    </w:p>
    <w:p w:rsidR="00962F78" w:rsidRPr="009B05C7" w:rsidRDefault="00962F78" w:rsidP="00962F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5C7">
        <w:rPr>
          <w:rFonts w:ascii="Times New Roman" w:hAnsi="Times New Roman" w:cs="Times New Roman"/>
          <w:sz w:val="24"/>
          <w:szCs w:val="24"/>
        </w:rPr>
        <w:t>2.3.4. Перспективное планирование еженедельных НОД по ознакомлению с предметным окружением и социальным миром</w:t>
      </w:r>
    </w:p>
    <w:p w:rsidR="00962F78" w:rsidRPr="009B05C7" w:rsidRDefault="00962F78" w:rsidP="00962F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5C7">
        <w:rPr>
          <w:rFonts w:ascii="Times New Roman" w:hAnsi="Times New Roman" w:cs="Times New Roman"/>
          <w:sz w:val="24"/>
          <w:szCs w:val="24"/>
        </w:rPr>
        <w:t>2.3.5. Перспективное планирование еженедельных НОД по развитию речи</w:t>
      </w:r>
    </w:p>
    <w:p w:rsidR="00962F78" w:rsidRPr="009B05C7" w:rsidRDefault="00962F78" w:rsidP="00962F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5C7">
        <w:rPr>
          <w:rFonts w:ascii="Times New Roman" w:hAnsi="Times New Roman" w:cs="Times New Roman"/>
          <w:sz w:val="24"/>
          <w:szCs w:val="24"/>
        </w:rPr>
        <w:t>Образовательная область «Речевое развитие»</w:t>
      </w:r>
    </w:p>
    <w:p w:rsidR="00962F78" w:rsidRPr="00255FD0" w:rsidRDefault="00962F78" w:rsidP="00962F78">
      <w:pPr>
        <w:tabs>
          <w:tab w:val="left" w:pos="284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55FD0">
        <w:rPr>
          <w:rFonts w:ascii="Times New Roman" w:eastAsia="Calibri" w:hAnsi="Times New Roman" w:cs="Times New Roman"/>
          <w:sz w:val="24"/>
          <w:szCs w:val="24"/>
        </w:rPr>
        <w:t>2.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255FD0">
        <w:rPr>
          <w:rFonts w:ascii="Times New Roman" w:eastAsia="Calibri" w:hAnsi="Times New Roman" w:cs="Times New Roman"/>
          <w:sz w:val="24"/>
          <w:szCs w:val="24"/>
        </w:rPr>
        <w:t>.Тематическое планирование работы по приобщению детей к национальным, социокультурным традициям и нормам</w:t>
      </w:r>
    </w:p>
    <w:p w:rsidR="00962F78" w:rsidRPr="00255FD0" w:rsidRDefault="00962F78" w:rsidP="00962F78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5FD0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55FD0">
        <w:rPr>
          <w:rFonts w:ascii="Times New Roman" w:hAnsi="Times New Roman" w:cs="Times New Roman"/>
          <w:sz w:val="24"/>
          <w:szCs w:val="24"/>
        </w:rPr>
        <w:t>. Формы, способы, методы и средства реализации Программы</w:t>
      </w:r>
    </w:p>
    <w:p w:rsidR="00962F78" w:rsidRPr="00255FD0" w:rsidRDefault="00962F78" w:rsidP="00962F78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5FD0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6. Традиционные события, </w:t>
      </w:r>
      <w:r w:rsidRPr="00255FD0">
        <w:rPr>
          <w:rFonts w:ascii="Times New Roman" w:hAnsi="Times New Roman" w:cs="Times New Roman"/>
          <w:sz w:val="24"/>
          <w:szCs w:val="24"/>
        </w:rPr>
        <w:t>мероприятия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55FD0">
        <w:rPr>
          <w:rFonts w:ascii="Times New Roman" w:hAnsi="Times New Roman" w:cs="Times New Roman"/>
          <w:sz w:val="24"/>
          <w:szCs w:val="24"/>
        </w:rPr>
        <w:t xml:space="preserve"> проводимые в старшей группе</w:t>
      </w:r>
    </w:p>
    <w:p w:rsidR="00962F78" w:rsidRPr="00255FD0" w:rsidRDefault="00962F78" w:rsidP="00962F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FD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55FD0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Модель организации воспитательно – образовательных отношений в детском саду в течение дня</w:t>
      </w:r>
    </w:p>
    <w:p w:rsidR="00962F78" w:rsidRDefault="00962F78" w:rsidP="00962F78">
      <w:pPr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255FD0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2.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8</w:t>
      </w:r>
      <w:r w:rsidRPr="00255FD0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. Методические материалы, средства обучения и воспитания группы старшего возраста</w:t>
      </w:r>
    </w:p>
    <w:p w:rsidR="00962F78" w:rsidRDefault="00962F78" w:rsidP="00962F78">
      <w:pPr>
        <w:tabs>
          <w:tab w:val="left" w:pos="284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6"/>
        </w:rPr>
      </w:pPr>
      <w:r w:rsidRPr="00255FD0">
        <w:rPr>
          <w:rFonts w:ascii="Times New Roman" w:eastAsia="Calibri" w:hAnsi="Times New Roman" w:cs="Times New Roman"/>
          <w:b/>
          <w:sz w:val="24"/>
          <w:szCs w:val="26"/>
        </w:rPr>
        <w:t>3. Организационный раздел</w:t>
      </w:r>
    </w:p>
    <w:p w:rsidR="00962F78" w:rsidRPr="005B02E0" w:rsidRDefault="00962F78" w:rsidP="00962F78">
      <w:pPr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B02E0">
        <w:rPr>
          <w:rFonts w:ascii="Times New Roman" w:hAnsi="Times New Roman" w:cs="Times New Roman"/>
          <w:sz w:val="24"/>
          <w:szCs w:val="24"/>
        </w:rPr>
        <w:t>3.1. Условия реализации Рабочей программы</w:t>
      </w:r>
    </w:p>
    <w:p w:rsidR="00962F78" w:rsidRPr="005B02E0" w:rsidRDefault="00962F78" w:rsidP="00962F78">
      <w:pPr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B02E0">
        <w:rPr>
          <w:rFonts w:ascii="Times New Roman" w:hAnsi="Times New Roman" w:cs="Times New Roman"/>
          <w:sz w:val="24"/>
          <w:szCs w:val="24"/>
        </w:rPr>
        <w:t>3.1.1. Создание и обновление развивающей предметно - пространственной среды</w:t>
      </w:r>
    </w:p>
    <w:p w:rsidR="00962F78" w:rsidRPr="005B02E0" w:rsidRDefault="00962F78" w:rsidP="00962F78">
      <w:pPr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B02E0">
        <w:rPr>
          <w:rFonts w:ascii="Times New Roman" w:hAnsi="Times New Roman" w:cs="Times New Roman"/>
          <w:sz w:val="24"/>
          <w:szCs w:val="24"/>
        </w:rPr>
        <w:t xml:space="preserve">3.2. Методическое обеспечение рабочей программы </w:t>
      </w:r>
    </w:p>
    <w:p w:rsidR="00962F78" w:rsidRPr="005B02E0" w:rsidRDefault="00962F78" w:rsidP="00962F78">
      <w:pPr>
        <w:tabs>
          <w:tab w:val="left" w:pos="284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5B02E0">
        <w:rPr>
          <w:rFonts w:ascii="Times New Roman" w:hAnsi="Times New Roman" w:cs="Times New Roman"/>
          <w:sz w:val="24"/>
          <w:szCs w:val="24"/>
        </w:rPr>
        <w:t>3.2.1. Список литературы</w:t>
      </w:r>
    </w:p>
    <w:p w:rsidR="00826C8D" w:rsidRDefault="00826C8D" w:rsidP="00662BA1">
      <w:pPr>
        <w:pStyle w:val="Standard"/>
        <w:jc w:val="center"/>
        <w:rPr>
          <w:rFonts w:eastAsia="Times New Roman" w:cs="Times New Roman"/>
          <w:sz w:val="28"/>
          <w:szCs w:val="28"/>
        </w:rPr>
      </w:pPr>
    </w:p>
    <w:p w:rsidR="003A2F22" w:rsidRDefault="003A2F22" w:rsidP="00662BA1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C08F4" w:rsidRPr="00650D4E" w:rsidRDefault="005C08F4" w:rsidP="00662BA1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67A39" w:rsidRPr="00650D4E" w:rsidRDefault="00E67A39" w:rsidP="00662BA1">
      <w:pPr>
        <w:spacing w:line="240" w:lineRule="auto"/>
        <w:ind w:left="2124" w:firstLine="708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</w:p>
    <w:p w:rsidR="00305489" w:rsidRDefault="00305489" w:rsidP="00EF5541">
      <w:pPr>
        <w:spacing w:after="0"/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32"/>
        </w:rPr>
      </w:pPr>
    </w:p>
    <w:p w:rsidR="00962F78" w:rsidRDefault="00962F78" w:rsidP="00EF5541">
      <w:pPr>
        <w:spacing w:after="0"/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32"/>
        </w:rPr>
      </w:pPr>
    </w:p>
    <w:p w:rsidR="004C43CC" w:rsidRPr="00916E18" w:rsidRDefault="00363DAB" w:rsidP="00EF5541">
      <w:pPr>
        <w:spacing w:after="0"/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32"/>
        </w:rPr>
      </w:pPr>
      <w:r w:rsidRPr="00916E18">
        <w:rPr>
          <w:rFonts w:ascii="Times New Roman" w:hAnsi="Times New Roman" w:cs="Times New Roman"/>
          <w:b/>
          <w:bCs/>
          <w:color w:val="000000"/>
          <w:sz w:val="28"/>
          <w:szCs w:val="32"/>
        </w:rPr>
        <w:lastRenderedPageBreak/>
        <w:t xml:space="preserve">1. </w:t>
      </w:r>
      <w:r w:rsidR="004C43CC" w:rsidRPr="00916E18">
        <w:rPr>
          <w:rFonts w:ascii="Times New Roman" w:hAnsi="Times New Roman" w:cs="Times New Roman"/>
          <w:b/>
          <w:bCs/>
          <w:color w:val="000000"/>
          <w:sz w:val="28"/>
          <w:szCs w:val="32"/>
        </w:rPr>
        <w:t>Целевой раздел.</w:t>
      </w:r>
    </w:p>
    <w:p w:rsidR="00A67078" w:rsidRPr="00024EA8" w:rsidRDefault="00A67078" w:rsidP="00EF5541">
      <w:pPr>
        <w:spacing w:after="0"/>
        <w:ind w:firstLine="708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024EA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1.1. </w:t>
      </w:r>
      <w:r w:rsidR="009465A7" w:rsidRPr="00024EA8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Пояснительная зап</w:t>
      </w:r>
      <w:r w:rsidR="00F241B6" w:rsidRPr="00024EA8">
        <w:rPr>
          <w:rFonts w:ascii="Times New Roman" w:hAnsi="Times New Roman" w:cs="Times New Roman"/>
          <w:b/>
          <w:bCs/>
          <w:color w:val="000000"/>
          <w:sz w:val="26"/>
          <w:szCs w:val="26"/>
        </w:rPr>
        <w:t>иска</w:t>
      </w:r>
    </w:p>
    <w:p w:rsidR="00EF5541" w:rsidRPr="00024EA8" w:rsidRDefault="00EF5541" w:rsidP="00EF5541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024EA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1.1.1. </w:t>
      </w:r>
      <w:r w:rsidRPr="00024EA8">
        <w:rPr>
          <w:rFonts w:ascii="Times New Roman" w:eastAsia="Calibri" w:hAnsi="Times New Roman" w:cs="Times New Roman"/>
          <w:b/>
          <w:bCs/>
          <w:sz w:val="26"/>
          <w:szCs w:val="26"/>
        </w:rPr>
        <w:t>Цели и задачи реализации Рабочей программы</w:t>
      </w:r>
    </w:p>
    <w:p w:rsidR="009C1038" w:rsidRDefault="009C1038" w:rsidP="00EF5541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55763" w:rsidRDefault="009C1038" w:rsidP="009C1038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916E18">
        <w:rPr>
          <w:rFonts w:ascii="Times New Roman" w:hAnsi="Times New Roman" w:cs="Times New Roman"/>
          <w:sz w:val="24"/>
        </w:rPr>
        <w:t xml:space="preserve">Настоящая рабочая программа разработана для старшей группы детского сада на основе </w:t>
      </w:r>
      <w:r w:rsidR="003455AD">
        <w:rPr>
          <w:rFonts w:ascii="Times New Roman" w:hAnsi="Times New Roman" w:cs="Times New Roman"/>
          <w:sz w:val="24"/>
        </w:rPr>
        <w:t>ООП МБДОУ «Детский сад №79 «Мальчиш-Кибальчиш»</w:t>
      </w:r>
      <w:r w:rsidR="00826C8D" w:rsidRPr="00916E18">
        <w:rPr>
          <w:rFonts w:ascii="Times New Roman" w:hAnsi="Times New Roman" w:cs="Times New Roman"/>
          <w:sz w:val="24"/>
        </w:rPr>
        <w:t xml:space="preserve"> </w:t>
      </w:r>
      <w:r w:rsidR="00826C8D">
        <w:rPr>
          <w:rFonts w:ascii="Times New Roman" w:hAnsi="Times New Roman" w:cs="Times New Roman"/>
          <w:sz w:val="24"/>
        </w:rPr>
        <w:t xml:space="preserve">с учётом </w:t>
      </w:r>
      <w:r w:rsidRPr="00916E18">
        <w:rPr>
          <w:rFonts w:ascii="Times New Roman" w:hAnsi="Times New Roman" w:cs="Times New Roman"/>
          <w:sz w:val="24"/>
        </w:rPr>
        <w:t>примерной основной общеобразовательной программы дошкольного образования «ОТ РОЖДЕНИЯ ДО ШКОЛЫ В СООТВЕТСТВИИ ФГОС». / Под ред. Н. Е. Вераксы, Т. С. Комаровой, М. А. Васильевой</w:t>
      </w:r>
      <w:r w:rsidR="003455AD">
        <w:rPr>
          <w:rFonts w:ascii="Times New Roman" w:hAnsi="Times New Roman" w:cs="Times New Roman"/>
          <w:sz w:val="24"/>
        </w:rPr>
        <w:t xml:space="preserve">, </w:t>
      </w:r>
      <w:r w:rsidRPr="00916E18">
        <w:rPr>
          <w:rFonts w:ascii="Times New Roman" w:hAnsi="Times New Roman" w:cs="Times New Roman"/>
          <w:sz w:val="24"/>
        </w:rPr>
        <w:t xml:space="preserve"> и в соответствии с Федеральным государственным образовательным стандартом дошкольного образования.</w:t>
      </w:r>
    </w:p>
    <w:p w:rsidR="009C1038" w:rsidRPr="00916E18" w:rsidRDefault="009C1038" w:rsidP="009C1038">
      <w:pPr>
        <w:spacing w:after="0"/>
        <w:ind w:firstLine="708"/>
        <w:jc w:val="both"/>
        <w:rPr>
          <w:rFonts w:ascii="Times New Roman" w:hAnsi="Times New Roman" w:cs="Times New Roman"/>
          <w:sz w:val="24"/>
          <w:u w:val="single"/>
        </w:rPr>
      </w:pPr>
      <w:r w:rsidRPr="00916E18">
        <w:rPr>
          <w:rFonts w:ascii="Times New Roman" w:hAnsi="Times New Roman" w:cs="Times New Roman"/>
          <w:sz w:val="24"/>
          <w:u w:val="single"/>
        </w:rPr>
        <w:t>Цели Рабочей программы:</w:t>
      </w:r>
    </w:p>
    <w:p w:rsidR="009C1038" w:rsidRPr="00916E18" w:rsidRDefault="009C1038" w:rsidP="009C1038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916E18">
        <w:rPr>
          <w:rFonts w:ascii="Times New Roman" w:hAnsi="Times New Roman" w:cs="Times New Roman"/>
          <w:sz w:val="24"/>
        </w:rPr>
        <w:sym w:font="Symbol" w:char="F0B7"/>
      </w:r>
      <w:r w:rsidR="00826C8D">
        <w:rPr>
          <w:rFonts w:ascii="Times New Roman" w:hAnsi="Times New Roman" w:cs="Times New Roman"/>
          <w:sz w:val="24"/>
        </w:rPr>
        <w:t xml:space="preserve"> ребенком дошкольного детства</w:t>
      </w:r>
      <w:r w:rsidRPr="00916E18">
        <w:rPr>
          <w:rFonts w:ascii="Times New Roman" w:hAnsi="Times New Roman" w:cs="Times New Roman"/>
          <w:sz w:val="24"/>
        </w:rPr>
        <w:t xml:space="preserve"> создание условий для формирования </w:t>
      </w:r>
      <w:r w:rsidR="00826C8D">
        <w:rPr>
          <w:rFonts w:ascii="Times New Roman" w:hAnsi="Times New Roman" w:cs="Times New Roman"/>
          <w:sz w:val="24"/>
        </w:rPr>
        <w:t>у детей основ базовой культуры, а так</w:t>
      </w:r>
      <w:r w:rsidRPr="00916E18">
        <w:rPr>
          <w:rFonts w:ascii="Times New Roman" w:hAnsi="Times New Roman" w:cs="Times New Roman"/>
          <w:sz w:val="24"/>
        </w:rPr>
        <w:t>же создание благоприятных условий для полноценного проживания каждым.</w:t>
      </w:r>
    </w:p>
    <w:p w:rsidR="009C1038" w:rsidRPr="00916E18" w:rsidRDefault="009C1038" w:rsidP="009C1038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916E18">
        <w:rPr>
          <w:rFonts w:ascii="Times New Roman" w:hAnsi="Times New Roman" w:cs="Times New Roman"/>
          <w:sz w:val="24"/>
        </w:rPr>
        <w:sym w:font="Symbol" w:char="F0B7"/>
      </w:r>
      <w:r w:rsidRPr="00916E18">
        <w:rPr>
          <w:rFonts w:ascii="Times New Roman" w:hAnsi="Times New Roman" w:cs="Times New Roman"/>
          <w:sz w:val="24"/>
        </w:rPr>
        <w:t xml:space="preserve"> личности, всестороннего развития психических и физических качеств каждого ребёнка в соответствии с возрастными и</w:t>
      </w:r>
      <w:r w:rsidR="00826C8D">
        <w:rPr>
          <w:rFonts w:ascii="Times New Roman" w:hAnsi="Times New Roman" w:cs="Times New Roman"/>
          <w:sz w:val="24"/>
        </w:rPr>
        <w:t xml:space="preserve"> индивидуальными особенностями </w:t>
      </w:r>
      <w:r w:rsidRPr="00916E18">
        <w:rPr>
          <w:rFonts w:ascii="Times New Roman" w:hAnsi="Times New Roman" w:cs="Times New Roman"/>
          <w:sz w:val="24"/>
        </w:rPr>
        <w:t>подготовка дошкольников к жизни в современном обществе.</w:t>
      </w:r>
    </w:p>
    <w:p w:rsidR="009C1038" w:rsidRPr="00916E18" w:rsidRDefault="009C1038" w:rsidP="009C1038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916E18">
        <w:rPr>
          <w:rFonts w:ascii="Times New Roman" w:hAnsi="Times New Roman" w:cs="Times New Roman"/>
          <w:sz w:val="24"/>
        </w:rPr>
        <w:sym w:font="Symbol" w:char="F0B7"/>
      </w:r>
      <w:r w:rsidRPr="00916E18">
        <w:rPr>
          <w:rFonts w:ascii="Times New Roman" w:hAnsi="Times New Roman" w:cs="Times New Roman"/>
          <w:sz w:val="24"/>
        </w:rPr>
        <w:t xml:space="preserve"> обеспечение безопасности жизнедеятельности дошкольника.</w:t>
      </w:r>
    </w:p>
    <w:p w:rsidR="009C1038" w:rsidRPr="00916E18" w:rsidRDefault="009C1038" w:rsidP="009C1038">
      <w:pPr>
        <w:spacing w:after="0"/>
        <w:ind w:firstLine="708"/>
        <w:jc w:val="both"/>
        <w:rPr>
          <w:rFonts w:ascii="Times New Roman" w:hAnsi="Times New Roman" w:cs="Times New Roman"/>
          <w:sz w:val="24"/>
          <w:u w:val="single"/>
        </w:rPr>
      </w:pPr>
      <w:r w:rsidRPr="00916E18">
        <w:rPr>
          <w:rFonts w:ascii="Times New Roman" w:hAnsi="Times New Roman" w:cs="Times New Roman"/>
          <w:sz w:val="24"/>
          <w:u w:val="single"/>
        </w:rPr>
        <w:t>Цели Рабочей программы реализуются в процессе разнообразных видов детской деятельности:</w:t>
      </w:r>
    </w:p>
    <w:p w:rsidR="009C1038" w:rsidRPr="00916E18" w:rsidRDefault="009C1038" w:rsidP="009C1038">
      <w:pPr>
        <w:spacing w:after="0"/>
        <w:ind w:firstLine="708"/>
        <w:jc w:val="both"/>
        <w:rPr>
          <w:sz w:val="24"/>
        </w:rPr>
      </w:pPr>
      <w:r w:rsidRPr="00916E18">
        <w:rPr>
          <w:rFonts w:ascii="Times New Roman" w:hAnsi="Times New Roman" w:cs="Times New Roman"/>
          <w:sz w:val="24"/>
        </w:rPr>
        <w:t>–Образовательная деятельность, которая осуществляется в процессе</w:t>
      </w:r>
    </w:p>
    <w:p w:rsidR="009C1038" w:rsidRPr="00916E18" w:rsidRDefault="009C1038" w:rsidP="009C1038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916E18">
        <w:rPr>
          <w:sz w:val="24"/>
        </w:rPr>
        <w:t>–</w:t>
      </w:r>
      <w:r w:rsidRPr="00916E18">
        <w:rPr>
          <w:rFonts w:ascii="Times New Roman" w:hAnsi="Times New Roman" w:cs="Times New Roman"/>
          <w:sz w:val="24"/>
        </w:rPr>
        <w:t xml:space="preserve">Организации различных видов детской деятельности - игровой, коммуникативной, трудовой, познавательно-исследовательской, продуктивной, музыкально-художественной, чтения художественной литературы.  </w:t>
      </w:r>
    </w:p>
    <w:p w:rsidR="009C1038" w:rsidRPr="00916E18" w:rsidRDefault="009C1038" w:rsidP="009C1038">
      <w:pPr>
        <w:spacing w:after="0"/>
        <w:ind w:firstLine="708"/>
        <w:jc w:val="both"/>
        <w:rPr>
          <w:sz w:val="24"/>
        </w:rPr>
      </w:pPr>
      <w:r w:rsidRPr="00916E18">
        <w:rPr>
          <w:rFonts w:ascii="Times New Roman" w:hAnsi="Times New Roman" w:cs="Times New Roman"/>
          <w:sz w:val="24"/>
        </w:rPr>
        <w:t>–Образовательная деятельность, осуществляемая в ходе режимных моментов.  Самостоятельная деятельность детей.</w:t>
      </w:r>
    </w:p>
    <w:p w:rsidR="009C1038" w:rsidRPr="00916E18" w:rsidRDefault="009C1038" w:rsidP="009C1038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916E18">
        <w:rPr>
          <w:sz w:val="24"/>
        </w:rPr>
        <w:t>–</w:t>
      </w:r>
      <w:r w:rsidRPr="00916E18">
        <w:rPr>
          <w:rFonts w:ascii="Times New Roman" w:hAnsi="Times New Roman" w:cs="Times New Roman"/>
          <w:sz w:val="24"/>
        </w:rPr>
        <w:t xml:space="preserve">Взаимодействие с семьями детей по реализации образовательной программы. </w:t>
      </w:r>
    </w:p>
    <w:p w:rsidR="009C1038" w:rsidRPr="00916E18" w:rsidRDefault="009C1038" w:rsidP="009C1038">
      <w:pPr>
        <w:spacing w:after="0"/>
        <w:ind w:firstLine="708"/>
        <w:jc w:val="both"/>
        <w:rPr>
          <w:rFonts w:ascii="Times New Roman" w:hAnsi="Times New Roman" w:cs="Times New Roman"/>
          <w:sz w:val="24"/>
          <w:u w:val="single"/>
        </w:rPr>
      </w:pPr>
      <w:r w:rsidRPr="00916E18">
        <w:rPr>
          <w:rFonts w:ascii="Times New Roman" w:hAnsi="Times New Roman" w:cs="Times New Roman"/>
          <w:sz w:val="24"/>
          <w:u w:val="single"/>
        </w:rPr>
        <w:t xml:space="preserve">Для достижения целей программы первостепенное значение имеют: </w:t>
      </w:r>
    </w:p>
    <w:p w:rsidR="009C1038" w:rsidRPr="00916E18" w:rsidRDefault="009C1038" w:rsidP="009C1038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916E18">
        <w:rPr>
          <w:rFonts w:ascii="Times New Roman" w:hAnsi="Times New Roman" w:cs="Times New Roman"/>
          <w:sz w:val="24"/>
        </w:rPr>
        <w:t xml:space="preserve"> забота о здоровье, эмоциональном благополучии и своевременном</w:t>
      </w:r>
    </w:p>
    <w:p w:rsidR="009C1038" w:rsidRPr="00916E18" w:rsidRDefault="009C1038" w:rsidP="009C1038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916E18">
        <w:rPr>
          <w:rFonts w:ascii="Times New Roman" w:hAnsi="Times New Roman" w:cs="Times New Roman"/>
          <w:sz w:val="24"/>
        </w:rPr>
        <w:sym w:font="Symbol" w:char="F0B7"/>
      </w:r>
      <w:r w:rsidRPr="00916E18">
        <w:rPr>
          <w:rFonts w:ascii="Times New Roman" w:hAnsi="Times New Roman" w:cs="Times New Roman"/>
          <w:sz w:val="24"/>
        </w:rPr>
        <w:t xml:space="preserve"> всестор</w:t>
      </w:r>
      <w:r w:rsidR="00826C8D">
        <w:rPr>
          <w:rFonts w:ascii="Times New Roman" w:hAnsi="Times New Roman" w:cs="Times New Roman"/>
          <w:sz w:val="24"/>
        </w:rPr>
        <w:t>оннем развитии каждого ребенка;</w:t>
      </w:r>
      <w:r w:rsidRPr="00916E18">
        <w:rPr>
          <w:rFonts w:ascii="Times New Roman" w:hAnsi="Times New Roman" w:cs="Times New Roman"/>
          <w:sz w:val="24"/>
        </w:rPr>
        <w:t xml:space="preserve"> создание в группах атмосферы гуманного и доброжелательного</w:t>
      </w:r>
    </w:p>
    <w:p w:rsidR="009C1038" w:rsidRPr="00916E18" w:rsidRDefault="009C1038" w:rsidP="009C1038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916E18">
        <w:rPr>
          <w:rFonts w:ascii="Times New Roman" w:hAnsi="Times New Roman" w:cs="Times New Roman"/>
          <w:sz w:val="24"/>
        </w:rPr>
        <w:sym w:font="Symbol" w:char="F0B7"/>
      </w:r>
      <w:r w:rsidRPr="00916E18">
        <w:rPr>
          <w:rFonts w:ascii="Times New Roman" w:hAnsi="Times New Roman" w:cs="Times New Roman"/>
          <w:sz w:val="24"/>
        </w:rPr>
        <w:t xml:space="preserve"> отношения ко всем воспитанникам, что позволит растить их общительными, добрыми, любознательными, инициативными, стремящимися к самостоятельности и творчес</w:t>
      </w:r>
      <w:r w:rsidR="00826C8D">
        <w:rPr>
          <w:rFonts w:ascii="Times New Roman" w:hAnsi="Times New Roman" w:cs="Times New Roman"/>
          <w:sz w:val="24"/>
        </w:rPr>
        <w:t>тву;</w:t>
      </w:r>
      <w:r w:rsidRPr="00916E18">
        <w:rPr>
          <w:rFonts w:ascii="Times New Roman" w:hAnsi="Times New Roman" w:cs="Times New Roman"/>
          <w:sz w:val="24"/>
        </w:rPr>
        <w:t xml:space="preserve"> максимальное использование разнообразных видов детской</w:t>
      </w:r>
    </w:p>
    <w:p w:rsidR="009C1038" w:rsidRPr="00916E18" w:rsidRDefault="009C1038" w:rsidP="009C1038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916E18">
        <w:rPr>
          <w:rFonts w:ascii="Times New Roman" w:hAnsi="Times New Roman" w:cs="Times New Roman"/>
          <w:sz w:val="24"/>
        </w:rPr>
        <w:sym w:font="Symbol" w:char="F0B7"/>
      </w:r>
      <w:r w:rsidRPr="00916E18">
        <w:rPr>
          <w:rFonts w:ascii="Times New Roman" w:hAnsi="Times New Roman" w:cs="Times New Roman"/>
          <w:sz w:val="24"/>
        </w:rPr>
        <w:t xml:space="preserve"> деятельности; их интеграции в целях повышения эффективно</w:t>
      </w:r>
      <w:r w:rsidR="00826C8D">
        <w:rPr>
          <w:rFonts w:ascii="Times New Roman" w:hAnsi="Times New Roman" w:cs="Times New Roman"/>
          <w:sz w:val="24"/>
        </w:rPr>
        <w:t xml:space="preserve">сти образовательного процесса; </w:t>
      </w:r>
      <w:r w:rsidRPr="00916E18">
        <w:rPr>
          <w:rFonts w:ascii="Times New Roman" w:hAnsi="Times New Roman" w:cs="Times New Roman"/>
          <w:sz w:val="24"/>
        </w:rPr>
        <w:t>творческая организация процесса воспитания и обучения;</w:t>
      </w:r>
    </w:p>
    <w:p w:rsidR="009C1038" w:rsidRPr="00916E18" w:rsidRDefault="009C1038" w:rsidP="009C1038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916E18">
        <w:rPr>
          <w:rFonts w:ascii="Times New Roman" w:hAnsi="Times New Roman" w:cs="Times New Roman"/>
          <w:sz w:val="24"/>
        </w:rPr>
        <w:sym w:font="Symbol" w:char="F0B7"/>
      </w:r>
      <w:r w:rsidRPr="00916E18">
        <w:rPr>
          <w:rFonts w:ascii="Times New Roman" w:hAnsi="Times New Roman" w:cs="Times New Roman"/>
          <w:sz w:val="24"/>
        </w:rPr>
        <w:t xml:space="preserve"> вариативность использования образовательного материала,</w:t>
      </w:r>
    </w:p>
    <w:p w:rsidR="009C1038" w:rsidRPr="00916E18" w:rsidRDefault="009C1038" w:rsidP="009C1038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916E18">
        <w:rPr>
          <w:rFonts w:ascii="Times New Roman" w:hAnsi="Times New Roman" w:cs="Times New Roman"/>
          <w:sz w:val="24"/>
        </w:rPr>
        <w:sym w:font="Symbol" w:char="F0B7"/>
      </w:r>
      <w:r w:rsidRPr="00916E18">
        <w:rPr>
          <w:rFonts w:ascii="Times New Roman" w:hAnsi="Times New Roman" w:cs="Times New Roman"/>
          <w:sz w:val="24"/>
        </w:rPr>
        <w:t xml:space="preserve"> позволяющая развивать творчество в соответствии с интересами и наклонностями каждого ребенка; уважительное отношение к результатам детского творчества;</w:t>
      </w:r>
    </w:p>
    <w:p w:rsidR="009C1038" w:rsidRPr="00916E18" w:rsidRDefault="009C1038" w:rsidP="009C1038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916E18">
        <w:rPr>
          <w:rFonts w:ascii="Times New Roman" w:hAnsi="Times New Roman" w:cs="Times New Roman"/>
          <w:sz w:val="24"/>
        </w:rPr>
        <w:sym w:font="Symbol" w:char="F0B7"/>
      </w:r>
      <w:r w:rsidRPr="00916E18">
        <w:rPr>
          <w:rFonts w:ascii="Times New Roman" w:hAnsi="Times New Roman" w:cs="Times New Roman"/>
          <w:sz w:val="24"/>
        </w:rPr>
        <w:t xml:space="preserve"> единство подходов к воспитанию детей в условиях ДОУ и семьи;</w:t>
      </w:r>
    </w:p>
    <w:p w:rsidR="009C1038" w:rsidRPr="00916E18" w:rsidRDefault="009C1038" w:rsidP="009C1038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916E18">
        <w:rPr>
          <w:rFonts w:ascii="Times New Roman" w:hAnsi="Times New Roman" w:cs="Times New Roman"/>
          <w:sz w:val="24"/>
        </w:rPr>
        <w:sym w:font="Symbol" w:char="F0B7"/>
      </w:r>
      <w:r w:rsidRPr="00916E18">
        <w:rPr>
          <w:rFonts w:ascii="Times New Roman" w:hAnsi="Times New Roman" w:cs="Times New Roman"/>
          <w:sz w:val="24"/>
        </w:rPr>
        <w:t xml:space="preserve"> соблюдение в работе детского сада и начальной школы</w:t>
      </w:r>
    </w:p>
    <w:p w:rsidR="009C1038" w:rsidRPr="00916E18" w:rsidRDefault="009C1038" w:rsidP="009C1038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916E18">
        <w:rPr>
          <w:rFonts w:ascii="Times New Roman" w:hAnsi="Times New Roman" w:cs="Times New Roman"/>
          <w:sz w:val="24"/>
        </w:rPr>
        <w:sym w:font="Symbol" w:char="F0B7"/>
      </w:r>
      <w:r w:rsidRPr="00916E18">
        <w:rPr>
          <w:rFonts w:ascii="Times New Roman" w:hAnsi="Times New Roman" w:cs="Times New Roman"/>
          <w:sz w:val="24"/>
        </w:rPr>
        <w:t xml:space="preserve"> преемственности, исключающей умственные и физические перегрузки в содержании образования детей дошкольного возраста, обеспечивающей отсутствие давления предметного обучения. </w:t>
      </w:r>
    </w:p>
    <w:p w:rsidR="009C1038" w:rsidRPr="00916E18" w:rsidRDefault="009C1038" w:rsidP="009C1038">
      <w:pPr>
        <w:spacing w:after="0"/>
        <w:ind w:firstLine="708"/>
        <w:jc w:val="both"/>
        <w:rPr>
          <w:rFonts w:ascii="Times New Roman" w:hAnsi="Times New Roman" w:cs="Times New Roman"/>
          <w:sz w:val="24"/>
          <w:u w:val="single"/>
        </w:rPr>
      </w:pPr>
      <w:r w:rsidRPr="00916E18">
        <w:rPr>
          <w:rFonts w:ascii="Times New Roman" w:hAnsi="Times New Roman" w:cs="Times New Roman"/>
          <w:sz w:val="24"/>
          <w:u w:val="single"/>
        </w:rPr>
        <w:t xml:space="preserve">Исходя из поставленных целей Рабочей программы, формируются следующие задачи: </w:t>
      </w:r>
    </w:p>
    <w:p w:rsidR="009C1038" w:rsidRPr="00916E18" w:rsidRDefault="009C1038" w:rsidP="009C1038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916E18">
        <w:rPr>
          <w:rFonts w:ascii="Times New Roman" w:hAnsi="Times New Roman" w:cs="Times New Roman"/>
          <w:sz w:val="24"/>
        </w:rPr>
        <w:lastRenderedPageBreak/>
        <w:t xml:space="preserve">1. Способствовать природному процессу умственного и физического развития детей через организацию игровой, коммуникативной, познавательно-исследовательской, трудовой, двигательной, чтению художественной литературы, музыкально-художественной, продуктивной деятельности;  </w:t>
      </w:r>
    </w:p>
    <w:p w:rsidR="009C1038" w:rsidRPr="00916E18" w:rsidRDefault="009C1038" w:rsidP="009C1038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916E18">
        <w:rPr>
          <w:rFonts w:ascii="Times New Roman" w:hAnsi="Times New Roman" w:cs="Times New Roman"/>
          <w:sz w:val="24"/>
        </w:rPr>
        <w:t xml:space="preserve">2. Укреплять здоровье воспитанников, приобщать их к здоровому образу жизни, развивать двигательную и гигиеническую культуру детей.  </w:t>
      </w:r>
    </w:p>
    <w:p w:rsidR="009C1038" w:rsidRPr="00916E18" w:rsidRDefault="009C1038" w:rsidP="009C1038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916E18">
        <w:rPr>
          <w:rFonts w:ascii="Times New Roman" w:hAnsi="Times New Roman" w:cs="Times New Roman"/>
          <w:sz w:val="24"/>
        </w:rPr>
        <w:t xml:space="preserve">3. Обеспечить психолого-педагогическое сопровождение работы по освоению образовательных областей; </w:t>
      </w:r>
    </w:p>
    <w:p w:rsidR="009C1038" w:rsidRPr="00916E18" w:rsidRDefault="009C1038" w:rsidP="009C1038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916E18">
        <w:rPr>
          <w:rFonts w:ascii="Times New Roman" w:hAnsi="Times New Roman" w:cs="Times New Roman"/>
          <w:sz w:val="24"/>
        </w:rPr>
        <w:t xml:space="preserve">4. Реализовать формы организации совместной взросло-детской (партнерской деятельности) в ходе непосредственной образовательной деятельности, в самостоятельной деятельности, в режимных моментах, в работе с родителями. </w:t>
      </w:r>
    </w:p>
    <w:p w:rsidR="009C1038" w:rsidRPr="00916E18" w:rsidRDefault="009C1038" w:rsidP="009C1038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916E18">
        <w:rPr>
          <w:rFonts w:ascii="Times New Roman" w:hAnsi="Times New Roman" w:cs="Times New Roman"/>
          <w:sz w:val="24"/>
        </w:rPr>
        <w:t xml:space="preserve"> 5. Развивать гуманистическую направленность отношения детей к миру, воспитывать у детей культуру общения, эмоциональную отзывчивость и доброжелательность к людям.  </w:t>
      </w:r>
    </w:p>
    <w:p w:rsidR="00EF5541" w:rsidRPr="00916E18" w:rsidRDefault="009C1038" w:rsidP="009C1038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916E18">
        <w:rPr>
          <w:rFonts w:ascii="Times New Roman" w:hAnsi="Times New Roman" w:cs="Times New Roman"/>
          <w:sz w:val="24"/>
        </w:rPr>
        <w:t>6. Развивать у детей познавательную активность, познавательные интересы, интеллектуальные способности, самостоятельность и инициативу, стремление к активной деятельности и творчеству.  Развивать эстетические чувства детей, творческие способности, эмоционально-ценностные ориентации, приобщать воспитанников к искусству и художественной литературе.</w:t>
      </w:r>
    </w:p>
    <w:p w:rsidR="009C1038" w:rsidRPr="009C1038" w:rsidRDefault="009C1038" w:rsidP="009C10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1038" w:rsidRDefault="009C1038" w:rsidP="00922E17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6E18">
        <w:rPr>
          <w:rFonts w:ascii="Times New Roman" w:hAnsi="Times New Roman" w:cs="Times New Roman"/>
          <w:b/>
          <w:sz w:val="26"/>
          <w:szCs w:val="26"/>
        </w:rPr>
        <w:t>1.1.2. Принципы и подходы к формированию Рабочей программы</w:t>
      </w:r>
    </w:p>
    <w:p w:rsidR="00922E17" w:rsidRPr="00922E17" w:rsidRDefault="00922E17" w:rsidP="00922E17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C1038" w:rsidRPr="00916E18" w:rsidRDefault="009C1038" w:rsidP="009C1038">
      <w:pPr>
        <w:spacing w:after="0"/>
        <w:ind w:firstLine="708"/>
        <w:rPr>
          <w:rFonts w:ascii="Times New Roman" w:hAnsi="Times New Roman" w:cs="Times New Roman"/>
          <w:sz w:val="24"/>
        </w:rPr>
      </w:pPr>
      <w:r w:rsidRPr="00916E18">
        <w:rPr>
          <w:rFonts w:ascii="Times New Roman" w:hAnsi="Times New Roman" w:cs="Times New Roman"/>
          <w:sz w:val="24"/>
        </w:rPr>
        <w:t xml:space="preserve">Рабочая программа базируется на основных принципах ДО (см. п.1.4. ФГОС ДО): </w:t>
      </w:r>
    </w:p>
    <w:p w:rsidR="0077391D" w:rsidRPr="00916E18" w:rsidRDefault="009C1038" w:rsidP="009C1038">
      <w:pPr>
        <w:spacing w:after="0"/>
        <w:ind w:firstLine="708"/>
        <w:rPr>
          <w:rFonts w:ascii="Times New Roman" w:hAnsi="Times New Roman" w:cs="Times New Roman"/>
          <w:sz w:val="24"/>
        </w:rPr>
      </w:pPr>
      <w:r w:rsidRPr="00916E18">
        <w:rPr>
          <w:rFonts w:ascii="Times New Roman" w:hAnsi="Times New Roman" w:cs="Times New Roman"/>
          <w:sz w:val="24"/>
        </w:rPr>
        <w:t xml:space="preserve">1) полноценное проживание ребенком всех этапов детства (младенческого, раннего и дошкольного возраста), обогащение (амплификация) детского развития; </w:t>
      </w:r>
    </w:p>
    <w:p w:rsidR="0077391D" w:rsidRPr="00916E18" w:rsidRDefault="009C1038" w:rsidP="009C1038">
      <w:pPr>
        <w:spacing w:after="0"/>
        <w:ind w:firstLine="708"/>
        <w:rPr>
          <w:rFonts w:ascii="Times New Roman" w:hAnsi="Times New Roman" w:cs="Times New Roman"/>
          <w:sz w:val="24"/>
        </w:rPr>
      </w:pPr>
      <w:r w:rsidRPr="00916E18">
        <w:rPr>
          <w:rFonts w:ascii="Times New Roman" w:hAnsi="Times New Roman" w:cs="Times New Roman"/>
          <w:sz w:val="24"/>
        </w:rPr>
        <w:t xml:space="preserve">2)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 </w:t>
      </w:r>
    </w:p>
    <w:p w:rsidR="0077391D" w:rsidRPr="00916E18" w:rsidRDefault="009C1038" w:rsidP="009C1038">
      <w:pPr>
        <w:spacing w:after="0"/>
        <w:ind w:firstLine="708"/>
        <w:rPr>
          <w:rFonts w:ascii="Times New Roman" w:hAnsi="Times New Roman" w:cs="Times New Roman"/>
          <w:sz w:val="24"/>
        </w:rPr>
      </w:pPr>
      <w:r w:rsidRPr="00916E18">
        <w:rPr>
          <w:rFonts w:ascii="Times New Roman" w:hAnsi="Times New Roman" w:cs="Times New Roman"/>
          <w:sz w:val="24"/>
        </w:rPr>
        <w:t xml:space="preserve">3) содействие и сотрудничество детей и взрослых, признание ребенка полноценным участником (субъектом) образовательных отношений; </w:t>
      </w:r>
    </w:p>
    <w:p w:rsidR="0077391D" w:rsidRPr="00916E18" w:rsidRDefault="009C1038" w:rsidP="009C1038">
      <w:pPr>
        <w:spacing w:after="0"/>
        <w:ind w:firstLine="708"/>
        <w:rPr>
          <w:rFonts w:ascii="Times New Roman" w:hAnsi="Times New Roman" w:cs="Times New Roman"/>
          <w:sz w:val="24"/>
        </w:rPr>
      </w:pPr>
      <w:r w:rsidRPr="00916E18">
        <w:rPr>
          <w:rFonts w:ascii="Times New Roman" w:hAnsi="Times New Roman" w:cs="Times New Roman"/>
          <w:sz w:val="24"/>
        </w:rPr>
        <w:t xml:space="preserve">4) поддержка инициативы детей в различных видах деятельности; </w:t>
      </w:r>
    </w:p>
    <w:p w:rsidR="0077391D" w:rsidRPr="00916E18" w:rsidRDefault="009C1038" w:rsidP="009C1038">
      <w:pPr>
        <w:spacing w:after="0"/>
        <w:ind w:firstLine="708"/>
        <w:rPr>
          <w:rFonts w:ascii="Times New Roman" w:hAnsi="Times New Roman" w:cs="Times New Roman"/>
          <w:sz w:val="24"/>
        </w:rPr>
      </w:pPr>
      <w:r w:rsidRPr="00916E18">
        <w:rPr>
          <w:rFonts w:ascii="Times New Roman" w:hAnsi="Times New Roman" w:cs="Times New Roman"/>
          <w:sz w:val="24"/>
        </w:rPr>
        <w:t xml:space="preserve">5) сотрудничество Организации с семьей; </w:t>
      </w:r>
    </w:p>
    <w:p w:rsidR="0077391D" w:rsidRPr="00916E18" w:rsidRDefault="009C1038" w:rsidP="009C1038">
      <w:pPr>
        <w:spacing w:after="0"/>
        <w:ind w:firstLine="708"/>
        <w:rPr>
          <w:rFonts w:ascii="Times New Roman" w:hAnsi="Times New Roman" w:cs="Times New Roman"/>
          <w:sz w:val="24"/>
        </w:rPr>
      </w:pPr>
      <w:r w:rsidRPr="00916E18">
        <w:rPr>
          <w:rFonts w:ascii="Times New Roman" w:hAnsi="Times New Roman" w:cs="Times New Roman"/>
          <w:sz w:val="24"/>
        </w:rPr>
        <w:t xml:space="preserve">6) приобщение детей к социокультурным нормам, традициям семьи, общества и государства; </w:t>
      </w:r>
    </w:p>
    <w:p w:rsidR="0077391D" w:rsidRPr="00916E18" w:rsidRDefault="009C1038" w:rsidP="009C1038">
      <w:pPr>
        <w:spacing w:after="0"/>
        <w:ind w:firstLine="708"/>
        <w:rPr>
          <w:rFonts w:ascii="Times New Roman" w:hAnsi="Times New Roman" w:cs="Times New Roman"/>
          <w:sz w:val="24"/>
        </w:rPr>
      </w:pPr>
      <w:r w:rsidRPr="00916E18">
        <w:rPr>
          <w:rFonts w:ascii="Times New Roman" w:hAnsi="Times New Roman" w:cs="Times New Roman"/>
          <w:sz w:val="24"/>
        </w:rPr>
        <w:t>7) формирование познавательных интересов и познавательных действий ребенка в различных видах деятельности;</w:t>
      </w:r>
    </w:p>
    <w:p w:rsidR="0077391D" w:rsidRPr="00916E18" w:rsidRDefault="009C1038" w:rsidP="009C1038">
      <w:pPr>
        <w:spacing w:after="0"/>
        <w:ind w:firstLine="708"/>
        <w:rPr>
          <w:rFonts w:ascii="Times New Roman" w:hAnsi="Times New Roman" w:cs="Times New Roman"/>
          <w:sz w:val="24"/>
        </w:rPr>
      </w:pPr>
      <w:r w:rsidRPr="00916E18">
        <w:rPr>
          <w:rFonts w:ascii="Times New Roman" w:hAnsi="Times New Roman" w:cs="Times New Roman"/>
          <w:sz w:val="24"/>
        </w:rPr>
        <w:t xml:space="preserve"> 8) возрастная адекватность дошкольного образования (соответствие условий, требований, методов возрасту и особенностям развития); </w:t>
      </w:r>
    </w:p>
    <w:p w:rsidR="0077391D" w:rsidRPr="00916E18" w:rsidRDefault="009C1038" w:rsidP="009C1038">
      <w:pPr>
        <w:spacing w:after="0"/>
        <w:ind w:firstLine="708"/>
        <w:rPr>
          <w:rFonts w:ascii="Times New Roman" w:hAnsi="Times New Roman" w:cs="Times New Roman"/>
          <w:sz w:val="24"/>
        </w:rPr>
      </w:pPr>
      <w:r w:rsidRPr="00916E18">
        <w:rPr>
          <w:rFonts w:ascii="Times New Roman" w:hAnsi="Times New Roman" w:cs="Times New Roman"/>
          <w:sz w:val="24"/>
        </w:rPr>
        <w:t xml:space="preserve">9) учет этнокультурной ситуации развития детей. </w:t>
      </w:r>
    </w:p>
    <w:p w:rsidR="009C1038" w:rsidRPr="0077391D" w:rsidRDefault="009C1038" w:rsidP="009C1038">
      <w:pPr>
        <w:spacing w:after="0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916E18">
        <w:rPr>
          <w:rFonts w:ascii="Times New Roman" w:hAnsi="Times New Roman" w:cs="Times New Roman"/>
          <w:sz w:val="24"/>
        </w:rPr>
        <w:t>В рабочей программе используются основные научные подходы, лежащие в основе ФГОС ДО: 1. Культурно-исторический подход. 2. Личностный подход. 3. Деятельностный подход</w:t>
      </w:r>
      <w:r w:rsidRPr="0077391D">
        <w:rPr>
          <w:rFonts w:ascii="Times New Roman" w:hAnsi="Times New Roman" w:cs="Times New Roman"/>
        </w:rPr>
        <w:t>.</w:t>
      </w:r>
    </w:p>
    <w:p w:rsidR="00922E17" w:rsidRDefault="00922E17" w:rsidP="0077391D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01930" w:rsidRDefault="00901930" w:rsidP="0077391D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01930" w:rsidRDefault="00901930" w:rsidP="0077391D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01930" w:rsidRDefault="00901930" w:rsidP="0077391D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01930" w:rsidRDefault="00901930" w:rsidP="0077391D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F5541" w:rsidRPr="00916E18" w:rsidRDefault="0077391D" w:rsidP="0077391D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6E18">
        <w:rPr>
          <w:rFonts w:ascii="Times New Roman" w:hAnsi="Times New Roman" w:cs="Times New Roman"/>
          <w:b/>
          <w:sz w:val="26"/>
          <w:szCs w:val="26"/>
        </w:rPr>
        <w:lastRenderedPageBreak/>
        <w:t>1.1.3. Основания разработки рабочей программы</w:t>
      </w:r>
    </w:p>
    <w:p w:rsidR="00922E17" w:rsidRDefault="00922E17" w:rsidP="007739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77391D" w:rsidRPr="00916E18">
        <w:rPr>
          <w:rFonts w:ascii="Times New Roman" w:hAnsi="Times New Roman" w:cs="Times New Roman"/>
          <w:sz w:val="24"/>
          <w:szCs w:val="24"/>
        </w:rPr>
        <w:t xml:space="preserve">абочая программа разработана в соответствии со следующими нормативными документами:   </w:t>
      </w:r>
      <w:r w:rsidR="0077391D" w:rsidRPr="00916E18">
        <w:rPr>
          <w:rFonts w:ascii="Times New Roman" w:hAnsi="Times New Roman" w:cs="Times New Roman"/>
          <w:sz w:val="24"/>
          <w:szCs w:val="24"/>
        </w:rPr>
        <w:tab/>
      </w:r>
      <w:r w:rsidR="0077391D" w:rsidRPr="00916E18">
        <w:rPr>
          <w:rFonts w:ascii="Times New Roman" w:hAnsi="Times New Roman" w:cs="Times New Roman"/>
          <w:sz w:val="24"/>
          <w:szCs w:val="24"/>
        </w:rPr>
        <w:tab/>
      </w:r>
      <w:r w:rsidR="00916E18">
        <w:rPr>
          <w:rFonts w:ascii="Times New Roman" w:hAnsi="Times New Roman" w:cs="Times New Roman"/>
          <w:sz w:val="24"/>
          <w:szCs w:val="24"/>
        </w:rPr>
        <w:tab/>
      </w:r>
    </w:p>
    <w:p w:rsidR="00916E18" w:rsidRDefault="0077391D" w:rsidP="007739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E18">
        <w:rPr>
          <w:rFonts w:ascii="Times New Roman" w:hAnsi="Times New Roman" w:cs="Times New Roman"/>
          <w:sz w:val="24"/>
          <w:szCs w:val="24"/>
        </w:rPr>
        <w:t xml:space="preserve">1. Федеральным законом «Об образовании в Российской Федерации» </w:t>
      </w:r>
      <w:r w:rsidR="003455AD" w:rsidRPr="00916E18">
        <w:rPr>
          <w:rFonts w:ascii="Times New Roman" w:hAnsi="Times New Roman" w:cs="Times New Roman"/>
          <w:sz w:val="24"/>
          <w:szCs w:val="24"/>
        </w:rPr>
        <w:t>от 29.12.2012</w:t>
      </w:r>
      <w:r w:rsidRPr="00916E18">
        <w:rPr>
          <w:rFonts w:ascii="Times New Roman" w:hAnsi="Times New Roman" w:cs="Times New Roman"/>
          <w:sz w:val="24"/>
          <w:szCs w:val="24"/>
        </w:rPr>
        <w:t xml:space="preserve"> № 273 -ФЗ.  </w:t>
      </w:r>
    </w:p>
    <w:p w:rsidR="003455AD" w:rsidRPr="003455AD" w:rsidRDefault="0077391D" w:rsidP="003455A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E18">
        <w:rPr>
          <w:rFonts w:ascii="Times New Roman" w:hAnsi="Times New Roman" w:cs="Times New Roman"/>
          <w:sz w:val="24"/>
          <w:szCs w:val="24"/>
        </w:rPr>
        <w:t>2. «Санитарно-эпидемиологическими требованиями к устройству, содержанию и организации режима работы дошкольных организациях». Санитарно-эпидемиологические правила и нормативы СанПиН 2.4.1.3049- 13, утвержденные постановлением Главного государственного санитарного врача Российской Фед</w:t>
      </w:r>
      <w:r w:rsidR="003455AD">
        <w:rPr>
          <w:rFonts w:ascii="Times New Roman" w:hAnsi="Times New Roman" w:cs="Times New Roman"/>
          <w:sz w:val="24"/>
          <w:szCs w:val="24"/>
        </w:rPr>
        <w:t>ерации от 15 мая 2013 года № 26;</w:t>
      </w:r>
      <w:r w:rsidR="003455AD" w:rsidRPr="003455AD">
        <w:rPr>
          <w:rFonts w:ascii="Times New Roman" w:eastAsia="Times New Roman" w:hAnsi="Times New Roman" w:cs="Times New Roman"/>
          <w:sz w:val="24"/>
          <w:szCs w:val="24"/>
        </w:rPr>
        <w:t>Постановление Главного государственного санитарного врача РФ от 22.05.2020г. № 15 «Об утверждении СанПин СП 3.1.3597-20 «Профилактика новой коронавирусной инфекции (</w:t>
      </w:r>
      <w:r w:rsidR="003455AD" w:rsidRPr="003455AD">
        <w:rPr>
          <w:rFonts w:ascii="Times New Roman" w:eastAsia="Times New Roman" w:hAnsi="Times New Roman" w:cs="Times New Roman"/>
          <w:sz w:val="24"/>
          <w:szCs w:val="24"/>
          <w:lang w:bidi="en-US"/>
        </w:rPr>
        <w:t>COVID</w:t>
      </w:r>
      <w:r w:rsidR="003455AD" w:rsidRPr="003455AD">
        <w:rPr>
          <w:rFonts w:ascii="Times New Roman" w:eastAsia="Times New Roman" w:hAnsi="Times New Roman" w:cs="Times New Roman"/>
          <w:sz w:val="24"/>
          <w:szCs w:val="24"/>
        </w:rPr>
        <w:t>-19)»,  «Санитарно-эпидемиологические требования к устройству, содержанию и организации режима работы дошкольных образовательных организаций», санитарно-эпидемиологическими правилами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короновирусной инфекции (</w:t>
      </w:r>
      <w:r w:rsidR="003455AD" w:rsidRPr="003455AD">
        <w:rPr>
          <w:rFonts w:ascii="Times New Roman" w:eastAsia="Times New Roman" w:hAnsi="Times New Roman" w:cs="Times New Roman"/>
          <w:sz w:val="24"/>
          <w:szCs w:val="24"/>
          <w:lang w:bidi="en-US"/>
        </w:rPr>
        <w:t>COVID</w:t>
      </w:r>
      <w:r w:rsidR="003455AD" w:rsidRPr="003455AD">
        <w:rPr>
          <w:rFonts w:ascii="Times New Roman" w:eastAsia="Times New Roman" w:hAnsi="Times New Roman" w:cs="Times New Roman"/>
          <w:sz w:val="24"/>
          <w:szCs w:val="24"/>
        </w:rPr>
        <w:t>-19)»</w:t>
      </w:r>
      <w:r w:rsidRPr="00916E18">
        <w:rPr>
          <w:rFonts w:ascii="Times New Roman" w:hAnsi="Times New Roman" w:cs="Times New Roman"/>
          <w:sz w:val="24"/>
          <w:szCs w:val="24"/>
        </w:rPr>
        <w:t xml:space="preserve"> </w:t>
      </w:r>
      <w:r w:rsidR="00916E18">
        <w:rPr>
          <w:rFonts w:ascii="Times New Roman" w:hAnsi="Times New Roman" w:cs="Times New Roman"/>
          <w:sz w:val="24"/>
          <w:szCs w:val="24"/>
        </w:rPr>
        <w:tab/>
      </w:r>
      <w:r w:rsidRPr="00916E18">
        <w:rPr>
          <w:rFonts w:ascii="Times New Roman" w:hAnsi="Times New Roman" w:cs="Times New Roman"/>
          <w:sz w:val="24"/>
          <w:szCs w:val="24"/>
        </w:rPr>
        <w:t xml:space="preserve">3. Приказом Министерства образования и науки Российской Федерации от 17.10.2013 №1155 "Об утверждении федерального государственного образовательного стандарта дошкольного образования".  </w:t>
      </w:r>
      <w:r w:rsidR="00561AA7" w:rsidRPr="00916E18">
        <w:rPr>
          <w:rFonts w:ascii="Times New Roman" w:hAnsi="Times New Roman" w:cs="Times New Roman"/>
          <w:sz w:val="24"/>
          <w:szCs w:val="24"/>
        </w:rPr>
        <w:tab/>
      </w:r>
      <w:r w:rsidR="00561AA7" w:rsidRPr="00916E18">
        <w:rPr>
          <w:rFonts w:ascii="Times New Roman" w:hAnsi="Times New Roman" w:cs="Times New Roman"/>
          <w:sz w:val="24"/>
          <w:szCs w:val="24"/>
        </w:rPr>
        <w:tab/>
      </w:r>
      <w:r w:rsidR="00561AA7" w:rsidRPr="00916E18">
        <w:rPr>
          <w:rFonts w:ascii="Times New Roman" w:hAnsi="Times New Roman" w:cs="Times New Roman"/>
          <w:sz w:val="24"/>
          <w:szCs w:val="24"/>
        </w:rPr>
        <w:tab/>
      </w:r>
      <w:r w:rsidR="00561AA7" w:rsidRPr="00916E18">
        <w:rPr>
          <w:rFonts w:ascii="Times New Roman" w:hAnsi="Times New Roman" w:cs="Times New Roman"/>
          <w:sz w:val="24"/>
          <w:szCs w:val="24"/>
        </w:rPr>
        <w:tab/>
      </w:r>
      <w:r w:rsidR="00561AA7" w:rsidRPr="00916E18">
        <w:rPr>
          <w:rFonts w:ascii="Times New Roman" w:hAnsi="Times New Roman" w:cs="Times New Roman"/>
          <w:sz w:val="24"/>
          <w:szCs w:val="24"/>
        </w:rPr>
        <w:tab/>
      </w:r>
      <w:r w:rsidR="00561AA7" w:rsidRPr="00916E18">
        <w:rPr>
          <w:rFonts w:ascii="Times New Roman" w:hAnsi="Times New Roman" w:cs="Times New Roman"/>
          <w:sz w:val="24"/>
          <w:szCs w:val="24"/>
        </w:rPr>
        <w:tab/>
      </w:r>
      <w:r w:rsidR="00916E18">
        <w:rPr>
          <w:rFonts w:ascii="Times New Roman" w:hAnsi="Times New Roman" w:cs="Times New Roman"/>
          <w:sz w:val="24"/>
          <w:szCs w:val="24"/>
        </w:rPr>
        <w:tab/>
      </w:r>
      <w:r w:rsidR="00916E18">
        <w:rPr>
          <w:rFonts w:ascii="Times New Roman" w:hAnsi="Times New Roman" w:cs="Times New Roman"/>
          <w:sz w:val="24"/>
          <w:szCs w:val="24"/>
        </w:rPr>
        <w:tab/>
      </w:r>
      <w:r w:rsidR="00561AA7" w:rsidRPr="00916E18">
        <w:rPr>
          <w:rFonts w:ascii="Times New Roman" w:hAnsi="Times New Roman" w:cs="Times New Roman"/>
          <w:sz w:val="24"/>
          <w:szCs w:val="24"/>
        </w:rPr>
        <w:t>4.</w:t>
      </w:r>
      <w:r w:rsidR="003455AD" w:rsidRPr="003455AD">
        <w:rPr>
          <w:rFonts w:ascii="Times New Roman" w:eastAsia="Times New Roman" w:hAnsi="Times New Roman" w:cs="Times New Roman"/>
          <w:sz w:val="24"/>
          <w:szCs w:val="24"/>
        </w:rPr>
        <w:t xml:space="preserve"> Приказ Минобрнауки России от 31.07.2020г. № 373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3455AD" w:rsidRPr="003455AD" w:rsidRDefault="003455AD" w:rsidP="003455AD">
      <w:pPr>
        <w:widowControl w:val="0"/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455A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 Приказ Министерства образования и науки Российской Федерации (Минобрнауки России) от 17 октября 2013 г. N 1155 г. Москва «Об утверждении федерального государственного образовательного стандарта дошкольного образования»; </w:t>
      </w:r>
    </w:p>
    <w:p w:rsidR="0077391D" w:rsidRPr="00916E18" w:rsidRDefault="00561AA7" w:rsidP="003455A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E18">
        <w:rPr>
          <w:rFonts w:ascii="Times New Roman" w:hAnsi="Times New Roman" w:cs="Times New Roman"/>
          <w:sz w:val="24"/>
          <w:szCs w:val="24"/>
        </w:rPr>
        <w:t xml:space="preserve"> 5. </w:t>
      </w:r>
      <w:r w:rsidR="0077391D" w:rsidRPr="00916E18">
        <w:rPr>
          <w:rFonts w:ascii="Times New Roman" w:hAnsi="Times New Roman" w:cs="Times New Roman"/>
          <w:sz w:val="24"/>
          <w:szCs w:val="24"/>
        </w:rPr>
        <w:t>Уставом ДОУ №79 "Мальчиш-Кибальчиш".</w:t>
      </w:r>
    </w:p>
    <w:p w:rsidR="0077391D" w:rsidRDefault="0077391D" w:rsidP="00A67078">
      <w:pPr>
        <w:spacing w:after="0"/>
        <w:ind w:firstLine="708"/>
        <w:rPr>
          <w:rFonts w:ascii="Times New Roman" w:hAnsi="Times New Roman" w:cs="Times New Roman"/>
          <w:b/>
          <w:bCs/>
          <w:color w:val="000000"/>
          <w:sz w:val="28"/>
          <w:szCs w:val="32"/>
        </w:rPr>
      </w:pPr>
    </w:p>
    <w:p w:rsidR="001B224C" w:rsidRDefault="0077391D" w:rsidP="00024EA8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6E18">
        <w:rPr>
          <w:rFonts w:ascii="Times New Roman" w:hAnsi="Times New Roman" w:cs="Times New Roman"/>
          <w:b/>
          <w:sz w:val="26"/>
          <w:szCs w:val="26"/>
        </w:rPr>
        <w:t>1.1.4. Возрастные особенности детей 5 - 6 лет</w:t>
      </w:r>
    </w:p>
    <w:p w:rsidR="00916E18" w:rsidRPr="00024EA8" w:rsidRDefault="00383513" w:rsidP="00024EA8">
      <w:pPr>
        <w:spacing w:after="0"/>
        <w:ind w:firstLine="708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383513">
        <w:rPr>
          <w:color w:val="000000"/>
          <w:sz w:val="32"/>
          <w:szCs w:val="32"/>
        </w:rPr>
        <w:br/>
      </w:r>
      <w:r w:rsidR="003C0427">
        <w:rPr>
          <w:rFonts w:ascii="Times New Roman" w:hAnsi="Times New Roman" w:cs="Times New Roman"/>
          <w:color w:val="000000"/>
          <w:szCs w:val="24"/>
        </w:rPr>
        <w:tab/>
      </w:r>
      <w:r w:rsidR="0077391D" w:rsidRPr="00916E18">
        <w:rPr>
          <w:rFonts w:ascii="Times New Roman" w:hAnsi="Times New Roman" w:cs="Times New Roman"/>
          <w:sz w:val="24"/>
        </w:rPr>
        <w:t xml:space="preserve">Ребенок 5-6 лет может регулировать поведение на основе усвоенных норм и правил, своих этических представлений, а не в ответ на требования других людей. Он эмоционально переживает несоблюдение норм и правил и несоответствие поведения своим этическим представлениям. Без контроля со стороны взрослого, не отвлекаясь, может выполнять трудовые обязанности, доводить до конца малопривлекательную работу, наводить порядок в комнате. Поведение становится более сдержанным. </w:t>
      </w:r>
    </w:p>
    <w:p w:rsidR="0077391D" w:rsidRPr="00916E18" w:rsidRDefault="0077391D" w:rsidP="00916E18">
      <w:pPr>
        <w:spacing w:after="0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916E18">
        <w:rPr>
          <w:rFonts w:ascii="Times New Roman" w:hAnsi="Times New Roman" w:cs="Times New Roman"/>
          <w:sz w:val="24"/>
        </w:rPr>
        <w:t xml:space="preserve">Дружно играет, сдерживает агрессивные реакции, делится, справедливо распределяет роли, помогает во взаимодействии с друзьями. </w:t>
      </w:r>
    </w:p>
    <w:p w:rsidR="009465A7" w:rsidRPr="00916E18" w:rsidRDefault="0077391D" w:rsidP="0077391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16E18">
        <w:rPr>
          <w:rFonts w:ascii="Times New Roman" w:hAnsi="Times New Roman" w:cs="Times New Roman"/>
          <w:sz w:val="24"/>
        </w:rPr>
        <w:tab/>
      </w:r>
      <w:r w:rsidRPr="00916E18">
        <w:rPr>
          <w:rFonts w:ascii="Times New Roman" w:hAnsi="Times New Roman" w:cs="Times New Roman"/>
          <w:b/>
          <w:sz w:val="24"/>
        </w:rPr>
        <w:t>Восприятие детей в 5–6 лет</w:t>
      </w:r>
      <w:r w:rsidRPr="00916E18">
        <w:rPr>
          <w:rFonts w:ascii="Times New Roman" w:hAnsi="Times New Roman" w:cs="Times New Roman"/>
          <w:sz w:val="24"/>
        </w:rPr>
        <w:t>: происходит систематизация представлений детей о цвете, форме и величине. Дети различают и называют не только основные цвета и их оттенки по светлоте, но и промежуточные цветовые оттенки; не только воспринимают величину объектов, но и легко выстраивают их в ряд – по возрастанию или убыванию (до 10 предметов).</w:t>
      </w:r>
    </w:p>
    <w:p w:rsidR="00561AA7" w:rsidRPr="00916E18" w:rsidRDefault="00561AA7" w:rsidP="0077391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</w:rPr>
      </w:pPr>
      <w:r w:rsidRPr="00916E18"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</w:r>
      <w:r w:rsidRPr="00916E18">
        <w:rPr>
          <w:rFonts w:ascii="Times New Roman" w:hAnsi="Times New Roman" w:cs="Times New Roman"/>
          <w:b/>
          <w:sz w:val="24"/>
        </w:rPr>
        <w:t>Внимание детей в 5–6 лет</w:t>
      </w:r>
      <w:r w:rsidRPr="00916E18">
        <w:rPr>
          <w:rFonts w:ascii="Times New Roman" w:hAnsi="Times New Roman" w:cs="Times New Roman"/>
          <w:sz w:val="24"/>
        </w:rPr>
        <w:t xml:space="preserve">: возрастает устойчивость внимания, развивается способность к его распределению и переключаемости. Объем внимания составляет в начале учебного года 5 - 6 объектов, к концу года 6 - 7. </w:t>
      </w:r>
    </w:p>
    <w:p w:rsidR="00561AA7" w:rsidRPr="00916E18" w:rsidRDefault="00561AA7" w:rsidP="0077391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61AA7">
        <w:rPr>
          <w:rFonts w:ascii="Times New Roman" w:hAnsi="Times New Roman" w:cs="Times New Roman"/>
        </w:rPr>
        <w:tab/>
      </w:r>
      <w:r w:rsidRPr="00916E18">
        <w:rPr>
          <w:rFonts w:ascii="Times New Roman" w:hAnsi="Times New Roman" w:cs="Times New Roman"/>
          <w:b/>
          <w:sz w:val="24"/>
          <w:szCs w:val="24"/>
        </w:rPr>
        <w:t>Память детей в 5–6 лет</w:t>
      </w:r>
      <w:r w:rsidRPr="00916E18">
        <w:rPr>
          <w:rFonts w:ascii="Times New Roman" w:hAnsi="Times New Roman" w:cs="Times New Roman"/>
          <w:sz w:val="24"/>
          <w:szCs w:val="24"/>
        </w:rPr>
        <w:t xml:space="preserve">: дети способны при помощи образно-зрительной памяти запомнить 5-6 объектов. Объем слуховой памяти составляет 5-6 слов. Развиваются различные виды памяти: зрительная, слуховая, тактильная и т.д. </w:t>
      </w:r>
    </w:p>
    <w:p w:rsidR="0077391D" w:rsidRPr="00916E18" w:rsidRDefault="00561AA7" w:rsidP="0077391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16E18">
        <w:rPr>
          <w:rFonts w:ascii="Times New Roman" w:hAnsi="Times New Roman" w:cs="Times New Roman"/>
          <w:sz w:val="24"/>
          <w:szCs w:val="24"/>
        </w:rPr>
        <w:tab/>
      </w:r>
      <w:r w:rsidR="00922E17">
        <w:rPr>
          <w:rFonts w:ascii="Times New Roman" w:hAnsi="Times New Roman" w:cs="Times New Roman"/>
          <w:b/>
          <w:sz w:val="24"/>
          <w:szCs w:val="24"/>
        </w:rPr>
        <w:t>Мышление детей в 5–</w:t>
      </w:r>
      <w:r w:rsidRPr="00916E18">
        <w:rPr>
          <w:rFonts w:ascii="Times New Roman" w:hAnsi="Times New Roman" w:cs="Times New Roman"/>
          <w:b/>
          <w:sz w:val="24"/>
          <w:szCs w:val="24"/>
        </w:rPr>
        <w:t>6 лет:</w:t>
      </w:r>
      <w:r w:rsidRPr="00916E18">
        <w:rPr>
          <w:rFonts w:ascii="Times New Roman" w:hAnsi="Times New Roman" w:cs="Times New Roman"/>
          <w:sz w:val="24"/>
          <w:szCs w:val="24"/>
        </w:rPr>
        <w:t xml:space="preserve"> у детей продолжает развиваться образное мышление. Совершенствуется способность к обобщению, что является основой словесно-логического мышления. Дети способны рассуждать, давая адекватные причинные объяснения, если анализируемые отношения не выходят за пределы их наглядного опыта.</w:t>
      </w:r>
    </w:p>
    <w:p w:rsidR="00561AA7" w:rsidRPr="00916E18" w:rsidRDefault="00561AA7" w:rsidP="0077391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16E18">
        <w:rPr>
          <w:rFonts w:ascii="Times New Roman" w:hAnsi="Times New Roman" w:cs="Times New Roman"/>
          <w:sz w:val="24"/>
          <w:szCs w:val="24"/>
        </w:rPr>
        <w:tab/>
      </w:r>
      <w:r w:rsidRPr="00916E18">
        <w:rPr>
          <w:rFonts w:ascii="Times New Roman" w:hAnsi="Times New Roman" w:cs="Times New Roman"/>
          <w:b/>
          <w:sz w:val="24"/>
          <w:szCs w:val="24"/>
        </w:rPr>
        <w:t>Воображение детей в 5–6 лет:</w:t>
      </w:r>
      <w:r w:rsidRPr="00916E18">
        <w:rPr>
          <w:rFonts w:ascii="Times New Roman" w:hAnsi="Times New Roman" w:cs="Times New Roman"/>
          <w:sz w:val="24"/>
          <w:szCs w:val="24"/>
        </w:rPr>
        <w:t xml:space="preserve"> этот возраст характеризуется расцветом фантазии, что особенно ярко проявляется в играх. </w:t>
      </w:r>
    </w:p>
    <w:p w:rsidR="00561AA7" w:rsidRPr="00916E18" w:rsidRDefault="00561AA7" w:rsidP="0077391D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916E18">
        <w:rPr>
          <w:rFonts w:ascii="Times New Roman" w:hAnsi="Times New Roman" w:cs="Times New Roman"/>
          <w:sz w:val="24"/>
          <w:szCs w:val="24"/>
        </w:rPr>
        <w:tab/>
      </w:r>
      <w:r w:rsidRPr="00916E18">
        <w:rPr>
          <w:rFonts w:ascii="Times New Roman" w:hAnsi="Times New Roman" w:cs="Times New Roman"/>
          <w:b/>
          <w:sz w:val="24"/>
          <w:szCs w:val="24"/>
        </w:rPr>
        <w:t>Речь детей в 5–6 лет</w:t>
      </w:r>
      <w:r w:rsidRPr="00916E18">
        <w:rPr>
          <w:rFonts w:ascii="Times New Roman" w:hAnsi="Times New Roman" w:cs="Times New Roman"/>
          <w:sz w:val="24"/>
          <w:szCs w:val="24"/>
        </w:rPr>
        <w:t xml:space="preserve"> продолжает совершенствоваться, в том числе ее звуковая сторона. Дети могут правильно воспроизводить шипящие, свистящие и сонорные звуки. Развиваются фонематический слух, интонационная выразительность речи при чтении стихов, в сюжетно-ролевой игре, в повседневной жизни. Совершенствуется грамматический строй речи. Дети используют практически все части речи, активно занимаются словотворчеством. Богаче становится лексика: активно используются синонимы и антонимы. Развивается связная речь. Дошкольники могут пересказывать, рассказывать по картинке, передавая не только главное, но и детали.</w:t>
      </w:r>
    </w:p>
    <w:p w:rsidR="0077391D" w:rsidRDefault="0077391D" w:rsidP="0077391D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Cs w:val="24"/>
        </w:rPr>
      </w:pPr>
    </w:p>
    <w:p w:rsidR="00561AA7" w:rsidRPr="007C5E81" w:rsidRDefault="00561AA7" w:rsidP="00561AA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7C5E81">
        <w:rPr>
          <w:rFonts w:ascii="Times New Roman" w:hAnsi="Times New Roman" w:cs="Times New Roman"/>
          <w:b/>
          <w:sz w:val="26"/>
          <w:szCs w:val="26"/>
        </w:rPr>
        <w:t>1.2. Целевые ориентиры (планируемые результаты освоения Рабочей программы)</w:t>
      </w:r>
    </w:p>
    <w:p w:rsidR="00561AA7" w:rsidRDefault="00561AA7" w:rsidP="0077391D">
      <w:pPr>
        <w:spacing w:after="0" w:line="240" w:lineRule="auto"/>
        <w:jc w:val="both"/>
        <w:outlineLvl w:val="0"/>
      </w:pPr>
    </w:p>
    <w:p w:rsidR="00561AA7" w:rsidRPr="00916E18" w:rsidRDefault="00561AA7" w:rsidP="0077391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61AA7">
        <w:rPr>
          <w:rFonts w:ascii="Times New Roman" w:hAnsi="Times New Roman" w:cs="Times New Roman"/>
        </w:rPr>
        <w:tab/>
      </w:r>
      <w:r w:rsidRPr="00916E18">
        <w:rPr>
          <w:rFonts w:ascii="Times New Roman" w:hAnsi="Times New Roman" w:cs="Times New Roman"/>
          <w:sz w:val="24"/>
          <w:szCs w:val="24"/>
        </w:rPr>
        <w:t xml:space="preserve">Рабочая программа предполагает достичь положительной динамики развития каждого ребёнка на основе социально-нормативных возрастных характеристик возможных достижений в виде следующих целевых ориентиров образования на этапе завершения дошкольного образования: </w:t>
      </w:r>
    </w:p>
    <w:p w:rsidR="00561AA7" w:rsidRPr="00916E18" w:rsidRDefault="00561AA7" w:rsidP="0077391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16E18">
        <w:rPr>
          <w:rFonts w:ascii="Times New Roman" w:hAnsi="Times New Roman" w:cs="Times New Roman"/>
          <w:sz w:val="24"/>
          <w:szCs w:val="24"/>
        </w:rPr>
        <w:t xml:space="preserve">• Ребёнок овладевает основными культурными способами деятельности, проявляет инициативу и самостоятельность в разных видах деятельности –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деятельности. </w:t>
      </w:r>
    </w:p>
    <w:p w:rsidR="00561AA7" w:rsidRPr="00916E18" w:rsidRDefault="00561AA7" w:rsidP="0077391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16E18">
        <w:rPr>
          <w:rFonts w:ascii="Times New Roman" w:hAnsi="Times New Roman" w:cs="Times New Roman"/>
          <w:sz w:val="24"/>
          <w:szCs w:val="24"/>
        </w:rPr>
        <w:t xml:space="preserve">• Ребёнок обладает установкой положительного отношения к миру, разным видам труда, другим людям и самому себе, обладает чувством собственного достоинства, активно взаимодействует со сверстниками и взрослыми, участвует в совместных играх. Он способен договариваться, учитывать интересы и чувства других, сопереживать неудачам и радоваться успехам других; адекватно проявляет свои чувства, в том числе чувство веры в себя, старается разрешать конфликты. </w:t>
      </w:r>
    </w:p>
    <w:p w:rsidR="00561AA7" w:rsidRPr="00916E18" w:rsidRDefault="00561AA7" w:rsidP="0077391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16E18">
        <w:rPr>
          <w:rFonts w:ascii="Times New Roman" w:hAnsi="Times New Roman" w:cs="Times New Roman"/>
          <w:sz w:val="24"/>
          <w:szCs w:val="24"/>
        </w:rPr>
        <w:t xml:space="preserve">• Ребёнок обладает развитым воображением, которое реализуется в разных видах деятельности (прежде всего в игре), владеет разными формами и видами игры, различает условную и реальную ситуации, умеет подчиняться разным правилам и социальным нормам. </w:t>
      </w:r>
    </w:p>
    <w:p w:rsidR="00561AA7" w:rsidRPr="00916E18" w:rsidRDefault="00561AA7" w:rsidP="0077391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16E18">
        <w:rPr>
          <w:rFonts w:ascii="Times New Roman" w:hAnsi="Times New Roman" w:cs="Times New Roman"/>
          <w:sz w:val="24"/>
          <w:szCs w:val="24"/>
        </w:rPr>
        <w:t xml:space="preserve">• Ребёнок достаточно хорошо владеет устной речью, может выражать свои мысли и желания, использует речь для выражения своих чувств. Он строит речевые высказывания в ситуации общения, может выделять звуки в словах. У ребёнка складываются предпосылки грамотности. </w:t>
      </w:r>
    </w:p>
    <w:p w:rsidR="00561AA7" w:rsidRPr="00916E18" w:rsidRDefault="00561AA7" w:rsidP="0077391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16E18">
        <w:rPr>
          <w:rFonts w:ascii="Times New Roman" w:hAnsi="Times New Roman" w:cs="Times New Roman"/>
          <w:sz w:val="24"/>
          <w:szCs w:val="24"/>
        </w:rPr>
        <w:t xml:space="preserve">• У ребёнка развиты крупная и мелкая моторика, он подвижен, вынослив, владеет основными движениями, может контролировать свои движения и управлять ими. </w:t>
      </w:r>
    </w:p>
    <w:p w:rsidR="00561AA7" w:rsidRPr="00916E18" w:rsidRDefault="00561AA7" w:rsidP="0077391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16E18">
        <w:rPr>
          <w:rFonts w:ascii="Times New Roman" w:hAnsi="Times New Roman" w:cs="Times New Roman"/>
          <w:sz w:val="24"/>
          <w:szCs w:val="24"/>
        </w:rPr>
        <w:t xml:space="preserve">• Ребёнок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сверстниками. Он может соблюдать правила безопасного поведения и личной гигиены. </w:t>
      </w:r>
    </w:p>
    <w:p w:rsidR="00561AA7" w:rsidRPr="00916E18" w:rsidRDefault="00561AA7" w:rsidP="0077391D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916E18">
        <w:rPr>
          <w:rFonts w:ascii="Times New Roman" w:hAnsi="Times New Roman" w:cs="Times New Roman"/>
          <w:sz w:val="24"/>
          <w:szCs w:val="24"/>
        </w:rPr>
        <w:lastRenderedPageBreak/>
        <w:t>• 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людей. Он склонен наблюдать, экспериментировать, обладает начальными знаниями о себе, природном и социальном мире, в котором он живёт; знаком 8 с произведениями детской литературы, обладает элементарными представлениями из области живой природы, естествознания, математики, истории и т.п. Ребёнок склонен к принятию собственных решений, опираясь на свои знания и умения в различных видах деятельности.</w:t>
      </w:r>
    </w:p>
    <w:p w:rsidR="0077391D" w:rsidRPr="00916E18" w:rsidRDefault="0077391D" w:rsidP="0077391D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554C8" w:rsidRPr="007C5E81" w:rsidRDefault="00561AA7" w:rsidP="008554C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7C5E81">
        <w:rPr>
          <w:rFonts w:ascii="Times New Roman" w:hAnsi="Times New Roman" w:cs="Times New Roman"/>
          <w:b/>
          <w:sz w:val="26"/>
          <w:szCs w:val="26"/>
        </w:rPr>
        <w:t>1.3. Оценка результатов освоения Рабочей программы</w:t>
      </w:r>
    </w:p>
    <w:p w:rsidR="008554C8" w:rsidRDefault="008554C8" w:rsidP="0077391D">
      <w:pPr>
        <w:spacing w:after="0" w:line="240" w:lineRule="auto"/>
        <w:jc w:val="both"/>
        <w:outlineLvl w:val="0"/>
      </w:pPr>
    </w:p>
    <w:p w:rsidR="008554C8" w:rsidRPr="00916E18" w:rsidRDefault="008554C8" w:rsidP="0077391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tab/>
      </w:r>
      <w:r w:rsidR="00561AA7" w:rsidRPr="00916E18">
        <w:rPr>
          <w:rFonts w:ascii="Times New Roman" w:hAnsi="Times New Roman" w:cs="Times New Roman"/>
          <w:sz w:val="24"/>
          <w:szCs w:val="24"/>
        </w:rPr>
        <w:t xml:space="preserve">При реализации Рабочей программы может производится оценка индивидуального развития детей. Такая оценка производится в рамках педагогической диагностики (оценки индивидуального развития детей дошкольного возраста), связанной с оценкой эффективности педагогических действий и лежащей в основе их дальнейшего планирования. Результаты педагогической диагностики могут использоваться исключительно для решения следующих образовательных задач: </w:t>
      </w:r>
    </w:p>
    <w:p w:rsidR="008554C8" w:rsidRPr="00916E18" w:rsidRDefault="008554C8" w:rsidP="0077391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16E18">
        <w:rPr>
          <w:rFonts w:ascii="Times New Roman" w:hAnsi="Times New Roman" w:cs="Times New Roman"/>
          <w:sz w:val="24"/>
          <w:szCs w:val="24"/>
        </w:rPr>
        <w:tab/>
      </w:r>
      <w:r w:rsidR="00561AA7" w:rsidRPr="00916E18">
        <w:rPr>
          <w:rFonts w:ascii="Times New Roman" w:hAnsi="Times New Roman" w:cs="Times New Roman"/>
          <w:sz w:val="24"/>
          <w:szCs w:val="24"/>
        </w:rPr>
        <w:t xml:space="preserve">• Индивидуализации образования </w:t>
      </w:r>
    </w:p>
    <w:p w:rsidR="008554C8" w:rsidRPr="00916E18" w:rsidRDefault="008554C8" w:rsidP="0077391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16E18">
        <w:rPr>
          <w:rFonts w:ascii="Times New Roman" w:hAnsi="Times New Roman" w:cs="Times New Roman"/>
          <w:sz w:val="24"/>
          <w:szCs w:val="24"/>
        </w:rPr>
        <w:tab/>
      </w:r>
      <w:r w:rsidR="00561AA7" w:rsidRPr="00916E18">
        <w:rPr>
          <w:rFonts w:ascii="Times New Roman" w:hAnsi="Times New Roman" w:cs="Times New Roman"/>
          <w:sz w:val="24"/>
          <w:szCs w:val="24"/>
        </w:rPr>
        <w:t>• Оптимизации работы с группой детей</w:t>
      </w:r>
      <w:r w:rsidRPr="00916E18">
        <w:rPr>
          <w:rFonts w:ascii="Times New Roman" w:hAnsi="Times New Roman" w:cs="Times New Roman"/>
          <w:sz w:val="24"/>
          <w:szCs w:val="24"/>
        </w:rPr>
        <w:t>.</w:t>
      </w:r>
    </w:p>
    <w:p w:rsidR="00E9062B" w:rsidRDefault="00E9062B" w:rsidP="008554C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8554C8" w:rsidRPr="00916E18" w:rsidRDefault="00561AA7" w:rsidP="008554C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916E18">
        <w:rPr>
          <w:rFonts w:ascii="Times New Roman" w:hAnsi="Times New Roman" w:cs="Times New Roman"/>
          <w:b/>
          <w:sz w:val="26"/>
          <w:szCs w:val="26"/>
        </w:rPr>
        <w:t xml:space="preserve">1.4. Срок реализации Рабочей Программы </w:t>
      </w:r>
    </w:p>
    <w:p w:rsidR="00561AA7" w:rsidRDefault="00901930" w:rsidP="008554C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r w:rsidR="008554C8" w:rsidRPr="00075C00">
        <w:rPr>
          <w:rFonts w:ascii="Times New Roman" w:hAnsi="Times New Roman" w:cs="Times New Roman"/>
          <w:sz w:val="24"/>
          <w:szCs w:val="24"/>
        </w:rPr>
        <w:t xml:space="preserve"> – </w:t>
      </w:r>
      <w:r w:rsidR="00561AA7" w:rsidRPr="00075C0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561AA7" w:rsidRPr="00075C0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учебный год (сентябрь 2020</w:t>
      </w:r>
      <w:r w:rsidR="00561AA7" w:rsidRPr="00075C00">
        <w:rPr>
          <w:rFonts w:ascii="Times New Roman" w:hAnsi="Times New Roman" w:cs="Times New Roman"/>
          <w:sz w:val="24"/>
          <w:szCs w:val="24"/>
        </w:rPr>
        <w:t xml:space="preserve"> - июнь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561AA7" w:rsidRPr="00075C00">
        <w:rPr>
          <w:rFonts w:ascii="Times New Roman" w:hAnsi="Times New Roman" w:cs="Times New Roman"/>
          <w:sz w:val="24"/>
          <w:szCs w:val="24"/>
        </w:rPr>
        <w:t>1</w:t>
      </w:r>
      <w:r w:rsidR="008554C8" w:rsidRPr="00075C00">
        <w:rPr>
          <w:rFonts w:ascii="Times New Roman" w:hAnsi="Times New Roman" w:cs="Times New Roman"/>
          <w:sz w:val="24"/>
          <w:szCs w:val="24"/>
        </w:rPr>
        <w:t xml:space="preserve"> </w:t>
      </w:r>
      <w:r w:rsidR="00561AA7" w:rsidRPr="00075C00">
        <w:rPr>
          <w:rFonts w:ascii="Times New Roman" w:hAnsi="Times New Roman" w:cs="Times New Roman"/>
          <w:sz w:val="24"/>
          <w:szCs w:val="24"/>
        </w:rPr>
        <w:t>года).</w:t>
      </w:r>
    </w:p>
    <w:p w:rsidR="00922E17" w:rsidRPr="00075C00" w:rsidRDefault="00922E17" w:rsidP="008554C8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C7AAD" w:rsidRPr="00922E17" w:rsidRDefault="00B536B1" w:rsidP="00EF5541">
      <w:pPr>
        <w:spacing w:after="0" w:line="240" w:lineRule="auto"/>
        <w:ind w:left="2124" w:firstLine="708"/>
        <w:rPr>
          <w:rFonts w:ascii="Times New Roman" w:hAnsi="Times New Roman" w:cs="Times New Roman"/>
          <w:b/>
          <w:color w:val="000000"/>
          <w:sz w:val="28"/>
          <w:szCs w:val="26"/>
        </w:rPr>
      </w:pPr>
      <w:r w:rsidRPr="00922E17">
        <w:rPr>
          <w:rFonts w:ascii="Times New Roman" w:hAnsi="Times New Roman" w:cs="Times New Roman"/>
          <w:b/>
          <w:color w:val="000000"/>
          <w:sz w:val="28"/>
          <w:szCs w:val="26"/>
        </w:rPr>
        <w:t xml:space="preserve">2. </w:t>
      </w:r>
      <w:r w:rsidR="00BA0E43" w:rsidRPr="00922E17">
        <w:rPr>
          <w:rFonts w:ascii="Times New Roman" w:hAnsi="Times New Roman" w:cs="Times New Roman"/>
          <w:b/>
          <w:color w:val="000000"/>
          <w:sz w:val="28"/>
          <w:szCs w:val="26"/>
        </w:rPr>
        <w:t>Содержательный раздел</w:t>
      </w:r>
    </w:p>
    <w:p w:rsidR="00491BD0" w:rsidRPr="00916E18" w:rsidRDefault="00B536B1" w:rsidP="00EF55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6E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2.1. </w:t>
      </w:r>
      <w:r w:rsidR="00BA0E43" w:rsidRPr="00916E18">
        <w:rPr>
          <w:rFonts w:ascii="Times New Roman" w:hAnsi="Times New Roman" w:cs="Times New Roman"/>
          <w:b/>
          <w:sz w:val="26"/>
          <w:szCs w:val="26"/>
        </w:rPr>
        <w:t>Особенности организации образовательного процесса в старшей группе</w:t>
      </w:r>
    </w:p>
    <w:p w:rsidR="00BA0E43" w:rsidRDefault="00BA0E43" w:rsidP="00EF55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0E43" w:rsidRPr="00916E18" w:rsidRDefault="00BA0E43" w:rsidP="00BA0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Pr="00916E18">
        <w:rPr>
          <w:rFonts w:ascii="Times New Roman" w:hAnsi="Times New Roman" w:cs="Times New Roman"/>
          <w:sz w:val="24"/>
          <w:szCs w:val="24"/>
        </w:rPr>
        <w:t xml:space="preserve">В структуру образовательного процесса старшей группы включены такие компоненты как: </w:t>
      </w:r>
    </w:p>
    <w:p w:rsidR="00BA0E43" w:rsidRPr="00916E18" w:rsidRDefault="00BA0E43" w:rsidP="00BA0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E18">
        <w:rPr>
          <w:rFonts w:ascii="Times New Roman" w:hAnsi="Times New Roman" w:cs="Times New Roman"/>
          <w:sz w:val="24"/>
          <w:szCs w:val="24"/>
        </w:rPr>
        <w:tab/>
        <w:t>-непосредственно образовательная деятельность (использование термина «непосред-ственно образовательная деятельность» обусловлено формулировками СанПиН);</w:t>
      </w:r>
    </w:p>
    <w:p w:rsidR="00BA0E43" w:rsidRPr="00916E18" w:rsidRDefault="00BA0E43" w:rsidP="00BA0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E18">
        <w:rPr>
          <w:rFonts w:ascii="Times New Roman" w:hAnsi="Times New Roman" w:cs="Times New Roman"/>
          <w:sz w:val="24"/>
          <w:szCs w:val="24"/>
        </w:rPr>
        <w:tab/>
        <w:t xml:space="preserve">- образовательная деятельность в режимных моментах; </w:t>
      </w:r>
    </w:p>
    <w:p w:rsidR="00BA0E43" w:rsidRPr="00916E18" w:rsidRDefault="00BA0E43" w:rsidP="00BA0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E18">
        <w:rPr>
          <w:rFonts w:ascii="Times New Roman" w:hAnsi="Times New Roman" w:cs="Times New Roman"/>
          <w:sz w:val="24"/>
          <w:szCs w:val="24"/>
        </w:rPr>
        <w:tab/>
        <w:t>- самостоятельная деятельность детей;</w:t>
      </w:r>
    </w:p>
    <w:p w:rsidR="00BA0E43" w:rsidRPr="00916E18" w:rsidRDefault="00BA0E43" w:rsidP="00BA0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E18">
        <w:rPr>
          <w:rFonts w:ascii="Times New Roman" w:hAnsi="Times New Roman" w:cs="Times New Roman"/>
          <w:sz w:val="24"/>
          <w:szCs w:val="24"/>
        </w:rPr>
        <w:tab/>
        <w:t xml:space="preserve"> - образовательная деятельность в семье. </w:t>
      </w:r>
    </w:p>
    <w:p w:rsidR="00BA0E43" w:rsidRPr="00916E18" w:rsidRDefault="00BA0E43" w:rsidP="00BA0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E18">
        <w:rPr>
          <w:rFonts w:ascii="Times New Roman" w:hAnsi="Times New Roman" w:cs="Times New Roman"/>
          <w:sz w:val="24"/>
          <w:szCs w:val="24"/>
        </w:rPr>
        <w:tab/>
        <w:t>Непосредственно образовательная деятельность реализуется в совместной деятельности взрослого и ребенка 5-6 лет в ходе различных видов детской деятельности (игровой, двигательной, познавательно-исследовательской, коммуникативной, продуктивной, музыкально-художествен-ной, трудовой, а также чтения художественной литературы) или их интеграцию.</w:t>
      </w:r>
    </w:p>
    <w:p w:rsidR="00BA0E43" w:rsidRPr="00916E18" w:rsidRDefault="00BA0E43" w:rsidP="00BA0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E18">
        <w:rPr>
          <w:sz w:val="24"/>
          <w:szCs w:val="24"/>
        </w:rPr>
        <w:tab/>
      </w:r>
      <w:r w:rsidRPr="00916E18">
        <w:rPr>
          <w:rFonts w:ascii="Times New Roman" w:hAnsi="Times New Roman" w:cs="Times New Roman"/>
          <w:b/>
          <w:sz w:val="24"/>
          <w:szCs w:val="24"/>
        </w:rPr>
        <w:t>Игровая деятельность</w:t>
      </w:r>
      <w:r w:rsidRPr="00916E18">
        <w:rPr>
          <w:rFonts w:ascii="Times New Roman" w:hAnsi="Times New Roman" w:cs="Times New Roman"/>
          <w:sz w:val="24"/>
          <w:szCs w:val="24"/>
        </w:rPr>
        <w:t xml:space="preserve">, являясь основным видом детской деятельности, организуется при проведении режимных моментов, совместной деятельности взрослого и ребенка 5-6 лет, самостоятельной деятельности детей. </w:t>
      </w:r>
    </w:p>
    <w:p w:rsidR="00BA0E43" w:rsidRPr="00916E18" w:rsidRDefault="00BA0E43" w:rsidP="00BA0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E18">
        <w:rPr>
          <w:rFonts w:ascii="Times New Roman" w:hAnsi="Times New Roman" w:cs="Times New Roman"/>
          <w:sz w:val="24"/>
          <w:szCs w:val="24"/>
        </w:rPr>
        <w:tab/>
      </w:r>
      <w:r w:rsidRPr="00916E18">
        <w:rPr>
          <w:rFonts w:ascii="Times New Roman" w:hAnsi="Times New Roman" w:cs="Times New Roman"/>
          <w:b/>
          <w:sz w:val="24"/>
          <w:szCs w:val="24"/>
        </w:rPr>
        <w:t>Двигательная деятельность</w:t>
      </w:r>
      <w:r w:rsidRPr="00916E18">
        <w:rPr>
          <w:rFonts w:ascii="Times New Roman" w:hAnsi="Times New Roman" w:cs="Times New Roman"/>
          <w:sz w:val="24"/>
          <w:szCs w:val="24"/>
        </w:rPr>
        <w:t xml:space="preserve"> организуется при проведении организованной образовательной физкультурной деятельности, режимных моментов, совместной деятельности взрослого и ребенка. </w:t>
      </w:r>
    </w:p>
    <w:p w:rsidR="00BA0E43" w:rsidRPr="00916E18" w:rsidRDefault="00BA0E43" w:rsidP="00BA0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E18">
        <w:rPr>
          <w:rFonts w:ascii="Times New Roman" w:hAnsi="Times New Roman" w:cs="Times New Roman"/>
          <w:sz w:val="24"/>
          <w:szCs w:val="24"/>
        </w:rPr>
        <w:tab/>
      </w:r>
      <w:r w:rsidRPr="00916E18">
        <w:rPr>
          <w:rFonts w:ascii="Times New Roman" w:hAnsi="Times New Roman" w:cs="Times New Roman"/>
          <w:b/>
          <w:sz w:val="24"/>
          <w:szCs w:val="24"/>
        </w:rPr>
        <w:t>Коммуникативная деятельность</w:t>
      </w:r>
      <w:r w:rsidRPr="00916E18">
        <w:rPr>
          <w:rFonts w:ascii="Times New Roman" w:hAnsi="Times New Roman" w:cs="Times New Roman"/>
          <w:sz w:val="24"/>
          <w:szCs w:val="24"/>
        </w:rPr>
        <w:t xml:space="preserve"> осуществляется в течение всего времени пребывания ребенка старшей группы в детском саду; способствует овладению ребенком конструктивными способами и средствами взаимодействия с окружающими людьми – развитию общения со взрослыми и сверстниками, развитию всех компонентов устной речи. </w:t>
      </w:r>
    </w:p>
    <w:p w:rsidR="00BA0E43" w:rsidRPr="00916E18" w:rsidRDefault="00BA0E43" w:rsidP="00BA0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E18">
        <w:rPr>
          <w:rFonts w:ascii="Times New Roman" w:hAnsi="Times New Roman" w:cs="Times New Roman"/>
          <w:sz w:val="24"/>
          <w:szCs w:val="24"/>
        </w:rPr>
        <w:tab/>
      </w:r>
      <w:r w:rsidRPr="00916E18">
        <w:rPr>
          <w:rFonts w:ascii="Times New Roman" w:hAnsi="Times New Roman" w:cs="Times New Roman"/>
          <w:b/>
          <w:sz w:val="24"/>
          <w:szCs w:val="24"/>
        </w:rPr>
        <w:t>Трудовая деятельность</w:t>
      </w:r>
      <w:r w:rsidRPr="00916E18">
        <w:rPr>
          <w:rFonts w:ascii="Times New Roman" w:hAnsi="Times New Roman" w:cs="Times New Roman"/>
          <w:sz w:val="24"/>
          <w:szCs w:val="24"/>
        </w:rPr>
        <w:t xml:space="preserve"> организуется с целью формирования у детей 5-6 лет </w:t>
      </w:r>
      <w:r w:rsidRPr="00916E18">
        <w:rPr>
          <w:rFonts w:ascii="Times New Roman" w:hAnsi="Times New Roman" w:cs="Times New Roman"/>
          <w:sz w:val="24"/>
          <w:szCs w:val="24"/>
        </w:rPr>
        <w:lastRenderedPageBreak/>
        <w:t>положительного отношения к труду, через ознакомление детей с трудом взрослых и непосредственного участия детей в посильной трудовой деятельности в детском саду и дома. Основными задачами при организации труда являются воспитание у детей потребности трудиться, участвовать в совместной трудовой деятельности, стремления быть полезным окружающим людям, радоваться результатам коллективного труда; формирование у детей первичных представлений о труде взрослых, его роли в обществе и жизни каждого человека. Данный вид деятельности включает такие направления работы с детьми как самообслуживание, хозяйственно-бытовой труд, труд в природе, ручной труд.</w:t>
      </w:r>
    </w:p>
    <w:p w:rsidR="00BE5CE8" w:rsidRPr="00916E18" w:rsidRDefault="00BE5CE8" w:rsidP="00BA0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E18">
        <w:rPr>
          <w:rFonts w:ascii="Times New Roman" w:hAnsi="Times New Roman" w:cs="Times New Roman"/>
          <w:sz w:val="24"/>
          <w:szCs w:val="24"/>
        </w:rPr>
        <w:tab/>
      </w:r>
      <w:r w:rsidRPr="00916E18">
        <w:rPr>
          <w:rFonts w:ascii="Times New Roman" w:hAnsi="Times New Roman" w:cs="Times New Roman"/>
          <w:b/>
          <w:sz w:val="24"/>
          <w:szCs w:val="24"/>
        </w:rPr>
        <w:t>Познавательно-исследовательская деятельность</w:t>
      </w:r>
      <w:r w:rsidRPr="00916E18">
        <w:rPr>
          <w:rFonts w:ascii="Times New Roman" w:hAnsi="Times New Roman" w:cs="Times New Roman"/>
          <w:sz w:val="24"/>
          <w:szCs w:val="24"/>
        </w:rPr>
        <w:t xml:space="preserve"> организуется с целью развития у детей старшего дошкольного возраста познавательных интересов, их интеллектуального развития. Основная задача данного вида деятельности – формирование целостной картины мира, расширение кругозора. Во всех группах детского сада оборудованы уголки для проведения экспериментов. </w:t>
      </w:r>
    </w:p>
    <w:p w:rsidR="00BE5CE8" w:rsidRPr="00916E18" w:rsidRDefault="00BE5CE8" w:rsidP="00BA0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E18">
        <w:rPr>
          <w:rFonts w:ascii="Times New Roman" w:hAnsi="Times New Roman" w:cs="Times New Roman"/>
          <w:sz w:val="24"/>
          <w:szCs w:val="24"/>
        </w:rPr>
        <w:tab/>
      </w:r>
      <w:r w:rsidRPr="00916E18">
        <w:rPr>
          <w:rFonts w:ascii="Times New Roman" w:hAnsi="Times New Roman" w:cs="Times New Roman"/>
          <w:b/>
          <w:sz w:val="24"/>
          <w:szCs w:val="24"/>
        </w:rPr>
        <w:t>Продуктивная деятельность</w:t>
      </w:r>
      <w:r w:rsidRPr="00916E18">
        <w:rPr>
          <w:rFonts w:ascii="Times New Roman" w:hAnsi="Times New Roman" w:cs="Times New Roman"/>
          <w:sz w:val="24"/>
          <w:szCs w:val="24"/>
        </w:rPr>
        <w:t xml:space="preserve"> направлена на воспитание у детей 5-6 лет интереса к эстетике окружающей действительности, удовлетворение их потребности в самовыражении. Данный вид деятельности реализуется через рисование, лепку, аппликацию. </w:t>
      </w:r>
    </w:p>
    <w:p w:rsidR="00BE5CE8" w:rsidRPr="00916E18" w:rsidRDefault="00BE5CE8" w:rsidP="00BA0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E18">
        <w:rPr>
          <w:rFonts w:ascii="Times New Roman" w:hAnsi="Times New Roman" w:cs="Times New Roman"/>
          <w:sz w:val="24"/>
          <w:szCs w:val="24"/>
        </w:rPr>
        <w:tab/>
      </w:r>
      <w:r w:rsidRPr="00916E18">
        <w:rPr>
          <w:rFonts w:ascii="Times New Roman" w:hAnsi="Times New Roman" w:cs="Times New Roman"/>
          <w:b/>
          <w:sz w:val="24"/>
          <w:szCs w:val="24"/>
        </w:rPr>
        <w:t>Музыкально-художественная деятельность</w:t>
      </w:r>
      <w:r w:rsidRPr="00916E18">
        <w:rPr>
          <w:rFonts w:ascii="Times New Roman" w:hAnsi="Times New Roman" w:cs="Times New Roman"/>
          <w:sz w:val="24"/>
          <w:szCs w:val="24"/>
        </w:rPr>
        <w:t xml:space="preserve"> организуется с детьми 5-6 лет ежедневно, в определенное время и направлена на развитие у детей музыкальности, способности эмоционально воспринимать музыку. Данный вид деятельности включает такие направления работы, как слушание, пение, песенное творчество, музыкально-ритмические движения, танцевально-игровое творчество. Игра на музыкальных инструментах.</w:t>
      </w:r>
    </w:p>
    <w:p w:rsidR="00BE5CE8" w:rsidRPr="00916E18" w:rsidRDefault="00BE5CE8" w:rsidP="00BA0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E18">
        <w:rPr>
          <w:rFonts w:ascii="Times New Roman" w:hAnsi="Times New Roman" w:cs="Times New Roman"/>
          <w:sz w:val="24"/>
          <w:szCs w:val="24"/>
        </w:rPr>
        <w:tab/>
      </w:r>
      <w:r w:rsidRPr="00916E18">
        <w:rPr>
          <w:rFonts w:ascii="Times New Roman" w:hAnsi="Times New Roman" w:cs="Times New Roman"/>
          <w:b/>
          <w:sz w:val="24"/>
          <w:szCs w:val="24"/>
        </w:rPr>
        <w:t>Чтение детям художественной литературы</w:t>
      </w:r>
      <w:r w:rsidRPr="00916E18">
        <w:rPr>
          <w:rFonts w:ascii="Times New Roman" w:hAnsi="Times New Roman" w:cs="Times New Roman"/>
          <w:sz w:val="24"/>
          <w:szCs w:val="24"/>
        </w:rPr>
        <w:t xml:space="preserve"> направлено на формирование у них интереса к чтению (восприятия) книг. При этом решаются следующие задачи: создание целостной картины мира, формирование литературной речи, приобщение к словесному искусству, в том числе развитие художественного восприятия и эстетического вкуса. Дети 5-6 лет учатся быть слушателями, бережно обращаться с книгами. </w:t>
      </w:r>
    </w:p>
    <w:p w:rsidR="00BE5CE8" w:rsidRPr="00916E18" w:rsidRDefault="00BE5CE8" w:rsidP="00BA0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E18">
        <w:rPr>
          <w:rFonts w:ascii="Times New Roman" w:hAnsi="Times New Roman" w:cs="Times New Roman"/>
          <w:sz w:val="24"/>
          <w:szCs w:val="24"/>
        </w:rPr>
        <w:tab/>
        <w:t xml:space="preserve">Проектирование образовательного процесса в старшей группе выстраивается на основе комплексно-тематической модели. </w:t>
      </w:r>
    </w:p>
    <w:p w:rsidR="00BE5CE8" w:rsidRPr="00916E18" w:rsidRDefault="00BE5CE8" w:rsidP="00BA0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E18">
        <w:rPr>
          <w:rFonts w:ascii="Times New Roman" w:hAnsi="Times New Roman" w:cs="Times New Roman"/>
          <w:sz w:val="24"/>
          <w:szCs w:val="24"/>
        </w:rPr>
        <w:tab/>
        <w:t xml:space="preserve">Темы придают системность образовательному процессу. Реализация темы в комплексе разных видов деятельности (в игре, рисовании, конструировании и др.) призывает взрослого к более свободной позиции – позиции партнера, а не учителя. Тема реализуется в течение одной-двух недель. </w:t>
      </w:r>
    </w:p>
    <w:p w:rsidR="00BE5CE8" w:rsidRPr="00916E18" w:rsidRDefault="00BE5CE8" w:rsidP="00BA0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6E18">
        <w:rPr>
          <w:rFonts w:ascii="Times New Roman" w:hAnsi="Times New Roman" w:cs="Times New Roman"/>
          <w:sz w:val="24"/>
          <w:szCs w:val="24"/>
        </w:rPr>
        <w:tab/>
        <w:t>Помимо обязательной части, в Календарь включается работа по реализации парциальных программ, выбранных педагогическим коллективом.</w:t>
      </w:r>
    </w:p>
    <w:p w:rsidR="00BE5CE8" w:rsidRPr="00916E18" w:rsidRDefault="00BA0E43" w:rsidP="00BA0E43">
      <w:pPr>
        <w:widowControl w:val="0"/>
        <w:tabs>
          <w:tab w:val="left" w:pos="13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6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EF5541" w:rsidRPr="00916E18" w:rsidRDefault="00BE5CE8" w:rsidP="00305489">
      <w:pPr>
        <w:widowControl w:val="0"/>
        <w:tabs>
          <w:tab w:val="left" w:pos="135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E18">
        <w:rPr>
          <w:rFonts w:ascii="Times New Roman" w:hAnsi="Times New Roman" w:cs="Times New Roman"/>
          <w:b/>
          <w:sz w:val="24"/>
          <w:szCs w:val="24"/>
        </w:rPr>
        <w:t>Планирование образовательной деятельности при работе по пятидневной неделе</w:t>
      </w:r>
    </w:p>
    <w:p w:rsidR="00F771A4" w:rsidRPr="00F771A4" w:rsidRDefault="00F771A4" w:rsidP="00BA0E43">
      <w:pPr>
        <w:widowControl w:val="0"/>
        <w:tabs>
          <w:tab w:val="left" w:pos="13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29"/>
        <w:gridCol w:w="2942"/>
      </w:tblGrid>
      <w:tr w:rsidR="00BE5CE8" w:rsidRPr="00F771A4" w:rsidTr="00D14614">
        <w:tc>
          <w:tcPr>
            <w:tcW w:w="9571" w:type="dxa"/>
            <w:gridSpan w:val="2"/>
          </w:tcPr>
          <w:p w:rsidR="00BE5CE8" w:rsidRPr="00F771A4" w:rsidRDefault="00BE5CE8" w:rsidP="00F771A4">
            <w:pPr>
              <w:widowControl w:val="0"/>
              <w:tabs>
                <w:tab w:val="left" w:pos="135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771A4">
              <w:rPr>
                <w:rFonts w:ascii="Times New Roman" w:hAnsi="Times New Roman" w:cs="Times New Roman"/>
                <w:b/>
              </w:rPr>
              <w:t>Организованная образовательная деятельность</w:t>
            </w:r>
          </w:p>
        </w:tc>
      </w:tr>
      <w:tr w:rsidR="00BE5CE8" w:rsidRPr="00F771A4" w:rsidTr="00F771A4">
        <w:tc>
          <w:tcPr>
            <w:tcW w:w="6629" w:type="dxa"/>
          </w:tcPr>
          <w:p w:rsidR="00BE5CE8" w:rsidRPr="00F771A4" w:rsidRDefault="00BE5CE8" w:rsidP="00F771A4">
            <w:pPr>
              <w:widowControl w:val="0"/>
              <w:tabs>
                <w:tab w:val="left" w:pos="135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771A4">
              <w:rPr>
                <w:rFonts w:ascii="Times New Roman" w:hAnsi="Times New Roman" w:cs="Times New Roman"/>
              </w:rPr>
              <w:t>Базовый Вид деятельности</w:t>
            </w:r>
          </w:p>
        </w:tc>
        <w:tc>
          <w:tcPr>
            <w:tcW w:w="2942" w:type="dxa"/>
          </w:tcPr>
          <w:p w:rsidR="00F771A4" w:rsidRPr="00F771A4" w:rsidRDefault="00BE5CE8" w:rsidP="00F771A4">
            <w:pPr>
              <w:widowControl w:val="0"/>
              <w:tabs>
                <w:tab w:val="left" w:pos="135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771A4">
              <w:rPr>
                <w:rFonts w:ascii="Times New Roman" w:hAnsi="Times New Roman" w:cs="Times New Roman"/>
              </w:rPr>
              <w:t xml:space="preserve">Периодичность – </w:t>
            </w:r>
          </w:p>
          <w:p w:rsidR="00BE5CE8" w:rsidRPr="00F771A4" w:rsidRDefault="00BE5CE8" w:rsidP="00F771A4">
            <w:pPr>
              <w:widowControl w:val="0"/>
              <w:tabs>
                <w:tab w:val="left" w:pos="135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771A4">
              <w:rPr>
                <w:rFonts w:ascii="Times New Roman" w:hAnsi="Times New Roman" w:cs="Times New Roman"/>
              </w:rPr>
              <w:t>Старшая группа</w:t>
            </w:r>
          </w:p>
        </w:tc>
      </w:tr>
      <w:tr w:rsidR="00BE5CE8" w:rsidRPr="00F771A4" w:rsidTr="00F771A4">
        <w:tc>
          <w:tcPr>
            <w:tcW w:w="6629" w:type="dxa"/>
          </w:tcPr>
          <w:p w:rsidR="00BE5CE8" w:rsidRPr="00F771A4" w:rsidRDefault="00BE5CE8" w:rsidP="00BA0E43">
            <w:pPr>
              <w:widowControl w:val="0"/>
              <w:tabs>
                <w:tab w:val="left" w:pos="135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771A4">
              <w:rPr>
                <w:rFonts w:ascii="Times New Roman" w:hAnsi="Times New Roman" w:cs="Times New Roman"/>
              </w:rPr>
              <w:t>Физическая культура в помещении</w:t>
            </w:r>
          </w:p>
        </w:tc>
        <w:tc>
          <w:tcPr>
            <w:tcW w:w="2942" w:type="dxa"/>
          </w:tcPr>
          <w:p w:rsidR="00BE5CE8" w:rsidRPr="00F771A4" w:rsidRDefault="00BE5CE8" w:rsidP="00F771A4">
            <w:pPr>
              <w:widowControl w:val="0"/>
              <w:tabs>
                <w:tab w:val="left" w:pos="135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771A4">
              <w:rPr>
                <w:rFonts w:ascii="Times New Roman" w:hAnsi="Times New Roman" w:cs="Times New Roman"/>
              </w:rPr>
              <w:t>2 раза в неделю</w:t>
            </w:r>
          </w:p>
        </w:tc>
      </w:tr>
      <w:tr w:rsidR="00BE5CE8" w:rsidRPr="00F771A4" w:rsidTr="00F771A4">
        <w:tc>
          <w:tcPr>
            <w:tcW w:w="6629" w:type="dxa"/>
          </w:tcPr>
          <w:p w:rsidR="00BE5CE8" w:rsidRPr="00F771A4" w:rsidRDefault="00BE5CE8" w:rsidP="00BA0E43">
            <w:pPr>
              <w:widowControl w:val="0"/>
              <w:tabs>
                <w:tab w:val="left" w:pos="135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771A4">
              <w:rPr>
                <w:rFonts w:ascii="Times New Roman" w:hAnsi="Times New Roman" w:cs="Times New Roman"/>
              </w:rPr>
              <w:t>Физическая культура на прогулке</w:t>
            </w:r>
          </w:p>
        </w:tc>
        <w:tc>
          <w:tcPr>
            <w:tcW w:w="2942" w:type="dxa"/>
          </w:tcPr>
          <w:p w:rsidR="00BE5CE8" w:rsidRPr="00F771A4" w:rsidRDefault="00BE5CE8" w:rsidP="00F771A4">
            <w:pPr>
              <w:widowControl w:val="0"/>
              <w:tabs>
                <w:tab w:val="left" w:pos="135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771A4">
              <w:rPr>
                <w:rFonts w:ascii="Times New Roman" w:hAnsi="Times New Roman" w:cs="Times New Roman"/>
              </w:rPr>
              <w:t>1 раз в неделю</w:t>
            </w:r>
          </w:p>
        </w:tc>
      </w:tr>
      <w:tr w:rsidR="00BE5CE8" w:rsidRPr="00F771A4" w:rsidTr="00F771A4">
        <w:tc>
          <w:tcPr>
            <w:tcW w:w="6629" w:type="dxa"/>
          </w:tcPr>
          <w:p w:rsidR="00BE5CE8" w:rsidRPr="00F771A4" w:rsidRDefault="00BE5CE8" w:rsidP="00BA0E43">
            <w:pPr>
              <w:widowControl w:val="0"/>
              <w:tabs>
                <w:tab w:val="left" w:pos="135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771A4">
              <w:rPr>
                <w:rFonts w:ascii="Times New Roman" w:hAnsi="Times New Roman" w:cs="Times New Roman"/>
              </w:rPr>
              <w:t>Познавательное развитие(ознакомление с окружающим миром, формирование элементарных математических представлений)</w:t>
            </w:r>
          </w:p>
        </w:tc>
        <w:tc>
          <w:tcPr>
            <w:tcW w:w="2942" w:type="dxa"/>
          </w:tcPr>
          <w:p w:rsidR="00BE5CE8" w:rsidRPr="00F771A4" w:rsidRDefault="00606F93" w:rsidP="00F771A4">
            <w:pPr>
              <w:widowControl w:val="0"/>
              <w:tabs>
                <w:tab w:val="left" w:pos="135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771A4">
              <w:rPr>
                <w:rFonts w:ascii="Times New Roman" w:hAnsi="Times New Roman" w:cs="Times New Roman"/>
              </w:rPr>
              <w:t>2 раза в неделю</w:t>
            </w:r>
          </w:p>
        </w:tc>
      </w:tr>
      <w:tr w:rsidR="00BE5CE8" w:rsidRPr="00F771A4" w:rsidTr="00F771A4">
        <w:tc>
          <w:tcPr>
            <w:tcW w:w="6629" w:type="dxa"/>
          </w:tcPr>
          <w:p w:rsidR="00BE5CE8" w:rsidRPr="00F771A4" w:rsidRDefault="00BE5CE8" w:rsidP="00BA0E43">
            <w:pPr>
              <w:widowControl w:val="0"/>
              <w:tabs>
                <w:tab w:val="left" w:pos="135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771A4">
              <w:rPr>
                <w:rFonts w:ascii="Times New Roman" w:hAnsi="Times New Roman" w:cs="Times New Roman"/>
              </w:rPr>
              <w:t>Развитие речи</w:t>
            </w:r>
          </w:p>
        </w:tc>
        <w:tc>
          <w:tcPr>
            <w:tcW w:w="2942" w:type="dxa"/>
          </w:tcPr>
          <w:p w:rsidR="00BE5CE8" w:rsidRPr="00F771A4" w:rsidRDefault="00606F93" w:rsidP="00F771A4">
            <w:pPr>
              <w:widowControl w:val="0"/>
              <w:tabs>
                <w:tab w:val="left" w:pos="135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771A4">
              <w:rPr>
                <w:rFonts w:ascii="Times New Roman" w:hAnsi="Times New Roman" w:cs="Times New Roman"/>
              </w:rPr>
              <w:t>2 раза в неделю</w:t>
            </w:r>
          </w:p>
        </w:tc>
      </w:tr>
      <w:tr w:rsidR="00BE5CE8" w:rsidRPr="00F771A4" w:rsidTr="00F771A4">
        <w:tc>
          <w:tcPr>
            <w:tcW w:w="6629" w:type="dxa"/>
          </w:tcPr>
          <w:p w:rsidR="00BE5CE8" w:rsidRPr="00F771A4" w:rsidRDefault="00BE5CE8" w:rsidP="00BE5CE8">
            <w:pPr>
              <w:widowControl w:val="0"/>
              <w:tabs>
                <w:tab w:val="left" w:pos="135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771A4">
              <w:rPr>
                <w:rFonts w:ascii="Times New Roman" w:hAnsi="Times New Roman" w:cs="Times New Roman"/>
              </w:rPr>
              <w:t xml:space="preserve">Рисование </w:t>
            </w:r>
          </w:p>
          <w:p w:rsidR="00BE5CE8" w:rsidRPr="00F771A4" w:rsidRDefault="00BE5CE8" w:rsidP="00BE5CE8">
            <w:pPr>
              <w:widowControl w:val="0"/>
              <w:tabs>
                <w:tab w:val="left" w:pos="135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771A4">
              <w:rPr>
                <w:rFonts w:ascii="Times New Roman" w:hAnsi="Times New Roman" w:cs="Times New Roman"/>
              </w:rPr>
              <w:t>Конструтивно-модельная деятельность</w:t>
            </w:r>
          </w:p>
        </w:tc>
        <w:tc>
          <w:tcPr>
            <w:tcW w:w="2942" w:type="dxa"/>
          </w:tcPr>
          <w:p w:rsidR="00BE5CE8" w:rsidRPr="00F771A4" w:rsidRDefault="00606F93" w:rsidP="00F771A4">
            <w:pPr>
              <w:widowControl w:val="0"/>
              <w:tabs>
                <w:tab w:val="left" w:pos="135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771A4">
              <w:rPr>
                <w:rFonts w:ascii="Times New Roman" w:hAnsi="Times New Roman" w:cs="Times New Roman"/>
              </w:rPr>
              <w:t>2 раза в неделю</w:t>
            </w:r>
          </w:p>
          <w:p w:rsidR="00606F93" w:rsidRPr="00F771A4" w:rsidRDefault="00606F93" w:rsidP="00F771A4">
            <w:pPr>
              <w:widowControl w:val="0"/>
              <w:tabs>
                <w:tab w:val="left" w:pos="135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771A4">
              <w:rPr>
                <w:rFonts w:ascii="Times New Roman" w:hAnsi="Times New Roman" w:cs="Times New Roman"/>
              </w:rPr>
              <w:t>1 раз в неделю</w:t>
            </w:r>
          </w:p>
        </w:tc>
      </w:tr>
      <w:tr w:rsidR="00BE5CE8" w:rsidRPr="00F771A4" w:rsidTr="00F771A4">
        <w:tc>
          <w:tcPr>
            <w:tcW w:w="6629" w:type="dxa"/>
          </w:tcPr>
          <w:p w:rsidR="00BE5CE8" w:rsidRPr="00F771A4" w:rsidRDefault="00606F93" w:rsidP="00BA0E43">
            <w:pPr>
              <w:widowControl w:val="0"/>
              <w:tabs>
                <w:tab w:val="left" w:pos="135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771A4">
              <w:rPr>
                <w:rFonts w:ascii="Times New Roman" w:hAnsi="Times New Roman" w:cs="Times New Roman"/>
              </w:rPr>
              <w:t>Лепка</w:t>
            </w:r>
          </w:p>
        </w:tc>
        <w:tc>
          <w:tcPr>
            <w:tcW w:w="2942" w:type="dxa"/>
          </w:tcPr>
          <w:p w:rsidR="00BE5CE8" w:rsidRPr="00F771A4" w:rsidRDefault="00606F93" w:rsidP="00F771A4">
            <w:pPr>
              <w:widowControl w:val="0"/>
              <w:tabs>
                <w:tab w:val="left" w:pos="135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771A4">
              <w:rPr>
                <w:rFonts w:ascii="Times New Roman" w:hAnsi="Times New Roman" w:cs="Times New Roman"/>
              </w:rPr>
              <w:t>1 раз в неделю</w:t>
            </w:r>
          </w:p>
        </w:tc>
      </w:tr>
      <w:tr w:rsidR="00606F93" w:rsidRPr="00F771A4" w:rsidTr="00F771A4">
        <w:tc>
          <w:tcPr>
            <w:tcW w:w="6629" w:type="dxa"/>
          </w:tcPr>
          <w:p w:rsidR="00606F93" w:rsidRPr="00F771A4" w:rsidRDefault="00606F93" w:rsidP="00BA0E43">
            <w:pPr>
              <w:widowControl w:val="0"/>
              <w:tabs>
                <w:tab w:val="left" w:pos="135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771A4">
              <w:rPr>
                <w:rFonts w:ascii="Times New Roman" w:hAnsi="Times New Roman" w:cs="Times New Roman"/>
              </w:rPr>
              <w:t>Аппликация</w:t>
            </w:r>
          </w:p>
        </w:tc>
        <w:tc>
          <w:tcPr>
            <w:tcW w:w="2942" w:type="dxa"/>
          </w:tcPr>
          <w:p w:rsidR="00606F93" w:rsidRPr="00F771A4" w:rsidRDefault="00606F93" w:rsidP="00F771A4">
            <w:pPr>
              <w:widowControl w:val="0"/>
              <w:tabs>
                <w:tab w:val="left" w:pos="135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771A4">
              <w:rPr>
                <w:rFonts w:ascii="Times New Roman" w:hAnsi="Times New Roman" w:cs="Times New Roman"/>
              </w:rPr>
              <w:t>1 раз в неделю</w:t>
            </w:r>
          </w:p>
        </w:tc>
      </w:tr>
      <w:tr w:rsidR="00606F93" w:rsidRPr="00F771A4" w:rsidTr="00F771A4">
        <w:tc>
          <w:tcPr>
            <w:tcW w:w="6629" w:type="dxa"/>
          </w:tcPr>
          <w:p w:rsidR="00606F93" w:rsidRPr="00F771A4" w:rsidRDefault="00606F93" w:rsidP="00BA0E43">
            <w:pPr>
              <w:widowControl w:val="0"/>
              <w:tabs>
                <w:tab w:val="left" w:pos="135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771A4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942" w:type="dxa"/>
          </w:tcPr>
          <w:p w:rsidR="00606F93" w:rsidRPr="00F771A4" w:rsidRDefault="00606F93" w:rsidP="00F771A4">
            <w:pPr>
              <w:widowControl w:val="0"/>
              <w:tabs>
                <w:tab w:val="left" w:pos="135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771A4">
              <w:rPr>
                <w:rFonts w:ascii="Times New Roman" w:hAnsi="Times New Roman" w:cs="Times New Roman"/>
              </w:rPr>
              <w:t>2 раза в неделю</w:t>
            </w:r>
          </w:p>
        </w:tc>
      </w:tr>
      <w:tr w:rsidR="00606F93" w:rsidRPr="00F771A4" w:rsidTr="00F771A4">
        <w:tc>
          <w:tcPr>
            <w:tcW w:w="6629" w:type="dxa"/>
          </w:tcPr>
          <w:p w:rsidR="00606F93" w:rsidRPr="00F771A4" w:rsidRDefault="00606F93" w:rsidP="00BA0E43">
            <w:pPr>
              <w:widowControl w:val="0"/>
              <w:tabs>
                <w:tab w:val="left" w:pos="135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771A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942" w:type="dxa"/>
          </w:tcPr>
          <w:p w:rsidR="00606F93" w:rsidRPr="00F771A4" w:rsidRDefault="00606F93" w:rsidP="00F771A4">
            <w:pPr>
              <w:widowControl w:val="0"/>
              <w:tabs>
                <w:tab w:val="left" w:pos="135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771A4">
              <w:rPr>
                <w:rFonts w:ascii="Times New Roman" w:hAnsi="Times New Roman" w:cs="Times New Roman"/>
              </w:rPr>
              <w:t>13 занятий в неделю</w:t>
            </w:r>
          </w:p>
        </w:tc>
      </w:tr>
      <w:tr w:rsidR="00606F93" w:rsidRPr="00F771A4" w:rsidTr="00D14614">
        <w:tc>
          <w:tcPr>
            <w:tcW w:w="9571" w:type="dxa"/>
            <w:gridSpan w:val="2"/>
          </w:tcPr>
          <w:p w:rsidR="00606F93" w:rsidRPr="00F771A4" w:rsidRDefault="00606F93" w:rsidP="00F771A4">
            <w:pPr>
              <w:widowControl w:val="0"/>
              <w:tabs>
                <w:tab w:val="left" w:pos="135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771A4">
              <w:rPr>
                <w:rFonts w:ascii="Times New Roman" w:hAnsi="Times New Roman" w:cs="Times New Roman"/>
                <w:b/>
              </w:rPr>
              <w:lastRenderedPageBreak/>
              <w:t>Образовательная деятельность в ходе режимных моментов</w:t>
            </w:r>
          </w:p>
        </w:tc>
      </w:tr>
      <w:tr w:rsidR="00606F93" w:rsidRPr="00F771A4" w:rsidTr="00F771A4">
        <w:tc>
          <w:tcPr>
            <w:tcW w:w="6629" w:type="dxa"/>
          </w:tcPr>
          <w:p w:rsidR="00606F93" w:rsidRPr="00F771A4" w:rsidRDefault="00606F93" w:rsidP="00BA0E43">
            <w:pPr>
              <w:widowControl w:val="0"/>
              <w:tabs>
                <w:tab w:val="left" w:pos="135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771A4">
              <w:rPr>
                <w:rFonts w:ascii="Times New Roman" w:hAnsi="Times New Roman" w:cs="Times New Roman"/>
              </w:rPr>
              <w:t>Утренняя гимнастика</w:t>
            </w:r>
          </w:p>
        </w:tc>
        <w:tc>
          <w:tcPr>
            <w:tcW w:w="2942" w:type="dxa"/>
          </w:tcPr>
          <w:p w:rsidR="00606F93" w:rsidRPr="00F771A4" w:rsidRDefault="00606F93" w:rsidP="00F771A4">
            <w:pPr>
              <w:widowControl w:val="0"/>
              <w:tabs>
                <w:tab w:val="left" w:pos="135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771A4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606F93" w:rsidRPr="00F771A4" w:rsidTr="00F771A4">
        <w:tc>
          <w:tcPr>
            <w:tcW w:w="6629" w:type="dxa"/>
          </w:tcPr>
          <w:p w:rsidR="00606F93" w:rsidRPr="00F771A4" w:rsidRDefault="00606F93" w:rsidP="00BA0E43">
            <w:pPr>
              <w:widowControl w:val="0"/>
              <w:tabs>
                <w:tab w:val="left" w:pos="135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771A4">
              <w:rPr>
                <w:rFonts w:ascii="Times New Roman" w:hAnsi="Times New Roman" w:cs="Times New Roman"/>
              </w:rPr>
              <w:t>Комплексы закаливающих процедур</w:t>
            </w:r>
          </w:p>
        </w:tc>
        <w:tc>
          <w:tcPr>
            <w:tcW w:w="2942" w:type="dxa"/>
          </w:tcPr>
          <w:p w:rsidR="00606F93" w:rsidRPr="00F771A4" w:rsidRDefault="00606F93" w:rsidP="00F771A4">
            <w:pPr>
              <w:widowControl w:val="0"/>
              <w:tabs>
                <w:tab w:val="left" w:pos="135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771A4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606F93" w:rsidRPr="00F771A4" w:rsidTr="00F771A4">
        <w:tc>
          <w:tcPr>
            <w:tcW w:w="6629" w:type="dxa"/>
          </w:tcPr>
          <w:p w:rsidR="00606F93" w:rsidRPr="00F771A4" w:rsidRDefault="00606F93" w:rsidP="00BA0E43">
            <w:pPr>
              <w:widowControl w:val="0"/>
              <w:tabs>
                <w:tab w:val="left" w:pos="135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771A4">
              <w:rPr>
                <w:rFonts w:ascii="Times New Roman" w:hAnsi="Times New Roman" w:cs="Times New Roman"/>
              </w:rPr>
              <w:t>Гигиенические процедуры</w:t>
            </w:r>
          </w:p>
        </w:tc>
        <w:tc>
          <w:tcPr>
            <w:tcW w:w="2942" w:type="dxa"/>
          </w:tcPr>
          <w:p w:rsidR="00606F93" w:rsidRPr="00F771A4" w:rsidRDefault="00606F93" w:rsidP="00F771A4">
            <w:pPr>
              <w:widowControl w:val="0"/>
              <w:tabs>
                <w:tab w:val="left" w:pos="135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771A4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606F93" w:rsidRPr="00F771A4" w:rsidTr="00F771A4">
        <w:tc>
          <w:tcPr>
            <w:tcW w:w="6629" w:type="dxa"/>
          </w:tcPr>
          <w:p w:rsidR="00606F93" w:rsidRPr="00F771A4" w:rsidRDefault="00606F93" w:rsidP="00BA0E43">
            <w:pPr>
              <w:widowControl w:val="0"/>
              <w:tabs>
                <w:tab w:val="left" w:pos="135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771A4">
              <w:rPr>
                <w:rFonts w:ascii="Times New Roman" w:hAnsi="Times New Roman" w:cs="Times New Roman"/>
              </w:rPr>
              <w:t>Ситуативные беседы при проведении режимных моментов</w:t>
            </w:r>
          </w:p>
        </w:tc>
        <w:tc>
          <w:tcPr>
            <w:tcW w:w="2942" w:type="dxa"/>
          </w:tcPr>
          <w:p w:rsidR="00606F93" w:rsidRPr="00F771A4" w:rsidRDefault="00606F93" w:rsidP="00F771A4">
            <w:pPr>
              <w:widowControl w:val="0"/>
              <w:tabs>
                <w:tab w:val="left" w:pos="135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771A4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606F93" w:rsidRPr="00F771A4" w:rsidTr="00F771A4">
        <w:tc>
          <w:tcPr>
            <w:tcW w:w="6629" w:type="dxa"/>
          </w:tcPr>
          <w:p w:rsidR="00606F93" w:rsidRPr="00F771A4" w:rsidRDefault="00606F93" w:rsidP="00BA0E43">
            <w:pPr>
              <w:widowControl w:val="0"/>
              <w:tabs>
                <w:tab w:val="left" w:pos="135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771A4">
              <w:rPr>
                <w:rFonts w:ascii="Times New Roman" w:hAnsi="Times New Roman" w:cs="Times New Roman"/>
              </w:rPr>
              <w:t>Чтение художественной литературы</w:t>
            </w:r>
          </w:p>
        </w:tc>
        <w:tc>
          <w:tcPr>
            <w:tcW w:w="2942" w:type="dxa"/>
          </w:tcPr>
          <w:p w:rsidR="00606F93" w:rsidRPr="00F771A4" w:rsidRDefault="00606F93" w:rsidP="00F771A4">
            <w:pPr>
              <w:widowControl w:val="0"/>
              <w:tabs>
                <w:tab w:val="left" w:pos="135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771A4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606F93" w:rsidRPr="00F771A4" w:rsidTr="00F771A4">
        <w:tc>
          <w:tcPr>
            <w:tcW w:w="6629" w:type="dxa"/>
          </w:tcPr>
          <w:p w:rsidR="00606F93" w:rsidRPr="00F771A4" w:rsidRDefault="00F771A4" w:rsidP="00BA0E43">
            <w:pPr>
              <w:widowControl w:val="0"/>
              <w:tabs>
                <w:tab w:val="left" w:pos="135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771A4">
              <w:rPr>
                <w:rFonts w:ascii="Times New Roman" w:hAnsi="Times New Roman" w:cs="Times New Roman"/>
              </w:rPr>
              <w:t>Дежурства</w:t>
            </w:r>
          </w:p>
        </w:tc>
        <w:tc>
          <w:tcPr>
            <w:tcW w:w="2942" w:type="dxa"/>
          </w:tcPr>
          <w:p w:rsidR="00606F93" w:rsidRPr="00F771A4" w:rsidRDefault="00606F93" w:rsidP="00F771A4">
            <w:pPr>
              <w:widowControl w:val="0"/>
              <w:tabs>
                <w:tab w:val="left" w:pos="135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771A4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606F93" w:rsidRPr="00F771A4" w:rsidTr="00F771A4">
        <w:tc>
          <w:tcPr>
            <w:tcW w:w="6629" w:type="dxa"/>
          </w:tcPr>
          <w:p w:rsidR="00606F93" w:rsidRPr="00F771A4" w:rsidRDefault="00F771A4" w:rsidP="00BA0E43">
            <w:pPr>
              <w:widowControl w:val="0"/>
              <w:tabs>
                <w:tab w:val="left" w:pos="135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771A4">
              <w:rPr>
                <w:rFonts w:ascii="Times New Roman" w:hAnsi="Times New Roman" w:cs="Times New Roman"/>
              </w:rPr>
              <w:t>Прогулки</w:t>
            </w:r>
          </w:p>
        </w:tc>
        <w:tc>
          <w:tcPr>
            <w:tcW w:w="2942" w:type="dxa"/>
          </w:tcPr>
          <w:p w:rsidR="00606F93" w:rsidRPr="00F771A4" w:rsidRDefault="00606F93" w:rsidP="00F771A4">
            <w:pPr>
              <w:widowControl w:val="0"/>
              <w:tabs>
                <w:tab w:val="left" w:pos="135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771A4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F771A4" w:rsidRPr="00F771A4" w:rsidTr="00D14614">
        <w:tc>
          <w:tcPr>
            <w:tcW w:w="9571" w:type="dxa"/>
            <w:gridSpan w:val="2"/>
          </w:tcPr>
          <w:p w:rsidR="00F771A4" w:rsidRPr="00F771A4" w:rsidRDefault="00F771A4" w:rsidP="00F771A4">
            <w:pPr>
              <w:widowControl w:val="0"/>
              <w:tabs>
                <w:tab w:val="left" w:pos="135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771A4">
              <w:rPr>
                <w:rFonts w:ascii="Times New Roman" w:hAnsi="Times New Roman" w:cs="Times New Roman"/>
                <w:b/>
              </w:rPr>
              <w:t>Самостоятельная деятельность детей</w:t>
            </w:r>
          </w:p>
        </w:tc>
      </w:tr>
      <w:tr w:rsidR="00606F93" w:rsidRPr="00F771A4" w:rsidTr="00F771A4">
        <w:tc>
          <w:tcPr>
            <w:tcW w:w="6629" w:type="dxa"/>
          </w:tcPr>
          <w:p w:rsidR="00606F93" w:rsidRPr="00F771A4" w:rsidRDefault="00F771A4" w:rsidP="00BA0E43">
            <w:pPr>
              <w:widowControl w:val="0"/>
              <w:tabs>
                <w:tab w:val="left" w:pos="135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771A4">
              <w:rPr>
                <w:rFonts w:ascii="Times New Roman" w:hAnsi="Times New Roman" w:cs="Times New Roman"/>
              </w:rPr>
              <w:t>Игра</w:t>
            </w:r>
          </w:p>
        </w:tc>
        <w:tc>
          <w:tcPr>
            <w:tcW w:w="2942" w:type="dxa"/>
          </w:tcPr>
          <w:p w:rsidR="00606F93" w:rsidRPr="00F771A4" w:rsidRDefault="00F771A4" w:rsidP="00F771A4">
            <w:pPr>
              <w:widowControl w:val="0"/>
              <w:tabs>
                <w:tab w:val="left" w:pos="1358"/>
              </w:tabs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</w:rPr>
            </w:pPr>
            <w:r w:rsidRPr="00F771A4">
              <w:rPr>
                <w:rFonts w:ascii="Times New Roman" w:hAnsi="Times New Roman" w:cs="Times New Roman"/>
              </w:rPr>
              <w:t xml:space="preserve">   ежедневно</w:t>
            </w:r>
          </w:p>
        </w:tc>
      </w:tr>
      <w:tr w:rsidR="00606F93" w:rsidRPr="00F771A4" w:rsidTr="00F771A4">
        <w:tc>
          <w:tcPr>
            <w:tcW w:w="6629" w:type="dxa"/>
          </w:tcPr>
          <w:p w:rsidR="00606F93" w:rsidRPr="00F771A4" w:rsidRDefault="00F771A4" w:rsidP="00BA0E43">
            <w:pPr>
              <w:widowControl w:val="0"/>
              <w:tabs>
                <w:tab w:val="left" w:pos="135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771A4">
              <w:rPr>
                <w:rFonts w:ascii="Times New Roman" w:hAnsi="Times New Roman" w:cs="Times New Roman"/>
              </w:rPr>
              <w:t>Самостоятельная деятельность детей в центрах(уголках)развития</w:t>
            </w:r>
          </w:p>
        </w:tc>
        <w:tc>
          <w:tcPr>
            <w:tcW w:w="2942" w:type="dxa"/>
          </w:tcPr>
          <w:p w:rsidR="00606F93" w:rsidRPr="00F771A4" w:rsidRDefault="00F771A4" w:rsidP="00F771A4">
            <w:pPr>
              <w:widowControl w:val="0"/>
              <w:tabs>
                <w:tab w:val="left" w:pos="135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771A4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606F93" w:rsidRPr="00F771A4" w:rsidTr="00F771A4">
        <w:tc>
          <w:tcPr>
            <w:tcW w:w="6629" w:type="dxa"/>
          </w:tcPr>
          <w:p w:rsidR="00606F93" w:rsidRPr="00F771A4" w:rsidRDefault="00F771A4" w:rsidP="00F771A4">
            <w:pPr>
              <w:widowControl w:val="0"/>
              <w:tabs>
                <w:tab w:val="left" w:pos="18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771A4">
              <w:rPr>
                <w:rFonts w:ascii="Times New Roman" w:hAnsi="Times New Roman" w:cs="Times New Roman"/>
              </w:rPr>
              <w:t>Познавательно-исследовательская деятельность</w:t>
            </w:r>
          </w:p>
        </w:tc>
        <w:tc>
          <w:tcPr>
            <w:tcW w:w="2942" w:type="dxa"/>
          </w:tcPr>
          <w:p w:rsidR="00606F93" w:rsidRPr="00F771A4" w:rsidRDefault="00F771A4" w:rsidP="00F771A4">
            <w:pPr>
              <w:widowControl w:val="0"/>
              <w:tabs>
                <w:tab w:val="left" w:pos="135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771A4">
              <w:rPr>
                <w:rFonts w:ascii="Times New Roman" w:hAnsi="Times New Roman" w:cs="Times New Roman"/>
              </w:rPr>
              <w:t>ежедневно</w:t>
            </w:r>
          </w:p>
        </w:tc>
      </w:tr>
    </w:tbl>
    <w:p w:rsidR="00BE5CE8" w:rsidRDefault="00BE5CE8" w:rsidP="00BA0E43">
      <w:pPr>
        <w:widowControl w:val="0"/>
        <w:tabs>
          <w:tab w:val="left" w:pos="1358"/>
        </w:tabs>
        <w:autoSpaceDE w:val="0"/>
        <w:autoSpaceDN w:val="0"/>
        <w:adjustRightInd w:val="0"/>
        <w:spacing w:after="0" w:line="240" w:lineRule="auto"/>
        <w:jc w:val="both"/>
      </w:pPr>
    </w:p>
    <w:p w:rsidR="00650D4E" w:rsidRPr="005C08F4" w:rsidRDefault="00650D4E" w:rsidP="00650D4E">
      <w:pPr>
        <w:widowControl w:val="0"/>
        <w:tabs>
          <w:tab w:val="left" w:pos="135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08F4">
        <w:rPr>
          <w:rFonts w:ascii="Times New Roman" w:hAnsi="Times New Roman" w:cs="Times New Roman"/>
          <w:b/>
          <w:sz w:val="26"/>
          <w:szCs w:val="26"/>
        </w:rPr>
        <w:t>2.1.1. Комплексно-тематическое планирование</w:t>
      </w:r>
    </w:p>
    <w:p w:rsidR="00650D4E" w:rsidRPr="00650D4E" w:rsidRDefault="00650D4E" w:rsidP="00650D4E">
      <w:pPr>
        <w:widowControl w:val="0"/>
        <w:tabs>
          <w:tab w:val="left" w:pos="135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490" w:type="dxa"/>
        <w:tblInd w:w="-601" w:type="dxa"/>
        <w:tblLook w:val="04A0" w:firstRow="1" w:lastRow="0" w:firstColumn="1" w:lastColumn="0" w:noHBand="0" w:noVBand="1"/>
      </w:tblPr>
      <w:tblGrid>
        <w:gridCol w:w="498"/>
        <w:gridCol w:w="706"/>
        <w:gridCol w:w="328"/>
        <w:gridCol w:w="2949"/>
        <w:gridCol w:w="6009"/>
      </w:tblGrid>
      <w:tr w:rsidR="00650D4E" w:rsidTr="006B433F">
        <w:trPr>
          <w:trHeight w:val="436"/>
        </w:trPr>
        <w:tc>
          <w:tcPr>
            <w:tcW w:w="1532" w:type="dxa"/>
            <w:gridSpan w:val="3"/>
            <w:vAlign w:val="center"/>
          </w:tcPr>
          <w:p w:rsidR="00650D4E" w:rsidRPr="00650D4E" w:rsidRDefault="00650D4E" w:rsidP="006B433F">
            <w:pPr>
              <w:widowControl w:val="0"/>
              <w:tabs>
                <w:tab w:val="left" w:pos="135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50D4E">
              <w:rPr>
                <w:rFonts w:ascii="Times New Roman" w:hAnsi="Times New Roman" w:cs="Times New Roman"/>
                <w:b/>
                <w:sz w:val="24"/>
              </w:rPr>
              <w:t>Период</w:t>
            </w:r>
          </w:p>
        </w:tc>
        <w:tc>
          <w:tcPr>
            <w:tcW w:w="2949" w:type="dxa"/>
            <w:vAlign w:val="center"/>
          </w:tcPr>
          <w:p w:rsidR="00650D4E" w:rsidRPr="00650D4E" w:rsidRDefault="00650D4E" w:rsidP="006B433F">
            <w:pPr>
              <w:widowControl w:val="0"/>
              <w:tabs>
                <w:tab w:val="left" w:pos="135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50D4E">
              <w:rPr>
                <w:rFonts w:ascii="Times New Roman" w:hAnsi="Times New Roman" w:cs="Times New Roman"/>
                <w:b/>
                <w:sz w:val="24"/>
              </w:rPr>
              <w:t>Тема</w:t>
            </w:r>
          </w:p>
        </w:tc>
        <w:tc>
          <w:tcPr>
            <w:tcW w:w="6009" w:type="dxa"/>
            <w:vAlign w:val="center"/>
          </w:tcPr>
          <w:p w:rsidR="00650D4E" w:rsidRPr="00650D4E" w:rsidRDefault="00650D4E" w:rsidP="006B433F">
            <w:pPr>
              <w:widowControl w:val="0"/>
              <w:tabs>
                <w:tab w:val="left" w:pos="135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50D4E">
              <w:rPr>
                <w:rFonts w:ascii="Times New Roman" w:hAnsi="Times New Roman" w:cs="Times New Roman"/>
                <w:b/>
                <w:sz w:val="24"/>
              </w:rPr>
              <w:t>Итоговое мероприятие</w:t>
            </w:r>
          </w:p>
        </w:tc>
      </w:tr>
      <w:tr w:rsidR="00650D4E" w:rsidTr="006B433F">
        <w:tc>
          <w:tcPr>
            <w:tcW w:w="498" w:type="dxa"/>
            <w:vMerge w:val="restart"/>
            <w:textDirection w:val="btLr"/>
          </w:tcPr>
          <w:p w:rsidR="00650D4E" w:rsidRPr="00C445D3" w:rsidRDefault="00650D4E" w:rsidP="006B433F">
            <w:pPr>
              <w:widowControl w:val="0"/>
              <w:tabs>
                <w:tab w:val="left" w:pos="1358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445D3">
              <w:rPr>
                <w:rFonts w:ascii="Times New Roman" w:hAnsi="Times New Roman" w:cs="Times New Roman"/>
              </w:rPr>
              <w:t>1квартал – Осень</w:t>
            </w:r>
          </w:p>
        </w:tc>
        <w:tc>
          <w:tcPr>
            <w:tcW w:w="706" w:type="dxa"/>
            <w:vMerge w:val="restart"/>
            <w:textDirection w:val="btLr"/>
          </w:tcPr>
          <w:p w:rsidR="00650D4E" w:rsidRPr="00C445D3" w:rsidRDefault="00650D4E" w:rsidP="006B433F">
            <w:pPr>
              <w:widowControl w:val="0"/>
              <w:tabs>
                <w:tab w:val="left" w:pos="1358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445D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328" w:type="dxa"/>
          </w:tcPr>
          <w:p w:rsidR="00650D4E" w:rsidRPr="00C445D3" w:rsidRDefault="00650D4E" w:rsidP="00BA0E43">
            <w:pPr>
              <w:widowControl w:val="0"/>
              <w:tabs>
                <w:tab w:val="left" w:pos="135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445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49" w:type="dxa"/>
          </w:tcPr>
          <w:p w:rsidR="00650D4E" w:rsidRPr="00C445D3" w:rsidRDefault="00650D4E" w:rsidP="00BA0E43">
            <w:pPr>
              <w:widowControl w:val="0"/>
              <w:tabs>
                <w:tab w:val="left" w:pos="135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445D3">
              <w:rPr>
                <w:rFonts w:ascii="Times New Roman" w:hAnsi="Times New Roman" w:cs="Times New Roman"/>
              </w:rPr>
              <w:t>«День знаний»</w:t>
            </w:r>
          </w:p>
        </w:tc>
        <w:tc>
          <w:tcPr>
            <w:tcW w:w="6009" w:type="dxa"/>
          </w:tcPr>
          <w:p w:rsidR="00650D4E" w:rsidRPr="00C445D3" w:rsidRDefault="006B433F" w:rsidP="006B433F">
            <w:pPr>
              <w:widowControl w:val="0"/>
              <w:tabs>
                <w:tab w:val="left" w:pos="135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445D3">
              <w:rPr>
                <w:rFonts w:ascii="Times New Roman" w:hAnsi="Times New Roman" w:cs="Times New Roman"/>
              </w:rPr>
              <w:t xml:space="preserve">Групповой праздник «День знаний» </w:t>
            </w:r>
          </w:p>
          <w:p w:rsidR="006B433F" w:rsidRPr="00C445D3" w:rsidRDefault="006B433F" w:rsidP="006B433F">
            <w:pPr>
              <w:widowControl w:val="0"/>
              <w:tabs>
                <w:tab w:val="left" w:pos="135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445D3">
              <w:rPr>
                <w:rFonts w:ascii="Times New Roman" w:hAnsi="Times New Roman" w:cs="Times New Roman"/>
              </w:rPr>
              <w:t>Познавательная беседа "Начало учебного года"</w:t>
            </w:r>
          </w:p>
        </w:tc>
      </w:tr>
      <w:tr w:rsidR="00650D4E" w:rsidTr="006B433F">
        <w:tc>
          <w:tcPr>
            <w:tcW w:w="498" w:type="dxa"/>
            <w:vMerge/>
          </w:tcPr>
          <w:p w:rsidR="00650D4E" w:rsidRPr="00C445D3" w:rsidRDefault="00650D4E" w:rsidP="00BA0E43">
            <w:pPr>
              <w:widowControl w:val="0"/>
              <w:tabs>
                <w:tab w:val="left" w:pos="135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/>
            <w:textDirection w:val="btLr"/>
          </w:tcPr>
          <w:p w:rsidR="00650D4E" w:rsidRPr="00C445D3" w:rsidRDefault="00650D4E" w:rsidP="00650D4E">
            <w:pPr>
              <w:widowControl w:val="0"/>
              <w:tabs>
                <w:tab w:val="left" w:pos="1358"/>
              </w:tabs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</w:tcPr>
          <w:p w:rsidR="00650D4E" w:rsidRPr="00C445D3" w:rsidRDefault="00650D4E" w:rsidP="00BA0E43">
            <w:pPr>
              <w:widowControl w:val="0"/>
              <w:tabs>
                <w:tab w:val="left" w:pos="135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445D3">
              <w:rPr>
                <w:rFonts w:ascii="Times New Roman" w:hAnsi="Times New Roman" w:cs="Times New Roman"/>
              </w:rPr>
              <w:t>2</w:t>
            </w:r>
          </w:p>
          <w:p w:rsidR="006B433F" w:rsidRPr="00C445D3" w:rsidRDefault="006B433F" w:rsidP="00BA0E43">
            <w:pPr>
              <w:widowControl w:val="0"/>
              <w:tabs>
                <w:tab w:val="left" w:pos="135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445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49" w:type="dxa"/>
          </w:tcPr>
          <w:p w:rsidR="00650D4E" w:rsidRPr="00C445D3" w:rsidRDefault="00650D4E" w:rsidP="00BA0E43">
            <w:pPr>
              <w:widowControl w:val="0"/>
              <w:tabs>
                <w:tab w:val="left" w:pos="135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445D3">
              <w:rPr>
                <w:rFonts w:ascii="Times New Roman" w:hAnsi="Times New Roman" w:cs="Times New Roman"/>
              </w:rPr>
              <w:t>«Подарки природы»</w:t>
            </w:r>
          </w:p>
        </w:tc>
        <w:tc>
          <w:tcPr>
            <w:tcW w:w="6009" w:type="dxa"/>
          </w:tcPr>
          <w:p w:rsidR="00650D4E" w:rsidRPr="00C445D3" w:rsidRDefault="006B433F" w:rsidP="006B433F">
            <w:pPr>
              <w:widowControl w:val="0"/>
              <w:tabs>
                <w:tab w:val="left" w:pos="135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445D3">
              <w:rPr>
                <w:rFonts w:ascii="Times New Roman" w:hAnsi="Times New Roman" w:cs="Times New Roman"/>
              </w:rPr>
              <w:t>Выставка поделок из природного материала. Познавательная беседа «Лесные загадки».</w:t>
            </w:r>
          </w:p>
        </w:tc>
      </w:tr>
      <w:tr w:rsidR="00650D4E" w:rsidTr="006B433F">
        <w:tc>
          <w:tcPr>
            <w:tcW w:w="498" w:type="dxa"/>
            <w:vMerge/>
          </w:tcPr>
          <w:p w:rsidR="00650D4E" w:rsidRPr="00C445D3" w:rsidRDefault="00650D4E" w:rsidP="00BA0E43">
            <w:pPr>
              <w:widowControl w:val="0"/>
              <w:tabs>
                <w:tab w:val="left" w:pos="135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/>
            <w:textDirection w:val="btLr"/>
          </w:tcPr>
          <w:p w:rsidR="00650D4E" w:rsidRPr="00C445D3" w:rsidRDefault="00650D4E" w:rsidP="00650D4E">
            <w:pPr>
              <w:widowControl w:val="0"/>
              <w:tabs>
                <w:tab w:val="left" w:pos="1358"/>
              </w:tabs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</w:tcPr>
          <w:p w:rsidR="00650D4E" w:rsidRPr="00C445D3" w:rsidRDefault="006B433F" w:rsidP="00BA0E43">
            <w:pPr>
              <w:widowControl w:val="0"/>
              <w:tabs>
                <w:tab w:val="left" w:pos="135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445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49" w:type="dxa"/>
          </w:tcPr>
          <w:p w:rsidR="00650D4E" w:rsidRPr="00C445D3" w:rsidRDefault="00650D4E" w:rsidP="006B433F">
            <w:pPr>
              <w:widowControl w:val="0"/>
              <w:tabs>
                <w:tab w:val="left" w:pos="135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445D3">
              <w:rPr>
                <w:rFonts w:ascii="Times New Roman" w:hAnsi="Times New Roman" w:cs="Times New Roman"/>
              </w:rPr>
              <w:t xml:space="preserve">«Прогулки по </w:t>
            </w:r>
            <w:r w:rsidR="006B433F" w:rsidRPr="00C445D3">
              <w:rPr>
                <w:rFonts w:ascii="Times New Roman" w:hAnsi="Times New Roman" w:cs="Times New Roman"/>
              </w:rPr>
              <w:t>городу</w:t>
            </w:r>
            <w:r w:rsidRPr="00C445D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009" w:type="dxa"/>
          </w:tcPr>
          <w:p w:rsidR="00650D4E" w:rsidRPr="00C445D3" w:rsidRDefault="006B433F" w:rsidP="006B433F">
            <w:pPr>
              <w:widowControl w:val="0"/>
              <w:tabs>
                <w:tab w:val="left" w:pos="135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445D3">
              <w:rPr>
                <w:rFonts w:ascii="Times New Roman" w:hAnsi="Times New Roman" w:cs="Times New Roman"/>
              </w:rPr>
              <w:t>Выставка детского творчества: «Осень в Летнем саду» (рисование).</w:t>
            </w:r>
          </w:p>
        </w:tc>
      </w:tr>
      <w:tr w:rsidR="00650D4E" w:rsidTr="006B433F">
        <w:tc>
          <w:tcPr>
            <w:tcW w:w="498" w:type="dxa"/>
            <w:vMerge/>
          </w:tcPr>
          <w:p w:rsidR="00650D4E" w:rsidRPr="00C445D3" w:rsidRDefault="00650D4E" w:rsidP="00BA0E43">
            <w:pPr>
              <w:widowControl w:val="0"/>
              <w:tabs>
                <w:tab w:val="left" w:pos="135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 w:val="restart"/>
            <w:textDirection w:val="btLr"/>
          </w:tcPr>
          <w:p w:rsidR="00650D4E" w:rsidRPr="00C445D3" w:rsidRDefault="00650D4E" w:rsidP="006B433F">
            <w:pPr>
              <w:widowControl w:val="0"/>
              <w:tabs>
                <w:tab w:val="left" w:pos="1358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445D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328" w:type="dxa"/>
          </w:tcPr>
          <w:p w:rsidR="00650D4E" w:rsidRPr="00C445D3" w:rsidRDefault="00650D4E" w:rsidP="00BA0E43">
            <w:pPr>
              <w:widowControl w:val="0"/>
              <w:tabs>
                <w:tab w:val="left" w:pos="135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445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49" w:type="dxa"/>
          </w:tcPr>
          <w:p w:rsidR="00650D4E" w:rsidRPr="00C445D3" w:rsidRDefault="006B433F" w:rsidP="00BA0E43">
            <w:pPr>
              <w:widowControl w:val="0"/>
              <w:tabs>
                <w:tab w:val="left" w:pos="135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445D3">
              <w:rPr>
                <w:rFonts w:ascii="Times New Roman" w:hAnsi="Times New Roman" w:cs="Times New Roman"/>
              </w:rPr>
              <w:t>«Моя улица»</w:t>
            </w:r>
          </w:p>
        </w:tc>
        <w:tc>
          <w:tcPr>
            <w:tcW w:w="6009" w:type="dxa"/>
          </w:tcPr>
          <w:p w:rsidR="00650D4E" w:rsidRPr="00C445D3" w:rsidRDefault="006B433F" w:rsidP="006B433F">
            <w:pPr>
              <w:widowControl w:val="0"/>
              <w:tabs>
                <w:tab w:val="left" w:pos="135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445D3">
              <w:rPr>
                <w:rFonts w:ascii="Times New Roman" w:hAnsi="Times New Roman" w:cs="Times New Roman"/>
              </w:rPr>
              <w:t>Выставка детского творчества: «Моя улица» (аппликация, рисование). Викторина «Правила дорожного движения» (с веселыми конкурсами и призами).</w:t>
            </w:r>
          </w:p>
        </w:tc>
      </w:tr>
      <w:tr w:rsidR="00650D4E" w:rsidTr="006B433F">
        <w:tc>
          <w:tcPr>
            <w:tcW w:w="498" w:type="dxa"/>
            <w:vMerge/>
          </w:tcPr>
          <w:p w:rsidR="00650D4E" w:rsidRPr="00C445D3" w:rsidRDefault="00650D4E" w:rsidP="00BA0E43">
            <w:pPr>
              <w:widowControl w:val="0"/>
              <w:tabs>
                <w:tab w:val="left" w:pos="135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/>
            <w:textDirection w:val="btLr"/>
          </w:tcPr>
          <w:p w:rsidR="00650D4E" w:rsidRPr="00C445D3" w:rsidRDefault="00650D4E" w:rsidP="00650D4E">
            <w:pPr>
              <w:widowControl w:val="0"/>
              <w:tabs>
                <w:tab w:val="left" w:pos="1358"/>
              </w:tabs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</w:tcPr>
          <w:p w:rsidR="00650D4E" w:rsidRPr="00C445D3" w:rsidRDefault="00650D4E" w:rsidP="00BA0E43">
            <w:pPr>
              <w:widowControl w:val="0"/>
              <w:tabs>
                <w:tab w:val="left" w:pos="135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445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9" w:type="dxa"/>
          </w:tcPr>
          <w:p w:rsidR="00650D4E" w:rsidRPr="00C445D3" w:rsidRDefault="006B433F" w:rsidP="00BA0E43">
            <w:pPr>
              <w:widowControl w:val="0"/>
              <w:tabs>
                <w:tab w:val="left" w:pos="135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445D3">
              <w:rPr>
                <w:rFonts w:ascii="Times New Roman" w:hAnsi="Times New Roman" w:cs="Times New Roman"/>
              </w:rPr>
              <w:t>«Веселая математика»</w:t>
            </w:r>
          </w:p>
        </w:tc>
        <w:tc>
          <w:tcPr>
            <w:tcW w:w="6009" w:type="dxa"/>
          </w:tcPr>
          <w:p w:rsidR="00650D4E" w:rsidRPr="00C445D3" w:rsidRDefault="006B433F" w:rsidP="006B433F">
            <w:pPr>
              <w:widowControl w:val="0"/>
              <w:tabs>
                <w:tab w:val="left" w:pos="135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445D3">
              <w:rPr>
                <w:rFonts w:ascii="Times New Roman" w:hAnsi="Times New Roman" w:cs="Times New Roman"/>
              </w:rPr>
              <w:t>Вечер математических развлечений.</w:t>
            </w:r>
          </w:p>
        </w:tc>
      </w:tr>
      <w:tr w:rsidR="00650D4E" w:rsidTr="006B433F">
        <w:tc>
          <w:tcPr>
            <w:tcW w:w="498" w:type="dxa"/>
            <w:vMerge/>
          </w:tcPr>
          <w:p w:rsidR="00650D4E" w:rsidRPr="00C445D3" w:rsidRDefault="00650D4E" w:rsidP="00BA0E43">
            <w:pPr>
              <w:widowControl w:val="0"/>
              <w:tabs>
                <w:tab w:val="left" w:pos="135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/>
            <w:textDirection w:val="btLr"/>
          </w:tcPr>
          <w:p w:rsidR="00650D4E" w:rsidRPr="00C445D3" w:rsidRDefault="00650D4E" w:rsidP="00650D4E">
            <w:pPr>
              <w:widowControl w:val="0"/>
              <w:tabs>
                <w:tab w:val="left" w:pos="1358"/>
              </w:tabs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</w:tcPr>
          <w:p w:rsidR="00650D4E" w:rsidRPr="00C445D3" w:rsidRDefault="00650D4E" w:rsidP="00BA0E43">
            <w:pPr>
              <w:widowControl w:val="0"/>
              <w:tabs>
                <w:tab w:val="left" w:pos="135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445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49" w:type="dxa"/>
          </w:tcPr>
          <w:p w:rsidR="00650D4E" w:rsidRPr="00C445D3" w:rsidRDefault="006B433F" w:rsidP="00BA0E43">
            <w:pPr>
              <w:widowControl w:val="0"/>
              <w:tabs>
                <w:tab w:val="left" w:pos="135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445D3">
              <w:rPr>
                <w:rFonts w:ascii="Times New Roman" w:hAnsi="Times New Roman" w:cs="Times New Roman"/>
              </w:rPr>
              <w:t>«Здоровый образ жизни»</w:t>
            </w:r>
          </w:p>
        </w:tc>
        <w:tc>
          <w:tcPr>
            <w:tcW w:w="6009" w:type="dxa"/>
          </w:tcPr>
          <w:p w:rsidR="00650D4E" w:rsidRPr="00C445D3" w:rsidRDefault="006B433F" w:rsidP="006B433F">
            <w:pPr>
              <w:widowControl w:val="0"/>
              <w:tabs>
                <w:tab w:val="left" w:pos="135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445D3">
              <w:rPr>
                <w:rFonts w:ascii="Times New Roman" w:hAnsi="Times New Roman" w:cs="Times New Roman"/>
              </w:rPr>
              <w:t>Познавательная беседа «Растем здоровыми».</w:t>
            </w:r>
          </w:p>
        </w:tc>
      </w:tr>
      <w:tr w:rsidR="00650D4E" w:rsidTr="006B433F">
        <w:tc>
          <w:tcPr>
            <w:tcW w:w="498" w:type="dxa"/>
            <w:vMerge/>
          </w:tcPr>
          <w:p w:rsidR="00650D4E" w:rsidRPr="00C445D3" w:rsidRDefault="00650D4E" w:rsidP="00BA0E43">
            <w:pPr>
              <w:widowControl w:val="0"/>
              <w:tabs>
                <w:tab w:val="left" w:pos="135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/>
            <w:textDirection w:val="btLr"/>
          </w:tcPr>
          <w:p w:rsidR="00650D4E" w:rsidRPr="00C445D3" w:rsidRDefault="00650D4E" w:rsidP="00650D4E">
            <w:pPr>
              <w:widowControl w:val="0"/>
              <w:tabs>
                <w:tab w:val="left" w:pos="1358"/>
              </w:tabs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</w:tcPr>
          <w:p w:rsidR="00650D4E" w:rsidRPr="00C445D3" w:rsidRDefault="00650D4E" w:rsidP="00BA0E43">
            <w:pPr>
              <w:widowControl w:val="0"/>
              <w:tabs>
                <w:tab w:val="left" w:pos="135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445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49" w:type="dxa"/>
          </w:tcPr>
          <w:p w:rsidR="00650D4E" w:rsidRPr="00C445D3" w:rsidRDefault="006B433F" w:rsidP="00BA0E43">
            <w:pPr>
              <w:widowControl w:val="0"/>
              <w:tabs>
                <w:tab w:val="left" w:pos="135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445D3">
              <w:rPr>
                <w:rFonts w:ascii="Times New Roman" w:hAnsi="Times New Roman" w:cs="Times New Roman"/>
              </w:rPr>
              <w:t>«Осень»</w:t>
            </w:r>
          </w:p>
        </w:tc>
        <w:tc>
          <w:tcPr>
            <w:tcW w:w="6009" w:type="dxa"/>
          </w:tcPr>
          <w:p w:rsidR="00650D4E" w:rsidRPr="00C445D3" w:rsidRDefault="006B433F" w:rsidP="006B433F">
            <w:pPr>
              <w:widowControl w:val="0"/>
              <w:tabs>
                <w:tab w:val="left" w:pos="135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445D3">
              <w:rPr>
                <w:rFonts w:ascii="Times New Roman" w:hAnsi="Times New Roman" w:cs="Times New Roman"/>
              </w:rPr>
              <w:t>Праздник Осени.</w:t>
            </w:r>
          </w:p>
        </w:tc>
      </w:tr>
      <w:tr w:rsidR="00650D4E" w:rsidTr="006B433F">
        <w:tc>
          <w:tcPr>
            <w:tcW w:w="498" w:type="dxa"/>
            <w:vMerge/>
          </w:tcPr>
          <w:p w:rsidR="00650D4E" w:rsidRPr="00C445D3" w:rsidRDefault="00650D4E" w:rsidP="00BA0E43">
            <w:pPr>
              <w:widowControl w:val="0"/>
              <w:tabs>
                <w:tab w:val="left" w:pos="135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 w:val="restart"/>
            <w:textDirection w:val="btLr"/>
          </w:tcPr>
          <w:p w:rsidR="00650D4E" w:rsidRPr="00C445D3" w:rsidRDefault="00650D4E" w:rsidP="006B433F">
            <w:pPr>
              <w:widowControl w:val="0"/>
              <w:tabs>
                <w:tab w:val="left" w:pos="1358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445D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328" w:type="dxa"/>
          </w:tcPr>
          <w:p w:rsidR="00650D4E" w:rsidRPr="00C445D3" w:rsidRDefault="00650D4E" w:rsidP="00BA0E43">
            <w:pPr>
              <w:widowControl w:val="0"/>
              <w:tabs>
                <w:tab w:val="left" w:pos="135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445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49" w:type="dxa"/>
          </w:tcPr>
          <w:p w:rsidR="00650D4E" w:rsidRPr="00C445D3" w:rsidRDefault="006B433F" w:rsidP="00BA0E43">
            <w:pPr>
              <w:widowControl w:val="0"/>
              <w:tabs>
                <w:tab w:val="left" w:pos="135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445D3">
              <w:rPr>
                <w:rFonts w:ascii="Times New Roman" w:hAnsi="Times New Roman" w:cs="Times New Roman"/>
              </w:rPr>
              <w:t>«День народного единства»</w:t>
            </w:r>
          </w:p>
        </w:tc>
        <w:tc>
          <w:tcPr>
            <w:tcW w:w="6009" w:type="dxa"/>
          </w:tcPr>
          <w:p w:rsidR="00650D4E" w:rsidRPr="00C445D3" w:rsidRDefault="006B433F" w:rsidP="006B433F">
            <w:pPr>
              <w:widowControl w:val="0"/>
              <w:tabs>
                <w:tab w:val="left" w:pos="135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445D3">
              <w:rPr>
                <w:rFonts w:ascii="Times New Roman" w:hAnsi="Times New Roman" w:cs="Times New Roman"/>
              </w:rPr>
              <w:t>Вечер развлечений « Моя Родина – Россия».</w:t>
            </w:r>
          </w:p>
        </w:tc>
      </w:tr>
      <w:tr w:rsidR="00650D4E" w:rsidTr="006B433F">
        <w:tc>
          <w:tcPr>
            <w:tcW w:w="498" w:type="dxa"/>
            <w:vMerge/>
          </w:tcPr>
          <w:p w:rsidR="00650D4E" w:rsidRPr="00C445D3" w:rsidRDefault="00650D4E" w:rsidP="00BA0E43">
            <w:pPr>
              <w:widowControl w:val="0"/>
              <w:tabs>
                <w:tab w:val="left" w:pos="135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/>
          </w:tcPr>
          <w:p w:rsidR="00650D4E" w:rsidRPr="00C445D3" w:rsidRDefault="00650D4E" w:rsidP="00BA0E43">
            <w:pPr>
              <w:widowControl w:val="0"/>
              <w:tabs>
                <w:tab w:val="left" w:pos="135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</w:tcPr>
          <w:p w:rsidR="00650D4E" w:rsidRPr="00C445D3" w:rsidRDefault="00650D4E" w:rsidP="00BA0E43">
            <w:pPr>
              <w:widowControl w:val="0"/>
              <w:tabs>
                <w:tab w:val="left" w:pos="135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445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9" w:type="dxa"/>
          </w:tcPr>
          <w:p w:rsidR="00650D4E" w:rsidRPr="00C445D3" w:rsidRDefault="006B433F" w:rsidP="00BA0E43">
            <w:pPr>
              <w:widowControl w:val="0"/>
              <w:tabs>
                <w:tab w:val="left" w:pos="135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445D3">
              <w:rPr>
                <w:rFonts w:ascii="Times New Roman" w:hAnsi="Times New Roman" w:cs="Times New Roman"/>
              </w:rPr>
              <w:t>«Сказки Корнея Ивановича Чуковского»</w:t>
            </w:r>
          </w:p>
        </w:tc>
        <w:tc>
          <w:tcPr>
            <w:tcW w:w="6009" w:type="dxa"/>
          </w:tcPr>
          <w:p w:rsidR="00650D4E" w:rsidRPr="00C445D3" w:rsidRDefault="006B433F" w:rsidP="00BA0E43">
            <w:pPr>
              <w:widowControl w:val="0"/>
              <w:tabs>
                <w:tab w:val="left" w:pos="135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445D3">
              <w:rPr>
                <w:rFonts w:ascii="Times New Roman" w:hAnsi="Times New Roman" w:cs="Times New Roman"/>
              </w:rPr>
              <w:t>Выставка детского творчества: «Чудесное дерево» ( рисование + аппликация ). Викторина «Сказки Чуковского» (с веселыми конкурсами и призами).</w:t>
            </w:r>
          </w:p>
        </w:tc>
      </w:tr>
      <w:tr w:rsidR="00650D4E" w:rsidTr="006B433F">
        <w:tc>
          <w:tcPr>
            <w:tcW w:w="498" w:type="dxa"/>
            <w:vMerge/>
          </w:tcPr>
          <w:p w:rsidR="00650D4E" w:rsidRPr="00C445D3" w:rsidRDefault="00650D4E" w:rsidP="00BA0E43">
            <w:pPr>
              <w:widowControl w:val="0"/>
              <w:tabs>
                <w:tab w:val="left" w:pos="135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/>
          </w:tcPr>
          <w:p w:rsidR="00650D4E" w:rsidRPr="00C445D3" w:rsidRDefault="00650D4E" w:rsidP="00BA0E43">
            <w:pPr>
              <w:widowControl w:val="0"/>
              <w:tabs>
                <w:tab w:val="left" w:pos="135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</w:tcPr>
          <w:p w:rsidR="00650D4E" w:rsidRPr="00C445D3" w:rsidRDefault="00650D4E" w:rsidP="00BA0E43">
            <w:pPr>
              <w:widowControl w:val="0"/>
              <w:tabs>
                <w:tab w:val="left" w:pos="135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445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49" w:type="dxa"/>
          </w:tcPr>
          <w:p w:rsidR="00650D4E" w:rsidRPr="00C445D3" w:rsidRDefault="006B433F" w:rsidP="00BA0E43">
            <w:pPr>
              <w:widowControl w:val="0"/>
              <w:tabs>
                <w:tab w:val="left" w:pos="135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445D3">
              <w:rPr>
                <w:rFonts w:ascii="Times New Roman" w:hAnsi="Times New Roman" w:cs="Times New Roman"/>
              </w:rPr>
              <w:t>«Путешествие капельки воды»</w:t>
            </w:r>
          </w:p>
        </w:tc>
        <w:tc>
          <w:tcPr>
            <w:tcW w:w="6009" w:type="dxa"/>
          </w:tcPr>
          <w:p w:rsidR="00650D4E" w:rsidRPr="00C445D3" w:rsidRDefault="006B433F" w:rsidP="00BA0E43">
            <w:pPr>
              <w:widowControl w:val="0"/>
              <w:tabs>
                <w:tab w:val="left" w:pos="135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445D3">
              <w:rPr>
                <w:rFonts w:ascii="Times New Roman" w:hAnsi="Times New Roman" w:cs="Times New Roman"/>
              </w:rPr>
              <w:t>Выставка детского творчества: « Рыбы – водные жители» (рисование, лепка, аппликация, оригами). Познавательная беседа «Круговорот воды в природе».</w:t>
            </w:r>
          </w:p>
        </w:tc>
      </w:tr>
      <w:tr w:rsidR="00650D4E" w:rsidTr="006B433F">
        <w:tc>
          <w:tcPr>
            <w:tcW w:w="498" w:type="dxa"/>
            <w:vMerge/>
          </w:tcPr>
          <w:p w:rsidR="00650D4E" w:rsidRPr="00C445D3" w:rsidRDefault="00650D4E" w:rsidP="00BA0E43">
            <w:pPr>
              <w:widowControl w:val="0"/>
              <w:tabs>
                <w:tab w:val="left" w:pos="135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/>
          </w:tcPr>
          <w:p w:rsidR="00650D4E" w:rsidRPr="00C445D3" w:rsidRDefault="00650D4E" w:rsidP="00BA0E43">
            <w:pPr>
              <w:widowControl w:val="0"/>
              <w:tabs>
                <w:tab w:val="left" w:pos="135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</w:tcPr>
          <w:p w:rsidR="00650D4E" w:rsidRPr="00C445D3" w:rsidRDefault="00650D4E" w:rsidP="00BA0E43">
            <w:pPr>
              <w:widowControl w:val="0"/>
              <w:tabs>
                <w:tab w:val="left" w:pos="135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445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49" w:type="dxa"/>
          </w:tcPr>
          <w:p w:rsidR="00650D4E" w:rsidRPr="00C445D3" w:rsidRDefault="006B433F" w:rsidP="00BA0E43">
            <w:pPr>
              <w:widowControl w:val="0"/>
              <w:tabs>
                <w:tab w:val="left" w:pos="135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445D3">
              <w:rPr>
                <w:rFonts w:ascii="Times New Roman" w:hAnsi="Times New Roman" w:cs="Times New Roman"/>
              </w:rPr>
              <w:t>«Русские народные сказки»</w:t>
            </w:r>
          </w:p>
        </w:tc>
        <w:tc>
          <w:tcPr>
            <w:tcW w:w="6009" w:type="dxa"/>
          </w:tcPr>
          <w:p w:rsidR="00650D4E" w:rsidRPr="00C445D3" w:rsidRDefault="006B433F" w:rsidP="00BA0E43">
            <w:pPr>
              <w:widowControl w:val="0"/>
              <w:tabs>
                <w:tab w:val="left" w:pos="135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445D3">
              <w:rPr>
                <w:rFonts w:ascii="Times New Roman" w:hAnsi="Times New Roman" w:cs="Times New Roman"/>
              </w:rPr>
              <w:t>Выставка детского творчества: «Русские народные сказки» (рисование, лепка, аппликация, оригами).</w:t>
            </w:r>
          </w:p>
        </w:tc>
      </w:tr>
      <w:tr w:rsidR="006B433F" w:rsidTr="006B433F">
        <w:tc>
          <w:tcPr>
            <w:tcW w:w="498" w:type="dxa"/>
            <w:vMerge w:val="restart"/>
            <w:textDirection w:val="btLr"/>
          </w:tcPr>
          <w:p w:rsidR="006B433F" w:rsidRPr="00C445D3" w:rsidRDefault="006B433F" w:rsidP="006B433F">
            <w:pPr>
              <w:widowControl w:val="0"/>
              <w:tabs>
                <w:tab w:val="left" w:pos="1358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445D3">
              <w:rPr>
                <w:rFonts w:ascii="Times New Roman" w:hAnsi="Times New Roman" w:cs="Times New Roman"/>
                <w:color w:val="000000" w:themeColor="text1"/>
              </w:rPr>
              <w:t>2 квартал - Зима</w:t>
            </w:r>
          </w:p>
        </w:tc>
        <w:tc>
          <w:tcPr>
            <w:tcW w:w="706" w:type="dxa"/>
            <w:vMerge w:val="restart"/>
            <w:textDirection w:val="btLr"/>
          </w:tcPr>
          <w:p w:rsidR="006B433F" w:rsidRPr="00C445D3" w:rsidRDefault="006B433F" w:rsidP="006B433F">
            <w:pPr>
              <w:widowControl w:val="0"/>
              <w:tabs>
                <w:tab w:val="left" w:pos="1358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445D3">
              <w:rPr>
                <w:rFonts w:ascii="Times New Roman" w:hAnsi="Times New Roman" w:cs="Times New Roman"/>
                <w:color w:val="000000" w:themeColor="text1"/>
              </w:rPr>
              <w:t>Декабрь</w:t>
            </w:r>
          </w:p>
        </w:tc>
        <w:tc>
          <w:tcPr>
            <w:tcW w:w="328" w:type="dxa"/>
          </w:tcPr>
          <w:p w:rsidR="006B433F" w:rsidRPr="00C445D3" w:rsidRDefault="006B433F" w:rsidP="00BA0E43">
            <w:pPr>
              <w:widowControl w:val="0"/>
              <w:tabs>
                <w:tab w:val="left" w:pos="135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445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49" w:type="dxa"/>
          </w:tcPr>
          <w:p w:rsidR="006B433F" w:rsidRPr="00C445D3" w:rsidRDefault="006B433F" w:rsidP="00BA0E43">
            <w:pPr>
              <w:widowControl w:val="0"/>
              <w:tabs>
                <w:tab w:val="left" w:pos="135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445D3">
              <w:rPr>
                <w:rFonts w:ascii="Times New Roman" w:hAnsi="Times New Roman" w:cs="Times New Roman"/>
              </w:rPr>
              <w:t>«Сказки Пушкина»</w:t>
            </w:r>
          </w:p>
        </w:tc>
        <w:tc>
          <w:tcPr>
            <w:tcW w:w="6009" w:type="dxa"/>
          </w:tcPr>
          <w:p w:rsidR="006B433F" w:rsidRPr="00C445D3" w:rsidRDefault="006B433F" w:rsidP="00BA0E43">
            <w:pPr>
              <w:widowControl w:val="0"/>
              <w:tabs>
                <w:tab w:val="left" w:pos="135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445D3">
              <w:rPr>
                <w:rFonts w:ascii="Times New Roman" w:hAnsi="Times New Roman" w:cs="Times New Roman"/>
              </w:rPr>
              <w:t>Вечер развлечений «Там, на неведомых дорожках…»</w:t>
            </w:r>
          </w:p>
        </w:tc>
      </w:tr>
      <w:tr w:rsidR="006B433F" w:rsidTr="006B433F">
        <w:tc>
          <w:tcPr>
            <w:tcW w:w="498" w:type="dxa"/>
            <w:vMerge/>
          </w:tcPr>
          <w:p w:rsidR="006B433F" w:rsidRPr="00C445D3" w:rsidRDefault="006B433F" w:rsidP="00BA0E43">
            <w:pPr>
              <w:widowControl w:val="0"/>
              <w:tabs>
                <w:tab w:val="left" w:pos="135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6" w:type="dxa"/>
            <w:vMerge/>
            <w:textDirection w:val="btLr"/>
          </w:tcPr>
          <w:p w:rsidR="006B433F" w:rsidRPr="00C445D3" w:rsidRDefault="006B433F" w:rsidP="006B433F">
            <w:pPr>
              <w:widowControl w:val="0"/>
              <w:tabs>
                <w:tab w:val="left" w:pos="1358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8" w:type="dxa"/>
          </w:tcPr>
          <w:p w:rsidR="006B433F" w:rsidRPr="00C445D3" w:rsidRDefault="006B433F" w:rsidP="00BA0E43">
            <w:pPr>
              <w:widowControl w:val="0"/>
              <w:tabs>
                <w:tab w:val="left" w:pos="135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445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9" w:type="dxa"/>
          </w:tcPr>
          <w:p w:rsidR="006B433F" w:rsidRPr="00C445D3" w:rsidRDefault="006B433F" w:rsidP="00BA0E43">
            <w:pPr>
              <w:widowControl w:val="0"/>
              <w:tabs>
                <w:tab w:val="left" w:pos="135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445D3">
              <w:rPr>
                <w:rFonts w:ascii="Times New Roman" w:hAnsi="Times New Roman" w:cs="Times New Roman"/>
              </w:rPr>
              <w:t>«Зимние виды спорта»</w:t>
            </w:r>
          </w:p>
        </w:tc>
        <w:tc>
          <w:tcPr>
            <w:tcW w:w="6009" w:type="dxa"/>
          </w:tcPr>
          <w:p w:rsidR="006B433F" w:rsidRPr="00C445D3" w:rsidRDefault="006B433F" w:rsidP="00BA0E43">
            <w:pPr>
              <w:widowControl w:val="0"/>
              <w:tabs>
                <w:tab w:val="left" w:pos="135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445D3">
              <w:rPr>
                <w:rFonts w:ascii="Times New Roman" w:hAnsi="Times New Roman" w:cs="Times New Roman"/>
              </w:rPr>
              <w:t>Выставка детского творчества: «Зимние виды спорта» (рисование, лепка, аппликация).</w:t>
            </w:r>
          </w:p>
        </w:tc>
      </w:tr>
      <w:tr w:rsidR="006B433F" w:rsidTr="006B433F">
        <w:tc>
          <w:tcPr>
            <w:tcW w:w="498" w:type="dxa"/>
            <w:vMerge/>
          </w:tcPr>
          <w:p w:rsidR="006B433F" w:rsidRPr="00C445D3" w:rsidRDefault="006B433F" w:rsidP="00BA0E43">
            <w:pPr>
              <w:widowControl w:val="0"/>
              <w:tabs>
                <w:tab w:val="left" w:pos="135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6" w:type="dxa"/>
            <w:vMerge/>
            <w:textDirection w:val="btLr"/>
          </w:tcPr>
          <w:p w:rsidR="006B433F" w:rsidRPr="00C445D3" w:rsidRDefault="006B433F" w:rsidP="006B433F">
            <w:pPr>
              <w:widowControl w:val="0"/>
              <w:tabs>
                <w:tab w:val="left" w:pos="1358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8" w:type="dxa"/>
          </w:tcPr>
          <w:p w:rsidR="006B433F" w:rsidRPr="00C445D3" w:rsidRDefault="006B433F" w:rsidP="00BA0E43">
            <w:pPr>
              <w:widowControl w:val="0"/>
              <w:tabs>
                <w:tab w:val="left" w:pos="135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445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49" w:type="dxa"/>
          </w:tcPr>
          <w:p w:rsidR="006B433F" w:rsidRPr="00C445D3" w:rsidRDefault="006B433F" w:rsidP="00BA0E43">
            <w:pPr>
              <w:widowControl w:val="0"/>
              <w:tabs>
                <w:tab w:val="left" w:pos="135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445D3">
              <w:rPr>
                <w:rFonts w:ascii="Times New Roman" w:hAnsi="Times New Roman" w:cs="Times New Roman"/>
              </w:rPr>
              <w:t>«Новый год»</w:t>
            </w:r>
          </w:p>
        </w:tc>
        <w:tc>
          <w:tcPr>
            <w:tcW w:w="6009" w:type="dxa"/>
          </w:tcPr>
          <w:p w:rsidR="006B433F" w:rsidRPr="00C445D3" w:rsidRDefault="006B433F" w:rsidP="00BA0E43">
            <w:pPr>
              <w:widowControl w:val="0"/>
              <w:tabs>
                <w:tab w:val="left" w:pos="135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445D3">
              <w:rPr>
                <w:rFonts w:ascii="Times New Roman" w:hAnsi="Times New Roman" w:cs="Times New Roman"/>
              </w:rPr>
              <w:t>Новогодний праздник</w:t>
            </w:r>
          </w:p>
        </w:tc>
      </w:tr>
      <w:tr w:rsidR="006B433F" w:rsidTr="006B433F">
        <w:tc>
          <w:tcPr>
            <w:tcW w:w="498" w:type="dxa"/>
            <w:vMerge/>
          </w:tcPr>
          <w:p w:rsidR="006B433F" w:rsidRPr="00C445D3" w:rsidRDefault="006B433F" w:rsidP="00BA0E43">
            <w:pPr>
              <w:widowControl w:val="0"/>
              <w:tabs>
                <w:tab w:val="left" w:pos="135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6" w:type="dxa"/>
            <w:vMerge/>
            <w:textDirection w:val="btLr"/>
          </w:tcPr>
          <w:p w:rsidR="006B433F" w:rsidRPr="00C445D3" w:rsidRDefault="006B433F" w:rsidP="006B433F">
            <w:pPr>
              <w:widowControl w:val="0"/>
              <w:tabs>
                <w:tab w:val="left" w:pos="1358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8" w:type="dxa"/>
          </w:tcPr>
          <w:p w:rsidR="006B433F" w:rsidRPr="00C445D3" w:rsidRDefault="006B433F" w:rsidP="00BA0E43">
            <w:pPr>
              <w:widowControl w:val="0"/>
              <w:tabs>
                <w:tab w:val="left" w:pos="135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445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49" w:type="dxa"/>
          </w:tcPr>
          <w:p w:rsidR="006B433F" w:rsidRPr="00C445D3" w:rsidRDefault="006B433F" w:rsidP="00BA0E43">
            <w:pPr>
              <w:widowControl w:val="0"/>
              <w:tabs>
                <w:tab w:val="left" w:pos="135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445D3">
              <w:rPr>
                <w:rFonts w:ascii="Times New Roman" w:hAnsi="Times New Roman" w:cs="Times New Roman"/>
              </w:rPr>
              <w:t>«Веселые мастерские»</w:t>
            </w:r>
          </w:p>
        </w:tc>
        <w:tc>
          <w:tcPr>
            <w:tcW w:w="6009" w:type="dxa"/>
          </w:tcPr>
          <w:p w:rsidR="006B433F" w:rsidRPr="00C445D3" w:rsidRDefault="006B433F" w:rsidP="00BA0E43">
            <w:pPr>
              <w:widowControl w:val="0"/>
              <w:tabs>
                <w:tab w:val="left" w:pos="135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445D3">
              <w:rPr>
                <w:rFonts w:ascii="Times New Roman" w:hAnsi="Times New Roman" w:cs="Times New Roman"/>
              </w:rPr>
              <w:t>Изготовление Новогодних открыток. Новогоднее украшение группы</w:t>
            </w:r>
          </w:p>
        </w:tc>
      </w:tr>
      <w:tr w:rsidR="006B433F" w:rsidTr="006B433F">
        <w:tc>
          <w:tcPr>
            <w:tcW w:w="498" w:type="dxa"/>
            <w:vMerge/>
          </w:tcPr>
          <w:p w:rsidR="006B433F" w:rsidRPr="00C445D3" w:rsidRDefault="006B433F" w:rsidP="00BA0E43">
            <w:pPr>
              <w:widowControl w:val="0"/>
              <w:tabs>
                <w:tab w:val="left" w:pos="135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6" w:type="dxa"/>
            <w:vMerge w:val="restart"/>
            <w:textDirection w:val="btLr"/>
          </w:tcPr>
          <w:p w:rsidR="006B433F" w:rsidRPr="00C445D3" w:rsidRDefault="006B433F" w:rsidP="006B433F">
            <w:pPr>
              <w:widowControl w:val="0"/>
              <w:tabs>
                <w:tab w:val="left" w:pos="1358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445D3">
              <w:rPr>
                <w:rFonts w:ascii="Times New Roman" w:hAnsi="Times New Roman" w:cs="Times New Roman"/>
                <w:color w:val="000000" w:themeColor="text1"/>
              </w:rPr>
              <w:t>Январь</w:t>
            </w:r>
          </w:p>
        </w:tc>
        <w:tc>
          <w:tcPr>
            <w:tcW w:w="328" w:type="dxa"/>
          </w:tcPr>
          <w:p w:rsidR="006B433F" w:rsidRPr="00C445D3" w:rsidRDefault="006B433F" w:rsidP="00BA0E43">
            <w:pPr>
              <w:widowControl w:val="0"/>
              <w:tabs>
                <w:tab w:val="left" w:pos="135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445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9" w:type="dxa"/>
          </w:tcPr>
          <w:p w:rsidR="006B433F" w:rsidRPr="00C445D3" w:rsidRDefault="006B433F" w:rsidP="006B433F">
            <w:pPr>
              <w:widowControl w:val="0"/>
              <w:tabs>
                <w:tab w:val="left" w:pos="135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445D3">
              <w:rPr>
                <w:rFonts w:ascii="Times New Roman" w:hAnsi="Times New Roman" w:cs="Times New Roman"/>
              </w:rPr>
              <w:t>«Портрет, пейзаж, натюрморт»</w:t>
            </w:r>
          </w:p>
        </w:tc>
        <w:tc>
          <w:tcPr>
            <w:tcW w:w="6009" w:type="dxa"/>
          </w:tcPr>
          <w:p w:rsidR="006B433F" w:rsidRPr="00C445D3" w:rsidRDefault="006B433F" w:rsidP="00BA0E43">
            <w:pPr>
              <w:widowControl w:val="0"/>
              <w:tabs>
                <w:tab w:val="left" w:pos="135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445D3">
              <w:rPr>
                <w:rFonts w:ascii="Times New Roman" w:hAnsi="Times New Roman" w:cs="Times New Roman"/>
              </w:rPr>
              <w:t>Выставка детского творчества: «Зимний пейзаж» (рисование).</w:t>
            </w:r>
          </w:p>
        </w:tc>
      </w:tr>
      <w:tr w:rsidR="006B433F" w:rsidTr="006B433F">
        <w:tc>
          <w:tcPr>
            <w:tcW w:w="498" w:type="dxa"/>
            <w:vMerge/>
          </w:tcPr>
          <w:p w:rsidR="006B433F" w:rsidRPr="00C445D3" w:rsidRDefault="006B433F" w:rsidP="00BA0E43">
            <w:pPr>
              <w:widowControl w:val="0"/>
              <w:tabs>
                <w:tab w:val="left" w:pos="135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6" w:type="dxa"/>
            <w:vMerge/>
            <w:textDirection w:val="btLr"/>
          </w:tcPr>
          <w:p w:rsidR="006B433F" w:rsidRPr="00C445D3" w:rsidRDefault="006B433F" w:rsidP="006B433F">
            <w:pPr>
              <w:widowControl w:val="0"/>
              <w:tabs>
                <w:tab w:val="left" w:pos="1358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8" w:type="dxa"/>
          </w:tcPr>
          <w:p w:rsidR="006B433F" w:rsidRPr="00C445D3" w:rsidRDefault="006B433F" w:rsidP="00BA0E43">
            <w:pPr>
              <w:widowControl w:val="0"/>
              <w:tabs>
                <w:tab w:val="left" w:pos="135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445D3">
              <w:rPr>
                <w:rFonts w:ascii="Times New Roman" w:hAnsi="Times New Roman" w:cs="Times New Roman"/>
              </w:rPr>
              <w:t>3</w:t>
            </w:r>
          </w:p>
          <w:p w:rsidR="006B433F" w:rsidRPr="00C445D3" w:rsidRDefault="006B433F" w:rsidP="00BA0E43">
            <w:pPr>
              <w:widowControl w:val="0"/>
              <w:tabs>
                <w:tab w:val="left" w:pos="135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445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49" w:type="dxa"/>
          </w:tcPr>
          <w:p w:rsidR="006B433F" w:rsidRPr="00C445D3" w:rsidRDefault="006B433F" w:rsidP="00BA0E43">
            <w:pPr>
              <w:widowControl w:val="0"/>
              <w:tabs>
                <w:tab w:val="left" w:pos="135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445D3">
              <w:rPr>
                <w:rFonts w:ascii="Times New Roman" w:hAnsi="Times New Roman" w:cs="Times New Roman"/>
              </w:rPr>
              <w:t>«В гостях у сказки»</w:t>
            </w:r>
          </w:p>
        </w:tc>
        <w:tc>
          <w:tcPr>
            <w:tcW w:w="6009" w:type="dxa"/>
          </w:tcPr>
          <w:p w:rsidR="006B433F" w:rsidRPr="00C445D3" w:rsidRDefault="006B433F" w:rsidP="00BA0E43">
            <w:pPr>
              <w:widowControl w:val="0"/>
              <w:tabs>
                <w:tab w:val="left" w:pos="135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445D3">
              <w:rPr>
                <w:rFonts w:ascii="Times New Roman" w:hAnsi="Times New Roman" w:cs="Times New Roman"/>
              </w:rPr>
              <w:t>КВН « Сказка» ( русские народные, авторские и зарубежные сказки). Выставка детского творчества: « Волшебные птицы» (рисование + аппликация).</w:t>
            </w:r>
          </w:p>
        </w:tc>
      </w:tr>
      <w:tr w:rsidR="006B433F" w:rsidTr="006B433F">
        <w:tc>
          <w:tcPr>
            <w:tcW w:w="498" w:type="dxa"/>
            <w:vMerge/>
          </w:tcPr>
          <w:p w:rsidR="006B433F" w:rsidRPr="00C445D3" w:rsidRDefault="006B433F" w:rsidP="00BA0E43">
            <w:pPr>
              <w:widowControl w:val="0"/>
              <w:tabs>
                <w:tab w:val="left" w:pos="135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6" w:type="dxa"/>
            <w:vMerge w:val="restart"/>
            <w:textDirection w:val="btLr"/>
          </w:tcPr>
          <w:p w:rsidR="006B433F" w:rsidRPr="00C445D3" w:rsidRDefault="006B433F" w:rsidP="006B433F">
            <w:pPr>
              <w:widowControl w:val="0"/>
              <w:tabs>
                <w:tab w:val="left" w:pos="1358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445D3">
              <w:rPr>
                <w:rFonts w:ascii="Times New Roman" w:hAnsi="Times New Roman" w:cs="Times New Roman"/>
                <w:color w:val="000000" w:themeColor="text1"/>
              </w:rPr>
              <w:t>Февраль</w:t>
            </w:r>
          </w:p>
        </w:tc>
        <w:tc>
          <w:tcPr>
            <w:tcW w:w="328" w:type="dxa"/>
          </w:tcPr>
          <w:p w:rsidR="006B433F" w:rsidRPr="00C445D3" w:rsidRDefault="006B433F" w:rsidP="00BA0E43">
            <w:pPr>
              <w:widowControl w:val="0"/>
              <w:tabs>
                <w:tab w:val="left" w:pos="135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445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49" w:type="dxa"/>
          </w:tcPr>
          <w:p w:rsidR="006B433F" w:rsidRPr="00C445D3" w:rsidRDefault="006B433F" w:rsidP="00BA0E43">
            <w:pPr>
              <w:widowControl w:val="0"/>
              <w:tabs>
                <w:tab w:val="left" w:pos="135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445D3">
              <w:rPr>
                <w:rFonts w:ascii="Times New Roman" w:hAnsi="Times New Roman" w:cs="Times New Roman"/>
              </w:rPr>
              <w:t>«Зима»</w:t>
            </w:r>
          </w:p>
        </w:tc>
        <w:tc>
          <w:tcPr>
            <w:tcW w:w="6009" w:type="dxa"/>
          </w:tcPr>
          <w:p w:rsidR="006B433F" w:rsidRPr="00C445D3" w:rsidRDefault="00C445D3" w:rsidP="00BA0E43">
            <w:pPr>
              <w:widowControl w:val="0"/>
              <w:tabs>
                <w:tab w:val="left" w:pos="135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445D3">
              <w:rPr>
                <w:rFonts w:ascii="Times New Roman" w:hAnsi="Times New Roman" w:cs="Times New Roman"/>
              </w:rPr>
              <w:t>Познавательная беседа «Зима – волшебница».</w:t>
            </w:r>
          </w:p>
        </w:tc>
      </w:tr>
      <w:tr w:rsidR="006B433F" w:rsidTr="006B433F">
        <w:tc>
          <w:tcPr>
            <w:tcW w:w="498" w:type="dxa"/>
            <w:vMerge/>
          </w:tcPr>
          <w:p w:rsidR="006B433F" w:rsidRPr="00C445D3" w:rsidRDefault="006B433F" w:rsidP="00BA0E43">
            <w:pPr>
              <w:widowControl w:val="0"/>
              <w:tabs>
                <w:tab w:val="left" w:pos="135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6" w:type="dxa"/>
            <w:vMerge/>
          </w:tcPr>
          <w:p w:rsidR="006B433F" w:rsidRPr="00C445D3" w:rsidRDefault="006B433F" w:rsidP="00BA0E43">
            <w:pPr>
              <w:widowControl w:val="0"/>
              <w:tabs>
                <w:tab w:val="left" w:pos="135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8" w:type="dxa"/>
          </w:tcPr>
          <w:p w:rsidR="006B433F" w:rsidRPr="00C445D3" w:rsidRDefault="006B433F" w:rsidP="00BA0E43">
            <w:pPr>
              <w:widowControl w:val="0"/>
              <w:tabs>
                <w:tab w:val="left" w:pos="135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445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9" w:type="dxa"/>
          </w:tcPr>
          <w:p w:rsidR="006B433F" w:rsidRPr="00C445D3" w:rsidRDefault="006B433F" w:rsidP="00BA0E43">
            <w:pPr>
              <w:widowControl w:val="0"/>
              <w:tabs>
                <w:tab w:val="left" w:pos="135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445D3">
              <w:rPr>
                <w:rFonts w:ascii="Times New Roman" w:hAnsi="Times New Roman" w:cs="Times New Roman"/>
              </w:rPr>
              <w:t>«Неделя книги»</w:t>
            </w:r>
          </w:p>
        </w:tc>
        <w:tc>
          <w:tcPr>
            <w:tcW w:w="6009" w:type="dxa"/>
          </w:tcPr>
          <w:p w:rsidR="006B433F" w:rsidRPr="00C445D3" w:rsidRDefault="00C445D3" w:rsidP="00BA0E43">
            <w:pPr>
              <w:widowControl w:val="0"/>
              <w:tabs>
                <w:tab w:val="left" w:pos="135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445D3">
              <w:rPr>
                <w:rFonts w:ascii="Times New Roman" w:hAnsi="Times New Roman" w:cs="Times New Roman"/>
              </w:rPr>
              <w:t>Выставка любимых домашних книг.</w:t>
            </w:r>
          </w:p>
        </w:tc>
      </w:tr>
      <w:tr w:rsidR="006B433F" w:rsidTr="006B433F">
        <w:tc>
          <w:tcPr>
            <w:tcW w:w="498" w:type="dxa"/>
            <w:vMerge/>
          </w:tcPr>
          <w:p w:rsidR="006B433F" w:rsidRPr="00C445D3" w:rsidRDefault="006B433F" w:rsidP="00BA0E43">
            <w:pPr>
              <w:widowControl w:val="0"/>
              <w:tabs>
                <w:tab w:val="left" w:pos="135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6" w:type="dxa"/>
            <w:vMerge/>
          </w:tcPr>
          <w:p w:rsidR="006B433F" w:rsidRPr="00C445D3" w:rsidRDefault="006B433F" w:rsidP="00BA0E43">
            <w:pPr>
              <w:widowControl w:val="0"/>
              <w:tabs>
                <w:tab w:val="left" w:pos="135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8" w:type="dxa"/>
          </w:tcPr>
          <w:p w:rsidR="006B433F" w:rsidRPr="00C445D3" w:rsidRDefault="006B433F" w:rsidP="00BA0E43">
            <w:pPr>
              <w:widowControl w:val="0"/>
              <w:tabs>
                <w:tab w:val="left" w:pos="135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445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49" w:type="dxa"/>
          </w:tcPr>
          <w:p w:rsidR="006B433F" w:rsidRPr="00C445D3" w:rsidRDefault="006B433F" w:rsidP="006B433F">
            <w:pPr>
              <w:widowControl w:val="0"/>
              <w:tabs>
                <w:tab w:val="left" w:pos="135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445D3">
              <w:rPr>
                <w:rFonts w:ascii="Times New Roman" w:hAnsi="Times New Roman" w:cs="Times New Roman"/>
              </w:rPr>
              <w:t>«День защитника Отечества»</w:t>
            </w:r>
          </w:p>
        </w:tc>
        <w:tc>
          <w:tcPr>
            <w:tcW w:w="6009" w:type="dxa"/>
          </w:tcPr>
          <w:p w:rsidR="006B433F" w:rsidRPr="00C445D3" w:rsidRDefault="00C445D3" w:rsidP="00BA0E43">
            <w:pPr>
              <w:widowControl w:val="0"/>
              <w:tabs>
                <w:tab w:val="left" w:pos="135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445D3">
              <w:rPr>
                <w:rFonts w:ascii="Times New Roman" w:hAnsi="Times New Roman" w:cs="Times New Roman"/>
              </w:rPr>
              <w:t>Вечер развлечений «Папин праздник». Изготовление праздничных открыток.</w:t>
            </w:r>
          </w:p>
        </w:tc>
      </w:tr>
      <w:tr w:rsidR="006B433F" w:rsidTr="006B433F">
        <w:tc>
          <w:tcPr>
            <w:tcW w:w="498" w:type="dxa"/>
            <w:vMerge/>
          </w:tcPr>
          <w:p w:rsidR="006B433F" w:rsidRPr="00C445D3" w:rsidRDefault="006B433F" w:rsidP="00BA0E43">
            <w:pPr>
              <w:widowControl w:val="0"/>
              <w:tabs>
                <w:tab w:val="left" w:pos="135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6" w:type="dxa"/>
            <w:vMerge/>
          </w:tcPr>
          <w:p w:rsidR="006B433F" w:rsidRPr="00C445D3" w:rsidRDefault="006B433F" w:rsidP="00BA0E43">
            <w:pPr>
              <w:widowControl w:val="0"/>
              <w:tabs>
                <w:tab w:val="left" w:pos="135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8" w:type="dxa"/>
          </w:tcPr>
          <w:p w:rsidR="006B433F" w:rsidRPr="00C445D3" w:rsidRDefault="006B433F" w:rsidP="00BA0E43">
            <w:pPr>
              <w:widowControl w:val="0"/>
              <w:tabs>
                <w:tab w:val="left" w:pos="135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445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49" w:type="dxa"/>
          </w:tcPr>
          <w:p w:rsidR="006B433F" w:rsidRPr="00C445D3" w:rsidRDefault="006B433F" w:rsidP="00BA0E43">
            <w:pPr>
              <w:widowControl w:val="0"/>
              <w:tabs>
                <w:tab w:val="left" w:pos="135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445D3">
              <w:rPr>
                <w:rFonts w:ascii="Times New Roman" w:hAnsi="Times New Roman" w:cs="Times New Roman"/>
              </w:rPr>
              <w:t>«Физкультура и спорт»</w:t>
            </w:r>
          </w:p>
        </w:tc>
        <w:tc>
          <w:tcPr>
            <w:tcW w:w="6009" w:type="dxa"/>
          </w:tcPr>
          <w:p w:rsidR="006B433F" w:rsidRPr="00C445D3" w:rsidRDefault="00C445D3" w:rsidP="00BA0E43">
            <w:pPr>
              <w:widowControl w:val="0"/>
              <w:tabs>
                <w:tab w:val="left" w:pos="135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445D3">
              <w:rPr>
                <w:rFonts w:ascii="Times New Roman" w:hAnsi="Times New Roman" w:cs="Times New Roman"/>
              </w:rPr>
              <w:t xml:space="preserve">Вечер спортивных развлечений «Папа, мама, я – спортивная семья». Выставка детского творчества: «Спортивные игры» </w:t>
            </w:r>
            <w:r w:rsidRPr="00C445D3">
              <w:rPr>
                <w:rFonts w:ascii="Times New Roman" w:hAnsi="Times New Roman" w:cs="Times New Roman"/>
              </w:rPr>
              <w:lastRenderedPageBreak/>
              <w:t>(рисование, аппликация)</w:t>
            </w:r>
          </w:p>
        </w:tc>
      </w:tr>
      <w:tr w:rsidR="00C445D3" w:rsidTr="00C445D3">
        <w:tc>
          <w:tcPr>
            <w:tcW w:w="498" w:type="dxa"/>
            <w:vMerge w:val="restart"/>
            <w:textDirection w:val="btLr"/>
          </w:tcPr>
          <w:p w:rsidR="00C445D3" w:rsidRPr="00C445D3" w:rsidRDefault="00C445D3" w:rsidP="00C445D3">
            <w:pPr>
              <w:widowControl w:val="0"/>
              <w:tabs>
                <w:tab w:val="left" w:pos="1358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445D3">
              <w:rPr>
                <w:rFonts w:ascii="Times New Roman" w:hAnsi="Times New Roman" w:cs="Times New Roman"/>
                <w:color w:val="000000" w:themeColor="text1"/>
              </w:rPr>
              <w:lastRenderedPageBreak/>
              <w:t>3 квартал - Весна</w:t>
            </w:r>
          </w:p>
        </w:tc>
        <w:tc>
          <w:tcPr>
            <w:tcW w:w="706" w:type="dxa"/>
            <w:vMerge w:val="restart"/>
            <w:textDirection w:val="btLr"/>
          </w:tcPr>
          <w:p w:rsidR="00C445D3" w:rsidRPr="00C445D3" w:rsidRDefault="00C445D3" w:rsidP="00C445D3">
            <w:pPr>
              <w:widowControl w:val="0"/>
              <w:tabs>
                <w:tab w:val="left" w:pos="1358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445D3">
              <w:rPr>
                <w:rFonts w:ascii="Times New Roman" w:hAnsi="Times New Roman" w:cs="Times New Roman"/>
                <w:color w:val="000000" w:themeColor="text1"/>
              </w:rPr>
              <w:t>Март</w:t>
            </w:r>
          </w:p>
        </w:tc>
        <w:tc>
          <w:tcPr>
            <w:tcW w:w="328" w:type="dxa"/>
          </w:tcPr>
          <w:p w:rsidR="00C445D3" w:rsidRPr="00C445D3" w:rsidRDefault="00C445D3" w:rsidP="00BA0E43">
            <w:pPr>
              <w:widowControl w:val="0"/>
              <w:tabs>
                <w:tab w:val="left" w:pos="135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445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49" w:type="dxa"/>
          </w:tcPr>
          <w:p w:rsidR="00C445D3" w:rsidRPr="00C445D3" w:rsidRDefault="00C445D3" w:rsidP="00C445D3">
            <w:pPr>
              <w:widowControl w:val="0"/>
              <w:tabs>
                <w:tab w:val="left" w:pos="135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445D3">
              <w:rPr>
                <w:rFonts w:ascii="Times New Roman" w:hAnsi="Times New Roman" w:cs="Times New Roman"/>
              </w:rPr>
              <w:t>«Международный Женский день»</w:t>
            </w:r>
          </w:p>
        </w:tc>
        <w:tc>
          <w:tcPr>
            <w:tcW w:w="6009" w:type="dxa"/>
          </w:tcPr>
          <w:p w:rsidR="00C445D3" w:rsidRPr="00C445D3" w:rsidRDefault="00C445D3" w:rsidP="00BA0E43">
            <w:pPr>
              <w:widowControl w:val="0"/>
              <w:tabs>
                <w:tab w:val="left" w:pos="135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445D3">
              <w:rPr>
                <w:rFonts w:ascii="Times New Roman" w:hAnsi="Times New Roman" w:cs="Times New Roman"/>
              </w:rPr>
              <w:t>Праздник «Концерт для мам и бабушек». Изготовление 11 праздничных открыток.</w:t>
            </w:r>
          </w:p>
        </w:tc>
      </w:tr>
      <w:tr w:rsidR="00C445D3" w:rsidTr="00C445D3">
        <w:tc>
          <w:tcPr>
            <w:tcW w:w="498" w:type="dxa"/>
            <w:vMerge/>
            <w:textDirection w:val="btLr"/>
          </w:tcPr>
          <w:p w:rsidR="00C445D3" w:rsidRPr="00C445D3" w:rsidRDefault="00C445D3" w:rsidP="00C445D3">
            <w:pPr>
              <w:widowControl w:val="0"/>
              <w:tabs>
                <w:tab w:val="left" w:pos="1358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6" w:type="dxa"/>
            <w:vMerge/>
            <w:textDirection w:val="btLr"/>
          </w:tcPr>
          <w:p w:rsidR="00C445D3" w:rsidRPr="00C445D3" w:rsidRDefault="00C445D3" w:rsidP="00C445D3">
            <w:pPr>
              <w:widowControl w:val="0"/>
              <w:tabs>
                <w:tab w:val="left" w:pos="1358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8" w:type="dxa"/>
          </w:tcPr>
          <w:p w:rsidR="00C445D3" w:rsidRPr="00C445D3" w:rsidRDefault="00C445D3" w:rsidP="00BA0E43">
            <w:pPr>
              <w:widowControl w:val="0"/>
              <w:tabs>
                <w:tab w:val="left" w:pos="135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445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9" w:type="dxa"/>
          </w:tcPr>
          <w:p w:rsidR="00C445D3" w:rsidRPr="00C445D3" w:rsidRDefault="00C445D3" w:rsidP="00BA0E43">
            <w:pPr>
              <w:widowControl w:val="0"/>
              <w:tabs>
                <w:tab w:val="left" w:pos="135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445D3">
              <w:rPr>
                <w:rFonts w:ascii="Times New Roman" w:hAnsi="Times New Roman" w:cs="Times New Roman"/>
              </w:rPr>
              <w:t>«Растения вокруг нас»</w:t>
            </w:r>
          </w:p>
        </w:tc>
        <w:tc>
          <w:tcPr>
            <w:tcW w:w="6009" w:type="dxa"/>
          </w:tcPr>
          <w:p w:rsidR="00C445D3" w:rsidRPr="00C445D3" w:rsidRDefault="00C445D3" w:rsidP="00BA0E43">
            <w:pPr>
              <w:widowControl w:val="0"/>
              <w:tabs>
                <w:tab w:val="left" w:pos="135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445D3">
              <w:rPr>
                <w:rFonts w:ascii="Times New Roman" w:hAnsi="Times New Roman" w:cs="Times New Roman"/>
              </w:rPr>
              <w:t>Выставка детского творчества: «Цветы» (аппликация, оригами).</w:t>
            </w:r>
          </w:p>
        </w:tc>
      </w:tr>
      <w:tr w:rsidR="00C445D3" w:rsidTr="00C445D3">
        <w:tc>
          <w:tcPr>
            <w:tcW w:w="498" w:type="dxa"/>
            <w:vMerge/>
            <w:textDirection w:val="btLr"/>
          </w:tcPr>
          <w:p w:rsidR="00C445D3" w:rsidRPr="00C445D3" w:rsidRDefault="00C445D3" w:rsidP="00C445D3">
            <w:pPr>
              <w:widowControl w:val="0"/>
              <w:tabs>
                <w:tab w:val="left" w:pos="1358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6" w:type="dxa"/>
            <w:vMerge/>
            <w:textDirection w:val="btLr"/>
          </w:tcPr>
          <w:p w:rsidR="00C445D3" w:rsidRPr="00C445D3" w:rsidRDefault="00C445D3" w:rsidP="00C445D3">
            <w:pPr>
              <w:widowControl w:val="0"/>
              <w:tabs>
                <w:tab w:val="left" w:pos="1358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8" w:type="dxa"/>
          </w:tcPr>
          <w:p w:rsidR="00C445D3" w:rsidRPr="00C445D3" w:rsidRDefault="00C445D3" w:rsidP="00BA0E43">
            <w:pPr>
              <w:widowControl w:val="0"/>
              <w:tabs>
                <w:tab w:val="left" w:pos="135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445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49" w:type="dxa"/>
          </w:tcPr>
          <w:p w:rsidR="00C445D3" w:rsidRPr="00C445D3" w:rsidRDefault="00C445D3" w:rsidP="00BA0E43">
            <w:pPr>
              <w:widowControl w:val="0"/>
              <w:tabs>
                <w:tab w:val="left" w:pos="135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445D3">
              <w:rPr>
                <w:rFonts w:ascii="Times New Roman" w:hAnsi="Times New Roman" w:cs="Times New Roman"/>
              </w:rPr>
              <w:t>«Мир насекомых»</w:t>
            </w:r>
          </w:p>
        </w:tc>
        <w:tc>
          <w:tcPr>
            <w:tcW w:w="6009" w:type="dxa"/>
          </w:tcPr>
          <w:p w:rsidR="00C445D3" w:rsidRPr="00C445D3" w:rsidRDefault="00C445D3" w:rsidP="00BA0E43">
            <w:pPr>
              <w:widowControl w:val="0"/>
              <w:tabs>
                <w:tab w:val="left" w:pos="135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445D3">
              <w:rPr>
                <w:rFonts w:ascii="Times New Roman" w:hAnsi="Times New Roman" w:cs="Times New Roman"/>
              </w:rPr>
              <w:t>Выставка детского творчества: «Бабочки» (рисование, лепка, аппликация, оригами).</w:t>
            </w:r>
          </w:p>
        </w:tc>
      </w:tr>
      <w:tr w:rsidR="00C445D3" w:rsidTr="00C445D3">
        <w:tc>
          <w:tcPr>
            <w:tcW w:w="498" w:type="dxa"/>
            <w:vMerge/>
            <w:textDirection w:val="btLr"/>
          </w:tcPr>
          <w:p w:rsidR="00C445D3" w:rsidRPr="00C445D3" w:rsidRDefault="00C445D3" w:rsidP="00C445D3">
            <w:pPr>
              <w:widowControl w:val="0"/>
              <w:tabs>
                <w:tab w:val="left" w:pos="1358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6" w:type="dxa"/>
            <w:vMerge/>
            <w:textDirection w:val="btLr"/>
          </w:tcPr>
          <w:p w:rsidR="00C445D3" w:rsidRPr="00C445D3" w:rsidRDefault="00C445D3" w:rsidP="00C445D3">
            <w:pPr>
              <w:widowControl w:val="0"/>
              <w:tabs>
                <w:tab w:val="left" w:pos="1358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8" w:type="dxa"/>
          </w:tcPr>
          <w:p w:rsidR="00C445D3" w:rsidRPr="00C445D3" w:rsidRDefault="00C445D3" w:rsidP="00BA0E43">
            <w:pPr>
              <w:widowControl w:val="0"/>
              <w:tabs>
                <w:tab w:val="left" w:pos="135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445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49" w:type="dxa"/>
          </w:tcPr>
          <w:p w:rsidR="00C445D3" w:rsidRPr="00C445D3" w:rsidRDefault="00C445D3" w:rsidP="00BA0E43">
            <w:pPr>
              <w:widowControl w:val="0"/>
              <w:tabs>
                <w:tab w:val="left" w:pos="135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445D3">
              <w:rPr>
                <w:rFonts w:ascii="Times New Roman" w:hAnsi="Times New Roman" w:cs="Times New Roman"/>
              </w:rPr>
              <w:t>«Птицы»</w:t>
            </w:r>
          </w:p>
        </w:tc>
        <w:tc>
          <w:tcPr>
            <w:tcW w:w="6009" w:type="dxa"/>
          </w:tcPr>
          <w:p w:rsidR="00C445D3" w:rsidRPr="00C445D3" w:rsidRDefault="00C445D3" w:rsidP="00BA0E43">
            <w:pPr>
              <w:widowControl w:val="0"/>
              <w:tabs>
                <w:tab w:val="left" w:pos="135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445D3">
              <w:rPr>
                <w:rFonts w:ascii="Times New Roman" w:hAnsi="Times New Roman" w:cs="Times New Roman"/>
              </w:rPr>
              <w:t>Выставка детского творчества:«Павлин» » (рисование, лепка, аппликация, оригами).</w:t>
            </w:r>
          </w:p>
        </w:tc>
      </w:tr>
      <w:tr w:rsidR="00C445D3" w:rsidTr="00C445D3">
        <w:tc>
          <w:tcPr>
            <w:tcW w:w="498" w:type="dxa"/>
            <w:vMerge/>
            <w:textDirection w:val="btLr"/>
          </w:tcPr>
          <w:p w:rsidR="00C445D3" w:rsidRPr="00C445D3" w:rsidRDefault="00C445D3" w:rsidP="00C445D3">
            <w:pPr>
              <w:widowControl w:val="0"/>
              <w:tabs>
                <w:tab w:val="left" w:pos="1358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6" w:type="dxa"/>
            <w:vMerge w:val="restart"/>
            <w:textDirection w:val="btLr"/>
          </w:tcPr>
          <w:p w:rsidR="00C445D3" w:rsidRPr="00C445D3" w:rsidRDefault="00C445D3" w:rsidP="00C445D3">
            <w:pPr>
              <w:widowControl w:val="0"/>
              <w:tabs>
                <w:tab w:val="left" w:pos="1358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445D3">
              <w:rPr>
                <w:rFonts w:ascii="Times New Roman" w:hAnsi="Times New Roman" w:cs="Times New Roman"/>
                <w:color w:val="000000" w:themeColor="text1"/>
              </w:rPr>
              <w:t>Апрель</w:t>
            </w:r>
          </w:p>
        </w:tc>
        <w:tc>
          <w:tcPr>
            <w:tcW w:w="328" w:type="dxa"/>
          </w:tcPr>
          <w:p w:rsidR="00C445D3" w:rsidRPr="00C445D3" w:rsidRDefault="00C445D3" w:rsidP="00BA0E43">
            <w:pPr>
              <w:widowControl w:val="0"/>
              <w:tabs>
                <w:tab w:val="left" w:pos="135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445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49" w:type="dxa"/>
          </w:tcPr>
          <w:p w:rsidR="00C445D3" w:rsidRPr="00C445D3" w:rsidRDefault="00C445D3" w:rsidP="00BA0E43">
            <w:pPr>
              <w:widowControl w:val="0"/>
              <w:tabs>
                <w:tab w:val="left" w:pos="135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445D3">
              <w:rPr>
                <w:rFonts w:ascii="Times New Roman" w:hAnsi="Times New Roman" w:cs="Times New Roman"/>
              </w:rPr>
              <w:t>«Планета Земля»</w:t>
            </w:r>
          </w:p>
        </w:tc>
        <w:tc>
          <w:tcPr>
            <w:tcW w:w="6009" w:type="dxa"/>
          </w:tcPr>
          <w:p w:rsidR="00C445D3" w:rsidRPr="00C445D3" w:rsidRDefault="00C445D3" w:rsidP="00BA0E43">
            <w:pPr>
              <w:widowControl w:val="0"/>
              <w:tabs>
                <w:tab w:val="left" w:pos="135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445D3">
              <w:rPr>
                <w:rFonts w:ascii="Times New Roman" w:hAnsi="Times New Roman" w:cs="Times New Roman"/>
              </w:rPr>
              <w:t>Вечер музыкальных развлечений «Космическое путешествие».</w:t>
            </w:r>
          </w:p>
        </w:tc>
      </w:tr>
      <w:tr w:rsidR="00C445D3" w:rsidTr="00C445D3">
        <w:tc>
          <w:tcPr>
            <w:tcW w:w="498" w:type="dxa"/>
            <w:vMerge/>
            <w:textDirection w:val="btLr"/>
          </w:tcPr>
          <w:p w:rsidR="00C445D3" w:rsidRPr="00C445D3" w:rsidRDefault="00C445D3" w:rsidP="00C445D3">
            <w:pPr>
              <w:widowControl w:val="0"/>
              <w:tabs>
                <w:tab w:val="left" w:pos="1358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/>
            <w:textDirection w:val="btLr"/>
          </w:tcPr>
          <w:p w:rsidR="00C445D3" w:rsidRPr="00C445D3" w:rsidRDefault="00C445D3" w:rsidP="00C445D3">
            <w:pPr>
              <w:widowControl w:val="0"/>
              <w:tabs>
                <w:tab w:val="left" w:pos="1358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</w:tcPr>
          <w:p w:rsidR="00C445D3" w:rsidRPr="00C445D3" w:rsidRDefault="00C445D3" w:rsidP="00BA0E43">
            <w:pPr>
              <w:widowControl w:val="0"/>
              <w:tabs>
                <w:tab w:val="left" w:pos="135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445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9" w:type="dxa"/>
          </w:tcPr>
          <w:p w:rsidR="00C445D3" w:rsidRPr="00C445D3" w:rsidRDefault="00C445D3" w:rsidP="00BA0E43">
            <w:pPr>
              <w:widowControl w:val="0"/>
              <w:tabs>
                <w:tab w:val="left" w:pos="135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445D3">
              <w:rPr>
                <w:rFonts w:ascii="Times New Roman" w:hAnsi="Times New Roman" w:cs="Times New Roman"/>
              </w:rPr>
              <w:t>«День космонавтики»</w:t>
            </w:r>
          </w:p>
        </w:tc>
        <w:tc>
          <w:tcPr>
            <w:tcW w:w="6009" w:type="dxa"/>
          </w:tcPr>
          <w:p w:rsidR="00C445D3" w:rsidRPr="00C445D3" w:rsidRDefault="00C445D3" w:rsidP="00BA0E43">
            <w:pPr>
              <w:widowControl w:val="0"/>
              <w:tabs>
                <w:tab w:val="left" w:pos="135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445D3">
              <w:rPr>
                <w:rFonts w:ascii="Times New Roman" w:hAnsi="Times New Roman" w:cs="Times New Roman"/>
              </w:rPr>
              <w:t>Выставка детского творчества: «Космос» (рисование, лепка, аппликация).</w:t>
            </w:r>
          </w:p>
        </w:tc>
      </w:tr>
      <w:tr w:rsidR="00C445D3" w:rsidTr="00C445D3">
        <w:tc>
          <w:tcPr>
            <w:tcW w:w="498" w:type="dxa"/>
            <w:vMerge/>
            <w:textDirection w:val="btLr"/>
          </w:tcPr>
          <w:p w:rsidR="00C445D3" w:rsidRPr="00C445D3" w:rsidRDefault="00C445D3" w:rsidP="00C445D3">
            <w:pPr>
              <w:widowControl w:val="0"/>
              <w:tabs>
                <w:tab w:val="left" w:pos="1358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/>
            <w:textDirection w:val="btLr"/>
          </w:tcPr>
          <w:p w:rsidR="00C445D3" w:rsidRPr="00C445D3" w:rsidRDefault="00C445D3" w:rsidP="00C445D3">
            <w:pPr>
              <w:widowControl w:val="0"/>
              <w:tabs>
                <w:tab w:val="left" w:pos="1358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</w:tcPr>
          <w:p w:rsidR="00C445D3" w:rsidRPr="00C445D3" w:rsidRDefault="00C445D3" w:rsidP="00BA0E43">
            <w:pPr>
              <w:widowControl w:val="0"/>
              <w:tabs>
                <w:tab w:val="left" w:pos="135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445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49" w:type="dxa"/>
          </w:tcPr>
          <w:p w:rsidR="00C445D3" w:rsidRPr="00C445D3" w:rsidRDefault="00C445D3" w:rsidP="00C445D3">
            <w:pPr>
              <w:widowControl w:val="0"/>
              <w:tabs>
                <w:tab w:val="left" w:pos="135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445D3">
              <w:rPr>
                <w:rFonts w:ascii="Times New Roman" w:hAnsi="Times New Roman" w:cs="Times New Roman"/>
              </w:rPr>
              <w:t>«Основы безопасности жизнедеятельности »</w:t>
            </w:r>
          </w:p>
        </w:tc>
        <w:tc>
          <w:tcPr>
            <w:tcW w:w="6009" w:type="dxa"/>
          </w:tcPr>
          <w:p w:rsidR="00C445D3" w:rsidRPr="00C445D3" w:rsidRDefault="00C445D3" w:rsidP="00BA0E43">
            <w:pPr>
              <w:widowControl w:val="0"/>
              <w:tabs>
                <w:tab w:val="left" w:pos="135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445D3">
              <w:rPr>
                <w:rFonts w:ascii="Times New Roman" w:hAnsi="Times New Roman" w:cs="Times New Roman"/>
              </w:rPr>
              <w:t>Вечер развлечений: «Правила безопасного поведения в разных жизненных ситуациях».</w:t>
            </w:r>
          </w:p>
        </w:tc>
      </w:tr>
      <w:tr w:rsidR="00C445D3" w:rsidTr="00C445D3">
        <w:tc>
          <w:tcPr>
            <w:tcW w:w="498" w:type="dxa"/>
            <w:vMerge/>
            <w:textDirection w:val="btLr"/>
          </w:tcPr>
          <w:p w:rsidR="00C445D3" w:rsidRPr="00C445D3" w:rsidRDefault="00C445D3" w:rsidP="00C445D3">
            <w:pPr>
              <w:widowControl w:val="0"/>
              <w:tabs>
                <w:tab w:val="left" w:pos="1358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/>
            <w:textDirection w:val="btLr"/>
          </w:tcPr>
          <w:p w:rsidR="00C445D3" w:rsidRPr="00C445D3" w:rsidRDefault="00C445D3" w:rsidP="00C445D3">
            <w:pPr>
              <w:widowControl w:val="0"/>
              <w:tabs>
                <w:tab w:val="left" w:pos="1358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</w:tcPr>
          <w:p w:rsidR="00C445D3" w:rsidRPr="00C445D3" w:rsidRDefault="00C445D3" w:rsidP="00BA0E43">
            <w:pPr>
              <w:widowControl w:val="0"/>
              <w:tabs>
                <w:tab w:val="left" w:pos="135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445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49" w:type="dxa"/>
          </w:tcPr>
          <w:p w:rsidR="00C445D3" w:rsidRPr="00C445D3" w:rsidRDefault="00C445D3" w:rsidP="00BA0E43">
            <w:pPr>
              <w:widowControl w:val="0"/>
              <w:tabs>
                <w:tab w:val="left" w:pos="135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445D3">
              <w:rPr>
                <w:rFonts w:ascii="Times New Roman" w:hAnsi="Times New Roman" w:cs="Times New Roman"/>
              </w:rPr>
              <w:t>«Весна»</w:t>
            </w:r>
          </w:p>
        </w:tc>
        <w:tc>
          <w:tcPr>
            <w:tcW w:w="6009" w:type="dxa"/>
          </w:tcPr>
          <w:p w:rsidR="00C445D3" w:rsidRPr="00C445D3" w:rsidRDefault="00C445D3" w:rsidP="00BA0E43">
            <w:pPr>
              <w:widowControl w:val="0"/>
              <w:tabs>
                <w:tab w:val="left" w:pos="135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445D3">
              <w:rPr>
                <w:rFonts w:ascii="Times New Roman" w:hAnsi="Times New Roman" w:cs="Times New Roman"/>
              </w:rPr>
              <w:t>Познавательная беседа «Весна идет, весне дорогу!»</w:t>
            </w:r>
          </w:p>
        </w:tc>
      </w:tr>
      <w:tr w:rsidR="00C445D3" w:rsidTr="00C445D3">
        <w:tc>
          <w:tcPr>
            <w:tcW w:w="498" w:type="dxa"/>
            <w:vMerge/>
            <w:textDirection w:val="btLr"/>
          </w:tcPr>
          <w:p w:rsidR="00C445D3" w:rsidRPr="00C445D3" w:rsidRDefault="00C445D3" w:rsidP="00C445D3">
            <w:pPr>
              <w:widowControl w:val="0"/>
              <w:tabs>
                <w:tab w:val="left" w:pos="1358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 w:val="restart"/>
            <w:textDirection w:val="btLr"/>
          </w:tcPr>
          <w:p w:rsidR="00C445D3" w:rsidRPr="00C445D3" w:rsidRDefault="00C445D3" w:rsidP="00C445D3">
            <w:pPr>
              <w:widowControl w:val="0"/>
              <w:tabs>
                <w:tab w:val="left" w:pos="1358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445D3">
              <w:rPr>
                <w:rFonts w:ascii="Times New Roman" w:hAnsi="Times New Roman" w:cs="Times New Roman"/>
              </w:rPr>
              <w:t>Ма</w:t>
            </w:r>
            <w:r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328" w:type="dxa"/>
          </w:tcPr>
          <w:p w:rsidR="00C445D3" w:rsidRPr="00C445D3" w:rsidRDefault="00C445D3" w:rsidP="00BA0E43">
            <w:pPr>
              <w:widowControl w:val="0"/>
              <w:tabs>
                <w:tab w:val="left" w:pos="135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445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49" w:type="dxa"/>
          </w:tcPr>
          <w:p w:rsidR="00C445D3" w:rsidRPr="00C445D3" w:rsidRDefault="00C445D3" w:rsidP="00BA0E43">
            <w:pPr>
              <w:widowControl w:val="0"/>
              <w:tabs>
                <w:tab w:val="left" w:pos="135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445D3">
              <w:rPr>
                <w:rFonts w:ascii="Times New Roman" w:hAnsi="Times New Roman" w:cs="Times New Roman"/>
              </w:rPr>
              <w:t>«День Победы»</w:t>
            </w:r>
          </w:p>
        </w:tc>
        <w:tc>
          <w:tcPr>
            <w:tcW w:w="6009" w:type="dxa"/>
          </w:tcPr>
          <w:p w:rsidR="00C445D3" w:rsidRPr="00C445D3" w:rsidRDefault="00C445D3" w:rsidP="00BA0E43">
            <w:pPr>
              <w:widowControl w:val="0"/>
              <w:tabs>
                <w:tab w:val="left" w:pos="135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445D3">
              <w:rPr>
                <w:rFonts w:ascii="Times New Roman" w:hAnsi="Times New Roman" w:cs="Times New Roman"/>
              </w:rPr>
              <w:t>Встреча с ветеранами. Концерт для ветеранов.</w:t>
            </w:r>
          </w:p>
        </w:tc>
      </w:tr>
      <w:tr w:rsidR="00C445D3" w:rsidTr="00C445D3">
        <w:tc>
          <w:tcPr>
            <w:tcW w:w="498" w:type="dxa"/>
            <w:vMerge/>
          </w:tcPr>
          <w:p w:rsidR="00C445D3" w:rsidRPr="00C445D3" w:rsidRDefault="00C445D3" w:rsidP="00BA0E43">
            <w:pPr>
              <w:widowControl w:val="0"/>
              <w:tabs>
                <w:tab w:val="left" w:pos="135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/>
          </w:tcPr>
          <w:p w:rsidR="00C445D3" w:rsidRPr="00C445D3" w:rsidRDefault="00C445D3" w:rsidP="00BA0E43">
            <w:pPr>
              <w:widowControl w:val="0"/>
              <w:tabs>
                <w:tab w:val="left" w:pos="135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</w:tcPr>
          <w:p w:rsidR="00C445D3" w:rsidRPr="00C445D3" w:rsidRDefault="00C445D3" w:rsidP="00BA0E43">
            <w:pPr>
              <w:widowControl w:val="0"/>
              <w:tabs>
                <w:tab w:val="left" w:pos="135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445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8" w:type="dxa"/>
            <w:tcBorders>
              <w:right w:val="nil"/>
            </w:tcBorders>
          </w:tcPr>
          <w:p w:rsidR="00C445D3" w:rsidRPr="00C445D3" w:rsidRDefault="00C445D3" w:rsidP="00BA0E43">
            <w:pPr>
              <w:widowControl w:val="0"/>
              <w:tabs>
                <w:tab w:val="left" w:pos="135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445D3">
              <w:rPr>
                <w:rFonts w:ascii="Times New Roman" w:hAnsi="Times New Roman" w:cs="Times New Roman"/>
              </w:rPr>
              <w:t>«Моя семья»</w:t>
            </w:r>
          </w:p>
          <w:p w:rsidR="00C445D3" w:rsidRPr="00C445D3" w:rsidRDefault="00C445D3" w:rsidP="00BA0E43">
            <w:pPr>
              <w:widowControl w:val="0"/>
              <w:tabs>
                <w:tab w:val="left" w:pos="135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10" w:type="dxa"/>
            <w:tcBorders>
              <w:right w:val="single" w:sz="4" w:space="0" w:color="auto"/>
            </w:tcBorders>
          </w:tcPr>
          <w:p w:rsidR="00C445D3" w:rsidRPr="00C445D3" w:rsidRDefault="00C445D3" w:rsidP="00C445D3">
            <w:pPr>
              <w:rPr>
                <w:rFonts w:ascii="Times New Roman" w:hAnsi="Times New Roman" w:cs="Times New Roman"/>
              </w:rPr>
            </w:pPr>
            <w:r w:rsidRPr="00C445D3">
              <w:rPr>
                <w:rFonts w:ascii="Times New Roman" w:hAnsi="Times New Roman" w:cs="Times New Roman"/>
              </w:rPr>
              <w:t>Выставка совместных работ родителей и детей «Генеалогическое дерево моей семьи».</w:t>
            </w:r>
          </w:p>
        </w:tc>
      </w:tr>
    </w:tbl>
    <w:p w:rsidR="00F771A4" w:rsidRPr="00F771A4" w:rsidRDefault="00F771A4" w:rsidP="00F771A4">
      <w:pPr>
        <w:widowControl w:val="0"/>
        <w:tabs>
          <w:tab w:val="left" w:pos="135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E18">
        <w:rPr>
          <w:rFonts w:ascii="Times New Roman" w:hAnsi="Times New Roman" w:cs="Times New Roman"/>
          <w:b/>
          <w:sz w:val="26"/>
          <w:szCs w:val="26"/>
        </w:rPr>
        <w:t>2.2. Содержание образовательной деятельности в соответствии с направлениями развития ребенка 5-6 ле</w:t>
      </w:r>
      <w:r w:rsidRPr="00F771A4">
        <w:rPr>
          <w:rFonts w:ascii="Times New Roman" w:hAnsi="Times New Roman" w:cs="Times New Roman"/>
          <w:b/>
          <w:sz w:val="24"/>
          <w:szCs w:val="24"/>
        </w:rPr>
        <w:t>т</w:t>
      </w:r>
    </w:p>
    <w:p w:rsidR="00F771A4" w:rsidRDefault="00F771A4" w:rsidP="00BA0E43">
      <w:pPr>
        <w:widowControl w:val="0"/>
        <w:tabs>
          <w:tab w:val="left" w:pos="13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50D4E" w:rsidRDefault="00F771A4" w:rsidP="00BA0E43">
      <w:pPr>
        <w:widowControl w:val="0"/>
        <w:tabs>
          <w:tab w:val="left" w:pos="13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Pr="00916E18">
        <w:rPr>
          <w:rFonts w:ascii="Times New Roman" w:hAnsi="Times New Roman" w:cs="Times New Roman"/>
          <w:sz w:val="24"/>
          <w:szCs w:val="24"/>
        </w:rPr>
        <w:t>Содержание Программы определяется в соответствии с направлениями развития ребенка 5-6 лет, соответствует основным положениям возрастной психологии и дошкольной педагогики и обеспечивает единство воспитательных, развивающих и обучающих целей и задач. Целостность педагогического процесса обеспечивается реализацией примерной основной общеобразовательной программы дошкольного образования «От рождения до школы» (Н.Е. Веракса, Т.С. Комарова, М.А., М.А. Васильева).</w:t>
      </w:r>
    </w:p>
    <w:p w:rsidR="00F771A4" w:rsidRPr="00650D4E" w:rsidRDefault="00F771A4" w:rsidP="00BA0E43">
      <w:pPr>
        <w:widowControl w:val="0"/>
        <w:tabs>
          <w:tab w:val="left" w:pos="13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E18">
        <w:rPr>
          <w:rFonts w:ascii="Times New Roman" w:hAnsi="Times New Roman" w:cs="Times New Roman"/>
          <w:sz w:val="24"/>
          <w:szCs w:val="24"/>
        </w:rPr>
        <w:t>Содержание Программы обеспечивает развитие личности, мотивации и способностей детей 5–6 лет в различных видах деятельности и охватывает следующие образовательные области: социально-коммуникативное развитие; познавательное развитие; речевое развитие; художественно-эстетическое развитие; физическое развитие.</w:t>
      </w:r>
    </w:p>
    <w:p w:rsidR="00BA0E43" w:rsidRPr="00916E18" w:rsidRDefault="00EF5541" w:rsidP="00BA0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E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C2705" w:rsidRDefault="001C2705" w:rsidP="00F939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BD0" w:rsidRPr="00916E18" w:rsidRDefault="00EF5541" w:rsidP="00EF55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16E18">
        <w:rPr>
          <w:rFonts w:ascii="Times New Roman" w:eastAsia="Calibri" w:hAnsi="Times New Roman" w:cs="Times New Roman"/>
          <w:b/>
          <w:sz w:val="26"/>
          <w:szCs w:val="26"/>
        </w:rPr>
        <w:t xml:space="preserve">2.2.1. </w:t>
      </w:r>
      <w:r w:rsidR="00491BD0" w:rsidRPr="00916E18">
        <w:rPr>
          <w:rFonts w:ascii="Times New Roman" w:eastAsia="Calibri" w:hAnsi="Times New Roman" w:cs="Times New Roman"/>
          <w:b/>
          <w:sz w:val="26"/>
          <w:szCs w:val="26"/>
        </w:rPr>
        <w:t>Обр</w:t>
      </w:r>
      <w:r w:rsidR="00BA0E43" w:rsidRPr="00916E18">
        <w:rPr>
          <w:rFonts w:ascii="Times New Roman" w:eastAsia="Calibri" w:hAnsi="Times New Roman" w:cs="Times New Roman"/>
          <w:b/>
          <w:sz w:val="26"/>
          <w:szCs w:val="26"/>
        </w:rPr>
        <w:t>азовательная область «Социально-</w:t>
      </w:r>
      <w:r w:rsidR="00491BD0" w:rsidRPr="00916E18">
        <w:rPr>
          <w:rFonts w:ascii="Times New Roman" w:eastAsia="Calibri" w:hAnsi="Times New Roman" w:cs="Times New Roman"/>
          <w:b/>
          <w:sz w:val="26"/>
          <w:szCs w:val="26"/>
        </w:rPr>
        <w:t>коммуникативное развитие</w:t>
      </w:r>
      <w:r w:rsidR="00491BD0" w:rsidRPr="00916E18">
        <w:rPr>
          <w:rFonts w:ascii="Times New Roman" w:eastAsia="Calibri" w:hAnsi="Times New Roman" w:cs="Times New Roman"/>
          <w:sz w:val="26"/>
          <w:szCs w:val="26"/>
        </w:rPr>
        <w:t>»</w:t>
      </w:r>
    </w:p>
    <w:p w:rsidR="00EF5541" w:rsidRDefault="00EF5541" w:rsidP="00B93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71A4" w:rsidRPr="00916E18" w:rsidRDefault="00F771A4" w:rsidP="00B93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916E18">
        <w:rPr>
          <w:rFonts w:ascii="Times New Roman" w:hAnsi="Times New Roman" w:cs="Times New Roman"/>
          <w:sz w:val="24"/>
          <w:szCs w:val="24"/>
        </w:rPr>
        <w:t xml:space="preserve">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</w:t>
      </w:r>
      <w:r w:rsidR="00650D4E">
        <w:rPr>
          <w:rFonts w:ascii="Times New Roman" w:hAnsi="Times New Roman" w:cs="Times New Roman"/>
          <w:sz w:val="24"/>
          <w:szCs w:val="24"/>
        </w:rPr>
        <w:t>саморегуляции</w:t>
      </w:r>
      <w:r w:rsidRPr="00916E18">
        <w:rPr>
          <w:rFonts w:ascii="Times New Roman" w:hAnsi="Times New Roman" w:cs="Times New Roman"/>
          <w:sz w:val="24"/>
          <w:szCs w:val="24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1C6D9B" w:rsidRPr="001C6D9B" w:rsidRDefault="001C6D9B" w:rsidP="00BA283A">
      <w:pPr>
        <w:shd w:val="clear" w:color="auto" w:fill="FFFFFF"/>
        <w:spacing w:after="0" w:line="278" w:lineRule="exact"/>
        <w:ind w:right="10" w:firstLine="39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C6D9B">
        <w:rPr>
          <w:rFonts w:ascii="Times New Roman" w:hAnsi="Times New Roman" w:cs="Times New Roman"/>
          <w:sz w:val="24"/>
          <w:szCs w:val="24"/>
          <w:u w:val="single"/>
        </w:rPr>
        <w:t xml:space="preserve">Основные цели и задачи: </w:t>
      </w:r>
    </w:p>
    <w:p w:rsidR="001C6D9B" w:rsidRPr="001C6D9B" w:rsidRDefault="001C6D9B" w:rsidP="00BA283A">
      <w:pPr>
        <w:shd w:val="clear" w:color="auto" w:fill="FFFFFF"/>
        <w:spacing w:after="0" w:line="278" w:lineRule="exact"/>
        <w:ind w:right="10" w:firstLine="398"/>
        <w:jc w:val="both"/>
        <w:rPr>
          <w:rFonts w:ascii="Times New Roman" w:hAnsi="Times New Roman" w:cs="Times New Roman"/>
          <w:sz w:val="24"/>
          <w:szCs w:val="24"/>
        </w:rPr>
      </w:pPr>
      <w:r w:rsidRPr="001C6D9B">
        <w:rPr>
          <w:rFonts w:ascii="Times New Roman" w:hAnsi="Times New Roman" w:cs="Times New Roman"/>
          <w:sz w:val="24"/>
          <w:szCs w:val="24"/>
        </w:rPr>
        <w:t xml:space="preserve">1. Социализация, развитие общения, нравственное воспитание. </w:t>
      </w:r>
    </w:p>
    <w:p w:rsidR="001C6D9B" w:rsidRPr="001C6D9B" w:rsidRDefault="001C6D9B" w:rsidP="00BA283A">
      <w:pPr>
        <w:shd w:val="clear" w:color="auto" w:fill="FFFFFF"/>
        <w:spacing w:after="0" w:line="278" w:lineRule="exact"/>
        <w:ind w:right="10" w:firstLine="398"/>
        <w:jc w:val="both"/>
        <w:rPr>
          <w:rFonts w:ascii="Times New Roman" w:hAnsi="Times New Roman" w:cs="Times New Roman"/>
          <w:sz w:val="24"/>
          <w:szCs w:val="24"/>
        </w:rPr>
      </w:pPr>
      <w:r w:rsidRPr="001C6D9B">
        <w:rPr>
          <w:rFonts w:ascii="Times New Roman" w:hAnsi="Times New Roman" w:cs="Times New Roman"/>
          <w:sz w:val="24"/>
          <w:szCs w:val="24"/>
        </w:rPr>
        <w:t xml:space="preserve">2. Формирование гендерной и семейной принадлежности. </w:t>
      </w:r>
    </w:p>
    <w:p w:rsidR="001C6D9B" w:rsidRPr="001C6D9B" w:rsidRDefault="001C6D9B" w:rsidP="00BA283A">
      <w:pPr>
        <w:shd w:val="clear" w:color="auto" w:fill="FFFFFF"/>
        <w:spacing w:after="0" w:line="278" w:lineRule="exact"/>
        <w:ind w:right="10" w:firstLine="398"/>
        <w:jc w:val="both"/>
        <w:rPr>
          <w:rFonts w:ascii="Times New Roman" w:hAnsi="Times New Roman" w:cs="Times New Roman"/>
          <w:sz w:val="24"/>
          <w:szCs w:val="24"/>
        </w:rPr>
      </w:pPr>
      <w:r w:rsidRPr="001C6D9B">
        <w:rPr>
          <w:rFonts w:ascii="Times New Roman" w:hAnsi="Times New Roman" w:cs="Times New Roman"/>
          <w:sz w:val="24"/>
          <w:szCs w:val="24"/>
        </w:rPr>
        <w:t xml:space="preserve">3. Самообслуживание, самостоятельность, трудовое воспитание. </w:t>
      </w:r>
    </w:p>
    <w:p w:rsidR="00BA283A" w:rsidRPr="001C6D9B" w:rsidRDefault="001C6D9B" w:rsidP="00BA283A">
      <w:pPr>
        <w:shd w:val="clear" w:color="auto" w:fill="FFFFFF"/>
        <w:spacing w:after="0" w:line="278" w:lineRule="exact"/>
        <w:ind w:right="10" w:firstLine="39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C6D9B">
        <w:rPr>
          <w:rFonts w:ascii="Times New Roman" w:hAnsi="Times New Roman" w:cs="Times New Roman"/>
          <w:sz w:val="24"/>
          <w:szCs w:val="24"/>
        </w:rPr>
        <w:t>4. Формирование основ безопасности.</w:t>
      </w:r>
    </w:p>
    <w:p w:rsidR="001C6D9B" w:rsidRPr="00916E18" w:rsidRDefault="001C6D9B" w:rsidP="00BA283A">
      <w:pPr>
        <w:shd w:val="clear" w:color="auto" w:fill="FFFFFF"/>
        <w:spacing w:after="0" w:line="278" w:lineRule="exact"/>
        <w:ind w:right="10" w:firstLine="39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283A" w:rsidRPr="00BA283A" w:rsidRDefault="00BA283A" w:rsidP="00BA283A">
      <w:pPr>
        <w:shd w:val="clear" w:color="auto" w:fill="FFFFFF"/>
        <w:spacing w:after="0" w:line="278" w:lineRule="exact"/>
        <w:ind w:right="10" w:firstLine="398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BA283A">
        <w:rPr>
          <w:rFonts w:ascii="Times New Roman" w:hAnsi="Times New Roman" w:cs="Times New Roman"/>
          <w:b/>
          <w:sz w:val="24"/>
          <w:u w:val="single"/>
        </w:rPr>
        <w:lastRenderedPageBreak/>
        <w:t xml:space="preserve">Ребенок в семье и сообществе </w:t>
      </w:r>
    </w:p>
    <w:p w:rsidR="00BA283A" w:rsidRPr="00BA283A" w:rsidRDefault="00BA283A" w:rsidP="00BA283A">
      <w:pPr>
        <w:shd w:val="clear" w:color="auto" w:fill="FFFFFF"/>
        <w:spacing w:after="0" w:line="278" w:lineRule="exact"/>
        <w:ind w:right="10" w:firstLine="398"/>
        <w:jc w:val="both"/>
        <w:rPr>
          <w:rFonts w:ascii="Times New Roman" w:hAnsi="Times New Roman" w:cs="Times New Roman"/>
          <w:b/>
          <w:u w:val="single"/>
        </w:rPr>
      </w:pPr>
    </w:p>
    <w:p w:rsidR="00BA283A" w:rsidRPr="00916E18" w:rsidRDefault="00BA283A" w:rsidP="00BA283A">
      <w:pPr>
        <w:shd w:val="clear" w:color="auto" w:fill="FFFFFF"/>
        <w:spacing w:after="0" w:line="278" w:lineRule="exact"/>
        <w:ind w:right="10" w:firstLine="398"/>
        <w:jc w:val="both"/>
        <w:rPr>
          <w:rFonts w:ascii="Times New Roman" w:hAnsi="Times New Roman" w:cs="Times New Roman"/>
          <w:sz w:val="24"/>
          <w:szCs w:val="24"/>
        </w:rPr>
      </w:pPr>
      <w:r w:rsidRPr="00916E18">
        <w:rPr>
          <w:rFonts w:ascii="Times New Roman" w:hAnsi="Times New Roman" w:cs="Times New Roman"/>
          <w:b/>
          <w:sz w:val="24"/>
          <w:szCs w:val="24"/>
        </w:rPr>
        <w:t>1. Образ Я</w:t>
      </w:r>
      <w:r w:rsidRPr="00916E18">
        <w:rPr>
          <w:rFonts w:ascii="Times New Roman" w:hAnsi="Times New Roman" w:cs="Times New Roman"/>
          <w:sz w:val="24"/>
          <w:szCs w:val="24"/>
        </w:rPr>
        <w:t xml:space="preserve">. Расширять представления ребенка об изменении позиции в связи с взрослением (ответственность за младших, уважение и помощь старшим, в том числе пожилым людям и т. д.). Через символические и образные средства углублять представления ребенка о себе в прошлом, настоящем и будущем. Расширять традиционные гендерные представления. Воспитывать уважительное отношение к сверстникам своего и противоположного пола. </w:t>
      </w:r>
    </w:p>
    <w:p w:rsidR="00BA283A" w:rsidRPr="00916E18" w:rsidRDefault="00BA283A" w:rsidP="00E815E1">
      <w:pPr>
        <w:shd w:val="clear" w:color="auto" w:fill="FFFFFF"/>
        <w:spacing w:after="0" w:line="278" w:lineRule="exact"/>
        <w:ind w:right="10" w:firstLine="398"/>
        <w:jc w:val="both"/>
        <w:rPr>
          <w:rFonts w:ascii="Times New Roman" w:hAnsi="Times New Roman" w:cs="Times New Roman"/>
          <w:sz w:val="24"/>
          <w:szCs w:val="24"/>
        </w:rPr>
      </w:pPr>
      <w:r w:rsidRPr="00916E18">
        <w:rPr>
          <w:rFonts w:ascii="Times New Roman" w:hAnsi="Times New Roman" w:cs="Times New Roman"/>
          <w:sz w:val="24"/>
          <w:szCs w:val="24"/>
        </w:rPr>
        <w:tab/>
      </w:r>
      <w:r w:rsidRPr="00916E18">
        <w:rPr>
          <w:rFonts w:ascii="Times New Roman" w:hAnsi="Times New Roman" w:cs="Times New Roman"/>
          <w:b/>
          <w:sz w:val="24"/>
          <w:szCs w:val="24"/>
        </w:rPr>
        <w:t>2. Семья.</w:t>
      </w:r>
      <w:r w:rsidRPr="00916E18">
        <w:rPr>
          <w:rFonts w:ascii="Times New Roman" w:hAnsi="Times New Roman" w:cs="Times New Roman"/>
          <w:sz w:val="24"/>
          <w:szCs w:val="24"/>
        </w:rPr>
        <w:t xml:space="preserve"> Углублять представления ребенка о семье и ее истории. Учить создавать простейшее генеологическое древо с опорой на историю семьи. Углублять представления о том, где работают родители, как важен для общества их труд. Поощрять посильное участие детей в подготовке различных семейных праздников. Приучать к выполнению постоянных обязанностей по дому. </w:t>
      </w:r>
      <w:r w:rsidRPr="00916E18">
        <w:rPr>
          <w:rFonts w:ascii="Times New Roman" w:hAnsi="Times New Roman" w:cs="Times New Roman"/>
          <w:sz w:val="24"/>
          <w:szCs w:val="24"/>
        </w:rPr>
        <w:tab/>
      </w:r>
    </w:p>
    <w:p w:rsidR="00BA283A" w:rsidRPr="00916E18" w:rsidRDefault="00BA283A" w:rsidP="00E815E1">
      <w:pPr>
        <w:shd w:val="clear" w:color="auto" w:fill="FFFFFF"/>
        <w:spacing w:after="0" w:line="278" w:lineRule="exact"/>
        <w:ind w:right="10" w:firstLine="398"/>
        <w:jc w:val="both"/>
        <w:rPr>
          <w:rFonts w:ascii="Times New Roman" w:hAnsi="Times New Roman" w:cs="Times New Roman"/>
          <w:sz w:val="24"/>
          <w:szCs w:val="24"/>
        </w:rPr>
      </w:pPr>
      <w:r w:rsidRPr="00916E18">
        <w:rPr>
          <w:rFonts w:ascii="Times New Roman" w:hAnsi="Times New Roman" w:cs="Times New Roman"/>
          <w:b/>
          <w:sz w:val="24"/>
          <w:szCs w:val="24"/>
        </w:rPr>
        <w:t>3. Детский сад</w:t>
      </w:r>
      <w:r w:rsidRPr="00916E18">
        <w:rPr>
          <w:rFonts w:ascii="Times New Roman" w:hAnsi="Times New Roman" w:cs="Times New Roman"/>
          <w:sz w:val="24"/>
          <w:szCs w:val="24"/>
        </w:rPr>
        <w:t>. Продолжать формировать интерес к ближайшей окружающей среде: к детскому саду, дому, где живут дети, участку детского сада и др. Обращать внимание на своеобразие оформления разных помещений. Развивать умение замечать изменения в оформлении помещений, учить объяснять причины таких изменений; высказывать свое мнение по поводу замеченных перемен, вносить свои предложения о возможных вариантах оформления. Подводить детей к оценке окружающей среды. Вызывать стремление поддерживать чистоту и порядок в группе, украшать ее произведениями искусства, рисунками. Побуждать использовать созданные детьми изделия, рисунки, аппликации (птички, бабочки, снежинки, веточки с листьями и т. п.). Расширять представления ребенка о себе как о члене коллектива, формировать активную жизненную позицию через участие в совместной проектной деятельности, взаимодействие с детьми других возрастных групп, посильное участие в жизни дошкольного учреждения. Приобщать к мероприятиям, которые проводятся в детском саду, в том числе и совместно с родителями (спектакли, спортивные праздники и развлечения, подготовка выставок детских работ).</w:t>
      </w:r>
    </w:p>
    <w:p w:rsidR="00BA283A" w:rsidRPr="00916E18" w:rsidRDefault="00AD00F3" w:rsidP="006D58B0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firstLine="398"/>
        <w:jc w:val="both"/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eastAsia="ru-RU"/>
        </w:rPr>
      </w:pPr>
      <w:r w:rsidRPr="00916E18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u w:val="single"/>
          <w:lang w:eastAsia="ru-RU"/>
        </w:rPr>
        <w:t>Самообслуживание, самостоятельность, трудовое воспитание</w:t>
      </w:r>
    </w:p>
    <w:p w:rsidR="00BA283A" w:rsidRPr="00916E18" w:rsidRDefault="00BA283A" w:rsidP="006D58B0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916E18">
        <w:rPr>
          <w:rFonts w:ascii="Times New Roman" w:hAnsi="Times New Roman" w:cs="Times New Roman"/>
          <w:b/>
          <w:sz w:val="24"/>
          <w:szCs w:val="24"/>
        </w:rPr>
        <w:t xml:space="preserve">1. Культурно-гигиенические навыки. </w:t>
      </w:r>
      <w:r w:rsidRPr="00916E18">
        <w:rPr>
          <w:rFonts w:ascii="Times New Roman" w:hAnsi="Times New Roman" w:cs="Times New Roman"/>
          <w:sz w:val="24"/>
          <w:szCs w:val="24"/>
        </w:rPr>
        <w:t>Формировать у детей привычку следить за чистотой тела, опрятностью одежды, прически; самостоятельно чистить зубы, умываться, по мере необходимости мыть руки. следить за чистотой ногтей; при кашле и чихании закрывать рот и нос платком. Закреплять умение замечать и самостоятельно устранять непорядок в своем внешнем виде. Совершенствовать культуру еды: 14 умение правильно пользоваться столовыми приборами (вилкой, ножом); есть аккуратно, бесшумно, сохраняя правильную осанку за столом; обращаться с просьбой, благодарить.</w:t>
      </w:r>
    </w:p>
    <w:p w:rsidR="00BA283A" w:rsidRPr="00916E18" w:rsidRDefault="00BA283A" w:rsidP="006D58B0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916E18">
        <w:rPr>
          <w:rFonts w:ascii="Times New Roman" w:hAnsi="Times New Roman" w:cs="Times New Roman"/>
          <w:b/>
          <w:sz w:val="24"/>
          <w:szCs w:val="24"/>
        </w:rPr>
        <w:t xml:space="preserve">2. Самообслуживание. </w:t>
      </w:r>
      <w:r w:rsidRPr="00916E18">
        <w:rPr>
          <w:rFonts w:ascii="Times New Roman" w:hAnsi="Times New Roman" w:cs="Times New Roman"/>
          <w:sz w:val="24"/>
          <w:szCs w:val="24"/>
        </w:rPr>
        <w:t>Закреплять умение быстро, аккуратно одеваться и раздеваться, соблюдать порядок в своем шкафу (раскладывать одежду в определенные места), опрятно заправлять постель. Воспитывать умение самостоятельно и своевременно готовить материалы и пособия к занятию, учить самостоятельно раскладывать подготовленные воспитателем материалы для занятий, убирать их, мыть кисточки, розетки для красок, палитру, протирать столы.</w:t>
      </w:r>
    </w:p>
    <w:p w:rsidR="00BA283A" w:rsidRPr="00916E18" w:rsidRDefault="00BA283A" w:rsidP="006D58B0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916E18">
        <w:rPr>
          <w:rFonts w:ascii="Times New Roman" w:hAnsi="Times New Roman" w:cs="Times New Roman"/>
          <w:b/>
          <w:sz w:val="24"/>
          <w:szCs w:val="24"/>
        </w:rPr>
        <w:t>3. Общественно-полезный труд</w:t>
      </w:r>
      <w:r w:rsidRPr="00916E18">
        <w:rPr>
          <w:rFonts w:ascii="Times New Roman" w:hAnsi="Times New Roman" w:cs="Times New Roman"/>
          <w:sz w:val="24"/>
          <w:szCs w:val="24"/>
        </w:rPr>
        <w:t xml:space="preserve">. Воспитывать у детей положительное отношение к труду, желание выполнять посильные трудовые поручения. Разъяснять детям значимость их труда. Воспитывать желание участвовать в совместной трудовой деятельности. Формировать необходимые умения и навыки в разных видах труда. Воспитывать самостоятельность и ответственность, умение доводить начатое дело до конца. Развивать творчество и инициативу при выполнении различных видов труда. Учить оценивать результат своей работы (с помощью взрослого). Воспитывать дружеские взаимоотношения между детьми; привычку играть, трудиться, заниматься сообща. Развивать желание помогать друг другу. Продолжать учить детей помогать взрослым поддерживать порядок в группе: протирать игрушки, строительный материал и т. п. </w:t>
      </w:r>
      <w:r w:rsidRPr="00916E18">
        <w:rPr>
          <w:rFonts w:ascii="Times New Roman" w:hAnsi="Times New Roman" w:cs="Times New Roman"/>
          <w:sz w:val="24"/>
          <w:szCs w:val="24"/>
        </w:rPr>
        <w:lastRenderedPageBreak/>
        <w:t xml:space="preserve">Формировать умение наводить порядок на участке детского сада (подметать и очищать дорожки от мусора, зимой — от снега, поливать песок в песочнице и пр.). Приучать добросовестно выполнять обязанности дежурных по столовой: сервировать стол, приводить его в порядок после еды. </w:t>
      </w:r>
    </w:p>
    <w:p w:rsidR="00BA283A" w:rsidRPr="00916E18" w:rsidRDefault="00BA283A" w:rsidP="006D58B0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916E18">
        <w:rPr>
          <w:rFonts w:ascii="Times New Roman" w:hAnsi="Times New Roman" w:cs="Times New Roman"/>
          <w:b/>
          <w:sz w:val="24"/>
          <w:szCs w:val="24"/>
        </w:rPr>
        <w:t>4. Труд в природе.</w:t>
      </w:r>
      <w:r w:rsidRPr="00916E18">
        <w:rPr>
          <w:rFonts w:ascii="Times New Roman" w:hAnsi="Times New Roman" w:cs="Times New Roman"/>
          <w:sz w:val="24"/>
          <w:szCs w:val="24"/>
        </w:rPr>
        <w:t xml:space="preserve"> Поощрять желание выполнять различные поручения, связанные с уходом за растениями в уголке природы; обязанности дежурного в уголке природы (поливать комнатные растения, рыхлить почву и т. д.). Привлекать детей к помощи взрослым и посильному труду в природе.</w:t>
      </w:r>
    </w:p>
    <w:p w:rsidR="00BA283A" w:rsidRPr="00916E18" w:rsidRDefault="00BA283A" w:rsidP="006D58B0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firstLine="398"/>
        <w:jc w:val="both"/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eastAsia="ru-RU"/>
        </w:rPr>
      </w:pPr>
      <w:r w:rsidRPr="00916E18">
        <w:rPr>
          <w:rFonts w:ascii="Times New Roman" w:hAnsi="Times New Roman" w:cs="Times New Roman"/>
          <w:b/>
          <w:sz w:val="24"/>
          <w:szCs w:val="24"/>
        </w:rPr>
        <w:t>5. Уважение к труду взрослых.</w:t>
      </w:r>
      <w:r w:rsidRPr="00916E18">
        <w:rPr>
          <w:rFonts w:ascii="Times New Roman" w:hAnsi="Times New Roman" w:cs="Times New Roman"/>
          <w:sz w:val="24"/>
          <w:szCs w:val="24"/>
        </w:rPr>
        <w:t xml:space="preserve"> Расширять представления детей о труде взрослых, результатах труда, его общественной значимости. Формировать бережное отношение к тому, что сделано руками человека. Прививать детям чувство благодарности к людям за их труд.</w:t>
      </w:r>
    </w:p>
    <w:p w:rsidR="00BA283A" w:rsidRPr="00916E18" w:rsidRDefault="00BA283A" w:rsidP="006D58B0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firstLine="398"/>
        <w:jc w:val="both"/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eastAsia="ru-RU"/>
        </w:rPr>
      </w:pPr>
    </w:p>
    <w:p w:rsidR="00BA283A" w:rsidRPr="00916E18" w:rsidRDefault="00BA283A" w:rsidP="006D58B0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firstLine="398"/>
        <w:jc w:val="both"/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u w:val="single"/>
          <w:lang w:eastAsia="ru-RU"/>
        </w:rPr>
      </w:pPr>
      <w:r w:rsidRPr="00916E18">
        <w:rPr>
          <w:rFonts w:ascii="Times New Roman" w:hAnsi="Times New Roman" w:cs="Times New Roman"/>
          <w:b/>
          <w:sz w:val="24"/>
          <w:szCs w:val="24"/>
          <w:u w:val="single"/>
        </w:rPr>
        <w:t>Формирование основ безопасности</w:t>
      </w:r>
    </w:p>
    <w:p w:rsidR="00BA283A" w:rsidRPr="00916E18" w:rsidRDefault="00BA283A" w:rsidP="006D58B0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firstLine="398"/>
        <w:jc w:val="both"/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eastAsia="ru-RU"/>
        </w:rPr>
      </w:pPr>
    </w:p>
    <w:p w:rsidR="00075C00" w:rsidRPr="00916E18" w:rsidRDefault="00075C00" w:rsidP="006D58B0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916E18">
        <w:rPr>
          <w:rFonts w:ascii="Times New Roman" w:hAnsi="Times New Roman" w:cs="Times New Roman"/>
          <w:b/>
          <w:sz w:val="24"/>
          <w:szCs w:val="24"/>
        </w:rPr>
        <w:t>1. Безопасное поведение в природе</w:t>
      </w:r>
      <w:r w:rsidRPr="00916E18">
        <w:rPr>
          <w:rFonts w:ascii="Times New Roman" w:hAnsi="Times New Roman" w:cs="Times New Roman"/>
          <w:sz w:val="24"/>
          <w:szCs w:val="24"/>
        </w:rPr>
        <w:t>. Формировать основы экологической культуры и безопасного поведения в природе. Формировать понятия о том, что в природе все взаимосвязано, что человек не должен нарушать эту взаимосвязь, чтобы не навредить животному и растительному миру. Знакомить с явлениями неживой природы (гроза, гром, молния, радуга), с правилами поведения при грозе. Знакомить детей с правилами оказания первой помощи при ушибах и укусах насекомых.</w:t>
      </w:r>
    </w:p>
    <w:p w:rsidR="00075C00" w:rsidRPr="00916E18" w:rsidRDefault="00075C00" w:rsidP="006D58B0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916E18">
        <w:rPr>
          <w:rFonts w:ascii="Times New Roman" w:hAnsi="Times New Roman" w:cs="Times New Roman"/>
          <w:b/>
          <w:sz w:val="24"/>
          <w:szCs w:val="24"/>
        </w:rPr>
        <w:t>2. Безопасность на дорогах.</w:t>
      </w:r>
      <w:r w:rsidRPr="00916E18">
        <w:rPr>
          <w:rFonts w:ascii="Times New Roman" w:hAnsi="Times New Roman" w:cs="Times New Roman"/>
          <w:sz w:val="24"/>
          <w:szCs w:val="24"/>
        </w:rPr>
        <w:t xml:space="preserve"> Уточнять знания детей об элементах дороги (проезжая часть, пешеходный переход, тротуар), о движении транс порта, о работе светофора. Знакомить с названиями ближайших к детскому саду улиц и улиц, на которых живут дети. Знакомить с правилами дорожного движения, правилами передвижения пешеходов и велосипедистов. Продолжать знакомить с дорожными знаками: «Дети», «Остановка трамвая», «Остановка автобуса», «Пешеходный переход», «Пункт первой медицинской помощи», «Пункт питания», «Место стоянки», «Въезд запрещен», «Дорожные работы», «Велосипедная дорожка».</w:t>
      </w:r>
    </w:p>
    <w:p w:rsidR="00BA283A" w:rsidRDefault="00075C00" w:rsidP="006D58B0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916E18">
        <w:rPr>
          <w:rFonts w:ascii="Times New Roman" w:hAnsi="Times New Roman" w:cs="Times New Roman"/>
          <w:b/>
          <w:sz w:val="24"/>
          <w:szCs w:val="24"/>
        </w:rPr>
        <w:t>3. Безопасность собственной жизнедеятельности</w:t>
      </w:r>
      <w:r w:rsidRPr="00916E18">
        <w:rPr>
          <w:rFonts w:ascii="Times New Roman" w:hAnsi="Times New Roman" w:cs="Times New Roman"/>
          <w:sz w:val="24"/>
          <w:szCs w:val="24"/>
        </w:rPr>
        <w:t>. Закреплять основы безопасности жизнедеятельности человека. Продолжать знакомить с правилами безопасного поведения во время игр в разное время года (купание в водоемах, катание на велосипеде, на санках, коньках, лыжах и др.). Расширять знания об источниках опасности в быту (электроприборы, газовая плита, утюг и др.). Закреплять навыки безопасного пользования бытовыми предметами. Уточнять знания детей о работе пожарных, о причинах пожаров, об элементарных правилах поведения во время пожара. Знакомить с работой службы спасения — МЧС. Закреплять знания о том, что в случае необходимости взрослые звонят по телефонам «01», «02», «03». Формировать умение обращаться за помощью к взрослым. Учить называть свое имя, фамилию, возраст, домашний адрес, телефон.</w:t>
      </w:r>
    </w:p>
    <w:p w:rsidR="00916E18" w:rsidRDefault="00916E18" w:rsidP="006D58B0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firstLine="39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80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1843"/>
        <w:gridCol w:w="2835"/>
        <w:gridCol w:w="1984"/>
        <w:gridCol w:w="2155"/>
      </w:tblGrid>
      <w:tr w:rsidR="002F29ED" w:rsidRPr="002F29ED" w:rsidTr="00F771A4">
        <w:trPr>
          <w:trHeight w:val="415"/>
        </w:trPr>
        <w:tc>
          <w:tcPr>
            <w:tcW w:w="10802" w:type="dxa"/>
            <w:gridSpan w:val="5"/>
            <w:vAlign w:val="center"/>
          </w:tcPr>
          <w:p w:rsidR="002F29ED" w:rsidRPr="00F771A4" w:rsidRDefault="002F29ED" w:rsidP="002F2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firstLine="79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771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Формы образовательной деятельности</w:t>
            </w:r>
          </w:p>
        </w:tc>
      </w:tr>
      <w:tr w:rsidR="002F29ED" w:rsidRPr="002F29ED" w:rsidTr="00F771A4">
        <w:trPr>
          <w:trHeight w:val="784"/>
        </w:trPr>
        <w:tc>
          <w:tcPr>
            <w:tcW w:w="1985" w:type="dxa"/>
            <w:vAlign w:val="center"/>
          </w:tcPr>
          <w:p w:rsidR="002F29ED" w:rsidRPr="00F771A4" w:rsidRDefault="002F29ED" w:rsidP="002F2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771A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Задачи</w:t>
            </w:r>
          </w:p>
        </w:tc>
        <w:tc>
          <w:tcPr>
            <w:tcW w:w="1843" w:type="dxa"/>
            <w:vAlign w:val="center"/>
          </w:tcPr>
          <w:p w:rsidR="002F29ED" w:rsidRPr="00F771A4" w:rsidRDefault="002F29ED" w:rsidP="002F2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771A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Режимные моменты</w:t>
            </w:r>
          </w:p>
        </w:tc>
        <w:tc>
          <w:tcPr>
            <w:tcW w:w="2835" w:type="dxa"/>
            <w:vAlign w:val="center"/>
          </w:tcPr>
          <w:p w:rsidR="002F29ED" w:rsidRPr="00F771A4" w:rsidRDefault="002F29ED" w:rsidP="002F2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71A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Совместная деятельность с педагогом</w:t>
            </w:r>
          </w:p>
        </w:tc>
        <w:tc>
          <w:tcPr>
            <w:tcW w:w="1984" w:type="dxa"/>
            <w:vAlign w:val="center"/>
          </w:tcPr>
          <w:p w:rsidR="002F29ED" w:rsidRPr="00F771A4" w:rsidRDefault="002F29ED" w:rsidP="002F2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71A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Самостоятельная деятельность детей</w:t>
            </w:r>
          </w:p>
        </w:tc>
        <w:tc>
          <w:tcPr>
            <w:tcW w:w="2155" w:type="dxa"/>
            <w:vAlign w:val="center"/>
          </w:tcPr>
          <w:p w:rsidR="002F29ED" w:rsidRPr="00F771A4" w:rsidRDefault="002F29ED" w:rsidP="002F2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71A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Совместная деятельность с семьей</w:t>
            </w:r>
          </w:p>
        </w:tc>
      </w:tr>
      <w:tr w:rsidR="002F29ED" w:rsidRPr="002F29ED" w:rsidTr="00F771A4">
        <w:tc>
          <w:tcPr>
            <w:tcW w:w="10802" w:type="dxa"/>
            <w:gridSpan w:val="5"/>
          </w:tcPr>
          <w:p w:rsidR="002F29ED" w:rsidRPr="00F771A4" w:rsidRDefault="00325324" w:rsidP="002F2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771A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5 - 6</w:t>
            </w:r>
            <w:r w:rsidR="002F29ED" w:rsidRPr="00F771A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лет</w:t>
            </w:r>
          </w:p>
        </w:tc>
      </w:tr>
      <w:tr w:rsidR="002F29ED" w:rsidRPr="002F29ED" w:rsidTr="00F771A4">
        <w:trPr>
          <w:trHeight w:val="286"/>
        </w:trPr>
        <w:tc>
          <w:tcPr>
            <w:tcW w:w="1985" w:type="dxa"/>
          </w:tcPr>
          <w:p w:rsidR="002F29ED" w:rsidRPr="00F771A4" w:rsidRDefault="002F29ED" w:rsidP="002F2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71A4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игровой деятельности</w:t>
            </w:r>
          </w:p>
        </w:tc>
        <w:tc>
          <w:tcPr>
            <w:tcW w:w="1843" w:type="dxa"/>
          </w:tcPr>
          <w:p w:rsidR="002F29ED" w:rsidRPr="00F771A4" w:rsidRDefault="002F29ED" w:rsidP="002F2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71A4">
              <w:rPr>
                <w:rFonts w:ascii="Times New Roman" w:eastAsia="Calibri" w:hAnsi="Times New Roman" w:cs="Times New Roman"/>
                <w:sz w:val="20"/>
                <w:szCs w:val="20"/>
              </w:rPr>
              <w:t>Утренний прием</w:t>
            </w:r>
          </w:p>
          <w:p w:rsidR="002F29ED" w:rsidRPr="00F771A4" w:rsidRDefault="002F29ED" w:rsidP="002F2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71A4">
              <w:rPr>
                <w:rFonts w:ascii="Times New Roman" w:eastAsia="Calibri" w:hAnsi="Times New Roman" w:cs="Times New Roman"/>
                <w:sz w:val="20"/>
                <w:szCs w:val="20"/>
              </w:rPr>
              <w:t>Прогулка</w:t>
            </w:r>
          </w:p>
          <w:p w:rsidR="002F29ED" w:rsidRPr="00F771A4" w:rsidRDefault="002F29ED" w:rsidP="002F2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71A4">
              <w:rPr>
                <w:rFonts w:ascii="Times New Roman" w:eastAsia="Calibri" w:hAnsi="Times New Roman" w:cs="Times New Roman"/>
                <w:sz w:val="20"/>
                <w:szCs w:val="20"/>
              </w:rPr>
              <w:t>Вечерний отрезок времени</w:t>
            </w:r>
          </w:p>
        </w:tc>
        <w:tc>
          <w:tcPr>
            <w:tcW w:w="2835" w:type="dxa"/>
          </w:tcPr>
          <w:p w:rsidR="002F29ED" w:rsidRPr="00F771A4" w:rsidRDefault="002F29ED" w:rsidP="002F2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71A4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 игра</w:t>
            </w:r>
          </w:p>
          <w:p w:rsidR="002F29ED" w:rsidRPr="00F771A4" w:rsidRDefault="002F29ED" w:rsidP="002F2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71A4">
              <w:rPr>
                <w:rFonts w:ascii="Times New Roman" w:eastAsia="Calibri" w:hAnsi="Times New Roman" w:cs="Times New Roman"/>
                <w:sz w:val="20"/>
                <w:szCs w:val="20"/>
              </w:rPr>
              <w:t>Совместная с воспитателем игра</w:t>
            </w:r>
          </w:p>
          <w:p w:rsidR="002F29ED" w:rsidRPr="00F771A4" w:rsidRDefault="002F29ED" w:rsidP="002F2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71A4">
              <w:rPr>
                <w:rFonts w:ascii="Times New Roman" w:eastAsia="Calibri" w:hAnsi="Times New Roman" w:cs="Times New Roman"/>
                <w:sz w:val="20"/>
                <w:szCs w:val="20"/>
              </w:rPr>
              <w:t>Совместная со сверстниками игра</w:t>
            </w:r>
          </w:p>
          <w:p w:rsidR="002F29ED" w:rsidRPr="00F771A4" w:rsidRDefault="002F29ED" w:rsidP="002F2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71A4">
              <w:rPr>
                <w:rFonts w:ascii="Times New Roman" w:eastAsia="Calibri" w:hAnsi="Times New Roman" w:cs="Times New Roman"/>
                <w:sz w:val="20"/>
                <w:szCs w:val="20"/>
              </w:rPr>
              <w:t>Совместная с воспитателем игра</w:t>
            </w:r>
          </w:p>
        </w:tc>
        <w:tc>
          <w:tcPr>
            <w:tcW w:w="1984" w:type="dxa"/>
          </w:tcPr>
          <w:p w:rsidR="002F29ED" w:rsidRPr="00F771A4" w:rsidRDefault="002F29ED" w:rsidP="002F2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71A4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 игра</w:t>
            </w:r>
          </w:p>
          <w:p w:rsidR="002F29ED" w:rsidRPr="00F771A4" w:rsidRDefault="002F29ED" w:rsidP="002F2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71A4">
              <w:rPr>
                <w:rFonts w:ascii="Times New Roman" w:eastAsia="Calibri" w:hAnsi="Times New Roman" w:cs="Times New Roman"/>
                <w:sz w:val="20"/>
                <w:szCs w:val="20"/>
              </w:rPr>
              <w:t>Совместная со сверстниками игра</w:t>
            </w:r>
          </w:p>
        </w:tc>
        <w:tc>
          <w:tcPr>
            <w:tcW w:w="2155" w:type="dxa"/>
          </w:tcPr>
          <w:p w:rsidR="002F29ED" w:rsidRPr="00F771A4" w:rsidRDefault="002F29ED" w:rsidP="002F2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71A4">
              <w:rPr>
                <w:rFonts w:ascii="Times New Roman" w:eastAsia="Calibri" w:hAnsi="Times New Roman" w:cs="Times New Roman"/>
                <w:sz w:val="20"/>
                <w:szCs w:val="20"/>
              </w:rPr>
              <w:t>Совместная игровая деятельность со взрослым</w:t>
            </w:r>
          </w:p>
          <w:p w:rsidR="002F29ED" w:rsidRPr="00F771A4" w:rsidRDefault="002F29ED" w:rsidP="002F2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71A4">
              <w:rPr>
                <w:rFonts w:ascii="Times New Roman" w:eastAsia="Calibri" w:hAnsi="Times New Roman" w:cs="Times New Roman"/>
                <w:sz w:val="20"/>
                <w:szCs w:val="20"/>
              </w:rPr>
              <w:t>Совместная игровая деятельность со сверстниками</w:t>
            </w:r>
          </w:p>
          <w:p w:rsidR="002F29ED" w:rsidRPr="00F771A4" w:rsidRDefault="002F29ED" w:rsidP="002F2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71A4">
              <w:rPr>
                <w:rFonts w:ascii="Times New Roman" w:eastAsia="Calibri" w:hAnsi="Times New Roman" w:cs="Times New Roman"/>
                <w:sz w:val="20"/>
                <w:szCs w:val="20"/>
              </w:rPr>
              <w:t>Наблюдения</w:t>
            </w:r>
          </w:p>
          <w:p w:rsidR="002F29ED" w:rsidRPr="00F771A4" w:rsidRDefault="002F29ED" w:rsidP="002F2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71A4">
              <w:rPr>
                <w:rFonts w:ascii="Times New Roman" w:eastAsia="Calibri" w:hAnsi="Times New Roman" w:cs="Times New Roman"/>
                <w:sz w:val="20"/>
                <w:szCs w:val="20"/>
              </w:rPr>
              <w:t>Показ</w:t>
            </w:r>
          </w:p>
        </w:tc>
      </w:tr>
      <w:tr w:rsidR="002F29ED" w:rsidRPr="002F29ED" w:rsidTr="00F771A4">
        <w:tc>
          <w:tcPr>
            <w:tcW w:w="1985" w:type="dxa"/>
          </w:tcPr>
          <w:p w:rsidR="002F29ED" w:rsidRPr="00F771A4" w:rsidRDefault="002F29ED" w:rsidP="002F2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71A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Приобщение к элементарным общепринятым  нормам и правилам взаимоотношения со сверстниками и взрослыми (в том числе моральным).</w:t>
            </w:r>
          </w:p>
        </w:tc>
        <w:tc>
          <w:tcPr>
            <w:tcW w:w="1843" w:type="dxa"/>
            <w:vMerge w:val="restart"/>
          </w:tcPr>
          <w:p w:rsidR="002F29ED" w:rsidRPr="00F771A4" w:rsidRDefault="002F29ED" w:rsidP="002F2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71A4">
              <w:rPr>
                <w:rFonts w:ascii="Times New Roman" w:eastAsia="Calibri" w:hAnsi="Times New Roman" w:cs="Times New Roman"/>
                <w:sz w:val="20"/>
                <w:szCs w:val="20"/>
              </w:rPr>
              <w:t>Утренний прием</w:t>
            </w:r>
          </w:p>
          <w:p w:rsidR="002F29ED" w:rsidRPr="00F771A4" w:rsidRDefault="002F29ED" w:rsidP="002F2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71A4">
              <w:rPr>
                <w:rFonts w:ascii="Times New Roman" w:eastAsia="Calibri" w:hAnsi="Times New Roman" w:cs="Times New Roman"/>
                <w:sz w:val="20"/>
                <w:szCs w:val="20"/>
              </w:rPr>
              <w:t>Непосредственная образовательная деятельность</w:t>
            </w:r>
          </w:p>
          <w:p w:rsidR="002F29ED" w:rsidRPr="00F771A4" w:rsidRDefault="002F29ED" w:rsidP="002F2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71A4">
              <w:rPr>
                <w:rFonts w:ascii="Times New Roman" w:eastAsia="Calibri" w:hAnsi="Times New Roman" w:cs="Times New Roman"/>
                <w:sz w:val="20"/>
                <w:szCs w:val="20"/>
              </w:rPr>
              <w:t>Прогулка</w:t>
            </w:r>
          </w:p>
          <w:p w:rsidR="002F29ED" w:rsidRPr="00F771A4" w:rsidRDefault="002F29ED" w:rsidP="002F2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71A4">
              <w:rPr>
                <w:rFonts w:ascii="Times New Roman" w:eastAsia="Calibri" w:hAnsi="Times New Roman" w:cs="Times New Roman"/>
                <w:sz w:val="20"/>
                <w:szCs w:val="20"/>
              </w:rPr>
              <w:t>Вечерний отрезок времени</w:t>
            </w:r>
          </w:p>
        </w:tc>
        <w:tc>
          <w:tcPr>
            <w:tcW w:w="2835" w:type="dxa"/>
          </w:tcPr>
          <w:p w:rsidR="002F29ED" w:rsidRPr="00F771A4" w:rsidRDefault="002F29ED" w:rsidP="002F2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71A4">
              <w:rPr>
                <w:rFonts w:ascii="Times New Roman" w:eastAsia="Calibri" w:hAnsi="Times New Roman" w:cs="Times New Roman"/>
                <w:sz w:val="20"/>
                <w:szCs w:val="20"/>
              </w:rPr>
              <w:t>Игра. Чтение. Беседа</w:t>
            </w:r>
          </w:p>
          <w:p w:rsidR="002F29ED" w:rsidRPr="00F771A4" w:rsidRDefault="002F29ED" w:rsidP="002F2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71A4">
              <w:rPr>
                <w:rFonts w:ascii="Times New Roman" w:eastAsia="Calibri" w:hAnsi="Times New Roman" w:cs="Times New Roman"/>
                <w:sz w:val="20"/>
                <w:szCs w:val="20"/>
              </w:rPr>
              <w:t>Наблюдение</w:t>
            </w:r>
          </w:p>
          <w:p w:rsidR="002F29ED" w:rsidRPr="00F771A4" w:rsidRDefault="002F29ED" w:rsidP="002F2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71A4">
              <w:rPr>
                <w:rFonts w:ascii="Times New Roman" w:eastAsia="Calibri" w:hAnsi="Times New Roman" w:cs="Times New Roman"/>
                <w:sz w:val="20"/>
                <w:szCs w:val="20"/>
              </w:rPr>
              <w:t>Педагогические ситуации</w:t>
            </w:r>
          </w:p>
          <w:p w:rsidR="002F29ED" w:rsidRPr="00F771A4" w:rsidRDefault="002F29ED" w:rsidP="002F2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71A4">
              <w:rPr>
                <w:rFonts w:ascii="Times New Roman" w:eastAsia="Calibri" w:hAnsi="Times New Roman" w:cs="Times New Roman"/>
                <w:sz w:val="20"/>
                <w:szCs w:val="20"/>
              </w:rPr>
              <w:t>Ситуативный разговор</w:t>
            </w:r>
          </w:p>
          <w:p w:rsidR="002F29ED" w:rsidRPr="00F771A4" w:rsidRDefault="002F29ED" w:rsidP="002F2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71A4">
              <w:rPr>
                <w:rFonts w:ascii="Times New Roman" w:eastAsia="Calibri" w:hAnsi="Times New Roman" w:cs="Times New Roman"/>
                <w:sz w:val="20"/>
                <w:szCs w:val="20"/>
              </w:rPr>
              <w:t>Ситуация морального выбора</w:t>
            </w:r>
          </w:p>
          <w:p w:rsidR="002F29ED" w:rsidRPr="00F771A4" w:rsidRDefault="002F29ED" w:rsidP="002F2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71A4">
              <w:rPr>
                <w:rFonts w:ascii="Times New Roman" w:eastAsia="Calibri" w:hAnsi="Times New Roman" w:cs="Times New Roman"/>
                <w:sz w:val="20"/>
                <w:szCs w:val="20"/>
              </w:rPr>
              <w:t>Проектная деятельность</w:t>
            </w:r>
          </w:p>
          <w:p w:rsidR="002F29ED" w:rsidRPr="00F771A4" w:rsidRDefault="002F29ED" w:rsidP="002F2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71A4">
              <w:rPr>
                <w:rFonts w:ascii="Times New Roman" w:eastAsia="Calibri" w:hAnsi="Times New Roman" w:cs="Times New Roman"/>
                <w:sz w:val="20"/>
                <w:szCs w:val="20"/>
              </w:rPr>
              <w:t>Разновозрастное сотрудничество</w:t>
            </w:r>
          </w:p>
        </w:tc>
        <w:tc>
          <w:tcPr>
            <w:tcW w:w="1984" w:type="dxa"/>
          </w:tcPr>
          <w:p w:rsidR="002F29ED" w:rsidRPr="00F771A4" w:rsidRDefault="002F29ED" w:rsidP="002F2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71A4">
              <w:rPr>
                <w:rFonts w:ascii="Times New Roman" w:eastAsia="Calibri" w:hAnsi="Times New Roman" w:cs="Times New Roman"/>
                <w:sz w:val="20"/>
                <w:szCs w:val="20"/>
              </w:rPr>
              <w:t>Непосредственное выполнение моральных норм на практике</w:t>
            </w:r>
          </w:p>
          <w:p w:rsidR="002F29ED" w:rsidRPr="00F771A4" w:rsidRDefault="002F29ED" w:rsidP="002F2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71A4">
              <w:rPr>
                <w:rFonts w:ascii="Times New Roman" w:eastAsia="Calibri" w:hAnsi="Times New Roman" w:cs="Times New Roman"/>
                <w:sz w:val="20"/>
                <w:szCs w:val="20"/>
              </w:rPr>
              <w:t>Игровая деятельность</w:t>
            </w:r>
          </w:p>
          <w:p w:rsidR="002F29ED" w:rsidRPr="00F771A4" w:rsidRDefault="002F29ED" w:rsidP="002F2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71A4">
              <w:rPr>
                <w:rFonts w:ascii="Times New Roman" w:eastAsia="Calibri" w:hAnsi="Times New Roman" w:cs="Times New Roman"/>
                <w:sz w:val="20"/>
                <w:szCs w:val="20"/>
              </w:rPr>
              <w:t>Наблюдения</w:t>
            </w:r>
          </w:p>
          <w:p w:rsidR="002F29ED" w:rsidRPr="00F771A4" w:rsidRDefault="002F29ED" w:rsidP="002F2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71A4">
              <w:rPr>
                <w:rFonts w:ascii="Times New Roman" w:eastAsia="Calibri" w:hAnsi="Times New Roman" w:cs="Times New Roman"/>
                <w:sz w:val="20"/>
                <w:szCs w:val="20"/>
              </w:rPr>
              <w:t>Разновозрастное сотрудничество</w:t>
            </w:r>
          </w:p>
        </w:tc>
        <w:tc>
          <w:tcPr>
            <w:tcW w:w="2155" w:type="dxa"/>
          </w:tcPr>
          <w:p w:rsidR="002F29ED" w:rsidRPr="00F771A4" w:rsidRDefault="002F29ED" w:rsidP="002F2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71A4">
              <w:rPr>
                <w:rFonts w:ascii="Times New Roman" w:eastAsia="Calibri" w:hAnsi="Times New Roman" w:cs="Times New Roman"/>
                <w:sz w:val="20"/>
                <w:szCs w:val="20"/>
              </w:rPr>
              <w:t>Общение со взрослыми</w:t>
            </w:r>
          </w:p>
          <w:p w:rsidR="002F29ED" w:rsidRPr="00F771A4" w:rsidRDefault="002F29ED" w:rsidP="002F2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71A4">
              <w:rPr>
                <w:rFonts w:ascii="Times New Roman" w:eastAsia="Calibri" w:hAnsi="Times New Roman" w:cs="Times New Roman"/>
                <w:sz w:val="20"/>
                <w:szCs w:val="20"/>
              </w:rPr>
              <w:t>Чтение</w:t>
            </w:r>
          </w:p>
          <w:p w:rsidR="002F29ED" w:rsidRPr="00F771A4" w:rsidRDefault="002F29ED" w:rsidP="002F2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71A4">
              <w:rPr>
                <w:rFonts w:ascii="Times New Roman" w:eastAsia="Calibri" w:hAnsi="Times New Roman" w:cs="Times New Roman"/>
                <w:sz w:val="20"/>
                <w:szCs w:val="20"/>
              </w:rPr>
              <w:t>Объяснение</w:t>
            </w:r>
          </w:p>
          <w:p w:rsidR="002F29ED" w:rsidRPr="00F771A4" w:rsidRDefault="002F29ED" w:rsidP="002F2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71A4">
              <w:rPr>
                <w:rFonts w:ascii="Times New Roman" w:eastAsia="Calibri" w:hAnsi="Times New Roman" w:cs="Times New Roman"/>
                <w:sz w:val="20"/>
                <w:szCs w:val="20"/>
              </w:rPr>
              <w:t>Рассматривание иллюстраций</w:t>
            </w:r>
          </w:p>
          <w:p w:rsidR="002F29ED" w:rsidRPr="00F771A4" w:rsidRDefault="002F29ED" w:rsidP="002F2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71A4">
              <w:rPr>
                <w:rFonts w:ascii="Times New Roman" w:eastAsia="Calibri" w:hAnsi="Times New Roman" w:cs="Times New Roman"/>
                <w:sz w:val="20"/>
                <w:szCs w:val="20"/>
              </w:rPr>
              <w:t>Ситуативный разговор</w:t>
            </w:r>
          </w:p>
        </w:tc>
      </w:tr>
      <w:tr w:rsidR="002F29ED" w:rsidRPr="002F29ED" w:rsidTr="00F771A4">
        <w:tc>
          <w:tcPr>
            <w:tcW w:w="1985" w:type="dxa"/>
          </w:tcPr>
          <w:p w:rsidR="002F29ED" w:rsidRPr="00F771A4" w:rsidRDefault="002F29ED" w:rsidP="002F2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71A4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гендерной, семейной, гражданской принадлежности, патриотических чувств, чувства принадлежности к мировому сообществу</w:t>
            </w:r>
          </w:p>
        </w:tc>
        <w:tc>
          <w:tcPr>
            <w:tcW w:w="1843" w:type="dxa"/>
            <w:vMerge/>
          </w:tcPr>
          <w:p w:rsidR="002F29ED" w:rsidRPr="00F771A4" w:rsidRDefault="002F29ED" w:rsidP="002F2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F29ED" w:rsidRPr="00F771A4" w:rsidRDefault="002F29ED" w:rsidP="002F2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71A4">
              <w:rPr>
                <w:rFonts w:ascii="Times New Roman" w:eastAsia="Calibri" w:hAnsi="Times New Roman" w:cs="Times New Roman"/>
                <w:sz w:val="20"/>
                <w:szCs w:val="20"/>
              </w:rPr>
              <w:t>Игра. Чтение. Беседа</w:t>
            </w:r>
          </w:p>
          <w:p w:rsidR="002F29ED" w:rsidRPr="00F771A4" w:rsidRDefault="002F29ED" w:rsidP="002F2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71A4">
              <w:rPr>
                <w:rFonts w:ascii="Times New Roman" w:eastAsia="Calibri" w:hAnsi="Times New Roman" w:cs="Times New Roman"/>
                <w:sz w:val="20"/>
                <w:szCs w:val="20"/>
              </w:rPr>
              <w:t>Наблюдение</w:t>
            </w:r>
          </w:p>
          <w:p w:rsidR="002F29ED" w:rsidRPr="00F771A4" w:rsidRDefault="002F29ED" w:rsidP="002F2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71A4">
              <w:rPr>
                <w:rFonts w:ascii="Times New Roman" w:eastAsia="Calibri" w:hAnsi="Times New Roman" w:cs="Times New Roman"/>
                <w:sz w:val="20"/>
                <w:szCs w:val="20"/>
              </w:rPr>
              <w:t>Педагогические ситуации</w:t>
            </w:r>
          </w:p>
          <w:p w:rsidR="002F29ED" w:rsidRPr="00F771A4" w:rsidRDefault="002F29ED" w:rsidP="002F2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71A4">
              <w:rPr>
                <w:rFonts w:ascii="Times New Roman" w:eastAsia="Calibri" w:hAnsi="Times New Roman" w:cs="Times New Roman"/>
                <w:sz w:val="20"/>
                <w:szCs w:val="20"/>
              </w:rPr>
              <w:t>Ситуативный разговор</w:t>
            </w:r>
          </w:p>
          <w:p w:rsidR="002F29ED" w:rsidRPr="00F771A4" w:rsidRDefault="002F29ED" w:rsidP="002F2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71A4">
              <w:rPr>
                <w:rFonts w:ascii="Times New Roman" w:eastAsia="Calibri" w:hAnsi="Times New Roman" w:cs="Times New Roman"/>
                <w:sz w:val="20"/>
                <w:szCs w:val="20"/>
              </w:rPr>
              <w:t>Ситуация морального выбора. Проектная деятельность</w:t>
            </w:r>
          </w:p>
          <w:p w:rsidR="002F29ED" w:rsidRPr="00F771A4" w:rsidRDefault="002F29ED" w:rsidP="002F2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71A4">
              <w:rPr>
                <w:rFonts w:ascii="Times New Roman" w:eastAsia="Calibri" w:hAnsi="Times New Roman" w:cs="Times New Roman"/>
                <w:sz w:val="20"/>
                <w:szCs w:val="20"/>
              </w:rPr>
              <w:t>Разновозрастное сотрудничество</w:t>
            </w:r>
          </w:p>
          <w:p w:rsidR="002F29ED" w:rsidRPr="00F771A4" w:rsidRDefault="002F29ED" w:rsidP="002F2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71A4">
              <w:rPr>
                <w:rFonts w:ascii="Times New Roman" w:eastAsia="Calibri" w:hAnsi="Times New Roman" w:cs="Times New Roman"/>
                <w:sz w:val="20"/>
                <w:szCs w:val="20"/>
              </w:rPr>
              <w:t>Праздники. Взаимодействие с социумом</w:t>
            </w:r>
          </w:p>
        </w:tc>
        <w:tc>
          <w:tcPr>
            <w:tcW w:w="1984" w:type="dxa"/>
          </w:tcPr>
          <w:p w:rsidR="002F29ED" w:rsidRPr="00F771A4" w:rsidRDefault="002F29ED" w:rsidP="002F2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71A4">
              <w:rPr>
                <w:rFonts w:ascii="Times New Roman" w:eastAsia="Calibri" w:hAnsi="Times New Roman" w:cs="Times New Roman"/>
                <w:sz w:val="20"/>
                <w:szCs w:val="20"/>
              </w:rPr>
              <w:t>Наблюдение</w:t>
            </w:r>
          </w:p>
          <w:p w:rsidR="002F29ED" w:rsidRPr="00F771A4" w:rsidRDefault="002F29ED" w:rsidP="002F2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71A4">
              <w:rPr>
                <w:rFonts w:ascii="Times New Roman" w:eastAsia="Calibri" w:hAnsi="Times New Roman" w:cs="Times New Roman"/>
                <w:sz w:val="20"/>
                <w:szCs w:val="20"/>
              </w:rPr>
              <w:t>Рассматривание иллюстраций</w:t>
            </w:r>
          </w:p>
          <w:p w:rsidR="002F29ED" w:rsidRPr="00F771A4" w:rsidRDefault="002F29ED" w:rsidP="002F2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71A4">
              <w:rPr>
                <w:rFonts w:ascii="Times New Roman" w:eastAsia="Calibri" w:hAnsi="Times New Roman" w:cs="Times New Roman"/>
                <w:sz w:val="20"/>
                <w:szCs w:val="20"/>
              </w:rPr>
              <w:t>Игровая деятельность</w:t>
            </w:r>
          </w:p>
        </w:tc>
        <w:tc>
          <w:tcPr>
            <w:tcW w:w="2155" w:type="dxa"/>
          </w:tcPr>
          <w:p w:rsidR="002F29ED" w:rsidRPr="00F771A4" w:rsidRDefault="002F29ED" w:rsidP="002F2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71A4">
              <w:rPr>
                <w:rFonts w:ascii="Times New Roman" w:eastAsia="Calibri" w:hAnsi="Times New Roman" w:cs="Times New Roman"/>
                <w:sz w:val="20"/>
                <w:szCs w:val="20"/>
              </w:rPr>
              <w:t>Рассказ</w:t>
            </w:r>
          </w:p>
          <w:p w:rsidR="002F29ED" w:rsidRPr="00F771A4" w:rsidRDefault="002F29ED" w:rsidP="002F2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71A4">
              <w:rPr>
                <w:rFonts w:ascii="Times New Roman" w:eastAsia="Calibri" w:hAnsi="Times New Roman" w:cs="Times New Roman"/>
                <w:sz w:val="20"/>
                <w:szCs w:val="20"/>
              </w:rPr>
              <w:t>Объяснение</w:t>
            </w:r>
          </w:p>
          <w:p w:rsidR="002F29ED" w:rsidRPr="00F771A4" w:rsidRDefault="002F29ED" w:rsidP="002F2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71A4">
              <w:rPr>
                <w:rFonts w:ascii="Times New Roman" w:eastAsia="Calibri" w:hAnsi="Times New Roman" w:cs="Times New Roman"/>
                <w:sz w:val="20"/>
                <w:szCs w:val="20"/>
              </w:rPr>
              <w:t>Показ</w:t>
            </w:r>
          </w:p>
          <w:p w:rsidR="002F29ED" w:rsidRPr="00F771A4" w:rsidRDefault="002F29ED" w:rsidP="002F2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71A4">
              <w:rPr>
                <w:rFonts w:ascii="Times New Roman" w:eastAsia="Calibri" w:hAnsi="Times New Roman" w:cs="Times New Roman"/>
                <w:sz w:val="20"/>
                <w:szCs w:val="20"/>
              </w:rPr>
              <w:t>Путешествие</w:t>
            </w:r>
          </w:p>
          <w:p w:rsidR="002F29ED" w:rsidRPr="00F771A4" w:rsidRDefault="002F29ED" w:rsidP="002F2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71A4">
              <w:rPr>
                <w:rFonts w:ascii="Times New Roman" w:eastAsia="Calibri" w:hAnsi="Times New Roman" w:cs="Times New Roman"/>
                <w:sz w:val="20"/>
                <w:szCs w:val="20"/>
              </w:rPr>
              <w:t>Рассматривание фотоальбомов</w:t>
            </w:r>
          </w:p>
          <w:p w:rsidR="002F29ED" w:rsidRPr="00F771A4" w:rsidRDefault="002F29ED" w:rsidP="002F2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71A4">
              <w:rPr>
                <w:rFonts w:ascii="Times New Roman" w:eastAsia="Calibri" w:hAnsi="Times New Roman" w:cs="Times New Roman"/>
                <w:sz w:val="20"/>
                <w:szCs w:val="20"/>
              </w:rPr>
              <w:t>Составление презентаций</w:t>
            </w:r>
          </w:p>
          <w:p w:rsidR="002F29ED" w:rsidRPr="00F771A4" w:rsidRDefault="002F29ED" w:rsidP="002F2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71A4">
              <w:rPr>
                <w:rFonts w:ascii="Times New Roman" w:eastAsia="Calibri" w:hAnsi="Times New Roman" w:cs="Times New Roman"/>
                <w:sz w:val="20"/>
                <w:szCs w:val="20"/>
              </w:rPr>
              <w:t>Просмотр телепередач</w:t>
            </w:r>
          </w:p>
          <w:p w:rsidR="002F29ED" w:rsidRPr="00F771A4" w:rsidRDefault="002F29ED" w:rsidP="002F2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71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Игровая деятельность </w:t>
            </w:r>
          </w:p>
        </w:tc>
      </w:tr>
    </w:tbl>
    <w:p w:rsidR="002F29ED" w:rsidRDefault="002F29ED" w:rsidP="004179B4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15E1" w:rsidRDefault="00E815E1" w:rsidP="00A61B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4179B4" w:rsidRPr="00916E18" w:rsidRDefault="00075C00" w:rsidP="00A61B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ndara" w:eastAsia="Calibri" w:hAnsi="Candara" w:cs="Times New Roman"/>
          <w:sz w:val="26"/>
          <w:szCs w:val="26"/>
        </w:rPr>
      </w:pPr>
      <w:r w:rsidRPr="00916E18">
        <w:rPr>
          <w:rFonts w:ascii="Times New Roman" w:eastAsia="Calibri" w:hAnsi="Times New Roman" w:cs="Times New Roman"/>
          <w:b/>
          <w:sz w:val="26"/>
          <w:szCs w:val="26"/>
        </w:rPr>
        <w:t>2.</w:t>
      </w:r>
      <w:r w:rsidR="00A61BC7" w:rsidRPr="00916E18">
        <w:rPr>
          <w:rFonts w:ascii="Times New Roman" w:eastAsia="Calibri" w:hAnsi="Times New Roman" w:cs="Times New Roman"/>
          <w:b/>
          <w:sz w:val="26"/>
          <w:szCs w:val="26"/>
        </w:rPr>
        <w:t xml:space="preserve">2.2. </w:t>
      </w:r>
      <w:r w:rsidR="004179B4" w:rsidRPr="00916E18">
        <w:rPr>
          <w:rFonts w:ascii="Times New Roman" w:eastAsia="Calibri" w:hAnsi="Times New Roman" w:cs="Times New Roman"/>
          <w:b/>
          <w:sz w:val="26"/>
          <w:szCs w:val="26"/>
        </w:rPr>
        <w:t>Образовательная область «Речевое развитие»</w:t>
      </w:r>
    </w:p>
    <w:p w:rsidR="004179B4" w:rsidRPr="00916E18" w:rsidRDefault="004179B4" w:rsidP="00B93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A61BC7" w:rsidRPr="00916E18" w:rsidRDefault="00A61BC7" w:rsidP="006D58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="004179B4" w:rsidRPr="00916E1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Речевое развитие включает владение речью как средством</w:t>
      </w:r>
      <w:r w:rsidRPr="00916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общения и культуры; обогащение </w:t>
      </w:r>
      <w:r w:rsidR="004179B4" w:rsidRPr="00916E1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</w:p>
    <w:p w:rsidR="00A61BC7" w:rsidRPr="00916E18" w:rsidRDefault="00A61BC7" w:rsidP="006D58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E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1. </w:t>
      </w:r>
      <w:r w:rsidR="004179B4" w:rsidRPr="00916E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Развивающая речевая среда.</w:t>
      </w:r>
    </w:p>
    <w:p w:rsidR="00916E18" w:rsidRDefault="00916E18" w:rsidP="006D58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179B4" w:rsidRPr="00916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Продолжать развивать речь как средство общения.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Расширять представления детей о </w:t>
      </w:r>
      <w:r w:rsidR="004179B4" w:rsidRPr="00916E18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многообразии окружающего мира. Предлагать для рассматривания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изделия народных промыслов, </w:t>
      </w:r>
      <w:r w:rsidR="004179B4" w:rsidRPr="00916E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мини-коллекции (открытки, марки, монеты, наборы игруше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к, выполненных из определенного </w:t>
      </w:r>
      <w:r w:rsidR="004179B4" w:rsidRPr="00916E1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материала), иллюстрированные книги (в том числе зна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комые сказки с рисунками разных </w:t>
      </w:r>
      <w:r w:rsidR="004179B4" w:rsidRPr="00916E18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художников), открытки, фотографии с достопримечательностями родного края, Москвы, репродукции картин (в том числе 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жизни дореволюционной России).</w:t>
      </w:r>
    </w:p>
    <w:p w:rsidR="00A61BC7" w:rsidRPr="00916E18" w:rsidRDefault="00916E18" w:rsidP="006D58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179B4" w:rsidRPr="00916E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Поощрять попытки ребенка делиться с педагогом и другими детьми разнообразными впечатлениями, уточнять источник полученной информации (телепередача, рассказ близкого человека, посещение выставки, детского спектакля и т. д.). В повседневной жизни, в играх подсказывать детям формы выражения вежливости (попросить прощения, извиниться, поблагодарить, сделать комплимент)</w:t>
      </w:r>
      <w:r w:rsidR="00A61BC7" w:rsidRPr="00916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179B4" w:rsidRPr="00916E1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детей решать спорные вопросы и улаживать конф</w:t>
      </w:r>
      <w:r w:rsidR="00A61BC7" w:rsidRPr="00916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ликты с помощью речи: убеждать, </w:t>
      </w:r>
      <w:r w:rsidR="004179B4" w:rsidRPr="00916E1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доказывать, объяснять.</w:t>
      </w:r>
    </w:p>
    <w:p w:rsidR="00A61BC7" w:rsidRPr="00916E18" w:rsidRDefault="00A61BC7" w:rsidP="006D58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E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2. </w:t>
      </w:r>
      <w:r w:rsidR="004179B4" w:rsidRPr="00916E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Формирование словаря.</w:t>
      </w:r>
    </w:p>
    <w:p w:rsidR="00916E18" w:rsidRDefault="00A61BC7" w:rsidP="006D58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E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179B4" w:rsidRPr="00916E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Обогащать речь детей существительными, обозначающи</w:t>
      </w:r>
      <w:r w:rsidRPr="00916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 предметы бытового окружения; </w:t>
      </w:r>
      <w:r w:rsidR="004179B4" w:rsidRPr="00916E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прилагательными, характеризующими свойства и качества предметов; наречиями, обозначающими взаимоотношения людей, их отношение к труду. Упражнять в подборе существительных к прилагательному (белый — снег, сахар, мел), слов со сходным значением (шалун - озорник - проказник), с противоположным значением (слабый - сильный, пасмурно - солнечно). Помогать детям употреблять в речи слова в точном соответствии со смыслом.</w:t>
      </w:r>
    </w:p>
    <w:p w:rsidR="00A61BC7" w:rsidRPr="00916E18" w:rsidRDefault="00916E18" w:rsidP="006D58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61BC7" w:rsidRPr="00916E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="004179B4" w:rsidRPr="00916E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Звуковая культура речи.</w:t>
      </w:r>
    </w:p>
    <w:p w:rsidR="00916E18" w:rsidRDefault="00A61BC7" w:rsidP="006D58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E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179B4" w:rsidRPr="00916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Закреплять правильное, отчетливое произнесение звуков. Учить различать на слух </w:t>
      </w:r>
      <w:r w:rsidR="004179B4" w:rsidRPr="00916E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отчетливо произносить сходные по артикуляции и звучанию согласные звуки: с - з, с - ц, ш - ж, ч- ц, с -ш,  ж - з, л - р. Продолжать развивать фонематический слух. Учить определять место звука в слове (начало, середина, конец). Отрабатывать интонационную выразительность речи.</w:t>
      </w:r>
    </w:p>
    <w:p w:rsidR="00A61BC7" w:rsidRPr="00916E18" w:rsidRDefault="00916E18" w:rsidP="006D58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61BC7" w:rsidRPr="00916E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="004179B4" w:rsidRPr="00916E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Грамматический строй речи.</w:t>
      </w:r>
    </w:p>
    <w:p w:rsidR="00916E18" w:rsidRDefault="00A61BC7" w:rsidP="006D58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E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179B4" w:rsidRPr="00916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Совершенствовать умение согласовывать слова в </w:t>
      </w:r>
      <w:r w:rsidR="00916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предложениях: существительные с </w:t>
      </w:r>
      <w:r w:rsidR="004179B4" w:rsidRPr="00916E1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числительными (пять груш, трое ребят) и прилагательные с существительными (лягушка - зеленое брюшко). Помогать детям замечать неправильную постан</w:t>
      </w:r>
      <w:r w:rsidR="002F29ED" w:rsidRPr="00916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овку ударения в слове, ошибку в </w:t>
      </w:r>
      <w:r w:rsidR="004179B4" w:rsidRPr="00916E1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чередовании согласных, предоставлять возможность самостоят</w:t>
      </w:r>
      <w:r w:rsidR="002F29ED" w:rsidRPr="00916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ельно ее исправить. Знакомить с </w:t>
      </w:r>
      <w:r w:rsidR="004179B4" w:rsidRPr="00916E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разными способами образования слов (</w:t>
      </w:r>
      <w:r w:rsidR="004179B4" w:rsidRPr="00916E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сахарница, хлебница; </w:t>
      </w:r>
      <w:r w:rsidR="002F29ED" w:rsidRPr="00916E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масленка, солонка; воспитатель, </w:t>
      </w:r>
      <w:r w:rsidR="004179B4" w:rsidRPr="00916E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учитель, строитель</w:t>
      </w:r>
      <w:r w:rsidR="004179B4" w:rsidRPr="00916E18">
        <w:rPr>
          <w:rFonts w:ascii="Times New Roman" w:eastAsia="Times New Roman" w:hAnsi="Times New Roman" w:cs="Times New Roman"/>
          <w:sz w:val="24"/>
          <w:szCs w:val="24"/>
          <w:lang w:eastAsia="ru-RU"/>
        </w:rPr>
        <w:t>). Упражнять в образовании однокорен</w:t>
      </w:r>
      <w:r w:rsidR="002F29ED" w:rsidRPr="00916E18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слов (</w:t>
      </w:r>
      <w:r w:rsidR="002F29ED" w:rsidRPr="00916E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медведь - медведица - </w:t>
      </w:r>
      <w:r w:rsidR="004179B4" w:rsidRPr="00916E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медвежонок - медвежья</w:t>
      </w:r>
      <w:r w:rsidR="004179B4" w:rsidRPr="00916E18">
        <w:rPr>
          <w:rFonts w:ascii="Times New Roman" w:eastAsia="Times New Roman" w:hAnsi="Times New Roman" w:cs="Times New Roman"/>
          <w:sz w:val="24"/>
          <w:szCs w:val="24"/>
          <w:lang w:eastAsia="ru-RU"/>
        </w:rPr>
        <w:t>), в том числе глаголов с приставками (</w:t>
      </w:r>
      <w:r w:rsidR="00916E18" w:rsidRPr="00916E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забежал - выбежал - перебежал</w:t>
      </w:r>
      <w:r w:rsidR="00916E1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16E18" w:rsidRDefault="00916E18" w:rsidP="006D58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179B4" w:rsidRPr="00916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Помогать детям правильно употреблять существительные множественного числа в именительном и винительном падежах; глаголы в повелительном наклонении; прилагательные и наречия всравнительной степени; несклоняемые существительные. Учить </w:t>
      </w:r>
      <w:r w:rsidR="002F29ED" w:rsidRPr="00916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составлять по образцу простые и </w:t>
      </w:r>
      <w:r w:rsidR="004179B4" w:rsidRPr="00916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сложные предложения. Совершенствовать умение </w:t>
      </w:r>
      <w:r w:rsidR="00B93391" w:rsidRPr="00916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пользоваться прямой и косвенной </w:t>
      </w:r>
      <w:r w:rsidR="004179B4" w:rsidRPr="00916E1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речью.</w:t>
      </w:r>
    </w:p>
    <w:p w:rsidR="004179B4" w:rsidRPr="00916E18" w:rsidRDefault="00916E18" w:rsidP="006D58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61BC7" w:rsidRPr="00916E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="0004048A" w:rsidRPr="00916E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Связная речь.</w:t>
      </w:r>
    </w:p>
    <w:p w:rsidR="00916E18" w:rsidRDefault="00A61BC7" w:rsidP="00B93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6E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04048A" w:rsidRPr="00916E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Развивать умение поддерживать беседу. Совершенствовать диалогическую фо</w:t>
      </w:r>
      <w:r w:rsidR="00916E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рму речи. </w:t>
      </w:r>
      <w:r w:rsidR="0004048A" w:rsidRPr="00916E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Поощрять попытки высказывать свою точку зрения, согласие или</w:t>
      </w:r>
      <w:r w:rsidR="00916E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несогласие с ответом товарища.</w:t>
      </w:r>
    </w:p>
    <w:p w:rsidR="002F29ED" w:rsidRPr="00916E18" w:rsidRDefault="00916E18" w:rsidP="00B93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04048A" w:rsidRPr="00916E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Развивать монологическую форму речи. Учить связно,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последовательно и выразительно </w:t>
      </w:r>
      <w:r w:rsidR="0004048A" w:rsidRPr="00916E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пересказывать небольшие сказки, рассказы. Учить (по плану и об</w:t>
      </w:r>
      <w:r w:rsidR="002F29ED" w:rsidRPr="00916E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разцу) рассказывать о предмете, </w:t>
      </w:r>
      <w:r w:rsidR="0004048A" w:rsidRPr="00916E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содержании сюжетной картины, составлять рассказ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картинкам с последовательно </w:t>
      </w:r>
      <w:r w:rsidR="0004048A" w:rsidRPr="00916E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развивающимся действием. Развивать умение составлять расска</w:t>
      </w:r>
      <w:r w:rsidR="002F29ED" w:rsidRPr="00916E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зы о событиях из личного опыта, </w:t>
      </w:r>
      <w:r w:rsidR="0004048A" w:rsidRPr="00916E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придумывать свои концовки к сказкам. Формировать умени</w:t>
      </w:r>
      <w:r w:rsidR="002F29ED" w:rsidRPr="00916E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 составлять небольшие рассказы </w:t>
      </w:r>
      <w:r w:rsidR="0004048A" w:rsidRPr="00916E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творческого характера на тему, предложенную воспитателем.</w:t>
      </w:r>
    </w:p>
    <w:p w:rsidR="00A61BC7" w:rsidRPr="00075C00" w:rsidRDefault="00A61BC7" w:rsidP="00B93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3686"/>
        <w:gridCol w:w="2664"/>
      </w:tblGrid>
      <w:tr w:rsidR="002F29ED" w:rsidRPr="002F29ED" w:rsidTr="001C6D9B">
        <w:trPr>
          <w:trHeight w:val="229"/>
        </w:trPr>
        <w:tc>
          <w:tcPr>
            <w:tcW w:w="9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9ED" w:rsidRPr="00A61BC7" w:rsidRDefault="002F29ED" w:rsidP="002F2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1BC7">
              <w:rPr>
                <w:rFonts w:ascii="Times New Roman" w:eastAsia="Times New Roman" w:hAnsi="Times New Roman" w:cs="Times New Roman"/>
                <w:b/>
                <w:lang w:eastAsia="ru-RU"/>
              </w:rPr>
              <w:t>Формы образовательной деятельности</w:t>
            </w:r>
          </w:p>
        </w:tc>
      </w:tr>
      <w:tr w:rsidR="002F29ED" w:rsidRPr="002F29ED" w:rsidTr="001C6D9B">
        <w:trPr>
          <w:trHeight w:val="565"/>
        </w:trPr>
        <w:tc>
          <w:tcPr>
            <w:tcW w:w="3402" w:type="dxa"/>
            <w:vAlign w:val="center"/>
          </w:tcPr>
          <w:p w:rsidR="002F29ED" w:rsidRPr="00A61BC7" w:rsidRDefault="002F29ED" w:rsidP="002F2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1BC7">
              <w:rPr>
                <w:rFonts w:ascii="Times New Roman" w:eastAsia="Times New Roman" w:hAnsi="Times New Roman" w:cs="Times New Roman"/>
                <w:b/>
                <w:lang w:eastAsia="ru-RU"/>
              </w:rPr>
              <w:t>Непосредственно образовательная деятельность</w:t>
            </w:r>
          </w:p>
        </w:tc>
        <w:tc>
          <w:tcPr>
            <w:tcW w:w="3686" w:type="dxa"/>
            <w:vAlign w:val="center"/>
          </w:tcPr>
          <w:p w:rsidR="002F29ED" w:rsidRPr="00A61BC7" w:rsidRDefault="002F29ED" w:rsidP="002F2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1BC7">
              <w:rPr>
                <w:rFonts w:ascii="Times New Roman" w:eastAsia="Times New Roman" w:hAnsi="Times New Roman" w:cs="Times New Roman"/>
                <w:b/>
                <w:lang w:eastAsia="ru-RU"/>
              </w:rPr>
              <w:t>Режимные моменты</w:t>
            </w:r>
          </w:p>
        </w:tc>
        <w:tc>
          <w:tcPr>
            <w:tcW w:w="2664" w:type="dxa"/>
            <w:vAlign w:val="center"/>
          </w:tcPr>
          <w:p w:rsidR="002F29ED" w:rsidRPr="00A61BC7" w:rsidRDefault="002F29ED" w:rsidP="002F2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1BC7">
              <w:rPr>
                <w:rFonts w:ascii="Times New Roman" w:eastAsia="Times New Roman" w:hAnsi="Times New Roman" w:cs="Times New Roman"/>
                <w:b/>
                <w:lang w:eastAsia="ru-RU"/>
              </w:rPr>
              <w:t>Самостоятельная деятельность детей</w:t>
            </w:r>
          </w:p>
        </w:tc>
      </w:tr>
      <w:tr w:rsidR="002F29ED" w:rsidRPr="002F29ED" w:rsidTr="001C6D9B">
        <w:trPr>
          <w:trHeight w:val="228"/>
        </w:trPr>
        <w:tc>
          <w:tcPr>
            <w:tcW w:w="9752" w:type="dxa"/>
            <w:gridSpan w:val="3"/>
            <w:vAlign w:val="center"/>
          </w:tcPr>
          <w:p w:rsidR="002F29ED" w:rsidRPr="00A61BC7" w:rsidRDefault="002F29ED" w:rsidP="002F2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1BC7">
              <w:rPr>
                <w:rFonts w:ascii="Times New Roman" w:eastAsia="Times New Roman" w:hAnsi="Times New Roman" w:cs="Times New Roman"/>
                <w:b/>
                <w:lang w:eastAsia="ru-RU"/>
              </w:rPr>
              <w:t>Формы организации детей</w:t>
            </w:r>
          </w:p>
        </w:tc>
      </w:tr>
      <w:tr w:rsidR="002F29ED" w:rsidRPr="002F29ED" w:rsidTr="001C6D9B">
        <w:trPr>
          <w:trHeight w:val="381"/>
        </w:trPr>
        <w:tc>
          <w:tcPr>
            <w:tcW w:w="3402" w:type="dxa"/>
            <w:vAlign w:val="center"/>
          </w:tcPr>
          <w:p w:rsidR="002F29ED" w:rsidRPr="00A61BC7" w:rsidRDefault="002F29ED" w:rsidP="002F2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BC7">
              <w:rPr>
                <w:rFonts w:ascii="Times New Roman" w:eastAsia="Times New Roman" w:hAnsi="Times New Roman" w:cs="Times New Roman"/>
                <w:lang w:eastAsia="ru-RU"/>
              </w:rPr>
              <w:t>Индивидуальные</w:t>
            </w:r>
          </w:p>
          <w:p w:rsidR="002F29ED" w:rsidRPr="00A61BC7" w:rsidRDefault="002F29ED" w:rsidP="002F2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BC7">
              <w:rPr>
                <w:rFonts w:ascii="Times New Roman" w:eastAsia="Times New Roman" w:hAnsi="Times New Roman" w:cs="Times New Roman"/>
                <w:lang w:eastAsia="ru-RU"/>
              </w:rPr>
              <w:t>Подгрупповые</w:t>
            </w:r>
          </w:p>
          <w:p w:rsidR="002F29ED" w:rsidRPr="00A61BC7" w:rsidRDefault="002F29ED" w:rsidP="002F2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BC7">
              <w:rPr>
                <w:rFonts w:ascii="Times New Roman" w:eastAsia="Times New Roman" w:hAnsi="Times New Roman" w:cs="Times New Roman"/>
                <w:lang w:eastAsia="ru-RU"/>
              </w:rPr>
              <w:t>Групповые</w:t>
            </w:r>
          </w:p>
        </w:tc>
        <w:tc>
          <w:tcPr>
            <w:tcW w:w="3686" w:type="dxa"/>
            <w:vAlign w:val="center"/>
          </w:tcPr>
          <w:p w:rsidR="002F29ED" w:rsidRPr="00A61BC7" w:rsidRDefault="002F29ED" w:rsidP="002F2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BC7">
              <w:rPr>
                <w:rFonts w:ascii="Times New Roman" w:eastAsia="Times New Roman" w:hAnsi="Times New Roman" w:cs="Times New Roman"/>
                <w:lang w:eastAsia="ru-RU"/>
              </w:rPr>
              <w:t>Групповые</w:t>
            </w:r>
          </w:p>
          <w:p w:rsidR="002F29ED" w:rsidRPr="00A61BC7" w:rsidRDefault="002F29ED" w:rsidP="002F2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BC7">
              <w:rPr>
                <w:rFonts w:ascii="Times New Roman" w:eastAsia="Times New Roman" w:hAnsi="Times New Roman" w:cs="Times New Roman"/>
                <w:lang w:eastAsia="ru-RU"/>
              </w:rPr>
              <w:t>Подгрупповые</w:t>
            </w:r>
          </w:p>
          <w:p w:rsidR="002F29ED" w:rsidRPr="00A61BC7" w:rsidRDefault="002F29ED" w:rsidP="002F2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BC7">
              <w:rPr>
                <w:rFonts w:ascii="Times New Roman" w:eastAsia="Times New Roman" w:hAnsi="Times New Roman" w:cs="Times New Roman"/>
                <w:lang w:eastAsia="ru-RU"/>
              </w:rPr>
              <w:t>Индивидуальные</w:t>
            </w:r>
          </w:p>
        </w:tc>
        <w:tc>
          <w:tcPr>
            <w:tcW w:w="2664" w:type="dxa"/>
            <w:vAlign w:val="center"/>
          </w:tcPr>
          <w:p w:rsidR="002F29ED" w:rsidRPr="00A61BC7" w:rsidRDefault="002F29ED" w:rsidP="002F2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BC7">
              <w:rPr>
                <w:rFonts w:ascii="Times New Roman" w:eastAsia="Times New Roman" w:hAnsi="Times New Roman" w:cs="Times New Roman"/>
                <w:lang w:eastAsia="ru-RU"/>
              </w:rPr>
              <w:t>Индивидуальные</w:t>
            </w:r>
          </w:p>
          <w:p w:rsidR="002F29ED" w:rsidRPr="00A61BC7" w:rsidRDefault="002F29ED" w:rsidP="002F2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BC7">
              <w:rPr>
                <w:rFonts w:ascii="Times New Roman" w:eastAsia="Times New Roman" w:hAnsi="Times New Roman" w:cs="Times New Roman"/>
                <w:lang w:eastAsia="ru-RU"/>
              </w:rPr>
              <w:t>подгрупповые</w:t>
            </w:r>
          </w:p>
        </w:tc>
      </w:tr>
      <w:tr w:rsidR="002F29ED" w:rsidRPr="002F29ED" w:rsidTr="001C6D9B">
        <w:trPr>
          <w:trHeight w:val="286"/>
        </w:trPr>
        <w:tc>
          <w:tcPr>
            <w:tcW w:w="3402" w:type="dxa"/>
          </w:tcPr>
          <w:p w:rsidR="002F29ED" w:rsidRPr="00A61BC7" w:rsidRDefault="002F29ED" w:rsidP="002F2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BC7">
              <w:rPr>
                <w:rFonts w:ascii="Times New Roman" w:eastAsia="Times New Roman" w:hAnsi="Times New Roman" w:cs="Times New Roman"/>
                <w:lang w:eastAsia="ru-RU"/>
              </w:rPr>
              <w:t>- Сюжетно-ролевая игра</w:t>
            </w:r>
          </w:p>
          <w:p w:rsidR="002F29ED" w:rsidRPr="00A61BC7" w:rsidRDefault="002F29ED" w:rsidP="002F2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BC7">
              <w:rPr>
                <w:rFonts w:ascii="Times New Roman" w:eastAsia="Times New Roman" w:hAnsi="Times New Roman" w:cs="Times New Roman"/>
                <w:lang w:eastAsia="ru-RU"/>
              </w:rPr>
              <w:t xml:space="preserve">- Рассматривание </w:t>
            </w:r>
          </w:p>
          <w:p w:rsidR="002F29ED" w:rsidRPr="00A61BC7" w:rsidRDefault="002F29ED" w:rsidP="002F2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BC7">
              <w:rPr>
                <w:rFonts w:ascii="Times New Roman" w:eastAsia="Times New Roman" w:hAnsi="Times New Roman" w:cs="Times New Roman"/>
                <w:lang w:eastAsia="ru-RU"/>
              </w:rPr>
              <w:t>- Наблюдение</w:t>
            </w:r>
          </w:p>
          <w:p w:rsidR="002F29ED" w:rsidRPr="00A61BC7" w:rsidRDefault="002F29ED" w:rsidP="002F2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BC7">
              <w:rPr>
                <w:rFonts w:ascii="Times New Roman" w:eastAsia="Times New Roman" w:hAnsi="Times New Roman" w:cs="Times New Roman"/>
                <w:lang w:eastAsia="ru-RU"/>
              </w:rPr>
              <w:t xml:space="preserve">- Чтение </w:t>
            </w:r>
          </w:p>
          <w:p w:rsidR="002F29ED" w:rsidRPr="00A61BC7" w:rsidRDefault="002F29ED" w:rsidP="002F2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BC7">
              <w:rPr>
                <w:rFonts w:ascii="Times New Roman" w:eastAsia="Times New Roman" w:hAnsi="Times New Roman" w:cs="Times New Roman"/>
                <w:lang w:eastAsia="ru-RU"/>
              </w:rPr>
              <w:t>- Игра-экспериментирование</w:t>
            </w:r>
          </w:p>
          <w:p w:rsidR="002F29ED" w:rsidRPr="00A61BC7" w:rsidRDefault="002F29ED" w:rsidP="002F2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BC7">
              <w:rPr>
                <w:rFonts w:ascii="Times New Roman" w:eastAsia="Times New Roman" w:hAnsi="Times New Roman" w:cs="Times New Roman"/>
                <w:lang w:eastAsia="ru-RU"/>
              </w:rPr>
              <w:t>- Развивающая игра</w:t>
            </w:r>
          </w:p>
          <w:p w:rsidR="002F29ED" w:rsidRPr="00A61BC7" w:rsidRDefault="002F29ED" w:rsidP="002F2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BC7">
              <w:rPr>
                <w:rFonts w:ascii="Times New Roman" w:eastAsia="Times New Roman" w:hAnsi="Times New Roman" w:cs="Times New Roman"/>
                <w:lang w:eastAsia="ru-RU"/>
              </w:rPr>
              <w:t xml:space="preserve">- Экскурсия </w:t>
            </w:r>
          </w:p>
          <w:p w:rsidR="002F29ED" w:rsidRPr="00A61BC7" w:rsidRDefault="002F29ED" w:rsidP="002F2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BC7">
              <w:rPr>
                <w:rFonts w:ascii="Times New Roman" w:eastAsia="Times New Roman" w:hAnsi="Times New Roman" w:cs="Times New Roman"/>
                <w:lang w:eastAsia="ru-RU"/>
              </w:rPr>
              <w:t>- Интегративная деятельность</w:t>
            </w:r>
          </w:p>
          <w:p w:rsidR="002F29ED" w:rsidRPr="00A61BC7" w:rsidRDefault="002F29ED" w:rsidP="002F2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BC7">
              <w:rPr>
                <w:rFonts w:ascii="Times New Roman" w:eastAsia="Times New Roman" w:hAnsi="Times New Roman" w:cs="Times New Roman"/>
                <w:lang w:eastAsia="ru-RU"/>
              </w:rPr>
              <w:t xml:space="preserve">- Конструирование </w:t>
            </w:r>
          </w:p>
          <w:p w:rsidR="002F29ED" w:rsidRPr="00A61BC7" w:rsidRDefault="002F29ED" w:rsidP="002F2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BC7">
              <w:rPr>
                <w:rFonts w:ascii="Times New Roman" w:eastAsia="Times New Roman" w:hAnsi="Times New Roman" w:cs="Times New Roman"/>
                <w:lang w:eastAsia="ru-RU"/>
              </w:rPr>
              <w:t>- Исследовательская деятельность</w:t>
            </w:r>
          </w:p>
          <w:p w:rsidR="002F29ED" w:rsidRPr="00A61BC7" w:rsidRDefault="002F29ED" w:rsidP="002F2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BC7">
              <w:rPr>
                <w:rFonts w:ascii="Times New Roman" w:eastAsia="Times New Roman" w:hAnsi="Times New Roman" w:cs="Times New Roman"/>
                <w:lang w:eastAsia="ru-RU"/>
              </w:rPr>
              <w:t xml:space="preserve">- Рассказ </w:t>
            </w:r>
          </w:p>
          <w:p w:rsidR="002F29ED" w:rsidRPr="00A61BC7" w:rsidRDefault="002F29ED" w:rsidP="002F2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BC7">
              <w:rPr>
                <w:rFonts w:ascii="Times New Roman" w:eastAsia="Times New Roman" w:hAnsi="Times New Roman" w:cs="Times New Roman"/>
                <w:lang w:eastAsia="ru-RU"/>
              </w:rPr>
              <w:t xml:space="preserve">- Беседа </w:t>
            </w:r>
          </w:p>
          <w:p w:rsidR="002F29ED" w:rsidRPr="00A61BC7" w:rsidRDefault="002F29ED" w:rsidP="002F2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BC7">
              <w:rPr>
                <w:rFonts w:ascii="Times New Roman" w:eastAsia="Times New Roman" w:hAnsi="Times New Roman" w:cs="Times New Roman"/>
                <w:lang w:eastAsia="ru-RU"/>
              </w:rPr>
              <w:t>- Создание коллекций</w:t>
            </w:r>
          </w:p>
          <w:p w:rsidR="002F29ED" w:rsidRPr="00A61BC7" w:rsidRDefault="002F29ED" w:rsidP="002F2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BC7">
              <w:rPr>
                <w:rFonts w:ascii="Times New Roman" w:eastAsia="Times New Roman" w:hAnsi="Times New Roman" w:cs="Times New Roman"/>
                <w:lang w:eastAsia="ru-RU"/>
              </w:rPr>
              <w:t>- Проектная деятельность</w:t>
            </w:r>
          </w:p>
          <w:p w:rsidR="002F29ED" w:rsidRPr="00A61BC7" w:rsidRDefault="002F29ED" w:rsidP="002F2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BC7">
              <w:rPr>
                <w:rFonts w:ascii="Times New Roman" w:eastAsia="Times New Roman" w:hAnsi="Times New Roman" w:cs="Times New Roman"/>
                <w:lang w:eastAsia="ru-RU"/>
              </w:rPr>
              <w:t xml:space="preserve">- Экспериментирование </w:t>
            </w:r>
          </w:p>
          <w:p w:rsidR="002F29ED" w:rsidRPr="00A61BC7" w:rsidRDefault="002F29ED" w:rsidP="002F2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BC7">
              <w:rPr>
                <w:rFonts w:ascii="Times New Roman" w:eastAsia="Times New Roman" w:hAnsi="Times New Roman" w:cs="Times New Roman"/>
                <w:lang w:eastAsia="ru-RU"/>
              </w:rPr>
              <w:t>- Проблемная ситуация</w:t>
            </w:r>
          </w:p>
        </w:tc>
        <w:tc>
          <w:tcPr>
            <w:tcW w:w="3686" w:type="dxa"/>
          </w:tcPr>
          <w:p w:rsidR="002F29ED" w:rsidRPr="00A61BC7" w:rsidRDefault="002F29ED" w:rsidP="002F2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BC7">
              <w:rPr>
                <w:rFonts w:ascii="Times New Roman" w:eastAsia="Times New Roman" w:hAnsi="Times New Roman" w:cs="Times New Roman"/>
                <w:lang w:eastAsia="ru-RU"/>
              </w:rPr>
              <w:t>- Сюжетно-ролевая игра</w:t>
            </w:r>
          </w:p>
          <w:p w:rsidR="002F29ED" w:rsidRPr="00A61BC7" w:rsidRDefault="002F29ED" w:rsidP="002F2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BC7">
              <w:rPr>
                <w:rFonts w:ascii="Times New Roman" w:eastAsia="Times New Roman" w:hAnsi="Times New Roman" w:cs="Times New Roman"/>
                <w:lang w:eastAsia="ru-RU"/>
              </w:rPr>
              <w:t xml:space="preserve">- Рассматривание </w:t>
            </w:r>
          </w:p>
          <w:p w:rsidR="002F29ED" w:rsidRPr="00A61BC7" w:rsidRDefault="002F29ED" w:rsidP="002F2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BC7">
              <w:rPr>
                <w:rFonts w:ascii="Times New Roman" w:eastAsia="Times New Roman" w:hAnsi="Times New Roman" w:cs="Times New Roman"/>
                <w:lang w:eastAsia="ru-RU"/>
              </w:rPr>
              <w:t>- Наблюдение</w:t>
            </w:r>
          </w:p>
          <w:p w:rsidR="002F29ED" w:rsidRPr="00A61BC7" w:rsidRDefault="002F29ED" w:rsidP="002F2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BC7">
              <w:rPr>
                <w:rFonts w:ascii="Times New Roman" w:eastAsia="Times New Roman" w:hAnsi="Times New Roman" w:cs="Times New Roman"/>
                <w:lang w:eastAsia="ru-RU"/>
              </w:rPr>
              <w:t xml:space="preserve">- Чтение </w:t>
            </w:r>
          </w:p>
          <w:p w:rsidR="002F29ED" w:rsidRPr="00A61BC7" w:rsidRDefault="002F29ED" w:rsidP="002F2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BC7">
              <w:rPr>
                <w:rFonts w:ascii="Times New Roman" w:eastAsia="Times New Roman" w:hAnsi="Times New Roman" w:cs="Times New Roman"/>
                <w:lang w:eastAsia="ru-RU"/>
              </w:rPr>
              <w:t>- Игра-экспериментирование</w:t>
            </w:r>
          </w:p>
          <w:p w:rsidR="002F29ED" w:rsidRPr="00A61BC7" w:rsidRDefault="002F29ED" w:rsidP="002F2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BC7">
              <w:rPr>
                <w:rFonts w:ascii="Times New Roman" w:eastAsia="Times New Roman" w:hAnsi="Times New Roman" w:cs="Times New Roman"/>
                <w:lang w:eastAsia="ru-RU"/>
              </w:rPr>
              <w:t>- Развивающая игра</w:t>
            </w:r>
          </w:p>
          <w:p w:rsidR="002F29ED" w:rsidRPr="00A61BC7" w:rsidRDefault="002F29ED" w:rsidP="002F2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BC7">
              <w:rPr>
                <w:rFonts w:ascii="Times New Roman" w:eastAsia="Times New Roman" w:hAnsi="Times New Roman" w:cs="Times New Roman"/>
                <w:lang w:eastAsia="ru-RU"/>
              </w:rPr>
              <w:t>- Ситуативный разговор с детьми</w:t>
            </w:r>
          </w:p>
          <w:p w:rsidR="002F29ED" w:rsidRPr="00A61BC7" w:rsidRDefault="002F29ED" w:rsidP="002F2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BC7">
              <w:rPr>
                <w:rFonts w:ascii="Times New Roman" w:eastAsia="Times New Roman" w:hAnsi="Times New Roman" w:cs="Times New Roman"/>
                <w:lang w:eastAsia="ru-RU"/>
              </w:rPr>
              <w:t xml:space="preserve">- Экскурсия </w:t>
            </w:r>
          </w:p>
          <w:p w:rsidR="002F29ED" w:rsidRPr="00A61BC7" w:rsidRDefault="002F29ED" w:rsidP="002F2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BC7">
              <w:rPr>
                <w:rFonts w:ascii="Times New Roman" w:eastAsia="Times New Roman" w:hAnsi="Times New Roman" w:cs="Times New Roman"/>
                <w:lang w:eastAsia="ru-RU"/>
              </w:rPr>
              <w:t>- Интегративная деятельность</w:t>
            </w:r>
          </w:p>
          <w:p w:rsidR="002F29ED" w:rsidRPr="00A61BC7" w:rsidRDefault="002F29ED" w:rsidP="002F2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BC7">
              <w:rPr>
                <w:rFonts w:ascii="Times New Roman" w:eastAsia="Times New Roman" w:hAnsi="Times New Roman" w:cs="Times New Roman"/>
                <w:lang w:eastAsia="ru-RU"/>
              </w:rPr>
              <w:t xml:space="preserve">- Конструирование </w:t>
            </w:r>
          </w:p>
          <w:p w:rsidR="002F29ED" w:rsidRPr="00A61BC7" w:rsidRDefault="002F29ED" w:rsidP="002F2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BC7">
              <w:rPr>
                <w:rFonts w:ascii="Times New Roman" w:eastAsia="Times New Roman" w:hAnsi="Times New Roman" w:cs="Times New Roman"/>
                <w:lang w:eastAsia="ru-RU"/>
              </w:rPr>
              <w:t>- Исследовательская деятельность</w:t>
            </w:r>
          </w:p>
          <w:p w:rsidR="002F29ED" w:rsidRPr="00A61BC7" w:rsidRDefault="002F29ED" w:rsidP="002F2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BC7">
              <w:rPr>
                <w:rFonts w:ascii="Times New Roman" w:eastAsia="Times New Roman" w:hAnsi="Times New Roman" w:cs="Times New Roman"/>
                <w:lang w:eastAsia="ru-RU"/>
              </w:rPr>
              <w:t xml:space="preserve">- Рассказ </w:t>
            </w:r>
          </w:p>
          <w:p w:rsidR="002F29ED" w:rsidRPr="00A61BC7" w:rsidRDefault="002F29ED" w:rsidP="002F2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BC7">
              <w:rPr>
                <w:rFonts w:ascii="Times New Roman" w:eastAsia="Times New Roman" w:hAnsi="Times New Roman" w:cs="Times New Roman"/>
                <w:lang w:eastAsia="ru-RU"/>
              </w:rPr>
              <w:t xml:space="preserve">- Беседа </w:t>
            </w:r>
          </w:p>
          <w:p w:rsidR="002F29ED" w:rsidRPr="00A61BC7" w:rsidRDefault="002F29ED" w:rsidP="002F2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BC7">
              <w:rPr>
                <w:rFonts w:ascii="Times New Roman" w:eastAsia="Times New Roman" w:hAnsi="Times New Roman" w:cs="Times New Roman"/>
                <w:lang w:eastAsia="ru-RU"/>
              </w:rPr>
              <w:t>- Создание коллекций</w:t>
            </w:r>
          </w:p>
          <w:p w:rsidR="002F29ED" w:rsidRPr="00A61BC7" w:rsidRDefault="002F29ED" w:rsidP="002F2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BC7">
              <w:rPr>
                <w:rFonts w:ascii="Times New Roman" w:eastAsia="Times New Roman" w:hAnsi="Times New Roman" w:cs="Times New Roman"/>
                <w:lang w:eastAsia="ru-RU"/>
              </w:rPr>
              <w:t>- Проектная деятельность</w:t>
            </w:r>
          </w:p>
          <w:p w:rsidR="002F29ED" w:rsidRPr="00A61BC7" w:rsidRDefault="002F29ED" w:rsidP="002F2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BC7">
              <w:rPr>
                <w:rFonts w:ascii="Times New Roman" w:eastAsia="Times New Roman" w:hAnsi="Times New Roman" w:cs="Times New Roman"/>
                <w:lang w:eastAsia="ru-RU"/>
              </w:rPr>
              <w:t xml:space="preserve">- Экспериментирование </w:t>
            </w:r>
          </w:p>
          <w:p w:rsidR="002F29ED" w:rsidRPr="00A61BC7" w:rsidRDefault="002F29ED" w:rsidP="002F2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BC7">
              <w:rPr>
                <w:rFonts w:ascii="Times New Roman" w:eastAsia="Times New Roman" w:hAnsi="Times New Roman" w:cs="Times New Roman"/>
                <w:lang w:eastAsia="ru-RU"/>
              </w:rPr>
              <w:t>- Проблемная ситуация</w:t>
            </w:r>
          </w:p>
        </w:tc>
        <w:tc>
          <w:tcPr>
            <w:tcW w:w="2664" w:type="dxa"/>
          </w:tcPr>
          <w:p w:rsidR="002F29ED" w:rsidRPr="00A61BC7" w:rsidRDefault="002F29ED" w:rsidP="002F2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BC7">
              <w:rPr>
                <w:rFonts w:ascii="Times New Roman" w:eastAsia="Times New Roman" w:hAnsi="Times New Roman" w:cs="Times New Roman"/>
                <w:lang w:eastAsia="ru-RU"/>
              </w:rPr>
              <w:t>- Во всех видах самостоятельной  детской деятельности</w:t>
            </w:r>
          </w:p>
          <w:p w:rsidR="002F29ED" w:rsidRPr="00A61BC7" w:rsidRDefault="002F29ED" w:rsidP="002F29ED">
            <w:pPr>
              <w:widowControl w:val="0"/>
              <w:tabs>
                <w:tab w:val="left" w:pos="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F29ED" w:rsidRDefault="002F29ED" w:rsidP="002F29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61BC7" w:rsidRPr="00916E18" w:rsidRDefault="00A61BC7" w:rsidP="00A61B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16E1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2.2.3. </w:t>
      </w:r>
      <w:r w:rsidR="0004048A" w:rsidRPr="00916E1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Образовательная область «</w:t>
      </w:r>
      <w:r w:rsidRPr="00916E1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Физическое развитие</w:t>
      </w:r>
      <w:r w:rsidR="0004048A" w:rsidRPr="00916E1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</w:t>
      </w:r>
    </w:p>
    <w:p w:rsidR="00A61BC7" w:rsidRPr="00916E18" w:rsidRDefault="0004048A" w:rsidP="00A61B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04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61B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16E1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развитие включает приобретение опыта в след</w:t>
      </w:r>
      <w:r w:rsidR="00A61BC7" w:rsidRPr="00916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ующих видах деятельности детей: </w:t>
      </w:r>
      <w:r w:rsidRPr="00916E18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</w:t>
      </w:r>
      <w:r w:rsidRPr="00916E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становление целенаправленности и саморегуляции в двигательной сфере; ста</w:t>
      </w:r>
      <w:r w:rsidR="002F29ED" w:rsidRPr="00916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новление ценностей </w:t>
      </w:r>
      <w:r w:rsidRPr="00916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здорового образа жизни, овладение его элементарными </w:t>
      </w:r>
      <w:r w:rsidR="002F29ED" w:rsidRPr="00916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нормами и правилами (в питании, </w:t>
      </w:r>
      <w:r w:rsidRPr="00916E18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двигательном режиме, закаливании, при формировании полезных привычек и др.).</w:t>
      </w:r>
      <w:r w:rsidRPr="00916E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6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в старшей группе:</w:t>
      </w:r>
    </w:p>
    <w:p w:rsidR="00A61BC7" w:rsidRPr="00916E18" w:rsidRDefault="0004048A" w:rsidP="00E0253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Продолжать формировать правильную осанку; умение </w:t>
      </w:r>
      <w:r w:rsidR="00A61BC7" w:rsidRPr="00916E1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 выполнять движения.</w:t>
      </w:r>
    </w:p>
    <w:p w:rsidR="00A61BC7" w:rsidRPr="00916E18" w:rsidRDefault="0004048A" w:rsidP="00E0253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E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двигат</w:t>
      </w:r>
      <w:r w:rsidR="00A61BC7" w:rsidRPr="00916E18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ельные умения и навыки детей.</w:t>
      </w:r>
    </w:p>
    <w:p w:rsidR="00A61BC7" w:rsidRPr="00916E18" w:rsidRDefault="0004048A" w:rsidP="00E0253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E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быстрот</w:t>
      </w:r>
      <w:r w:rsidR="00A61BC7" w:rsidRPr="00916E18">
        <w:rPr>
          <w:rFonts w:ascii="Times New Roman" w:eastAsia="Times New Roman" w:hAnsi="Times New Roman" w:cs="Times New Roman"/>
          <w:sz w:val="24"/>
          <w:szCs w:val="24"/>
          <w:lang w:eastAsia="ru-RU"/>
        </w:rPr>
        <w:t>у силу, выносливость, гибкость.</w:t>
      </w:r>
    </w:p>
    <w:p w:rsidR="00A61BC7" w:rsidRPr="00916E18" w:rsidRDefault="0004048A" w:rsidP="00E0253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E1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умение легко ходить и бегать, энергично отталкиваясь о</w:t>
      </w:r>
      <w:r w:rsidR="00A61BC7" w:rsidRPr="00916E18">
        <w:rPr>
          <w:rFonts w:ascii="Times New Roman" w:eastAsia="Times New Roman" w:hAnsi="Times New Roman" w:cs="Times New Roman"/>
          <w:sz w:val="24"/>
          <w:szCs w:val="24"/>
          <w:lang w:eastAsia="ru-RU"/>
        </w:rPr>
        <w:t>т опоры.</w:t>
      </w:r>
    </w:p>
    <w:p w:rsidR="00A61BC7" w:rsidRPr="00916E18" w:rsidRDefault="0004048A" w:rsidP="00E0253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E1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бегать наперегонки</w:t>
      </w:r>
      <w:r w:rsidR="00A61BC7" w:rsidRPr="00916E18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преодолением препятствий.</w:t>
      </w:r>
    </w:p>
    <w:p w:rsidR="00A61BC7" w:rsidRPr="00916E18" w:rsidRDefault="0004048A" w:rsidP="00E0253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E1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лазать по гимн</w:t>
      </w:r>
      <w:r w:rsidR="00A61BC7" w:rsidRPr="00916E18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астической стенке, меняя темп.</w:t>
      </w:r>
    </w:p>
    <w:p w:rsidR="00A61BC7" w:rsidRPr="00916E18" w:rsidRDefault="0004048A" w:rsidP="00E0253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E1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прыгать в длину, в высоту с разбега, правильно разбегаться, отталкиваться и приземляться в зависимости от вида прыжка, прыгать на мягкое покрытие че</w:t>
      </w:r>
      <w:r w:rsidR="002F29ED" w:rsidRPr="00916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 длинную скакалку, сохранять </w:t>
      </w:r>
      <w:r w:rsidR="00A61BC7" w:rsidRPr="00916E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равновесие при приземлении.</w:t>
      </w:r>
    </w:p>
    <w:p w:rsidR="00A61BC7" w:rsidRPr="00916E18" w:rsidRDefault="0004048A" w:rsidP="00E0253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E1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сочетать замах с броском при метании, подбрасывать и л</w:t>
      </w:r>
      <w:r w:rsidR="002F29ED" w:rsidRPr="00916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овить мяч одной рукой, отбивать </w:t>
      </w:r>
      <w:r w:rsidRPr="00916E18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правой и левой рук</w:t>
      </w:r>
      <w:r w:rsidR="00A61BC7" w:rsidRPr="00916E18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на месте и вести при ходьбе.</w:t>
      </w:r>
    </w:p>
    <w:p w:rsidR="00A61BC7" w:rsidRPr="00916E18" w:rsidRDefault="0004048A" w:rsidP="00E0253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E1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ориентироваться в пространстве.</w:t>
      </w:r>
    </w:p>
    <w:p w:rsidR="00A61BC7" w:rsidRPr="00916E18" w:rsidRDefault="0004048A" w:rsidP="00E0253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E1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элементам спортивных игр, играм с элементами</w:t>
      </w:r>
      <w:r w:rsidR="00A61BC7" w:rsidRPr="00916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соревнования, играм-эстафетам.</w:t>
      </w:r>
    </w:p>
    <w:p w:rsidR="0004048A" w:rsidRPr="00916E18" w:rsidRDefault="0004048A" w:rsidP="00E0253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E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Приучать помогать взрослым готовить физкультурный инвентарь к занятиям физическими.</w:t>
      </w:r>
    </w:p>
    <w:p w:rsidR="00A61BC7" w:rsidRPr="00916E18" w:rsidRDefault="00A61BC7" w:rsidP="00A61B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6E18">
        <w:rPr>
          <w:rFonts w:ascii="Times New Roman" w:hAnsi="Times New Roman" w:cs="Times New Roman"/>
          <w:b/>
          <w:sz w:val="24"/>
          <w:szCs w:val="24"/>
        </w:rPr>
        <w:tab/>
        <w:t xml:space="preserve">Подвижные игры. </w:t>
      </w:r>
    </w:p>
    <w:p w:rsidR="006C7D2E" w:rsidRPr="00916E18" w:rsidRDefault="00A61BC7" w:rsidP="00A61B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E18">
        <w:rPr>
          <w:rFonts w:ascii="Times New Roman" w:hAnsi="Times New Roman" w:cs="Times New Roman"/>
          <w:sz w:val="24"/>
          <w:szCs w:val="24"/>
        </w:rPr>
        <w:tab/>
        <w:t xml:space="preserve">Продолжать учить детей самостоятельно организовывать знакомые подвижные игры, проявляя инициативу и творчество. Воспитывать у детей стремление участвовать в играх с элементами соревнования, играх-эстафетах. </w:t>
      </w:r>
    </w:p>
    <w:p w:rsidR="006C7D2E" w:rsidRPr="00916E18" w:rsidRDefault="006C7D2E" w:rsidP="00A61B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E18">
        <w:rPr>
          <w:rFonts w:ascii="Times New Roman" w:hAnsi="Times New Roman" w:cs="Times New Roman"/>
          <w:sz w:val="24"/>
          <w:szCs w:val="24"/>
        </w:rPr>
        <w:tab/>
      </w:r>
      <w:r w:rsidR="00A61BC7" w:rsidRPr="00916E18">
        <w:rPr>
          <w:rFonts w:ascii="Times New Roman" w:hAnsi="Times New Roman" w:cs="Times New Roman"/>
          <w:sz w:val="24"/>
          <w:szCs w:val="24"/>
        </w:rPr>
        <w:t xml:space="preserve">Учить спортивным играм и упражнениям: </w:t>
      </w:r>
    </w:p>
    <w:p w:rsidR="006C7D2E" w:rsidRPr="00916E18" w:rsidRDefault="00A61BC7" w:rsidP="00A61B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E18">
        <w:rPr>
          <w:rFonts w:ascii="Times New Roman" w:hAnsi="Times New Roman" w:cs="Times New Roman"/>
          <w:sz w:val="24"/>
          <w:szCs w:val="24"/>
        </w:rPr>
        <w:t xml:space="preserve">- воспитание у детей культуры здоровья, включающей ознакомление с ценностями здорового образа жизни, проявление, глубокого интереса к оздоровлению собственного организма, развитие навыков ведения здорового образа жизни, ответственность за свое здоровье и здоровье окружающих; </w:t>
      </w:r>
    </w:p>
    <w:p w:rsidR="00A61BC7" w:rsidRPr="00916E18" w:rsidRDefault="00A61BC7" w:rsidP="00A61B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E18">
        <w:rPr>
          <w:rFonts w:ascii="Times New Roman" w:hAnsi="Times New Roman" w:cs="Times New Roman"/>
          <w:sz w:val="24"/>
          <w:szCs w:val="24"/>
        </w:rPr>
        <w:t>- создание мотивации для формирования, сохранения и укрепления здоровья как важного фактора развития личности ребенка.</w:t>
      </w:r>
    </w:p>
    <w:p w:rsidR="006C7D2E" w:rsidRDefault="006C7D2E" w:rsidP="00A61B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6C7D2E" w:rsidRPr="00916E18" w:rsidRDefault="006C7D2E" w:rsidP="00A61B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</w:rPr>
        <w:tab/>
      </w:r>
      <w:r w:rsidRPr="00916E18">
        <w:rPr>
          <w:rFonts w:ascii="Times New Roman" w:hAnsi="Times New Roman" w:cs="Times New Roman"/>
          <w:b/>
          <w:sz w:val="24"/>
          <w:u w:val="single"/>
        </w:rPr>
        <w:t>Знания и умения 5-6 лет</w:t>
      </w:r>
    </w:p>
    <w:p w:rsidR="006C7D2E" w:rsidRPr="00916E18" w:rsidRDefault="006C7D2E" w:rsidP="00A61B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16E18">
        <w:rPr>
          <w:sz w:val="24"/>
        </w:rPr>
        <w:tab/>
      </w:r>
      <w:r w:rsidRPr="00916E18">
        <w:rPr>
          <w:rFonts w:ascii="Times New Roman" w:hAnsi="Times New Roman" w:cs="Times New Roman"/>
          <w:b/>
          <w:sz w:val="24"/>
        </w:rPr>
        <w:t>Задачи</w:t>
      </w:r>
      <w:r w:rsidRPr="00916E18">
        <w:rPr>
          <w:rFonts w:ascii="Times New Roman" w:hAnsi="Times New Roman" w:cs="Times New Roman"/>
          <w:sz w:val="24"/>
        </w:rPr>
        <w:t xml:space="preserve">: на основе ранее полученных знаний познакомить детей с элементарными анатомо-физиологическими особенностями организма человека, дать первоначальные представления об органах чувств, коже, опорно-двигательном аппарате. Вызвать у детей интерес, желание познавать свой организм. Дать знания об охране здоровья органов, воспитывать стремление беречь свой организм, формировать гигиеническую культуру, </w:t>
      </w:r>
      <w:r w:rsidRPr="00916E18">
        <w:rPr>
          <w:rFonts w:ascii="Times New Roman" w:hAnsi="Times New Roman" w:cs="Times New Roman"/>
          <w:sz w:val="24"/>
        </w:rPr>
        <w:lastRenderedPageBreak/>
        <w:t xml:space="preserve">обучать способам укрепления своего здоровья. Учить валеологической оценке собственного здоровья и его коррекции. </w:t>
      </w:r>
    </w:p>
    <w:p w:rsidR="006C7D2E" w:rsidRPr="00916E18" w:rsidRDefault="006C7D2E" w:rsidP="00A61B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916E18">
        <w:rPr>
          <w:rFonts w:ascii="Times New Roman" w:hAnsi="Times New Roman" w:cs="Times New Roman"/>
          <w:sz w:val="24"/>
        </w:rPr>
        <w:tab/>
      </w:r>
      <w:r w:rsidRPr="00916E18">
        <w:rPr>
          <w:rFonts w:ascii="Times New Roman" w:hAnsi="Times New Roman" w:cs="Times New Roman"/>
          <w:b/>
          <w:sz w:val="24"/>
        </w:rPr>
        <w:t xml:space="preserve">Объем валеологических знаний детей 5–6 лет:  </w:t>
      </w:r>
    </w:p>
    <w:p w:rsidR="006C7D2E" w:rsidRPr="00916E18" w:rsidRDefault="006C7D2E" w:rsidP="00A61B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16E18">
        <w:rPr>
          <w:rFonts w:ascii="Times New Roman" w:hAnsi="Times New Roman" w:cs="Times New Roman"/>
          <w:sz w:val="24"/>
        </w:rPr>
        <w:t xml:space="preserve">– особенности строения и функций органов чувств, опорно-двигательного аппарата человека, кожи, зубов;  </w:t>
      </w:r>
    </w:p>
    <w:p w:rsidR="006C7D2E" w:rsidRPr="00916E18" w:rsidRDefault="006C7D2E" w:rsidP="00A61B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16E18">
        <w:rPr>
          <w:rFonts w:ascii="Times New Roman" w:hAnsi="Times New Roman" w:cs="Times New Roman"/>
          <w:sz w:val="24"/>
        </w:rPr>
        <w:t>– гигиена органов чувств, зубов, кожи, осанки;</w:t>
      </w:r>
      <w:r w:rsidRPr="00916E18">
        <w:rPr>
          <w:rFonts w:ascii="Times New Roman" w:hAnsi="Times New Roman" w:cs="Times New Roman"/>
          <w:sz w:val="24"/>
        </w:rPr>
        <w:sym w:font="Symbol" w:char="F0B7"/>
      </w:r>
      <w:r w:rsidRPr="00916E18">
        <w:rPr>
          <w:rFonts w:ascii="Times New Roman" w:hAnsi="Times New Roman" w:cs="Times New Roman"/>
          <w:sz w:val="24"/>
        </w:rPr>
        <w:t xml:space="preserve">  значение тренировки мышц для здоровья человека;</w:t>
      </w:r>
    </w:p>
    <w:p w:rsidR="006C7D2E" w:rsidRPr="00916E18" w:rsidRDefault="006C7D2E" w:rsidP="00A61B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16E18">
        <w:rPr>
          <w:rFonts w:ascii="Times New Roman" w:hAnsi="Times New Roman" w:cs="Times New Roman"/>
          <w:sz w:val="24"/>
        </w:rPr>
        <w:t>–  роль двигательной активности для укрепления скелета и мышц;</w:t>
      </w:r>
    </w:p>
    <w:p w:rsidR="006C7D2E" w:rsidRPr="00916E18" w:rsidRDefault="006C7D2E" w:rsidP="00A61B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16E18">
        <w:rPr>
          <w:rFonts w:ascii="Times New Roman" w:hAnsi="Times New Roman" w:cs="Times New Roman"/>
          <w:sz w:val="24"/>
        </w:rPr>
        <w:t>–  необходимость обращаться к взрослому в случае болезни.</w:t>
      </w:r>
    </w:p>
    <w:p w:rsidR="006C7D2E" w:rsidRPr="00916E18" w:rsidRDefault="006C7D2E" w:rsidP="00A61B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16E18">
        <w:rPr>
          <w:rFonts w:ascii="Times New Roman" w:hAnsi="Times New Roman" w:cs="Times New Roman"/>
          <w:sz w:val="24"/>
        </w:rPr>
        <w:tab/>
      </w:r>
      <w:r w:rsidRPr="00916E18">
        <w:rPr>
          <w:rFonts w:ascii="Times New Roman" w:hAnsi="Times New Roman" w:cs="Times New Roman"/>
          <w:b/>
          <w:sz w:val="24"/>
        </w:rPr>
        <w:t>Объем валеологических умений детей 5–6 лет</w:t>
      </w:r>
      <w:r w:rsidRPr="00916E18">
        <w:rPr>
          <w:rFonts w:ascii="Times New Roman" w:hAnsi="Times New Roman" w:cs="Times New Roman"/>
          <w:sz w:val="24"/>
        </w:rPr>
        <w:t xml:space="preserve">: </w:t>
      </w:r>
    </w:p>
    <w:p w:rsidR="006C7D2E" w:rsidRPr="00916E18" w:rsidRDefault="006C7D2E" w:rsidP="00A61B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16E18">
        <w:rPr>
          <w:rFonts w:ascii="Times New Roman" w:hAnsi="Times New Roman" w:cs="Times New Roman"/>
          <w:sz w:val="24"/>
        </w:rPr>
        <w:t>– охрана зрения при чтении, при использовании настольных игр, при работе с иголкой,</w:t>
      </w:r>
      <w:r w:rsidRPr="00916E18">
        <w:rPr>
          <w:rFonts w:ascii="Times New Roman" w:hAnsi="Times New Roman" w:cs="Times New Roman"/>
          <w:sz w:val="24"/>
        </w:rPr>
        <w:sym w:font="Symbol" w:char="F0B7"/>
      </w:r>
      <w:r w:rsidRPr="00916E18">
        <w:rPr>
          <w:rFonts w:ascii="Times New Roman" w:hAnsi="Times New Roman" w:cs="Times New Roman"/>
          <w:sz w:val="24"/>
        </w:rPr>
        <w:t xml:space="preserve"> ножницами, просмотре телепередач; </w:t>
      </w:r>
    </w:p>
    <w:p w:rsidR="006C7D2E" w:rsidRPr="00916E18" w:rsidRDefault="006C7D2E" w:rsidP="00A61B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16E18">
        <w:rPr>
          <w:rFonts w:ascii="Times New Roman" w:hAnsi="Times New Roman" w:cs="Times New Roman"/>
          <w:sz w:val="24"/>
        </w:rPr>
        <w:t>– упражнения для снятия зрительного напряжения;</w:t>
      </w:r>
    </w:p>
    <w:p w:rsidR="006C7D2E" w:rsidRPr="00916E18" w:rsidRDefault="006C7D2E" w:rsidP="00A61B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16E18">
        <w:rPr>
          <w:rFonts w:ascii="Times New Roman" w:hAnsi="Times New Roman" w:cs="Times New Roman"/>
          <w:sz w:val="24"/>
        </w:rPr>
        <w:t xml:space="preserve">– правила борьбы с насморком, оказания помощи при носовом кровотечении; </w:t>
      </w:r>
    </w:p>
    <w:p w:rsidR="006C7D2E" w:rsidRPr="00916E18" w:rsidRDefault="006C7D2E" w:rsidP="00A61B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16E18">
        <w:rPr>
          <w:rFonts w:ascii="Times New Roman" w:hAnsi="Times New Roman" w:cs="Times New Roman"/>
          <w:sz w:val="24"/>
        </w:rPr>
        <w:t xml:space="preserve">– различение запахов;  </w:t>
      </w:r>
    </w:p>
    <w:p w:rsidR="006C7D2E" w:rsidRPr="00916E18" w:rsidRDefault="006C7D2E" w:rsidP="00A61B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16E18">
        <w:rPr>
          <w:rFonts w:ascii="Times New Roman" w:hAnsi="Times New Roman" w:cs="Times New Roman"/>
          <w:sz w:val="24"/>
        </w:rPr>
        <w:t xml:space="preserve">– определение остроты слуха; правила ухода за ушами, гигиена слуха: беречь уши от холода, не слушать громкую музыку и т.д.; </w:t>
      </w:r>
    </w:p>
    <w:p w:rsidR="006C7D2E" w:rsidRPr="00916E18" w:rsidRDefault="006C7D2E" w:rsidP="00A61B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16E18">
        <w:rPr>
          <w:rFonts w:ascii="Times New Roman" w:hAnsi="Times New Roman" w:cs="Times New Roman"/>
          <w:sz w:val="24"/>
        </w:rPr>
        <w:t xml:space="preserve">– уход за зубами: чистить два раза в день в соответствии с гигиеническими правилами, полоскать рот после еды, не пить горячее и холодное одновременно; </w:t>
      </w:r>
    </w:p>
    <w:p w:rsidR="006C7D2E" w:rsidRPr="00916E18" w:rsidRDefault="006C7D2E" w:rsidP="00A61B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16E18">
        <w:rPr>
          <w:rFonts w:ascii="Times New Roman" w:hAnsi="Times New Roman" w:cs="Times New Roman"/>
          <w:sz w:val="24"/>
        </w:rPr>
        <w:t xml:space="preserve">– приемы укрепления зубов, посещение стоматолога два раза в год; </w:t>
      </w:r>
    </w:p>
    <w:p w:rsidR="006C7D2E" w:rsidRPr="00916E18" w:rsidRDefault="006C7D2E" w:rsidP="00A61B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16E18">
        <w:rPr>
          <w:rFonts w:ascii="Times New Roman" w:hAnsi="Times New Roman" w:cs="Times New Roman"/>
          <w:sz w:val="24"/>
        </w:rPr>
        <w:t>– правила мытья рук, лица, тела, ног, ухода за ногтями, волосами;</w:t>
      </w:r>
    </w:p>
    <w:p w:rsidR="006C7D2E" w:rsidRPr="00916E18" w:rsidRDefault="006C7D2E" w:rsidP="00A61B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16E18">
        <w:rPr>
          <w:rFonts w:ascii="Times New Roman" w:hAnsi="Times New Roman" w:cs="Times New Roman"/>
          <w:sz w:val="24"/>
        </w:rPr>
        <w:t xml:space="preserve">– правила хранения, содержания туалетных принадлежностей;  </w:t>
      </w:r>
    </w:p>
    <w:p w:rsidR="006C7D2E" w:rsidRPr="00916E18" w:rsidRDefault="006C7D2E" w:rsidP="00A61B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16E18">
        <w:rPr>
          <w:rFonts w:ascii="Times New Roman" w:hAnsi="Times New Roman" w:cs="Times New Roman"/>
          <w:sz w:val="24"/>
        </w:rPr>
        <w:t>– точечный массаж с целью закаливания, укрепления здоровья;</w:t>
      </w:r>
    </w:p>
    <w:p w:rsidR="006C7D2E" w:rsidRPr="00916E18" w:rsidRDefault="006C7D2E" w:rsidP="00A61B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16E18">
        <w:rPr>
          <w:rFonts w:ascii="Times New Roman" w:hAnsi="Times New Roman" w:cs="Times New Roman"/>
          <w:sz w:val="24"/>
        </w:rPr>
        <w:t>– определение своего роста, тела, веса, силы, быстроты, гибкости, выносливости, ловкости;</w:t>
      </w:r>
    </w:p>
    <w:p w:rsidR="006C7D2E" w:rsidRPr="00916E18" w:rsidRDefault="006C7D2E" w:rsidP="00A61B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16E18">
        <w:rPr>
          <w:rFonts w:ascii="Times New Roman" w:hAnsi="Times New Roman" w:cs="Times New Roman"/>
          <w:sz w:val="24"/>
        </w:rPr>
        <w:t xml:space="preserve">– подбор упражнений для того, чтобы стать ловким, сильным, выносливым, быстрым, гибким; </w:t>
      </w:r>
    </w:p>
    <w:p w:rsidR="006C7D2E" w:rsidRPr="00916E18" w:rsidRDefault="006C7D2E" w:rsidP="00A61B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16E18">
        <w:rPr>
          <w:rFonts w:ascii="Times New Roman" w:hAnsi="Times New Roman" w:cs="Times New Roman"/>
          <w:sz w:val="24"/>
        </w:rPr>
        <w:t xml:space="preserve">– правила сохранения правильной осанки и подбор упражнений для укрепления мышц спины, плечевого пояса, позвоночника;  </w:t>
      </w:r>
    </w:p>
    <w:p w:rsidR="006C7D2E" w:rsidRPr="00916E18" w:rsidRDefault="006C7D2E" w:rsidP="00A61B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16E18">
        <w:rPr>
          <w:rFonts w:ascii="Times New Roman" w:hAnsi="Times New Roman" w:cs="Times New Roman"/>
          <w:sz w:val="24"/>
        </w:rPr>
        <w:t>– упражнения для предупреждения плоскостопия;</w:t>
      </w:r>
    </w:p>
    <w:p w:rsidR="006C7D2E" w:rsidRPr="00916E18" w:rsidRDefault="006C7D2E" w:rsidP="00A61B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16E18">
        <w:rPr>
          <w:rFonts w:ascii="Times New Roman" w:hAnsi="Times New Roman" w:cs="Times New Roman"/>
          <w:sz w:val="24"/>
        </w:rPr>
        <w:t xml:space="preserve">– упражнения для релаксации после мышечного напряжения;  </w:t>
      </w:r>
    </w:p>
    <w:p w:rsidR="006C7D2E" w:rsidRPr="00916E18" w:rsidRDefault="006C7D2E" w:rsidP="00A61B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16E18">
        <w:rPr>
          <w:rFonts w:ascii="Times New Roman" w:hAnsi="Times New Roman" w:cs="Times New Roman"/>
          <w:sz w:val="24"/>
        </w:rPr>
        <w:t xml:space="preserve">– обращение к взрослым при ощущении болезни, для оказания первой помощи;  </w:t>
      </w:r>
    </w:p>
    <w:p w:rsidR="006C7D2E" w:rsidRPr="00916E18" w:rsidRDefault="006C7D2E" w:rsidP="00A61B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16E18">
        <w:rPr>
          <w:rFonts w:ascii="Times New Roman" w:hAnsi="Times New Roman" w:cs="Times New Roman"/>
          <w:sz w:val="24"/>
        </w:rPr>
        <w:t xml:space="preserve">–оказание элементарной помощи другим при носовом кровотечении, порезе, ушибе, укусе кошки, собаки; комаров;  </w:t>
      </w:r>
    </w:p>
    <w:p w:rsidR="006C7D2E" w:rsidRPr="00916E18" w:rsidRDefault="006C7D2E" w:rsidP="00A61B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16E18">
        <w:rPr>
          <w:rFonts w:ascii="Times New Roman" w:hAnsi="Times New Roman" w:cs="Times New Roman"/>
          <w:sz w:val="24"/>
        </w:rPr>
        <w:t>–оказание помощи при попадании инородного тела в глаз, ухо, нос, горло;</w:t>
      </w:r>
    </w:p>
    <w:p w:rsidR="006C7D2E" w:rsidRDefault="006C7D2E" w:rsidP="00A61B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16E18">
        <w:rPr>
          <w:rFonts w:ascii="Times New Roman" w:hAnsi="Times New Roman" w:cs="Times New Roman"/>
          <w:sz w:val="24"/>
        </w:rPr>
        <w:t>– проявление осторожности в общении с незнакомыми людьми.</w:t>
      </w:r>
    </w:p>
    <w:p w:rsidR="00916E18" w:rsidRPr="00916E18" w:rsidRDefault="00916E18" w:rsidP="00A61B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tbl>
      <w:tblPr>
        <w:tblW w:w="1034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3686"/>
        <w:gridCol w:w="3118"/>
      </w:tblGrid>
      <w:tr w:rsidR="006071B3" w:rsidRPr="006071B3" w:rsidTr="002F29ED">
        <w:trPr>
          <w:trHeight w:val="252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1B3" w:rsidRPr="006C7D2E" w:rsidRDefault="006071B3" w:rsidP="002F2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7D2E">
              <w:rPr>
                <w:rFonts w:ascii="Times New Roman" w:eastAsia="Times New Roman" w:hAnsi="Times New Roman" w:cs="Times New Roman"/>
                <w:b/>
                <w:lang w:eastAsia="ru-RU"/>
              </w:rPr>
              <w:t>Формы образовательной деятельности</w:t>
            </w:r>
          </w:p>
        </w:tc>
      </w:tr>
      <w:tr w:rsidR="006071B3" w:rsidRPr="006071B3" w:rsidTr="002F29ED">
        <w:trPr>
          <w:trHeight w:val="582"/>
        </w:trPr>
        <w:tc>
          <w:tcPr>
            <w:tcW w:w="3544" w:type="dxa"/>
            <w:vAlign w:val="center"/>
          </w:tcPr>
          <w:p w:rsidR="006071B3" w:rsidRPr="006C7D2E" w:rsidRDefault="006071B3" w:rsidP="00607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7D2E">
              <w:rPr>
                <w:rFonts w:ascii="Times New Roman" w:eastAsia="Times New Roman" w:hAnsi="Times New Roman" w:cs="Times New Roman"/>
                <w:b/>
                <w:lang w:eastAsia="ru-RU"/>
              </w:rPr>
              <w:t>Режимные моменты</w:t>
            </w:r>
          </w:p>
        </w:tc>
        <w:tc>
          <w:tcPr>
            <w:tcW w:w="3686" w:type="dxa"/>
            <w:vAlign w:val="center"/>
          </w:tcPr>
          <w:p w:rsidR="006071B3" w:rsidRPr="006C7D2E" w:rsidRDefault="006071B3" w:rsidP="00607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7D2E">
              <w:rPr>
                <w:rFonts w:ascii="Times New Roman" w:eastAsia="Times New Roman" w:hAnsi="Times New Roman" w:cs="Times New Roman"/>
                <w:b/>
                <w:lang w:eastAsia="ru-RU"/>
              </w:rPr>
              <w:t>Совместная деятельность педагога с детьми</w:t>
            </w:r>
          </w:p>
        </w:tc>
        <w:tc>
          <w:tcPr>
            <w:tcW w:w="3118" w:type="dxa"/>
            <w:vAlign w:val="center"/>
          </w:tcPr>
          <w:p w:rsidR="006071B3" w:rsidRPr="006C7D2E" w:rsidRDefault="006071B3" w:rsidP="00607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7D2E">
              <w:rPr>
                <w:rFonts w:ascii="Times New Roman" w:eastAsia="Times New Roman" w:hAnsi="Times New Roman" w:cs="Times New Roman"/>
                <w:b/>
                <w:lang w:eastAsia="ru-RU"/>
              </w:rPr>
              <w:t>Самостоятельная деятельность детей</w:t>
            </w:r>
          </w:p>
        </w:tc>
      </w:tr>
      <w:tr w:rsidR="006071B3" w:rsidRPr="006071B3" w:rsidTr="002F29ED">
        <w:trPr>
          <w:trHeight w:val="331"/>
        </w:trPr>
        <w:tc>
          <w:tcPr>
            <w:tcW w:w="10348" w:type="dxa"/>
            <w:gridSpan w:val="3"/>
            <w:vAlign w:val="center"/>
          </w:tcPr>
          <w:p w:rsidR="006071B3" w:rsidRPr="006C7D2E" w:rsidRDefault="006071B3" w:rsidP="00607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7D2E">
              <w:rPr>
                <w:rFonts w:ascii="Times New Roman" w:eastAsia="Times New Roman" w:hAnsi="Times New Roman" w:cs="Times New Roman"/>
                <w:b/>
                <w:lang w:eastAsia="ru-RU"/>
              </w:rPr>
              <w:t>Формы организации детей</w:t>
            </w:r>
          </w:p>
        </w:tc>
      </w:tr>
      <w:tr w:rsidR="006071B3" w:rsidRPr="006071B3" w:rsidTr="002F29ED">
        <w:trPr>
          <w:trHeight w:val="381"/>
        </w:trPr>
        <w:tc>
          <w:tcPr>
            <w:tcW w:w="3544" w:type="dxa"/>
          </w:tcPr>
          <w:p w:rsidR="006071B3" w:rsidRPr="006C7D2E" w:rsidRDefault="006071B3" w:rsidP="00607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D2E">
              <w:rPr>
                <w:rFonts w:ascii="Times New Roman" w:eastAsia="Times New Roman" w:hAnsi="Times New Roman" w:cs="Times New Roman"/>
                <w:lang w:eastAsia="ru-RU"/>
              </w:rPr>
              <w:t>Индивидуальные</w:t>
            </w:r>
          </w:p>
          <w:p w:rsidR="006071B3" w:rsidRPr="006C7D2E" w:rsidRDefault="006071B3" w:rsidP="00607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D2E">
              <w:rPr>
                <w:rFonts w:ascii="Times New Roman" w:eastAsia="Times New Roman" w:hAnsi="Times New Roman" w:cs="Times New Roman"/>
                <w:lang w:eastAsia="ru-RU"/>
              </w:rPr>
              <w:t>Подгрупповые</w:t>
            </w:r>
          </w:p>
          <w:p w:rsidR="006071B3" w:rsidRPr="006C7D2E" w:rsidRDefault="006071B3" w:rsidP="00607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D2E">
              <w:rPr>
                <w:rFonts w:ascii="Times New Roman" w:eastAsia="Times New Roman" w:hAnsi="Times New Roman" w:cs="Times New Roman"/>
                <w:lang w:eastAsia="ru-RU"/>
              </w:rPr>
              <w:t xml:space="preserve">Групповые </w:t>
            </w:r>
          </w:p>
        </w:tc>
        <w:tc>
          <w:tcPr>
            <w:tcW w:w="3686" w:type="dxa"/>
          </w:tcPr>
          <w:p w:rsidR="006071B3" w:rsidRPr="006C7D2E" w:rsidRDefault="006071B3" w:rsidP="00607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D2E">
              <w:rPr>
                <w:rFonts w:ascii="Times New Roman" w:eastAsia="Times New Roman" w:hAnsi="Times New Roman" w:cs="Times New Roman"/>
                <w:lang w:eastAsia="ru-RU"/>
              </w:rPr>
              <w:t>Групповые</w:t>
            </w:r>
          </w:p>
          <w:p w:rsidR="006071B3" w:rsidRPr="006C7D2E" w:rsidRDefault="006071B3" w:rsidP="00607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D2E">
              <w:rPr>
                <w:rFonts w:ascii="Times New Roman" w:eastAsia="Times New Roman" w:hAnsi="Times New Roman" w:cs="Times New Roman"/>
                <w:lang w:eastAsia="ru-RU"/>
              </w:rPr>
              <w:t>Подгрупповые</w:t>
            </w:r>
          </w:p>
          <w:p w:rsidR="006071B3" w:rsidRPr="006C7D2E" w:rsidRDefault="006071B3" w:rsidP="00607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D2E">
              <w:rPr>
                <w:rFonts w:ascii="Times New Roman" w:eastAsia="Times New Roman" w:hAnsi="Times New Roman" w:cs="Times New Roman"/>
                <w:lang w:eastAsia="ru-RU"/>
              </w:rPr>
              <w:t xml:space="preserve">Индивидуальные </w:t>
            </w:r>
          </w:p>
        </w:tc>
        <w:tc>
          <w:tcPr>
            <w:tcW w:w="3118" w:type="dxa"/>
            <w:vAlign w:val="center"/>
          </w:tcPr>
          <w:p w:rsidR="006071B3" w:rsidRPr="006C7D2E" w:rsidRDefault="006071B3" w:rsidP="00607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D2E">
              <w:rPr>
                <w:rFonts w:ascii="Times New Roman" w:eastAsia="Times New Roman" w:hAnsi="Times New Roman" w:cs="Times New Roman"/>
                <w:lang w:eastAsia="ru-RU"/>
              </w:rPr>
              <w:t>Индивидуальные</w:t>
            </w:r>
          </w:p>
          <w:p w:rsidR="006071B3" w:rsidRPr="006C7D2E" w:rsidRDefault="006071B3" w:rsidP="00607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D2E">
              <w:rPr>
                <w:rFonts w:ascii="Times New Roman" w:eastAsia="Times New Roman" w:hAnsi="Times New Roman" w:cs="Times New Roman"/>
                <w:lang w:eastAsia="ru-RU"/>
              </w:rPr>
              <w:t>Подгрупповые</w:t>
            </w:r>
          </w:p>
        </w:tc>
      </w:tr>
      <w:tr w:rsidR="006071B3" w:rsidRPr="006071B3" w:rsidTr="002F29ED">
        <w:trPr>
          <w:trHeight w:val="181"/>
        </w:trPr>
        <w:tc>
          <w:tcPr>
            <w:tcW w:w="10348" w:type="dxa"/>
            <w:gridSpan w:val="3"/>
            <w:vAlign w:val="center"/>
          </w:tcPr>
          <w:p w:rsidR="006071B3" w:rsidRPr="006C7D2E" w:rsidRDefault="006071B3" w:rsidP="00607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7D2E">
              <w:rPr>
                <w:rFonts w:ascii="Times New Roman" w:eastAsia="Times New Roman" w:hAnsi="Times New Roman" w:cs="Times New Roman"/>
                <w:b/>
                <w:lang w:eastAsia="ru-RU"/>
              </w:rPr>
              <w:t>Формы работы</w:t>
            </w:r>
          </w:p>
        </w:tc>
      </w:tr>
      <w:tr w:rsidR="006071B3" w:rsidRPr="006071B3" w:rsidTr="006C7D2E">
        <w:trPr>
          <w:trHeight w:val="4286"/>
        </w:trPr>
        <w:tc>
          <w:tcPr>
            <w:tcW w:w="3544" w:type="dxa"/>
          </w:tcPr>
          <w:p w:rsidR="006071B3" w:rsidRPr="006C7D2E" w:rsidRDefault="006071B3" w:rsidP="00607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D2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Игровая беседа с элементами движений</w:t>
            </w:r>
          </w:p>
          <w:p w:rsidR="006071B3" w:rsidRPr="006C7D2E" w:rsidRDefault="006071B3" w:rsidP="00607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D2E">
              <w:rPr>
                <w:rFonts w:ascii="Times New Roman" w:eastAsia="Times New Roman" w:hAnsi="Times New Roman" w:cs="Times New Roman"/>
                <w:lang w:eastAsia="ru-RU"/>
              </w:rPr>
              <w:t>- Интегративная деятельность</w:t>
            </w:r>
          </w:p>
          <w:p w:rsidR="006071B3" w:rsidRPr="006C7D2E" w:rsidRDefault="006071B3" w:rsidP="00607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D2E">
              <w:rPr>
                <w:rFonts w:ascii="Times New Roman" w:eastAsia="Times New Roman" w:hAnsi="Times New Roman" w:cs="Times New Roman"/>
                <w:lang w:eastAsia="ru-RU"/>
              </w:rPr>
              <w:t>- Утренняя гимнастика</w:t>
            </w:r>
          </w:p>
          <w:p w:rsidR="006071B3" w:rsidRPr="006C7D2E" w:rsidRDefault="006071B3" w:rsidP="00607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D2E">
              <w:rPr>
                <w:rFonts w:ascii="Times New Roman" w:eastAsia="Times New Roman" w:hAnsi="Times New Roman" w:cs="Times New Roman"/>
                <w:lang w:eastAsia="ru-RU"/>
              </w:rPr>
              <w:t>- Совместная деятельность взрослого и детей тематического характера</w:t>
            </w:r>
          </w:p>
          <w:p w:rsidR="006071B3" w:rsidRPr="006C7D2E" w:rsidRDefault="006071B3" w:rsidP="00607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D2E">
              <w:rPr>
                <w:rFonts w:ascii="Times New Roman" w:eastAsia="Times New Roman" w:hAnsi="Times New Roman" w:cs="Times New Roman"/>
                <w:lang w:eastAsia="ru-RU"/>
              </w:rPr>
              <w:t>- Игра</w:t>
            </w:r>
          </w:p>
          <w:p w:rsidR="006071B3" w:rsidRPr="006C7D2E" w:rsidRDefault="006071B3" w:rsidP="00607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D2E">
              <w:rPr>
                <w:rFonts w:ascii="Times New Roman" w:eastAsia="Times New Roman" w:hAnsi="Times New Roman" w:cs="Times New Roman"/>
                <w:lang w:eastAsia="ru-RU"/>
              </w:rPr>
              <w:t>- Контрольно - диагностическая деятельность</w:t>
            </w:r>
          </w:p>
          <w:p w:rsidR="006071B3" w:rsidRPr="006C7D2E" w:rsidRDefault="006071B3" w:rsidP="00607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D2E">
              <w:rPr>
                <w:rFonts w:ascii="Times New Roman" w:eastAsia="Times New Roman" w:hAnsi="Times New Roman" w:cs="Times New Roman"/>
                <w:lang w:eastAsia="ru-RU"/>
              </w:rPr>
              <w:t xml:space="preserve">- Экспериментирование </w:t>
            </w:r>
          </w:p>
          <w:p w:rsidR="006071B3" w:rsidRPr="006C7D2E" w:rsidRDefault="006071B3" w:rsidP="00607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D2E">
              <w:rPr>
                <w:rFonts w:ascii="Times New Roman" w:eastAsia="Times New Roman" w:hAnsi="Times New Roman" w:cs="Times New Roman"/>
                <w:lang w:eastAsia="ru-RU"/>
              </w:rPr>
              <w:t>- Физкультурное занятие</w:t>
            </w:r>
          </w:p>
          <w:p w:rsidR="006071B3" w:rsidRPr="006C7D2E" w:rsidRDefault="006071B3" w:rsidP="00607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D2E">
              <w:rPr>
                <w:rFonts w:ascii="Times New Roman" w:eastAsia="Times New Roman" w:hAnsi="Times New Roman" w:cs="Times New Roman"/>
                <w:lang w:eastAsia="ru-RU"/>
              </w:rPr>
              <w:t>- Спортивные и физкультурные досуги</w:t>
            </w:r>
          </w:p>
          <w:p w:rsidR="006071B3" w:rsidRPr="006C7D2E" w:rsidRDefault="006071B3" w:rsidP="00607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D2E">
              <w:rPr>
                <w:rFonts w:ascii="Times New Roman" w:eastAsia="Times New Roman" w:hAnsi="Times New Roman" w:cs="Times New Roman"/>
                <w:lang w:eastAsia="ru-RU"/>
              </w:rPr>
              <w:t>- Спортивные состязания</w:t>
            </w:r>
          </w:p>
          <w:p w:rsidR="006071B3" w:rsidRPr="006C7D2E" w:rsidRDefault="006071B3" w:rsidP="00607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D2E">
              <w:rPr>
                <w:rFonts w:ascii="Times New Roman" w:eastAsia="Times New Roman" w:hAnsi="Times New Roman" w:cs="Times New Roman"/>
                <w:lang w:eastAsia="ru-RU"/>
              </w:rPr>
              <w:t>- Проектная деятельность</w:t>
            </w:r>
          </w:p>
        </w:tc>
        <w:tc>
          <w:tcPr>
            <w:tcW w:w="3686" w:type="dxa"/>
          </w:tcPr>
          <w:p w:rsidR="006071B3" w:rsidRPr="006C7D2E" w:rsidRDefault="006071B3" w:rsidP="00607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D2E">
              <w:rPr>
                <w:rFonts w:ascii="Times New Roman" w:eastAsia="Times New Roman" w:hAnsi="Times New Roman" w:cs="Times New Roman"/>
                <w:lang w:eastAsia="ru-RU"/>
              </w:rPr>
              <w:t>- Игровая беседа с элементами движений</w:t>
            </w:r>
          </w:p>
          <w:p w:rsidR="006071B3" w:rsidRPr="006C7D2E" w:rsidRDefault="006071B3" w:rsidP="00607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D2E">
              <w:rPr>
                <w:rFonts w:ascii="Times New Roman" w:eastAsia="Times New Roman" w:hAnsi="Times New Roman" w:cs="Times New Roman"/>
                <w:lang w:eastAsia="ru-RU"/>
              </w:rPr>
              <w:t>- Интегративная деятельность</w:t>
            </w:r>
          </w:p>
          <w:p w:rsidR="006071B3" w:rsidRPr="006C7D2E" w:rsidRDefault="006071B3" w:rsidP="00607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D2E">
              <w:rPr>
                <w:rFonts w:ascii="Times New Roman" w:eastAsia="Times New Roman" w:hAnsi="Times New Roman" w:cs="Times New Roman"/>
                <w:lang w:eastAsia="ru-RU"/>
              </w:rPr>
              <w:t>- Утренняя гимнастика</w:t>
            </w:r>
          </w:p>
          <w:p w:rsidR="006071B3" w:rsidRPr="006C7D2E" w:rsidRDefault="006071B3" w:rsidP="00607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D2E">
              <w:rPr>
                <w:rFonts w:ascii="Times New Roman" w:eastAsia="Times New Roman" w:hAnsi="Times New Roman" w:cs="Times New Roman"/>
                <w:lang w:eastAsia="ru-RU"/>
              </w:rPr>
              <w:t>- Совместная деятельность взрослого и детей тематического характера</w:t>
            </w:r>
          </w:p>
          <w:p w:rsidR="006071B3" w:rsidRPr="006C7D2E" w:rsidRDefault="006071B3" w:rsidP="00607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D2E">
              <w:rPr>
                <w:rFonts w:ascii="Times New Roman" w:eastAsia="Times New Roman" w:hAnsi="Times New Roman" w:cs="Times New Roman"/>
                <w:lang w:eastAsia="ru-RU"/>
              </w:rPr>
              <w:t>- Игра</w:t>
            </w:r>
          </w:p>
          <w:p w:rsidR="006071B3" w:rsidRPr="006C7D2E" w:rsidRDefault="006071B3" w:rsidP="00607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D2E">
              <w:rPr>
                <w:rFonts w:ascii="Times New Roman" w:eastAsia="Times New Roman" w:hAnsi="Times New Roman" w:cs="Times New Roman"/>
                <w:lang w:eastAsia="ru-RU"/>
              </w:rPr>
              <w:t>- Контрольно-диагностическая деятельность</w:t>
            </w:r>
          </w:p>
          <w:p w:rsidR="006071B3" w:rsidRPr="006C7D2E" w:rsidRDefault="006071B3" w:rsidP="00607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D2E">
              <w:rPr>
                <w:rFonts w:ascii="Times New Roman" w:eastAsia="Times New Roman" w:hAnsi="Times New Roman" w:cs="Times New Roman"/>
                <w:lang w:eastAsia="ru-RU"/>
              </w:rPr>
              <w:t xml:space="preserve">- Экспериментирование </w:t>
            </w:r>
          </w:p>
          <w:p w:rsidR="006071B3" w:rsidRPr="006C7D2E" w:rsidRDefault="006071B3" w:rsidP="00607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D2E">
              <w:rPr>
                <w:rFonts w:ascii="Times New Roman" w:eastAsia="Times New Roman" w:hAnsi="Times New Roman" w:cs="Times New Roman"/>
                <w:lang w:eastAsia="ru-RU"/>
              </w:rPr>
              <w:t>- Физкультурное занятие</w:t>
            </w:r>
          </w:p>
          <w:p w:rsidR="006071B3" w:rsidRPr="006C7D2E" w:rsidRDefault="006071B3" w:rsidP="00607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D2E">
              <w:rPr>
                <w:rFonts w:ascii="Times New Roman" w:eastAsia="Times New Roman" w:hAnsi="Times New Roman" w:cs="Times New Roman"/>
                <w:lang w:eastAsia="ru-RU"/>
              </w:rPr>
              <w:t>- Спортивные и физкультурные досуги</w:t>
            </w:r>
          </w:p>
          <w:p w:rsidR="006071B3" w:rsidRPr="006C7D2E" w:rsidRDefault="006071B3" w:rsidP="00607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D2E">
              <w:rPr>
                <w:rFonts w:ascii="Times New Roman" w:eastAsia="Times New Roman" w:hAnsi="Times New Roman" w:cs="Times New Roman"/>
                <w:lang w:eastAsia="ru-RU"/>
              </w:rPr>
              <w:t>- Спортивные состязания</w:t>
            </w:r>
          </w:p>
          <w:p w:rsidR="006071B3" w:rsidRPr="006C7D2E" w:rsidRDefault="006071B3" w:rsidP="00607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D2E">
              <w:rPr>
                <w:rFonts w:ascii="Times New Roman" w:eastAsia="Times New Roman" w:hAnsi="Times New Roman" w:cs="Times New Roman"/>
                <w:lang w:eastAsia="ru-RU"/>
              </w:rPr>
              <w:t xml:space="preserve">- Проектная деятельность </w:t>
            </w:r>
          </w:p>
        </w:tc>
        <w:tc>
          <w:tcPr>
            <w:tcW w:w="3118" w:type="dxa"/>
          </w:tcPr>
          <w:p w:rsidR="006071B3" w:rsidRPr="006C7D2E" w:rsidRDefault="006071B3" w:rsidP="006071B3">
            <w:pPr>
              <w:widowControl w:val="0"/>
              <w:tabs>
                <w:tab w:val="left" w:pos="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C7D2E">
              <w:rPr>
                <w:rFonts w:ascii="Times New Roman" w:eastAsia="Times New Roman" w:hAnsi="Times New Roman" w:cs="Times New Roman"/>
                <w:lang w:eastAsia="ru-RU"/>
              </w:rPr>
              <w:t xml:space="preserve">- Во всех видах самостоятельной деятельности детей </w:t>
            </w:r>
          </w:p>
          <w:p w:rsidR="006071B3" w:rsidRPr="006C7D2E" w:rsidRDefault="006071B3" w:rsidP="006071B3">
            <w:pPr>
              <w:widowControl w:val="0"/>
              <w:tabs>
                <w:tab w:val="left" w:pos="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C7D2E">
              <w:rPr>
                <w:rFonts w:ascii="Times New Roman" w:eastAsia="Times New Roman" w:hAnsi="Times New Roman" w:cs="Times New Roman"/>
                <w:lang w:eastAsia="ru-RU"/>
              </w:rPr>
              <w:t>- Двигательная активность в течение дня</w:t>
            </w:r>
          </w:p>
          <w:p w:rsidR="006071B3" w:rsidRPr="006C7D2E" w:rsidRDefault="006071B3" w:rsidP="006071B3">
            <w:pPr>
              <w:widowControl w:val="0"/>
              <w:tabs>
                <w:tab w:val="left" w:pos="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C7D2E">
              <w:rPr>
                <w:rFonts w:ascii="Times New Roman" w:eastAsia="Times New Roman" w:hAnsi="Times New Roman" w:cs="Times New Roman"/>
                <w:lang w:eastAsia="ru-RU"/>
              </w:rPr>
              <w:t>- Игра</w:t>
            </w:r>
          </w:p>
          <w:p w:rsidR="006071B3" w:rsidRPr="006C7D2E" w:rsidRDefault="006071B3" w:rsidP="006071B3">
            <w:pPr>
              <w:widowControl w:val="0"/>
              <w:tabs>
                <w:tab w:val="left" w:pos="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C7D2E">
              <w:rPr>
                <w:rFonts w:ascii="Times New Roman" w:eastAsia="Times New Roman" w:hAnsi="Times New Roman" w:cs="Times New Roman"/>
                <w:lang w:eastAsia="ru-RU"/>
              </w:rPr>
              <w:t>- Утренняя гимнастика</w:t>
            </w:r>
          </w:p>
          <w:p w:rsidR="006071B3" w:rsidRPr="006C7D2E" w:rsidRDefault="006071B3" w:rsidP="006071B3">
            <w:pPr>
              <w:widowControl w:val="0"/>
              <w:tabs>
                <w:tab w:val="left" w:pos="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C7D2E">
              <w:rPr>
                <w:rFonts w:ascii="Times New Roman" w:eastAsia="Times New Roman" w:hAnsi="Times New Roman" w:cs="Times New Roman"/>
                <w:lang w:eastAsia="ru-RU"/>
              </w:rPr>
              <w:t>- Самостоятельные спортивные игры и упражнения</w:t>
            </w:r>
          </w:p>
          <w:p w:rsidR="006071B3" w:rsidRPr="006C7D2E" w:rsidRDefault="006071B3" w:rsidP="006071B3">
            <w:pPr>
              <w:widowControl w:val="0"/>
              <w:tabs>
                <w:tab w:val="left" w:pos="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B1BB1" w:rsidRDefault="00DB1BB1" w:rsidP="002F29ED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7D2E" w:rsidRPr="005C08F4" w:rsidRDefault="00A61BC7" w:rsidP="006C7D2E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C08F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2.2.4. </w:t>
      </w:r>
      <w:r w:rsidR="0004048A" w:rsidRPr="005C08F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Образовательная область «</w:t>
      </w:r>
      <w:r w:rsidR="006C7D2E" w:rsidRPr="005C08F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Познавательное развитие</w:t>
      </w:r>
      <w:r w:rsidR="0004048A" w:rsidRPr="005C08F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</w:t>
      </w:r>
    </w:p>
    <w:p w:rsidR="006C7D2E" w:rsidRPr="00916E18" w:rsidRDefault="0004048A" w:rsidP="006C7D2E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614">
        <w:rPr>
          <w:rFonts w:ascii="Times New Roman" w:eastAsia="Times New Roman" w:hAnsi="Times New Roman" w:cs="Times New Roman"/>
          <w:lang w:eastAsia="ru-RU"/>
        </w:rPr>
        <w:br/>
      </w:r>
      <w:r w:rsidR="00D14614" w:rsidRPr="00D14614">
        <w:rPr>
          <w:rFonts w:ascii="Times New Roman" w:eastAsia="Times New Roman" w:hAnsi="Times New Roman" w:cs="Times New Roman"/>
          <w:lang w:eastAsia="ru-RU"/>
        </w:rPr>
        <w:tab/>
      </w:r>
      <w:r w:rsidRPr="00916E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Познавательное развитие предполагает развитие интересов детей, любознательности и</w:t>
      </w:r>
      <w:r w:rsidRPr="00916E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познавательной мотивации; формирование познавательных действий, становление сознания;</w:t>
      </w:r>
      <w:r w:rsidRPr="00916E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развитие воображения и творческой активности; формирование </w:t>
      </w:r>
      <w:r w:rsidR="006C7D2E" w:rsidRPr="00916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первичных представлений о себе, </w:t>
      </w:r>
      <w:r w:rsidRPr="00916E18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</w:t>
      </w:r>
      <w:r w:rsidR="006C7D2E" w:rsidRPr="00916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 и целом, </w:t>
      </w:r>
      <w:r w:rsidRPr="00916E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пространстве и времени, движении и покое, причинах и след</w:t>
      </w:r>
      <w:r w:rsidR="006C7D2E" w:rsidRPr="00916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ствиях и др.), о малой родине и </w:t>
      </w:r>
      <w:r w:rsidRPr="00916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Отечестве, представлений о социокультурных ценностях </w:t>
      </w:r>
      <w:r w:rsidR="006C7D2E" w:rsidRPr="00916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нашего народа, об отечественных </w:t>
      </w:r>
      <w:r w:rsidRPr="00916E1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традициях и праздниках, о план</w:t>
      </w:r>
      <w:r w:rsidR="006C7D2E" w:rsidRPr="00916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ете Земля как общем доме людей, </w:t>
      </w:r>
      <w:r w:rsidRPr="00916E1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</w:t>
      </w:r>
      <w:r w:rsidR="006C7D2E" w:rsidRPr="00916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остях ее природы, </w:t>
      </w:r>
      <w:r w:rsidRPr="00916E18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многообразии стран и народов мира.</w:t>
      </w:r>
    </w:p>
    <w:p w:rsidR="00D14614" w:rsidRPr="00916E18" w:rsidRDefault="00D14614" w:rsidP="006C7D2E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E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1. </w:t>
      </w:r>
      <w:r w:rsidR="0004048A" w:rsidRPr="00916E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и счет.</w:t>
      </w:r>
    </w:p>
    <w:p w:rsidR="00D14614" w:rsidRPr="00916E18" w:rsidRDefault="00D14614" w:rsidP="006C7D2E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E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</w:t>
      </w:r>
      <w:r w:rsidR="0004048A" w:rsidRPr="00916E1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чить создавать множества (группы предметов) из разных п</w:t>
      </w:r>
      <w:r w:rsidRPr="00916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качеству элементов (предметов </w:t>
      </w:r>
      <w:r w:rsidR="0004048A" w:rsidRPr="00916E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разного цвета, размера, формы, назначения; звуков, движений);</w:t>
      </w:r>
      <w:r w:rsidRPr="00916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разбивать множества на части и </w:t>
      </w:r>
      <w:r w:rsidR="0004048A" w:rsidRPr="00916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воссоединять их; устанавливать отношения между целым </w:t>
      </w:r>
      <w:r w:rsidRPr="00916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множеством и каждой его частью, </w:t>
      </w:r>
      <w:r w:rsidR="0004048A" w:rsidRPr="00916E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понимать, что множество больше части, а часть меньше целого множества; сравнивать разные части множества на основе счета и соотнесения элементов (предметов) один к одному; о</w:t>
      </w:r>
      <w:r w:rsidRPr="00916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пределять </w:t>
      </w:r>
      <w:r w:rsidR="0004048A" w:rsidRPr="00916E1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большую (меньшую) часть множества или их равенство. Учить</w:t>
      </w:r>
      <w:r w:rsidRPr="00916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считать до 10; последовательно </w:t>
      </w:r>
      <w:r w:rsidR="0004048A" w:rsidRPr="00916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знакомить с образованием каждого числа в пределах от 5 до 10 (на наглядной основе). </w:t>
      </w:r>
    </w:p>
    <w:p w:rsidR="00D14614" w:rsidRPr="00916E18" w:rsidRDefault="00D14614" w:rsidP="006C7D2E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E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4048A" w:rsidRPr="00916E1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</w:t>
      </w:r>
      <w:r w:rsidRPr="00916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="0004048A" w:rsidRPr="00916E18">
        <w:rPr>
          <w:rFonts w:ascii="Times New Roman" w:eastAsia="Times New Roman" w:hAnsi="Times New Roman" w:cs="Times New Roman"/>
          <w:sz w:val="24"/>
          <w:szCs w:val="24"/>
          <w:lang w:eastAsia="ru-RU"/>
        </w:rPr>
        <w:t>ядом стоящие числа в пределах 10 на основе сравнения конкретных</w:t>
      </w:r>
      <w:r w:rsidRPr="00916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множеств; получать равенство </w:t>
      </w:r>
      <w:r w:rsidR="0004048A" w:rsidRPr="00916E18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неравенства (неравенство из равенства), добавляя к меньш</w:t>
      </w:r>
      <w:r w:rsidRPr="00916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ему количеству один предмет или </w:t>
      </w:r>
      <w:r w:rsidR="0004048A" w:rsidRPr="00916E18">
        <w:rPr>
          <w:rFonts w:ascii="Times New Roman" w:eastAsia="Times New Roman" w:hAnsi="Times New Roman" w:cs="Times New Roman"/>
          <w:sz w:val="24"/>
          <w:szCs w:val="24"/>
          <w:lang w:eastAsia="ru-RU"/>
        </w:rPr>
        <w:t>убирая из большего количества один предмет («7 меньше 8, если к</w:t>
      </w:r>
      <w:r w:rsidRPr="00916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добавить один предмет, будет </w:t>
      </w:r>
      <w:r w:rsidR="0004048A" w:rsidRPr="00916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8, поровну», «8 больше 7; если из 8 предметов убрать один, то станет по 7, поровну»). Формировать умение понимать отношения рядом стоящих чисел (5 &lt; 6 на1, 6 &gt; 5 на 1). </w:t>
      </w:r>
    </w:p>
    <w:p w:rsidR="00D14614" w:rsidRPr="00916E18" w:rsidRDefault="00D14614" w:rsidP="006C7D2E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E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4048A" w:rsidRPr="00916E1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Отсчитывать предметы из большого количества по образцу и заданному числу (в пределах 10). Совершенствовать умение считать в прямом и обратном порядке (в пределах 10).</w:t>
      </w:r>
      <w:r w:rsidR="0004048A" w:rsidRPr="00916E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Считать предметы на ощупь, считать и воспроизводить количеств</w:t>
      </w:r>
      <w:r w:rsidRPr="00916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звуков, движений по образцу и </w:t>
      </w:r>
      <w:r w:rsidR="0004048A" w:rsidRPr="00916E1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заданному числу (в пределах 10). Познакомить с цифрами от 0</w:t>
      </w:r>
      <w:r w:rsidRPr="00916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9. </w:t>
      </w:r>
    </w:p>
    <w:p w:rsidR="00D14614" w:rsidRPr="00916E18" w:rsidRDefault="00D14614" w:rsidP="006C7D2E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E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Познакомить с порядковым </w:t>
      </w:r>
      <w:r w:rsidR="0004048A" w:rsidRPr="00916E18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счетом в пределах 10, учить различать вопросы «Сколько?», «К</w:t>
      </w:r>
      <w:r w:rsidRPr="00916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оторый?» («Какой?») и правильно </w:t>
      </w:r>
      <w:r w:rsidR="0004048A" w:rsidRPr="00916E1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отвечать на них. Продолжать формировать представление</w:t>
      </w:r>
      <w:r w:rsidRPr="00916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равенстве: определять равное </w:t>
      </w:r>
      <w:r w:rsidR="0004048A" w:rsidRPr="00916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в группах, состоящих из разных предметов; правильно обобщать числовые значения на основе счета и сравнения групп (здесь 5 петушков, 5 матрешек, 5 машин — всех игрушек поровну - по 5). </w:t>
      </w:r>
    </w:p>
    <w:p w:rsidR="00D14614" w:rsidRPr="00916E18" w:rsidRDefault="00D14614" w:rsidP="006C7D2E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E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="0004048A" w:rsidRPr="00916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Упражнять детей в понимании того, что число не зависит от величины предметов, расстояния между предметами, формы, их расположения, а также направления счета (справа налево, слева направо, с любого предмета). Познакомить с количественным составом числа из единиц в пределах </w:t>
      </w:r>
      <w:r w:rsidR="00EF1FBE" w:rsidRPr="00916E18">
        <w:rPr>
          <w:rFonts w:ascii="Times New Roman" w:eastAsia="Times New Roman" w:hAnsi="Times New Roman" w:cs="Times New Roman"/>
          <w:sz w:val="24"/>
          <w:szCs w:val="24"/>
          <w:lang w:eastAsia="ru-RU"/>
        </w:rPr>
        <w:t>5 на конкретном материале: 5 -</w:t>
      </w:r>
      <w:r w:rsidR="0004048A" w:rsidRPr="00916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один, еще один, еще один, еще один и еще один.</w:t>
      </w:r>
    </w:p>
    <w:p w:rsidR="00D14614" w:rsidRPr="00916E18" w:rsidRDefault="00D14614" w:rsidP="006C7D2E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E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16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04048A" w:rsidRPr="00916E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Величина.</w:t>
      </w:r>
    </w:p>
    <w:p w:rsidR="00D14614" w:rsidRPr="00916E18" w:rsidRDefault="00D14614" w:rsidP="006C7D2E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E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4048A" w:rsidRPr="00916E1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устанавливать размерные отношения между 5-10 предметами р</w:t>
      </w:r>
      <w:r w:rsidRPr="00916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азной длины (высоты, </w:t>
      </w:r>
      <w:r w:rsidR="0004048A" w:rsidRPr="00916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ширины) или толщины: систематизировать предметы, располагая их в возрастающем (убывающем) порядке по величине; отражать в речи порядок расположения предметов и соотношение между ними </w:t>
      </w:r>
      <w:r w:rsidR="00EF1FBE" w:rsidRPr="00916E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размеру: «</w:t>
      </w:r>
      <w:r w:rsidR="00EF1FBE" w:rsidRPr="00916E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Розовая лента - самая широкая, фиолетовая -</w:t>
      </w:r>
      <w:r w:rsidR="0004048A" w:rsidRPr="00916E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нем</w:t>
      </w:r>
      <w:r w:rsidR="00EF1FBE" w:rsidRPr="00916E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ного уже, красная -</w:t>
      </w:r>
      <w:r w:rsidR="0004048A" w:rsidRPr="00916E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еще уже, но она шире желтой, а зеленая уже желтой</w:t>
      </w:r>
      <w:r w:rsidRPr="00916E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всех остальных лент</w:t>
      </w:r>
      <w:r w:rsidRPr="00916E18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402A2" w:rsidRPr="00916E18" w:rsidRDefault="00D14614" w:rsidP="006C7D2E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E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4048A" w:rsidRPr="00916E1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два предмета по величине (длине,</w:t>
      </w:r>
      <w:r w:rsidR="00EF1FBE" w:rsidRPr="00916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ширине, высоте) опосредованно -</w:t>
      </w:r>
      <w:r w:rsidRPr="00916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помощью </w:t>
      </w:r>
      <w:r w:rsidR="0004048A" w:rsidRPr="00916E1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третьего (условной меры), равного одному из сравниваемых предме</w:t>
      </w:r>
      <w:r w:rsidR="00EF1FBE" w:rsidRPr="00916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тов. Развивать глазомер, умение </w:t>
      </w:r>
      <w:r w:rsidR="0004048A" w:rsidRPr="00916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находить предметы </w:t>
      </w:r>
      <w:r w:rsidR="0004048A" w:rsidRPr="00916E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длиннее (короче), выше (ниже), шире (уже), </w:t>
      </w:r>
      <w:r w:rsidR="00EF1FBE" w:rsidRPr="00916E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толще (тоньше)</w:t>
      </w:r>
      <w:r w:rsidR="00EF1FBE" w:rsidRPr="00916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образца и равные </w:t>
      </w:r>
      <w:r w:rsidR="0004048A" w:rsidRPr="00916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ему. </w:t>
      </w:r>
    </w:p>
    <w:p w:rsidR="00D14614" w:rsidRPr="00916E18" w:rsidRDefault="00F402A2" w:rsidP="006C7D2E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E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4048A" w:rsidRPr="00916E1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понятие о том, что предмет (лист бумаги, ле</w:t>
      </w:r>
      <w:r w:rsidR="00EF1FBE" w:rsidRPr="00916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нта, круг, квадрат и др.) можно </w:t>
      </w:r>
      <w:r w:rsidR="0004048A" w:rsidRPr="00916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разделить на несколько равных частей (на две, четыре). Учить называть части, полученные </w:t>
      </w:r>
      <w:r w:rsidR="00EF1FBE" w:rsidRPr="00916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4048A" w:rsidRPr="00916E1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деления, сравнивать целое и части, понимать, что целый предм</w:t>
      </w:r>
      <w:r w:rsidR="00D14614" w:rsidRPr="00916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 больше каждой своей части, а </w:t>
      </w:r>
      <w:r w:rsidR="0004048A" w:rsidRPr="00916E1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меньше целого.</w:t>
      </w:r>
    </w:p>
    <w:p w:rsidR="00D14614" w:rsidRPr="00916E18" w:rsidRDefault="00D14614" w:rsidP="006C7D2E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E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16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="0004048A" w:rsidRPr="00916E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Форма.</w:t>
      </w:r>
      <w:r w:rsidR="0004048A" w:rsidRPr="00916E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детей с овалом на основе сравнения его с</w:t>
      </w:r>
      <w:r w:rsidR="00EF1FBE" w:rsidRPr="00916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кругом и прямоугольником. Дать </w:t>
      </w:r>
      <w:r w:rsidR="0004048A" w:rsidRPr="00916E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 четырехугольнике: подвести к пониманию то</w:t>
      </w:r>
      <w:r w:rsidRPr="00916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го, что квадрат и прямоугольник </w:t>
      </w:r>
      <w:r w:rsidR="0004048A" w:rsidRPr="00916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являются разновидностями четырехугольника. Развивать у детей </w:t>
      </w:r>
      <w:r w:rsidR="00EF1FBE" w:rsidRPr="00916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геометрическую зоркость: умение </w:t>
      </w:r>
      <w:r w:rsidR="0004048A" w:rsidRPr="00916E1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сравнивать предметы по форме, находить</w:t>
      </w:r>
      <w:r w:rsidR="00EF1FBE" w:rsidRPr="00916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ближайшем окружении предметы </w:t>
      </w:r>
      <w:r w:rsidR="0004048A" w:rsidRPr="00916E1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одинаковой и разной формы: книги, картина, одеяла, крышки с</w:t>
      </w:r>
      <w:r w:rsidR="00EF1FBE" w:rsidRPr="00916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толов — прямоугольные, поднос и блюдо - овальные, тарелки - </w:t>
      </w:r>
      <w:r w:rsidR="0004048A" w:rsidRPr="00916E18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круглые и т. д. Развивать представ</w:t>
      </w:r>
      <w:r w:rsidR="00EF1FBE" w:rsidRPr="00916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ления о том, как из одной формы </w:t>
      </w:r>
      <w:r w:rsidR="0004048A" w:rsidRPr="00916E18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сделать другую.</w:t>
      </w:r>
    </w:p>
    <w:p w:rsidR="00D14614" w:rsidRPr="00916E18" w:rsidRDefault="00D14614" w:rsidP="006C7D2E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E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16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="0004048A" w:rsidRPr="00916E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Ориентировка в пространстве.</w:t>
      </w:r>
      <w:r w:rsidR="0004048A" w:rsidRPr="00916E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умение ориентироваться в окружающ</w:t>
      </w:r>
      <w:r w:rsidRPr="00916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 пространстве; понимать смысл </w:t>
      </w:r>
      <w:r w:rsidR="0004048A" w:rsidRPr="00916E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</w:t>
      </w:r>
      <w:r w:rsidR="00EF1FBE" w:rsidRPr="00916E1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транственных отношений (</w:t>
      </w:r>
      <w:r w:rsidR="00EF1FBE" w:rsidRPr="00916E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вверху - внизу, впереди (спереди) - сзади (за), слева -</w:t>
      </w:r>
      <w:r w:rsidR="0004048A" w:rsidRPr="00916E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справа,</w:t>
      </w:r>
      <w:r w:rsidR="00EF1FBE" w:rsidRPr="00916E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между, рядом с, около);</w:t>
      </w:r>
      <w:r w:rsidR="00EF1FBE" w:rsidRPr="00916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двигаться в заданном направлении, </w:t>
      </w:r>
      <w:r w:rsidRPr="00916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меняя его по сигналу, а также в </w:t>
      </w:r>
      <w:r w:rsidR="00EF1FBE" w:rsidRPr="00916E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со знаками - указателями направления движения (вперед, назад, налево, направо и т.п.); определять свое местонахождение среди окружающих людей и предметов: «</w:t>
      </w:r>
      <w:r w:rsidR="00EF1FBE" w:rsidRPr="00916E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 стою между Олей и Таней, за Мишей, позади (сзади) Кати, перед Наташей, около Юры</w:t>
      </w:r>
      <w:r w:rsidR="00EF1FBE" w:rsidRPr="00916E18">
        <w:rPr>
          <w:rFonts w:ascii="Times New Roman" w:eastAsia="Times New Roman" w:hAnsi="Times New Roman" w:cs="Times New Roman"/>
          <w:sz w:val="24"/>
          <w:szCs w:val="24"/>
          <w:lang w:eastAsia="ru-RU"/>
        </w:rPr>
        <w:t>»; обозначать в речи взаимное расположение предметов: «</w:t>
      </w:r>
      <w:r w:rsidR="00EF1FBE" w:rsidRPr="00916E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Справа от куклы сидит заяц, а слева от куклы стоит лошадка, сзади - мишка, а впереди - машина</w:t>
      </w:r>
      <w:r w:rsidR="00EF1FBE" w:rsidRPr="00916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D14614" w:rsidRPr="00916E18" w:rsidRDefault="00EF1FBE" w:rsidP="006C7D2E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E1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ориентироваться на листе бумаги (</w:t>
      </w:r>
      <w:r w:rsidRPr="00916E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справа - слева, вверху - внизу, в середине, в у</w:t>
      </w:r>
      <w:r w:rsidRPr="00916E18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глу).</w:t>
      </w:r>
    </w:p>
    <w:p w:rsidR="00D14614" w:rsidRPr="00916E18" w:rsidRDefault="00D14614" w:rsidP="006C7D2E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E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16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r w:rsidR="00EF1FBE" w:rsidRPr="00916E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Ориентировка во времени.</w:t>
      </w:r>
    </w:p>
    <w:p w:rsidR="00D14614" w:rsidRPr="00916E18" w:rsidRDefault="00EF1FBE" w:rsidP="006C7D2E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E1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детям представление о том, что утро, вечер, день и ночь составляют сутки.  Учить на конкретных примерах устанавливать последовательность различных событий: что было раньше(сначала), что позже (потом), определять, какой день сегодня, какой был вчера, какой будет завтра.</w:t>
      </w:r>
    </w:p>
    <w:p w:rsidR="00D14614" w:rsidRPr="00916E18" w:rsidRDefault="00D14614" w:rsidP="006C7D2E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E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16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</w:t>
      </w:r>
      <w:r w:rsidR="00EF1FBE" w:rsidRPr="00916E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познавательно-исследовательской деятельности.Познавательно-исследо</w:t>
      </w:r>
      <w:r w:rsidRPr="00916E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="00EF1FBE" w:rsidRPr="00916E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вательская деятельность.</w:t>
      </w:r>
    </w:p>
    <w:p w:rsidR="00F402A2" w:rsidRPr="00916E18" w:rsidRDefault="00D14614" w:rsidP="00D14614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E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F1FBE" w:rsidRPr="00916E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Закреплять</w:t>
      </w:r>
      <w:r w:rsidR="00EF1FBE" w:rsidRPr="00916E1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использовать обобщенные способы обследования объектов с помощью</w:t>
      </w:r>
      <w:r w:rsidR="00EF1FBE" w:rsidRPr="00916E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специально разработанной системы сенсорных эталонов, перцептивных действий. Побуждать</w:t>
      </w:r>
      <w:r w:rsidR="00EF1FBE" w:rsidRPr="00916E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устанавливать функциональные связи и отношения между системами объектов и явлений, применяя различные средства познавательных действий. Способствовать самостоятельному использованию действий экспериментального характера для выявления скрытых свойств. </w:t>
      </w:r>
      <w:r w:rsidRPr="00916E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402A2" w:rsidRPr="00916E18" w:rsidRDefault="00F402A2" w:rsidP="00D14614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E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F1FBE" w:rsidRPr="00916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Закреплять умение получать информацию о новом объекте в процессе его исследования. </w:t>
      </w:r>
      <w:r w:rsidR="00D14614" w:rsidRPr="00916E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402A2" w:rsidRPr="00916E18" w:rsidRDefault="00F402A2" w:rsidP="00D14614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E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F1FBE" w:rsidRPr="00916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умение детей действовать в соответствии с предлагаемым алгоритмом. </w:t>
      </w:r>
      <w:r w:rsidR="00D14614" w:rsidRPr="00916E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14614" w:rsidRPr="00916E18" w:rsidRDefault="00F402A2" w:rsidP="00D14614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E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F1FBE" w:rsidRPr="00916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умение определять алгоритм собственнойдеятельности; с помощью </w:t>
      </w:r>
      <w:r w:rsidR="00EF1FBE" w:rsidRPr="00916E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взрослого составлять модели и использовать их в познавательно</w:t>
      </w:r>
      <w:r w:rsidR="00EF1FBE" w:rsidRPr="00916E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D14614" w:rsidRPr="00916E1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F1FBE" w:rsidRPr="00916E1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исследовательской деятельности.</w:t>
      </w:r>
    </w:p>
    <w:p w:rsidR="00D14614" w:rsidRPr="00916E18" w:rsidRDefault="00D14614" w:rsidP="00D14614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E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16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</w:t>
      </w:r>
      <w:r w:rsidR="00EF1FBE" w:rsidRPr="00916E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Сенсорное развитие.</w:t>
      </w:r>
    </w:p>
    <w:p w:rsidR="00916E18" w:rsidRDefault="00D14614" w:rsidP="00D14614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E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F1FBE" w:rsidRPr="00916E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восприятие, умение выделять разнообразные свойства и отношения предметов</w:t>
      </w:r>
      <w:r w:rsidR="00EF1FBE" w:rsidRPr="00916E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(цвет, форма, величина, расположение в пространстве и т. п.), включ</w:t>
      </w:r>
      <w:r w:rsidR="005A47D1" w:rsidRPr="00916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 органы чувств: зрение, слух, </w:t>
      </w:r>
      <w:r w:rsidR="00EF1FBE" w:rsidRPr="00916E1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осязание, обоняние, вкус. Продолжать знакомить с цветами спект</w:t>
      </w:r>
      <w:r w:rsidR="005A47D1" w:rsidRPr="00916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ра: красный, оранжевый, желтый, </w:t>
      </w:r>
      <w:r w:rsidR="00EF1FBE" w:rsidRPr="00916E18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зеленый, голубой, синий, фиол</w:t>
      </w:r>
      <w:r w:rsidR="005A47D1" w:rsidRPr="00916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етовый (хроматические) и белый, </w:t>
      </w:r>
      <w:r w:rsidR="00EF1FBE" w:rsidRPr="00916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серый и черный (ахроматические). </w:t>
      </w:r>
      <w:r w:rsidR="00F402A2" w:rsidRPr="00916E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14614" w:rsidRPr="00916E18" w:rsidRDefault="00916E18" w:rsidP="00D14614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F1FBE" w:rsidRPr="00916E1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различать цвета по све</w:t>
      </w:r>
      <w:r w:rsidR="005A47D1" w:rsidRPr="00916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тлоте и насыщенности, правильно </w:t>
      </w:r>
      <w:r w:rsidR="00EF1FBE" w:rsidRPr="00916E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их. Показать детям особенности располо</w:t>
      </w:r>
      <w:r w:rsidR="00D14614" w:rsidRPr="00916E18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жения цветовых тонов в спектре.</w:t>
      </w:r>
    </w:p>
    <w:p w:rsidR="00D14614" w:rsidRPr="00916E18" w:rsidRDefault="00D14614" w:rsidP="00D14614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E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Продолжать </w:t>
      </w:r>
      <w:r w:rsidR="00EF1FBE" w:rsidRPr="00916E1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 с различными геометрическими фигурами, учить и</w:t>
      </w:r>
      <w:r w:rsidRPr="00916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спользовать в качестве эталонов </w:t>
      </w:r>
      <w:r w:rsidR="00EF1FBE" w:rsidRPr="00916E1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плоскостные и объемные формы. Формировать умение обследо</w:t>
      </w:r>
      <w:r w:rsidRPr="00916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вать предметы разной формы; при </w:t>
      </w:r>
      <w:r w:rsidR="00EF1FBE" w:rsidRPr="00916E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обследовании включать движения рук по предмету. Расширять пр</w:t>
      </w:r>
      <w:r w:rsidR="005A47D1" w:rsidRPr="00916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едставления о фактуре предметов </w:t>
      </w:r>
      <w:r w:rsidR="00EF1FBE" w:rsidRPr="00916E18">
        <w:rPr>
          <w:rFonts w:ascii="Times New Roman" w:eastAsia="Times New Roman" w:hAnsi="Times New Roman" w:cs="Times New Roman"/>
          <w:sz w:val="24"/>
          <w:szCs w:val="24"/>
          <w:lang w:eastAsia="ru-RU"/>
        </w:rPr>
        <w:t>(гладкий, пушистый, шероховатый и т. п.). Совершенствовать гла</w:t>
      </w:r>
      <w:r w:rsidR="005A47D1" w:rsidRPr="00916E18">
        <w:rPr>
          <w:rFonts w:ascii="Times New Roman" w:eastAsia="Times New Roman" w:hAnsi="Times New Roman" w:cs="Times New Roman"/>
          <w:sz w:val="24"/>
          <w:szCs w:val="24"/>
          <w:lang w:eastAsia="ru-RU"/>
        </w:rPr>
        <w:t>зомер. Развивать познавательно</w:t>
      </w:r>
      <w:r w:rsidRPr="00916E1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A47D1" w:rsidRPr="00916E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EF1FBE" w:rsidRPr="00916E1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исследовательский интерес, показывая занимательные опыты,</w:t>
      </w:r>
      <w:r w:rsidR="005A47D1" w:rsidRPr="00916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фокусы, привлекая к простейшим </w:t>
      </w:r>
      <w:r w:rsidR="00EF1FBE" w:rsidRPr="00916E18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экспериментам.</w:t>
      </w:r>
    </w:p>
    <w:p w:rsidR="00D14614" w:rsidRPr="00916E18" w:rsidRDefault="00D14614" w:rsidP="00D14614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8. </w:t>
      </w:r>
      <w:r w:rsidR="00EF1FBE" w:rsidRPr="00916E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Проектная деятельность.</w:t>
      </w:r>
    </w:p>
    <w:p w:rsidR="00D14614" w:rsidRPr="00916E18" w:rsidRDefault="00D14614" w:rsidP="00D14614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E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F1FBE" w:rsidRPr="00916E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условия для реализации детьми проектов</w:t>
      </w:r>
      <w:r w:rsidR="005A47D1" w:rsidRPr="00916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трех типов: исследовательских, </w:t>
      </w:r>
      <w:r w:rsidR="00EF1FBE" w:rsidRPr="00916E18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творческих и нормативных. Развивать проектную деятельность исследовательского типа.</w:t>
      </w:r>
      <w:r w:rsidR="00EF1FBE" w:rsidRPr="00916E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Организовывать презентации проектов. Формировать у детей представления об авторстве проекта.</w:t>
      </w:r>
      <w:r w:rsidR="00EF1FBE" w:rsidRPr="00916E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6E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F1FBE" w:rsidRPr="00916E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условия для реализации проектной деятельност</w:t>
      </w:r>
      <w:r w:rsidR="005A47D1" w:rsidRPr="00916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творческого типа. (Творческие </w:t>
      </w:r>
      <w:r w:rsidR="00EF1FBE" w:rsidRPr="00916E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проекты</w:t>
      </w:r>
      <w:r w:rsidR="005A47D1" w:rsidRPr="00916E18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возрасте носят индивидуальный характер.) Способств</w:t>
      </w:r>
      <w:r w:rsidRPr="00916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овать развитию проектной </w:t>
      </w:r>
      <w:r w:rsidR="005A47D1" w:rsidRPr="00916E1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нормативного типа. (Нормативная проектная деятельность -</w:t>
      </w:r>
      <w:r w:rsidRPr="00916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проектная </w:t>
      </w:r>
      <w:r w:rsidR="005A47D1" w:rsidRPr="00916E1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деятельность, направленная на выработку детьми норм и правил поведения в детском коллективе.)</w:t>
      </w:r>
    </w:p>
    <w:p w:rsidR="00D14614" w:rsidRPr="00916E18" w:rsidRDefault="00D14614" w:rsidP="00D14614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E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16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</w:t>
      </w:r>
      <w:r w:rsidR="005A47D1" w:rsidRPr="00916E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Дидактические игры.</w:t>
      </w:r>
    </w:p>
    <w:p w:rsidR="00D14614" w:rsidRPr="00916E18" w:rsidRDefault="00D14614" w:rsidP="00D14614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E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A47D1" w:rsidRPr="00916E1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дидактические игры, объединяя детей в п</w:t>
      </w:r>
      <w:r w:rsidRPr="00916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одгруппы по 2-4 человека; учить </w:t>
      </w:r>
      <w:r w:rsidR="005A47D1" w:rsidRPr="00916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правила игры. </w:t>
      </w:r>
    </w:p>
    <w:p w:rsidR="00D14614" w:rsidRPr="00916E18" w:rsidRDefault="00D14614" w:rsidP="00D14614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E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A47D1" w:rsidRPr="00916E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в играх память, внимани</w:t>
      </w:r>
      <w:r w:rsidRPr="00916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е, воображение, мышление, речь, </w:t>
      </w:r>
      <w:r w:rsidR="005A47D1" w:rsidRPr="00916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сенсорные способности детей. </w:t>
      </w:r>
    </w:p>
    <w:p w:rsidR="00D14614" w:rsidRPr="00916E18" w:rsidRDefault="00D14614" w:rsidP="00D14614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E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A47D1" w:rsidRPr="00916E1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сравнивать предметы, подм</w:t>
      </w:r>
      <w:r w:rsidRPr="00916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ечать незначительные различия в </w:t>
      </w:r>
      <w:r w:rsidR="005A47D1" w:rsidRPr="00916E18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признаках (цвет, форма, величина, материал), объединя</w:t>
      </w:r>
      <w:r w:rsidRPr="00916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предметы по общим признакам, </w:t>
      </w:r>
      <w:r w:rsidR="005A47D1" w:rsidRPr="00916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составлять из части целое </w:t>
      </w:r>
      <w:r w:rsidR="005A47D1" w:rsidRPr="00916E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(складные кубики, мозаика,</w:t>
      </w:r>
      <w:r w:rsidR="00DB01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16E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пазлы</w:t>
      </w:r>
      <w:r w:rsidRPr="00916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определять изменения в </w:t>
      </w:r>
      <w:r w:rsidR="005A47D1" w:rsidRPr="00916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расположении предметов </w:t>
      </w:r>
      <w:r w:rsidR="005A47D1" w:rsidRPr="00916E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(впереди, сзади, направо, налево</w:t>
      </w:r>
      <w:r w:rsidRPr="00916E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под, над, посередине, сбоку</w:t>
      </w:r>
      <w:r w:rsidRPr="00916E1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4048A" w:rsidRPr="00916E18" w:rsidRDefault="00D14614" w:rsidP="00D14614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E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A47D1" w:rsidRPr="00916E1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желание действовать с разнообразными ди</w:t>
      </w:r>
      <w:r w:rsidRPr="00916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дактическими играми и игрушками </w:t>
      </w:r>
      <w:r w:rsidR="005A47D1" w:rsidRPr="00916E18">
        <w:rPr>
          <w:rFonts w:ascii="Times New Roman" w:eastAsia="Times New Roman" w:hAnsi="Times New Roman" w:cs="Times New Roman"/>
          <w:sz w:val="24"/>
          <w:szCs w:val="24"/>
          <w:lang w:eastAsia="ru-RU"/>
        </w:rPr>
        <w:t>(народными, электронными, компьютерными и др.). Побуждать детей к самостоятельности в игре,вызывая у них эмоционально-положительный отклик на игровое действие. Учить подчинятьсяправилам в групповых играх. Воспитывать творческую самос</w:t>
      </w:r>
      <w:r w:rsidRPr="00916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тоятельность. Формировать такие </w:t>
      </w:r>
      <w:r w:rsidR="005A47D1" w:rsidRPr="00916E1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качества, как дружелюбие, дисциплинированность. Воспитывать культуру честного соперничества в играх-соревнованиях.</w:t>
      </w:r>
    </w:p>
    <w:p w:rsidR="00D14614" w:rsidRPr="00D14614" w:rsidRDefault="00D14614" w:rsidP="00D14614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9963" w:type="dxa"/>
        <w:tblInd w:w="-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3744"/>
        <w:gridCol w:w="3159"/>
      </w:tblGrid>
      <w:tr w:rsidR="002F29ED" w:rsidRPr="002F29ED" w:rsidTr="002F29ED">
        <w:trPr>
          <w:trHeight w:val="320"/>
        </w:trPr>
        <w:tc>
          <w:tcPr>
            <w:tcW w:w="9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9ED" w:rsidRPr="00D14614" w:rsidRDefault="002F29ED" w:rsidP="002F2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14614">
              <w:rPr>
                <w:rFonts w:ascii="Times New Roman" w:eastAsia="Times New Roman" w:hAnsi="Times New Roman" w:cs="Times New Roman"/>
                <w:b/>
                <w:lang w:eastAsia="ru-RU"/>
              </w:rPr>
              <w:t>Формы образовательной деятельности</w:t>
            </w:r>
          </w:p>
        </w:tc>
      </w:tr>
      <w:tr w:rsidR="002F29ED" w:rsidRPr="002F29ED" w:rsidTr="002F29ED">
        <w:trPr>
          <w:trHeight w:val="565"/>
        </w:trPr>
        <w:tc>
          <w:tcPr>
            <w:tcW w:w="3060" w:type="dxa"/>
            <w:vAlign w:val="center"/>
          </w:tcPr>
          <w:p w:rsidR="002F29ED" w:rsidRPr="00D14614" w:rsidRDefault="002F29ED" w:rsidP="002F2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14614">
              <w:rPr>
                <w:rFonts w:ascii="Times New Roman" w:eastAsia="Times New Roman" w:hAnsi="Times New Roman" w:cs="Times New Roman"/>
                <w:b/>
                <w:lang w:eastAsia="ru-RU"/>
              </w:rPr>
              <w:t>Непосредственно образовательная деятельность</w:t>
            </w:r>
          </w:p>
        </w:tc>
        <w:tc>
          <w:tcPr>
            <w:tcW w:w="3744" w:type="dxa"/>
            <w:vAlign w:val="center"/>
          </w:tcPr>
          <w:p w:rsidR="002F29ED" w:rsidRPr="00D14614" w:rsidRDefault="002F29ED" w:rsidP="002F2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14614">
              <w:rPr>
                <w:rFonts w:ascii="Times New Roman" w:eastAsia="Times New Roman" w:hAnsi="Times New Roman" w:cs="Times New Roman"/>
                <w:b/>
                <w:lang w:eastAsia="ru-RU"/>
              </w:rPr>
              <w:t>Режимные моменты</w:t>
            </w:r>
          </w:p>
        </w:tc>
        <w:tc>
          <w:tcPr>
            <w:tcW w:w="3159" w:type="dxa"/>
            <w:vAlign w:val="center"/>
          </w:tcPr>
          <w:p w:rsidR="002F29ED" w:rsidRPr="00D14614" w:rsidRDefault="002F29ED" w:rsidP="002F2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14614">
              <w:rPr>
                <w:rFonts w:ascii="Times New Roman" w:eastAsia="Times New Roman" w:hAnsi="Times New Roman" w:cs="Times New Roman"/>
                <w:b/>
                <w:lang w:eastAsia="ru-RU"/>
              </w:rPr>
              <w:t>Самостоятельная деятельность детей</w:t>
            </w:r>
          </w:p>
        </w:tc>
      </w:tr>
      <w:tr w:rsidR="002F29ED" w:rsidRPr="002F29ED" w:rsidTr="002F29ED">
        <w:trPr>
          <w:trHeight w:val="228"/>
        </w:trPr>
        <w:tc>
          <w:tcPr>
            <w:tcW w:w="9963" w:type="dxa"/>
            <w:gridSpan w:val="3"/>
            <w:vAlign w:val="center"/>
          </w:tcPr>
          <w:p w:rsidR="002F29ED" w:rsidRPr="00D14614" w:rsidRDefault="002F29ED" w:rsidP="002F2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14614">
              <w:rPr>
                <w:rFonts w:ascii="Times New Roman" w:eastAsia="Times New Roman" w:hAnsi="Times New Roman" w:cs="Times New Roman"/>
                <w:b/>
                <w:lang w:eastAsia="ru-RU"/>
              </w:rPr>
              <w:t>Формы организации детей</w:t>
            </w:r>
          </w:p>
        </w:tc>
      </w:tr>
      <w:tr w:rsidR="002F29ED" w:rsidRPr="002F29ED" w:rsidTr="002F29ED">
        <w:trPr>
          <w:trHeight w:val="381"/>
        </w:trPr>
        <w:tc>
          <w:tcPr>
            <w:tcW w:w="3060" w:type="dxa"/>
            <w:vAlign w:val="center"/>
          </w:tcPr>
          <w:p w:rsidR="002F29ED" w:rsidRPr="00D14614" w:rsidRDefault="002F29ED" w:rsidP="002F2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614">
              <w:rPr>
                <w:rFonts w:ascii="Times New Roman" w:eastAsia="Times New Roman" w:hAnsi="Times New Roman" w:cs="Times New Roman"/>
                <w:lang w:eastAsia="ru-RU"/>
              </w:rPr>
              <w:t>Индивидуальные</w:t>
            </w:r>
          </w:p>
          <w:p w:rsidR="002F29ED" w:rsidRPr="00D14614" w:rsidRDefault="002F29ED" w:rsidP="002F2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614">
              <w:rPr>
                <w:rFonts w:ascii="Times New Roman" w:eastAsia="Times New Roman" w:hAnsi="Times New Roman" w:cs="Times New Roman"/>
                <w:lang w:eastAsia="ru-RU"/>
              </w:rPr>
              <w:t>Подгрупповые</w:t>
            </w:r>
          </w:p>
          <w:p w:rsidR="002F29ED" w:rsidRPr="00D14614" w:rsidRDefault="002F29ED" w:rsidP="002F2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614">
              <w:rPr>
                <w:rFonts w:ascii="Times New Roman" w:eastAsia="Times New Roman" w:hAnsi="Times New Roman" w:cs="Times New Roman"/>
                <w:lang w:eastAsia="ru-RU"/>
              </w:rPr>
              <w:t>Групповые</w:t>
            </w:r>
          </w:p>
        </w:tc>
        <w:tc>
          <w:tcPr>
            <w:tcW w:w="3744" w:type="dxa"/>
            <w:vAlign w:val="center"/>
          </w:tcPr>
          <w:p w:rsidR="002F29ED" w:rsidRPr="00D14614" w:rsidRDefault="002F29ED" w:rsidP="002F2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614">
              <w:rPr>
                <w:rFonts w:ascii="Times New Roman" w:eastAsia="Times New Roman" w:hAnsi="Times New Roman" w:cs="Times New Roman"/>
                <w:lang w:eastAsia="ru-RU"/>
              </w:rPr>
              <w:t>Групповые</w:t>
            </w:r>
          </w:p>
          <w:p w:rsidR="002F29ED" w:rsidRPr="00D14614" w:rsidRDefault="002F29ED" w:rsidP="002F2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614">
              <w:rPr>
                <w:rFonts w:ascii="Times New Roman" w:eastAsia="Times New Roman" w:hAnsi="Times New Roman" w:cs="Times New Roman"/>
                <w:lang w:eastAsia="ru-RU"/>
              </w:rPr>
              <w:t>Подгрупповые</w:t>
            </w:r>
          </w:p>
          <w:p w:rsidR="002F29ED" w:rsidRPr="00D14614" w:rsidRDefault="002F29ED" w:rsidP="002F2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614">
              <w:rPr>
                <w:rFonts w:ascii="Times New Roman" w:eastAsia="Times New Roman" w:hAnsi="Times New Roman" w:cs="Times New Roman"/>
                <w:lang w:eastAsia="ru-RU"/>
              </w:rPr>
              <w:t>Индивидуальные</w:t>
            </w:r>
          </w:p>
        </w:tc>
        <w:tc>
          <w:tcPr>
            <w:tcW w:w="3159" w:type="dxa"/>
            <w:vAlign w:val="center"/>
          </w:tcPr>
          <w:p w:rsidR="002F29ED" w:rsidRPr="00D14614" w:rsidRDefault="002F29ED" w:rsidP="002F2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614">
              <w:rPr>
                <w:rFonts w:ascii="Times New Roman" w:eastAsia="Times New Roman" w:hAnsi="Times New Roman" w:cs="Times New Roman"/>
                <w:lang w:eastAsia="ru-RU"/>
              </w:rPr>
              <w:t>Индивидуальные</w:t>
            </w:r>
          </w:p>
          <w:p w:rsidR="002F29ED" w:rsidRPr="00D14614" w:rsidRDefault="002F29ED" w:rsidP="002F2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614">
              <w:rPr>
                <w:rFonts w:ascii="Times New Roman" w:eastAsia="Times New Roman" w:hAnsi="Times New Roman" w:cs="Times New Roman"/>
                <w:lang w:eastAsia="ru-RU"/>
              </w:rPr>
              <w:t>подгрупповые</w:t>
            </w:r>
          </w:p>
        </w:tc>
      </w:tr>
      <w:tr w:rsidR="002F29ED" w:rsidRPr="002F29ED" w:rsidTr="002F29ED">
        <w:trPr>
          <w:trHeight w:val="286"/>
        </w:trPr>
        <w:tc>
          <w:tcPr>
            <w:tcW w:w="3060" w:type="dxa"/>
          </w:tcPr>
          <w:p w:rsidR="002F29ED" w:rsidRPr="00D14614" w:rsidRDefault="002F29ED" w:rsidP="002F2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614">
              <w:rPr>
                <w:rFonts w:ascii="Times New Roman" w:eastAsia="Times New Roman" w:hAnsi="Times New Roman" w:cs="Times New Roman"/>
                <w:lang w:eastAsia="ru-RU"/>
              </w:rPr>
              <w:t>- Сюжетно-ролевая игра</w:t>
            </w:r>
          </w:p>
          <w:p w:rsidR="002F29ED" w:rsidRPr="00D14614" w:rsidRDefault="002F29ED" w:rsidP="002F2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614">
              <w:rPr>
                <w:rFonts w:ascii="Times New Roman" w:eastAsia="Times New Roman" w:hAnsi="Times New Roman" w:cs="Times New Roman"/>
                <w:lang w:eastAsia="ru-RU"/>
              </w:rPr>
              <w:t xml:space="preserve">- Рассматривание </w:t>
            </w:r>
          </w:p>
          <w:p w:rsidR="002F29ED" w:rsidRPr="00D14614" w:rsidRDefault="002F29ED" w:rsidP="002F2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61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Наблюдение</w:t>
            </w:r>
          </w:p>
          <w:p w:rsidR="002F29ED" w:rsidRPr="00D14614" w:rsidRDefault="002F29ED" w:rsidP="002F2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614">
              <w:rPr>
                <w:rFonts w:ascii="Times New Roman" w:eastAsia="Times New Roman" w:hAnsi="Times New Roman" w:cs="Times New Roman"/>
                <w:lang w:eastAsia="ru-RU"/>
              </w:rPr>
              <w:t xml:space="preserve">- Чтение </w:t>
            </w:r>
          </w:p>
          <w:p w:rsidR="002F29ED" w:rsidRPr="00D14614" w:rsidRDefault="002F29ED" w:rsidP="002F2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614">
              <w:rPr>
                <w:rFonts w:ascii="Times New Roman" w:eastAsia="Times New Roman" w:hAnsi="Times New Roman" w:cs="Times New Roman"/>
                <w:lang w:eastAsia="ru-RU"/>
              </w:rPr>
              <w:t>- Игра-экспериментирование</w:t>
            </w:r>
          </w:p>
          <w:p w:rsidR="002F29ED" w:rsidRPr="00D14614" w:rsidRDefault="002F29ED" w:rsidP="002F2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614">
              <w:rPr>
                <w:rFonts w:ascii="Times New Roman" w:eastAsia="Times New Roman" w:hAnsi="Times New Roman" w:cs="Times New Roman"/>
                <w:lang w:eastAsia="ru-RU"/>
              </w:rPr>
              <w:t>- Развивающая игра</w:t>
            </w:r>
          </w:p>
          <w:p w:rsidR="002F29ED" w:rsidRPr="00D14614" w:rsidRDefault="002F29ED" w:rsidP="002F2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614">
              <w:rPr>
                <w:rFonts w:ascii="Times New Roman" w:eastAsia="Times New Roman" w:hAnsi="Times New Roman" w:cs="Times New Roman"/>
                <w:lang w:eastAsia="ru-RU"/>
              </w:rPr>
              <w:t xml:space="preserve">- Экскурсия </w:t>
            </w:r>
          </w:p>
          <w:p w:rsidR="002F29ED" w:rsidRPr="00D14614" w:rsidRDefault="002F29ED" w:rsidP="002F2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614">
              <w:rPr>
                <w:rFonts w:ascii="Times New Roman" w:eastAsia="Times New Roman" w:hAnsi="Times New Roman" w:cs="Times New Roman"/>
                <w:lang w:eastAsia="ru-RU"/>
              </w:rPr>
              <w:t>- Интегративная деятельность</w:t>
            </w:r>
          </w:p>
          <w:p w:rsidR="002F29ED" w:rsidRPr="00D14614" w:rsidRDefault="002F29ED" w:rsidP="002F2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614">
              <w:rPr>
                <w:rFonts w:ascii="Times New Roman" w:eastAsia="Times New Roman" w:hAnsi="Times New Roman" w:cs="Times New Roman"/>
                <w:lang w:eastAsia="ru-RU"/>
              </w:rPr>
              <w:t xml:space="preserve">- Конструирование </w:t>
            </w:r>
          </w:p>
          <w:p w:rsidR="002F29ED" w:rsidRPr="00D14614" w:rsidRDefault="002F29ED" w:rsidP="002F2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614">
              <w:rPr>
                <w:rFonts w:ascii="Times New Roman" w:eastAsia="Times New Roman" w:hAnsi="Times New Roman" w:cs="Times New Roman"/>
                <w:lang w:eastAsia="ru-RU"/>
              </w:rPr>
              <w:t>- Исследовательская деятельность</w:t>
            </w:r>
          </w:p>
          <w:p w:rsidR="002F29ED" w:rsidRPr="00D14614" w:rsidRDefault="002F29ED" w:rsidP="002F2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614">
              <w:rPr>
                <w:rFonts w:ascii="Times New Roman" w:eastAsia="Times New Roman" w:hAnsi="Times New Roman" w:cs="Times New Roman"/>
                <w:lang w:eastAsia="ru-RU"/>
              </w:rPr>
              <w:t xml:space="preserve">- Рассказ </w:t>
            </w:r>
          </w:p>
          <w:p w:rsidR="002F29ED" w:rsidRPr="00D14614" w:rsidRDefault="002F29ED" w:rsidP="002F2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614">
              <w:rPr>
                <w:rFonts w:ascii="Times New Roman" w:eastAsia="Times New Roman" w:hAnsi="Times New Roman" w:cs="Times New Roman"/>
                <w:lang w:eastAsia="ru-RU"/>
              </w:rPr>
              <w:t xml:space="preserve">- Беседа </w:t>
            </w:r>
          </w:p>
          <w:p w:rsidR="002F29ED" w:rsidRPr="00D14614" w:rsidRDefault="002F29ED" w:rsidP="002F2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614">
              <w:rPr>
                <w:rFonts w:ascii="Times New Roman" w:eastAsia="Times New Roman" w:hAnsi="Times New Roman" w:cs="Times New Roman"/>
                <w:lang w:eastAsia="ru-RU"/>
              </w:rPr>
              <w:t>- Создание коллекций</w:t>
            </w:r>
          </w:p>
          <w:p w:rsidR="002F29ED" w:rsidRPr="00D14614" w:rsidRDefault="002F29ED" w:rsidP="002F2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614">
              <w:rPr>
                <w:rFonts w:ascii="Times New Roman" w:eastAsia="Times New Roman" w:hAnsi="Times New Roman" w:cs="Times New Roman"/>
                <w:lang w:eastAsia="ru-RU"/>
              </w:rPr>
              <w:t>- Проектная деятельность</w:t>
            </w:r>
          </w:p>
          <w:p w:rsidR="002F29ED" w:rsidRPr="00D14614" w:rsidRDefault="002F29ED" w:rsidP="002F2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614">
              <w:rPr>
                <w:rFonts w:ascii="Times New Roman" w:eastAsia="Times New Roman" w:hAnsi="Times New Roman" w:cs="Times New Roman"/>
                <w:lang w:eastAsia="ru-RU"/>
              </w:rPr>
              <w:t xml:space="preserve">- Экспериментирование </w:t>
            </w:r>
          </w:p>
          <w:p w:rsidR="002F29ED" w:rsidRPr="00D14614" w:rsidRDefault="002F29ED" w:rsidP="002F2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614">
              <w:rPr>
                <w:rFonts w:ascii="Times New Roman" w:eastAsia="Times New Roman" w:hAnsi="Times New Roman" w:cs="Times New Roman"/>
                <w:lang w:eastAsia="ru-RU"/>
              </w:rPr>
              <w:t>- Проблемная ситуация</w:t>
            </w:r>
          </w:p>
        </w:tc>
        <w:tc>
          <w:tcPr>
            <w:tcW w:w="3744" w:type="dxa"/>
          </w:tcPr>
          <w:p w:rsidR="002F29ED" w:rsidRPr="00D14614" w:rsidRDefault="002F29ED" w:rsidP="002F2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61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Сюжетно-ролевая игра</w:t>
            </w:r>
          </w:p>
          <w:p w:rsidR="002F29ED" w:rsidRPr="00D14614" w:rsidRDefault="002F29ED" w:rsidP="002F2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614">
              <w:rPr>
                <w:rFonts w:ascii="Times New Roman" w:eastAsia="Times New Roman" w:hAnsi="Times New Roman" w:cs="Times New Roman"/>
                <w:lang w:eastAsia="ru-RU"/>
              </w:rPr>
              <w:t xml:space="preserve">- Рассматривание </w:t>
            </w:r>
          </w:p>
          <w:p w:rsidR="002F29ED" w:rsidRPr="00D14614" w:rsidRDefault="002F29ED" w:rsidP="002F2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61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Наблюдение</w:t>
            </w:r>
          </w:p>
          <w:p w:rsidR="002F29ED" w:rsidRPr="00D14614" w:rsidRDefault="002F29ED" w:rsidP="002F2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614">
              <w:rPr>
                <w:rFonts w:ascii="Times New Roman" w:eastAsia="Times New Roman" w:hAnsi="Times New Roman" w:cs="Times New Roman"/>
                <w:lang w:eastAsia="ru-RU"/>
              </w:rPr>
              <w:t xml:space="preserve">- Чтение </w:t>
            </w:r>
          </w:p>
          <w:p w:rsidR="002F29ED" w:rsidRPr="00D14614" w:rsidRDefault="002F29ED" w:rsidP="002F2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614">
              <w:rPr>
                <w:rFonts w:ascii="Times New Roman" w:eastAsia="Times New Roman" w:hAnsi="Times New Roman" w:cs="Times New Roman"/>
                <w:lang w:eastAsia="ru-RU"/>
              </w:rPr>
              <w:t>- Игра-экспериментирование</w:t>
            </w:r>
          </w:p>
          <w:p w:rsidR="002F29ED" w:rsidRPr="00D14614" w:rsidRDefault="002F29ED" w:rsidP="002F2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614">
              <w:rPr>
                <w:rFonts w:ascii="Times New Roman" w:eastAsia="Times New Roman" w:hAnsi="Times New Roman" w:cs="Times New Roman"/>
                <w:lang w:eastAsia="ru-RU"/>
              </w:rPr>
              <w:t>- Развивающая игра</w:t>
            </w:r>
          </w:p>
          <w:p w:rsidR="002F29ED" w:rsidRPr="00D14614" w:rsidRDefault="002F29ED" w:rsidP="002F2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614">
              <w:rPr>
                <w:rFonts w:ascii="Times New Roman" w:eastAsia="Times New Roman" w:hAnsi="Times New Roman" w:cs="Times New Roman"/>
                <w:lang w:eastAsia="ru-RU"/>
              </w:rPr>
              <w:t>- Ситуативный разговор с детьми</w:t>
            </w:r>
          </w:p>
          <w:p w:rsidR="002F29ED" w:rsidRPr="00D14614" w:rsidRDefault="002F29ED" w:rsidP="002F2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614">
              <w:rPr>
                <w:rFonts w:ascii="Times New Roman" w:eastAsia="Times New Roman" w:hAnsi="Times New Roman" w:cs="Times New Roman"/>
                <w:lang w:eastAsia="ru-RU"/>
              </w:rPr>
              <w:t xml:space="preserve">- Экскурсия </w:t>
            </w:r>
          </w:p>
          <w:p w:rsidR="002F29ED" w:rsidRPr="00D14614" w:rsidRDefault="002F29ED" w:rsidP="002F2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614">
              <w:rPr>
                <w:rFonts w:ascii="Times New Roman" w:eastAsia="Times New Roman" w:hAnsi="Times New Roman" w:cs="Times New Roman"/>
                <w:lang w:eastAsia="ru-RU"/>
              </w:rPr>
              <w:t>- Интегративная деятельность</w:t>
            </w:r>
          </w:p>
          <w:p w:rsidR="002F29ED" w:rsidRPr="00D14614" w:rsidRDefault="002F29ED" w:rsidP="002F2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614">
              <w:rPr>
                <w:rFonts w:ascii="Times New Roman" w:eastAsia="Times New Roman" w:hAnsi="Times New Roman" w:cs="Times New Roman"/>
                <w:lang w:eastAsia="ru-RU"/>
              </w:rPr>
              <w:t xml:space="preserve">- Конструирование </w:t>
            </w:r>
          </w:p>
          <w:p w:rsidR="002F29ED" w:rsidRPr="00D14614" w:rsidRDefault="002F29ED" w:rsidP="002F2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614">
              <w:rPr>
                <w:rFonts w:ascii="Times New Roman" w:eastAsia="Times New Roman" w:hAnsi="Times New Roman" w:cs="Times New Roman"/>
                <w:lang w:eastAsia="ru-RU"/>
              </w:rPr>
              <w:t>- Исследовательская деятельность</w:t>
            </w:r>
          </w:p>
          <w:p w:rsidR="002F29ED" w:rsidRPr="00D14614" w:rsidRDefault="002F29ED" w:rsidP="002F2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614">
              <w:rPr>
                <w:rFonts w:ascii="Times New Roman" w:eastAsia="Times New Roman" w:hAnsi="Times New Roman" w:cs="Times New Roman"/>
                <w:lang w:eastAsia="ru-RU"/>
              </w:rPr>
              <w:t xml:space="preserve">- Рассказ </w:t>
            </w:r>
          </w:p>
          <w:p w:rsidR="002F29ED" w:rsidRPr="00D14614" w:rsidRDefault="002F29ED" w:rsidP="002F2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614">
              <w:rPr>
                <w:rFonts w:ascii="Times New Roman" w:eastAsia="Times New Roman" w:hAnsi="Times New Roman" w:cs="Times New Roman"/>
                <w:lang w:eastAsia="ru-RU"/>
              </w:rPr>
              <w:t xml:space="preserve">- Беседа </w:t>
            </w:r>
          </w:p>
          <w:p w:rsidR="002F29ED" w:rsidRPr="00D14614" w:rsidRDefault="002F29ED" w:rsidP="002F2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614">
              <w:rPr>
                <w:rFonts w:ascii="Times New Roman" w:eastAsia="Times New Roman" w:hAnsi="Times New Roman" w:cs="Times New Roman"/>
                <w:lang w:eastAsia="ru-RU"/>
              </w:rPr>
              <w:t>- Создание коллекций</w:t>
            </w:r>
          </w:p>
          <w:p w:rsidR="002F29ED" w:rsidRPr="00D14614" w:rsidRDefault="002F29ED" w:rsidP="002F2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614">
              <w:rPr>
                <w:rFonts w:ascii="Times New Roman" w:eastAsia="Times New Roman" w:hAnsi="Times New Roman" w:cs="Times New Roman"/>
                <w:lang w:eastAsia="ru-RU"/>
              </w:rPr>
              <w:t>- Проектная деятельность</w:t>
            </w:r>
          </w:p>
          <w:p w:rsidR="002F29ED" w:rsidRPr="00D14614" w:rsidRDefault="002F29ED" w:rsidP="002F2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614">
              <w:rPr>
                <w:rFonts w:ascii="Times New Roman" w:eastAsia="Times New Roman" w:hAnsi="Times New Roman" w:cs="Times New Roman"/>
                <w:lang w:eastAsia="ru-RU"/>
              </w:rPr>
              <w:t xml:space="preserve">- Экспериментирование </w:t>
            </w:r>
          </w:p>
          <w:p w:rsidR="002F29ED" w:rsidRPr="00D14614" w:rsidRDefault="002F29ED" w:rsidP="002F2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614">
              <w:rPr>
                <w:rFonts w:ascii="Times New Roman" w:eastAsia="Times New Roman" w:hAnsi="Times New Roman" w:cs="Times New Roman"/>
                <w:lang w:eastAsia="ru-RU"/>
              </w:rPr>
              <w:t>- Проблемная ситуация</w:t>
            </w:r>
          </w:p>
        </w:tc>
        <w:tc>
          <w:tcPr>
            <w:tcW w:w="3159" w:type="dxa"/>
          </w:tcPr>
          <w:p w:rsidR="002F29ED" w:rsidRPr="00D14614" w:rsidRDefault="002F29ED" w:rsidP="002F2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61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- Во всех видах самостоятельной  детской </w:t>
            </w:r>
            <w:r w:rsidRPr="00D1461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деятельности</w:t>
            </w:r>
          </w:p>
          <w:p w:rsidR="002F29ED" w:rsidRPr="00D14614" w:rsidRDefault="002F29ED" w:rsidP="002F29ED">
            <w:pPr>
              <w:widowControl w:val="0"/>
              <w:tabs>
                <w:tab w:val="left" w:pos="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D627C" w:rsidRDefault="00CD627C" w:rsidP="00F402A2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4614" w:rsidRPr="00CD627C" w:rsidRDefault="00A61BC7" w:rsidP="00F402A2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D627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2.2.5. </w:t>
      </w:r>
      <w:r w:rsidR="005A47D1" w:rsidRPr="00CD627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Образовательная область «</w:t>
      </w:r>
      <w:r w:rsidR="00F402A2" w:rsidRPr="00CD627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Художественно-эстетическое развитие</w:t>
      </w:r>
      <w:r w:rsidR="005A47D1" w:rsidRPr="00CD627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</w:t>
      </w:r>
    </w:p>
    <w:p w:rsidR="00F402A2" w:rsidRPr="00CD627C" w:rsidRDefault="005A47D1" w:rsidP="00F402A2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7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402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627C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Художественно-эстетическое развитие предполагает развитие предпосылок ценностно</w:t>
      </w:r>
      <w:r w:rsidRPr="00CD627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3A2F22" w:rsidRPr="00CD627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D6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смыслового восприятия и понимания произведений искусства (словесного, музыкального,</w:t>
      </w:r>
      <w:r w:rsidRPr="00CD6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изобразительного), мира природы; становление эстетическог</w:t>
      </w:r>
      <w:r w:rsidR="00F402A2" w:rsidRPr="00CD6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отношения к окружающему миру; </w:t>
      </w:r>
      <w:r w:rsidRPr="00CD627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элементарных представлений о видах искусства; восприятие музыки,</w:t>
      </w:r>
      <w:r w:rsidRPr="00CD6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художественной литературы, фольклора; стимулирование сопереживания персонажам</w:t>
      </w:r>
      <w:r w:rsidRPr="00CD6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художественных произведений; реализацию самостоятельной творческой деятельности детей</w:t>
      </w:r>
      <w:r w:rsidRPr="00CD6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(изобразительной, конструктивно</w:t>
      </w:r>
      <w:r w:rsidR="00F402A2" w:rsidRPr="00CD627C">
        <w:rPr>
          <w:rFonts w:ascii="Times New Roman" w:eastAsia="Times New Roman" w:hAnsi="Times New Roman" w:cs="Times New Roman"/>
          <w:sz w:val="24"/>
          <w:szCs w:val="24"/>
          <w:lang w:eastAsia="ru-RU"/>
        </w:rPr>
        <w:t>-модельной, музыкальной и др.).</w:t>
      </w:r>
    </w:p>
    <w:p w:rsidR="00F402A2" w:rsidRPr="00CD627C" w:rsidRDefault="00F402A2" w:rsidP="00F402A2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2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62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 в старшей группе</w:t>
      </w:r>
      <w:r w:rsidRPr="00CD627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402A2" w:rsidRPr="00CD627C" w:rsidRDefault="00F402A2" w:rsidP="00F402A2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2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–</w:t>
      </w:r>
      <w:r w:rsidR="005A47D1" w:rsidRPr="00CD6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Продолжать формировать интерес к музыке, живописи, литературе, народному искусству.</w:t>
      </w:r>
      <w:r w:rsidR="005A47D1" w:rsidRPr="00CD6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62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–  </w:t>
      </w:r>
      <w:r w:rsidR="005A47D1" w:rsidRPr="00CD62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эстетические чувства, эмоции, эстетический вкус, эстетическое восприятие произведений искусства, формировать умение выделять их выразительные средства.</w:t>
      </w:r>
      <w:r w:rsidR="005A47D1" w:rsidRPr="00CD6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62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–</w:t>
      </w:r>
      <w:r w:rsidR="005A47D1" w:rsidRPr="00CD6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Учить соотносить художественный образ и средства выразит</w:t>
      </w:r>
      <w:r w:rsidRPr="00CD6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ельности, характеризующие его в </w:t>
      </w:r>
      <w:r w:rsidR="005A47D1" w:rsidRPr="00CD62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разных видах искусства, подбирать материал и пособия для</w:t>
      </w:r>
      <w:r w:rsidRPr="00CD6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самостоятельной художественной деятельности.</w:t>
      </w:r>
    </w:p>
    <w:p w:rsidR="00F402A2" w:rsidRPr="00CD627C" w:rsidRDefault="00F402A2" w:rsidP="00F402A2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2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–</w:t>
      </w:r>
      <w:r w:rsidR="005A47D1" w:rsidRPr="00CD6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Формировать умение выделять, называть, группировать </w:t>
      </w:r>
      <w:r w:rsidRPr="00CD6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произведения по видам искусства </w:t>
      </w:r>
      <w:r w:rsidR="005A47D1" w:rsidRPr="00CD627C">
        <w:rPr>
          <w:rFonts w:ascii="Times New Roman" w:eastAsia="Times New Roman" w:hAnsi="Times New Roman" w:cs="Times New Roman"/>
          <w:sz w:val="24"/>
          <w:szCs w:val="24"/>
          <w:lang w:eastAsia="ru-RU"/>
        </w:rPr>
        <w:t>(литература, музыка, изобразительное искусство, архитектура, театр).</w:t>
      </w:r>
    </w:p>
    <w:p w:rsidR="00F402A2" w:rsidRPr="00CD627C" w:rsidRDefault="00F402A2" w:rsidP="00F402A2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2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– </w:t>
      </w:r>
      <w:r w:rsidR="005A47D1" w:rsidRPr="00CD62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знакомить с жанрами изобразительного и музы</w:t>
      </w:r>
      <w:r w:rsidRPr="00CD6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кального искусства. </w:t>
      </w:r>
    </w:p>
    <w:p w:rsidR="00F402A2" w:rsidRPr="00CD627C" w:rsidRDefault="00F402A2" w:rsidP="00F402A2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2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– Формировать </w:t>
      </w:r>
      <w:r w:rsidR="005A47D1" w:rsidRPr="00CD627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выделять и использовать в своей изобразительной</w:t>
      </w:r>
      <w:r w:rsidRPr="00CD6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музыкальной, театрализованной </w:t>
      </w:r>
      <w:r w:rsidR="005A47D1" w:rsidRPr="00CD627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средства выразительности разных видов искусства</w:t>
      </w:r>
      <w:r w:rsidRPr="00CD6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называть материалы для разных </w:t>
      </w:r>
      <w:r w:rsidR="005A47D1" w:rsidRPr="00CD627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</w:t>
      </w:r>
      <w:r w:rsidRPr="00CD627C">
        <w:rPr>
          <w:rFonts w:ascii="Times New Roman" w:eastAsia="Times New Roman" w:hAnsi="Times New Roman" w:cs="Times New Roman"/>
          <w:sz w:val="24"/>
          <w:szCs w:val="24"/>
          <w:lang w:eastAsia="ru-RU"/>
        </w:rPr>
        <w:t>в художественной деятельности.</w:t>
      </w:r>
    </w:p>
    <w:p w:rsidR="00F402A2" w:rsidRPr="00CD627C" w:rsidRDefault="00F402A2" w:rsidP="00F402A2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2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–</w:t>
      </w:r>
      <w:r w:rsidR="005A47D1" w:rsidRPr="00CD6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Познакомить с произведениями живописи (И. Шишкин, И. Ле</w:t>
      </w:r>
      <w:r w:rsidRPr="00CD6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витан, В. Серов, И. Грабарь, П. </w:t>
      </w:r>
      <w:r w:rsidR="005A47D1" w:rsidRPr="00CD627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Кончаловский и др.) и изображением родной</w:t>
      </w:r>
      <w:r w:rsidRPr="00CD6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природы в картинах художников.</w:t>
      </w:r>
    </w:p>
    <w:p w:rsidR="00F402A2" w:rsidRPr="00CD627C" w:rsidRDefault="00F402A2" w:rsidP="00F402A2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2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– </w:t>
      </w:r>
      <w:r w:rsidR="005A47D1" w:rsidRPr="00CD6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Расширять представления о графике </w:t>
      </w:r>
      <w:r w:rsidRPr="00CD627C">
        <w:rPr>
          <w:rFonts w:ascii="Times New Roman" w:eastAsia="Times New Roman" w:hAnsi="Times New Roman" w:cs="Times New Roman"/>
          <w:sz w:val="24"/>
          <w:szCs w:val="24"/>
          <w:lang w:eastAsia="ru-RU"/>
        </w:rPr>
        <w:t>(ее выразительных средствах).</w:t>
      </w:r>
    </w:p>
    <w:p w:rsidR="00F402A2" w:rsidRPr="00CD627C" w:rsidRDefault="00F402A2" w:rsidP="00F402A2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2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– </w:t>
      </w:r>
      <w:r w:rsidR="005A47D1" w:rsidRPr="00CD6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Знакомить с творчеством художников-иллюстраторов детских </w:t>
      </w:r>
      <w:r w:rsidRPr="00CD6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книг (Ю. Васнецов, Е. Рачев, Е. </w:t>
      </w:r>
      <w:r w:rsidR="005A47D1" w:rsidRPr="00CD627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Чарушин, И. Билибин и др.). Продо</w:t>
      </w:r>
      <w:r w:rsidRPr="00CD627C">
        <w:rPr>
          <w:rFonts w:ascii="Times New Roman" w:eastAsia="Times New Roman" w:hAnsi="Times New Roman" w:cs="Times New Roman"/>
          <w:sz w:val="24"/>
          <w:szCs w:val="24"/>
          <w:lang w:eastAsia="ru-RU"/>
        </w:rPr>
        <w:t>лжать знакомить с архитектурой.</w:t>
      </w:r>
    </w:p>
    <w:p w:rsidR="00F402A2" w:rsidRPr="00CD627C" w:rsidRDefault="00F402A2" w:rsidP="00F402A2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2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–</w:t>
      </w:r>
      <w:r w:rsidR="005A47D1" w:rsidRPr="00CD6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Закреплять знания о том, что существуют различные по</w:t>
      </w:r>
      <w:r w:rsidRPr="00CD6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назначению здания: жилые дома, </w:t>
      </w:r>
      <w:r w:rsidR="005A47D1" w:rsidRPr="00CD627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магазины, театры, кинотеатры и др. Обращать внимание детей на сходства и различия</w:t>
      </w:r>
      <w:r w:rsidR="005A47D1" w:rsidRPr="00CD6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архитектурных сооружений одинакового назначения: форма, пропорции (высота, длина, украшения -декор и т. д.). </w:t>
      </w:r>
    </w:p>
    <w:p w:rsidR="00F402A2" w:rsidRPr="00CD627C" w:rsidRDefault="00F402A2" w:rsidP="00F402A2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2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– </w:t>
      </w:r>
      <w:r w:rsidR="005A47D1" w:rsidRPr="00CD6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Подводить дошкольников к пониманию зависимости конструкции здания от его назначения: жилой дом, театр, храм и т. д. </w:t>
      </w:r>
    </w:p>
    <w:p w:rsidR="00F402A2" w:rsidRPr="00CD627C" w:rsidRDefault="00F402A2" w:rsidP="00F402A2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2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– </w:t>
      </w:r>
      <w:r w:rsidR="005A47D1" w:rsidRPr="00CD62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наблюдательность, учить внимательно рассматривать здания, замечать их характерные особенности, разнообразие пропорций, конструкций, украшающих деталей.</w:t>
      </w:r>
      <w:r w:rsidR="005A47D1" w:rsidRPr="00CD6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62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–</w:t>
      </w:r>
      <w:r w:rsidR="005A47D1" w:rsidRPr="00CD6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чтении литературных произведений, сказок обращать внимание детей на описание </w:t>
      </w:r>
      <w:r w:rsidR="005A47D1" w:rsidRPr="00CD62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сказочных домиков (теремок, рукавичка, избушка на курьих ножках), дворцов. Познакомить с понятиями «народное искусство», «вид</w:t>
      </w:r>
      <w:r w:rsidRPr="00CD627C">
        <w:rPr>
          <w:rFonts w:ascii="Times New Roman" w:eastAsia="Times New Roman" w:hAnsi="Times New Roman" w:cs="Times New Roman"/>
          <w:sz w:val="24"/>
          <w:szCs w:val="24"/>
          <w:lang w:eastAsia="ru-RU"/>
        </w:rPr>
        <w:t>ы и жанры народного искусства».</w:t>
      </w:r>
    </w:p>
    <w:p w:rsidR="00F402A2" w:rsidRPr="00CD627C" w:rsidRDefault="00F402A2" w:rsidP="00F402A2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2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– </w:t>
      </w:r>
      <w:r w:rsidR="005A47D1" w:rsidRPr="00CD62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представления детей о народном искусстве, фольклоре, муз</w:t>
      </w:r>
      <w:r w:rsidRPr="00CD627C">
        <w:rPr>
          <w:rFonts w:ascii="Times New Roman" w:eastAsia="Times New Roman" w:hAnsi="Times New Roman" w:cs="Times New Roman"/>
          <w:sz w:val="24"/>
          <w:szCs w:val="24"/>
          <w:lang w:eastAsia="ru-RU"/>
        </w:rPr>
        <w:t>ыке и художественных промыслах.</w:t>
      </w:r>
    </w:p>
    <w:p w:rsidR="00F402A2" w:rsidRPr="00CD627C" w:rsidRDefault="00F402A2" w:rsidP="00F402A2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2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– </w:t>
      </w:r>
      <w:r w:rsidR="005A47D1" w:rsidRPr="00CD627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 детей бережное отношение к произведениям искусства.</w:t>
      </w:r>
    </w:p>
    <w:p w:rsidR="00F402A2" w:rsidRPr="00CD627C" w:rsidRDefault="00F402A2" w:rsidP="00F402A2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2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1. </w:t>
      </w:r>
      <w:r w:rsidR="005A47D1" w:rsidRPr="00CD62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Предметное рисование.</w:t>
      </w:r>
    </w:p>
    <w:p w:rsidR="00F402A2" w:rsidRPr="00CD627C" w:rsidRDefault="00F402A2" w:rsidP="00F402A2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2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A47D1" w:rsidRPr="00CD62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совершенствовать умение передавать в рисунке образы предметов, объектов,</w:t>
      </w:r>
      <w:r w:rsidR="005A47D1" w:rsidRPr="00CD6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персонажей сказок, литературных произведений. Обращать внимание детей на отличия предме</w:t>
      </w:r>
      <w:r w:rsidRPr="00CD6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 </w:t>
      </w:r>
      <w:r w:rsidR="005A47D1" w:rsidRPr="00CD62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форме, величине, пропорциям частей; побуждать их передават</w:t>
      </w:r>
      <w:r w:rsidRPr="00CD6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эти отличия в рисунках. </w:t>
      </w:r>
    </w:p>
    <w:p w:rsidR="00F402A2" w:rsidRPr="00CD627C" w:rsidRDefault="00F402A2" w:rsidP="00F402A2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2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Учить </w:t>
      </w:r>
      <w:r w:rsidR="005A47D1" w:rsidRPr="00CD627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передавать положение предметов в пространстве на листе бумаги,</w:t>
      </w:r>
      <w:r w:rsidRPr="00CD6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обращать внимание детей на то, </w:t>
      </w:r>
      <w:r w:rsidR="005A47D1" w:rsidRPr="00CD627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предметы могут по-разному располагаться на плоскости (стоять,</w:t>
      </w:r>
      <w:r w:rsidRPr="00CD6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лежать, менять положение: </w:t>
      </w:r>
      <w:r w:rsidR="005A47D1" w:rsidRPr="00CD627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живые существа могут двигаться, менять позы, дерево в ветрен</w:t>
      </w:r>
      <w:r w:rsidRPr="00CD6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ый день </w:t>
      </w:r>
      <w:r w:rsidR="00CD627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CD6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наклоняться и т. д.).</w:t>
      </w:r>
    </w:p>
    <w:p w:rsidR="00F402A2" w:rsidRPr="00CD627C" w:rsidRDefault="00F402A2" w:rsidP="00F402A2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2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A47D1" w:rsidRPr="00CD627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передавать движения фигур. Способствовать овладению композиционными умениями: учить располагать предмет на листе с учетом его пропорций (если предмет вытянут в высоту, располагатьего на листе по вертикали; если он вытянут в ширину, например, не очень высокий, но длинный дом, располагать его по горизонтали). Закреплять способы и приемы рисования различными изобразительными материалами (</w:t>
      </w:r>
      <w:r w:rsidR="005A47D1" w:rsidRPr="00CD62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цветные карандаши, гуашь, акварель, цветные мелки, пастель, сангина, угольный карандаш, фломастеры, разнообразные кисти и т. п).</w:t>
      </w:r>
    </w:p>
    <w:p w:rsidR="00F402A2" w:rsidRPr="00CD627C" w:rsidRDefault="00F402A2" w:rsidP="00F402A2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2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A47D1" w:rsidRPr="00CD6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Вырабатывать навыки рисования контура предмета простым карандашом с легким нажимом на него, чтобы при последующем закрашивании изображения не оставалось жестких, грубых линий, пачкающих рисунок. </w:t>
      </w:r>
    </w:p>
    <w:p w:rsidR="00F402A2" w:rsidRPr="00CD627C" w:rsidRDefault="00F402A2" w:rsidP="00F402A2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2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A47D1" w:rsidRPr="00CD6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 рисовать акварелью в соответствии с ее спецификой (прозрачностью и легкостью цвета, плавностью перехода одного цвета в другой). </w:t>
      </w:r>
      <w:r w:rsidRPr="00CD62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402A2" w:rsidRPr="00CD627C" w:rsidRDefault="00F402A2" w:rsidP="00F402A2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2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A47D1" w:rsidRPr="00CD6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 рисовать кистью разными способами: широкие линии - всем ворсом, тонкие - концом кисти; наносить мазки, прикладывая кисть всем ворсом к бумаге, рисовать концом кисти мелкие пятнышки. </w:t>
      </w:r>
    </w:p>
    <w:p w:rsidR="00F402A2" w:rsidRPr="00CD627C" w:rsidRDefault="00F402A2" w:rsidP="00F402A2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2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A47D1" w:rsidRPr="00CD627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знания об уже известных цветах, знакомить с новыми цветами (</w:t>
      </w:r>
      <w:r w:rsidR="005A47D1" w:rsidRPr="00CD62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фиолетовый</w:t>
      </w:r>
      <w:r w:rsidR="005A47D1" w:rsidRPr="00CD627C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оттенками (</w:t>
      </w:r>
      <w:r w:rsidR="005A47D1" w:rsidRPr="00CD62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голубой, розовый, темно-зеленый, сиреневый</w:t>
      </w:r>
      <w:r w:rsidR="005A47D1" w:rsidRPr="00CD6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развивать чувство цвета. </w:t>
      </w:r>
    </w:p>
    <w:p w:rsidR="00F402A2" w:rsidRPr="00CD627C" w:rsidRDefault="00F402A2" w:rsidP="00F402A2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2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A47D1" w:rsidRPr="00CD627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смешивать краски для получения новых цветов и оттенков (</w:t>
      </w:r>
      <w:r w:rsidR="005A47D1" w:rsidRPr="00CD62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 рисовании гуашью</w:t>
      </w:r>
      <w:r w:rsidR="005A47D1" w:rsidRPr="00CD627C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высветлять цвет, добавляя в краску воду (</w:t>
      </w:r>
      <w:r w:rsidR="005A47D1" w:rsidRPr="00CD62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 рисовании акварелью</w:t>
      </w:r>
      <w:r w:rsidR="005A47D1" w:rsidRPr="00CD6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5A47D1" w:rsidRPr="00CD627C" w:rsidRDefault="00F402A2" w:rsidP="00F402A2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2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A47D1" w:rsidRPr="00CD62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рисовании карандашами учить передавать оттенки цвета, регулируя нажим на карандаш. В карандашном исполнении дети могут, регулируя нажим, передать до трех оттенков цвета.</w:t>
      </w:r>
    </w:p>
    <w:p w:rsidR="00F402A2" w:rsidRPr="00CD627C" w:rsidRDefault="00F402A2" w:rsidP="00F402A2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2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2. </w:t>
      </w:r>
      <w:r w:rsidR="005A47D1" w:rsidRPr="00CD62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Сюжетное рисование.</w:t>
      </w:r>
    </w:p>
    <w:p w:rsidR="00F402A2" w:rsidRPr="00CD627C" w:rsidRDefault="00F402A2" w:rsidP="00F402A2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2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A47D1" w:rsidRPr="00CD627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детей создавать сюжетные композиции на темы окружающей жизни и на темы</w:t>
      </w:r>
      <w:r w:rsidR="005A47D1" w:rsidRPr="00CD6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литературных произведений («</w:t>
      </w:r>
      <w:r w:rsidR="005A47D1" w:rsidRPr="00CD62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Кого встретил Колобок», «Два </w:t>
      </w:r>
      <w:r w:rsidRPr="00CD62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жадных медвежонка», «Где обедал </w:t>
      </w:r>
      <w:r w:rsidR="005A47D1" w:rsidRPr="00CD62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воробей?</w:t>
      </w:r>
      <w:r w:rsidR="005A47D1" w:rsidRPr="00CD6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др.). </w:t>
      </w:r>
    </w:p>
    <w:p w:rsidR="00F402A2" w:rsidRPr="00CD627C" w:rsidRDefault="00F402A2" w:rsidP="00F402A2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2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A47D1" w:rsidRPr="00CD62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композиционные умения, учить ра</w:t>
      </w:r>
      <w:r w:rsidRPr="00CD6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сполагать изображения на полосе </w:t>
      </w:r>
      <w:r w:rsidR="005A47D1" w:rsidRPr="00CD627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внизу листа, по всему листу.</w:t>
      </w:r>
    </w:p>
    <w:p w:rsidR="00F402A2" w:rsidRPr="00CD627C" w:rsidRDefault="00F402A2" w:rsidP="00F402A2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2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A47D1" w:rsidRPr="00CD62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Обращать внимание детей на</w:t>
      </w:r>
      <w:r w:rsidRPr="00CD6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соотношение по величине разных </w:t>
      </w:r>
      <w:r w:rsidR="005A47D1" w:rsidRPr="00CD62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предметов в сюжете (дома большие, деревья высокие и низки</w:t>
      </w:r>
      <w:r w:rsidRPr="00CD6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е; люди меньше домов, но больше </w:t>
      </w:r>
      <w:r w:rsidR="005A47D1" w:rsidRPr="00CD6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растущих на лугу цветов). </w:t>
      </w:r>
    </w:p>
    <w:p w:rsidR="005A47D1" w:rsidRPr="00CD627C" w:rsidRDefault="00F402A2" w:rsidP="00F402A2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2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A47D1" w:rsidRPr="00CD627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располагать на рисунке предметы так, чтобы они загораживали другдруга (растущие перед домом деревья и частично его огораживающие и т. п.).</w:t>
      </w:r>
    </w:p>
    <w:p w:rsidR="008B21A4" w:rsidRPr="00CD627C" w:rsidRDefault="00F402A2" w:rsidP="008B21A4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2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3. </w:t>
      </w:r>
      <w:r w:rsidR="005A47D1" w:rsidRPr="00CD62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Декоративное рисование.</w:t>
      </w:r>
    </w:p>
    <w:p w:rsidR="008B21A4" w:rsidRPr="00CD627C" w:rsidRDefault="008B21A4" w:rsidP="008B21A4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2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A47D1" w:rsidRPr="00CD62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знакомить детей с изделиями народных промыслов, закреплять и углублять</w:t>
      </w:r>
      <w:r w:rsidR="005A47D1" w:rsidRPr="00CD6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знания о дымковской и филимоновской игрушках и их росписи; п</w:t>
      </w:r>
      <w:r w:rsidR="00891FA6" w:rsidRPr="00CD6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редлагать создавать изображения </w:t>
      </w:r>
      <w:r w:rsidR="005A47D1" w:rsidRPr="00CD6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мотивам народной декоративной росписи, знакомить с </w:t>
      </w:r>
      <w:r w:rsidR="00891FA6" w:rsidRPr="00CD6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 цветовым строем и элементами </w:t>
      </w:r>
      <w:r w:rsidR="005A47D1" w:rsidRPr="00CD627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композиции, добиваться большего разнообразия используемых эл</w:t>
      </w:r>
      <w:r w:rsidR="00891FA6" w:rsidRPr="00CD6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ементов. </w:t>
      </w:r>
      <w:r w:rsidR="00F402A2" w:rsidRPr="00CD62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402A2" w:rsidRPr="00CD627C" w:rsidRDefault="008B21A4" w:rsidP="008B21A4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2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="00891FA6" w:rsidRPr="00CD6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Продолжать знакомить с </w:t>
      </w:r>
      <w:r w:rsidR="005A47D1" w:rsidRPr="00CD627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городецкой росписью, ее цветовым решением, спецификой создания декоративных цв</w:t>
      </w:r>
      <w:r w:rsidR="00891FA6" w:rsidRPr="00CD6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етов (как </w:t>
      </w:r>
      <w:r w:rsidR="005A47D1" w:rsidRPr="00CD6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правило, не чистых тонов, а оттенков), учить использовать для </w:t>
      </w:r>
      <w:r w:rsidR="00891FA6" w:rsidRPr="00CD6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украшения оживки. </w:t>
      </w:r>
    </w:p>
    <w:p w:rsidR="00F402A2" w:rsidRPr="00CD627C" w:rsidRDefault="00F402A2" w:rsidP="008B21A4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2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A47D1" w:rsidRPr="00CD627C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Включать городецкую и полхов-майданскую роспись в творческую</w:t>
      </w:r>
      <w:r w:rsidR="00891FA6" w:rsidRPr="00CD6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работу детей, помогать осваивать специфику этих видов росписи. </w:t>
      </w:r>
    </w:p>
    <w:p w:rsidR="008B21A4" w:rsidRPr="00CD627C" w:rsidRDefault="00F402A2" w:rsidP="008B21A4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2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91FA6" w:rsidRPr="00CD6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Знакомить с региональным(местным) декоративным искусством. Учить составлять узоры по мотивам городецкой, гжельской росписи: знакомить с характерными элементами (бутоны, цветы, листья, травка, усики, завитки, оживки). </w:t>
      </w:r>
    </w:p>
    <w:p w:rsidR="008B21A4" w:rsidRPr="00CD627C" w:rsidRDefault="008B21A4" w:rsidP="008B21A4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2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91FA6" w:rsidRPr="00CD6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 создавать узоры на листах в форме народного изделия (поднос, солонка, чашка, розетка и др.). Для развития творчества в декоративной деятельности использовать декоративные ткани. </w:t>
      </w:r>
    </w:p>
    <w:p w:rsidR="008B21A4" w:rsidRPr="00CD627C" w:rsidRDefault="008B21A4" w:rsidP="008B21A4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2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91FA6" w:rsidRPr="00CD6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Предоставлять детям бумагу в форме одежды и головных уборов (кокошник, платок, свитер и др.), предметов быта (салфетка, полотенце).  </w:t>
      </w:r>
    </w:p>
    <w:p w:rsidR="00891FA6" w:rsidRPr="00CD627C" w:rsidRDefault="008B21A4" w:rsidP="008B21A4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2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91FA6" w:rsidRPr="00CD627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ритмично располагать узор. Предлагать расписывать бумажные силуэты и объемные фигуры.</w:t>
      </w:r>
    </w:p>
    <w:p w:rsidR="008B21A4" w:rsidRPr="00CD627C" w:rsidRDefault="00F402A2" w:rsidP="008B21A4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2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4. </w:t>
      </w:r>
      <w:r w:rsidR="00891FA6" w:rsidRPr="00CD62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Лепка.</w:t>
      </w:r>
    </w:p>
    <w:p w:rsidR="008B21A4" w:rsidRPr="00CD627C" w:rsidRDefault="008B21A4" w:rsidP="008B21A4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2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91FA6" w:rsidRPr="00CD62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знакомить детей с особенностями лепки из глины, пластилина и пластической</w:t>
      </w:r>
      <w:r w:rsidR="00891FA6" w:rsidRPr="00CD6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массы. </w:t>
      </w:r>
    </w:p>
    <w:p w:rsidR="008B21A4" w:rsidRPr="00CD627C" w:rsidRDefault="008B21A4" w:rsidP="008B21A4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2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91FA6" w:rsidRPr="00CD6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умение лепить с натуры и по представлению знакомые предметы (овощи, фрукты, грибы, посуда, игрушки); передавать их характерные особенности. </w:t>
      </w:r>
    </w:p>
    <w:p w:rsidR="008B21A4" w:rsidRPr="00CD627C" w:rsidRDefault="008B21A4" w:rsidP="008B21A4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2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91FA6" w:rsidRPr="00CD6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Продолжать учить лепить посуду из целого куска глины и пластилина ленточным способом. </w:t>
      </w:r>
      <w:r w:rsidRPr="00CD62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91FA6" w:rsidRPr="00CD6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Закреплять умение лепить предметы пластическим, конструктивным и комбинированным способами. </w:t>
      </w:r>
    </w:p>
    <w:p w:rsidR="008B21A4" w:rsidRPr="00CD627C" w:rsidRDefault="008B21A4" w:rsidP="008B21A4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2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91FA6" w:rsidRPr="00CD6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 сглаживать поверхность формы, делать предметы устойчивыми. </w:t>
      </w:r>
    </w:p>
    <w:p w:rsidR="008B21A4" w:rsidRPr="00CD627C" w:rsidRDefault="008B21A4" w:rsidP="008B21A4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2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91FA6" w:rsidRPr="00CD627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передавать в лепке выразительность образа, лепить фигуры человека и животных в движении, объединять небольшие группы предметов в несложные сюжеты (в коллективных композициях): «</w:t>
      </w:r>
      <w:r w:rsidR="00891FA6" w:rsidRPr="00CD62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Курица с цыплятами», «Два жадных медвежонка нашли сыр», «Дети на прогулке</w:t>
      </w:r>
      <w:r w:rsidRPr="00CD6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др. </w:t>
      </w:r>
      <w:r w:rsidR="00891FA6" w:rsidRPr="00CD627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 детей умения лепить по представлению героев литературных произведений (</w:t>
      </w:r>
      <w:r w:rsidR="00891FA6" w:rsidRPr="00CD62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Медведь и Колобок, Лиса и Зайчик, Машенька и Медведь </w:t>
      </w:r>
      <w:r w:rsidR="00891FA6" w:rsidRPr="00CD627C">
        <w:rPr>
          <w:rFonts w:ascii="Times New Roman" w:eastAsia="Times New Roman" w:hAnsi="Times New Roman" w:cs="Times New Roman"/>
          <w:sz w:val="24"/>
          <w:szCs w:val="24"/>
          <w:lang w:eastAsia="ru-RU"/>
        </w:rPr>
        <w:t>и т. п.).</w:t>
      </w:r>
      <w:r w:rsidR="00891FA6" w:rsidRPr="00CD6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62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91FA6" w:rsidRPr="00CD6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творчество, инициативу. </w:t>
      </w:r>
    </w:p>
    <w:p w:rsidR="008B21A4" w:rsidRPr="00CD627C" w:rsidRDefault="008B21A4" w:rsidP="008B21A4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2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91FA6" w:rsidRPr="00CD62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формировать умение лепить мел</w:t>
      </w:r>
      <w:r w:rsidRPr="00CD6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кие детали; </w:t>
      </w:r>
      <w:r w:rsidR="00891FA6" w:rsidRPr="00CD62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пользуясь стекой, наносить рисунок чешуек у рыбки, обозначать г</w:t>
      </w:r>
      <w:r w:rsidR="007C20A4" w:rsidRPr="00CD6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лаза, шерсть животного, перышки </w:t>
      </w:r>
      <w:r w:rsidR="00891FA6" w:rsidRPr="00CD6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птицы, узор, складки на </w:t>
      </w:r>
      <w:r w:rsidR="007C20A4" w:rsidRPr="00CD6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одежде людей и т. п. </w:t>
      </w:r>
    </w:p>
    <w:p w:rsidR="008B21A4" w:rsidRPr="00CD627C" w:rsidRDefault="008B21A4" w:rsidP="008B21A4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2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C20A4" w:rsidRPr="00CD6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Продолжать формировать умение лепить мелкие детали; пользуясь стекой, наносить рисунок чешуек у рыбки, обозначать глаза, шерсть животного, перышки птицы, узор, складки на одежде людей и т. п. </w:t>
      </w:r>
    </w:p>
    <w:p w:rsidR="008B21A4" w:rsidRPr="00CD627C" w:rsidRDefault="008B21A4" w:rsidP="008B21A4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2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C20A4" w:rsidRPr="00CD62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формировать технические умения и навыки работы с разнообразными материалами для лепки; побуждать использовать дополнительные материалы (косточки, зернышки, бусинки и т. д.).</w:t>
      </w:r>
    </w:p>
    <w:p w:rsidR="008B21A4" w:rsidRPr="00CD627C" w:rsidRDefault="008B21A4" w:rsidP="008B21A4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2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C20A4" w:rsidRPr="00CD6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Закреплять навыки аккуратной лепки. Закреплять навык тщательно мыть руки по окончании лепки.</w:t>
      </w:r>
    </w:p>
    <w:p w:rsidR="008B21A4" w:rsidRPr="00CD627C" w:rsidRDefault="008B21A4" w:rsidP="008B21A4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2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F402A2" w:rsidRPr="00CD62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="007C20A4" w:rsidRPr="00CD62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Декоративная лепка.</w:t>
      </w:r>
    </w:p>
    <w:p w:rsidR="008B21A4" w:rsidRPr="00CD627C" w:rsidRDefault="008B21A4" w:rsidP="008B21A4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2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C20A4" w:rsidRPr="00CD62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знакомить детей с особенностями декоративн</w:t>
      </w:r>
      <w:r w:rsidRPr="00CD6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лепки. Формировать интерес и </w:t>
      </w:r>
      <w:r w:rsidR="007C20A4" w:rsidRPr="00CD6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эстетическое отношение к предметам народного декоративно-прикладного искусства. </w:t>
      </w:r>
    </w:p>
    <w:p w:rsidR="008B21A4" w:rsidRPr="00CD627C" w:rsidRDefault="008B21A4" w:rsidP="008B21A4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2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C20A4" w:rsidRPr="00CD6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 лепить птиц, животных, людей по типу народных игрушек (дымковской, филимоновской, каргопольской и др.). </w:t>
      </w:r>
    </w:p>
    <w:p w:rsidR="008B21A4" w:rsidRPr="00CD627C" w:rsidRDefault="008B21A4" w:rsidP="008B21A4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2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C20A4" w:rsidRPr="00CD6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умение украшать узорами предметы декоративного искусства. Учить расписывать изделия гуашью, украшать их налепами и углубленным рельефом, использовать стеку. </w:t>
      </w:r>
    </w:p>
    <w:p w:rsidR="007C20A4" w:rsidRPr="00CD627C" w:rsidRDefault="008B21A4" w:rsidP="008B21A4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2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C20A4" w:rsidRPr="00CD627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Учитьобмакивать пальцы в воду, чтобы сгладить неровности вылепленного изображения, когда это необходимо для передачи образа.</w:t>
      </w:r>
    </w:p>
    <w:p w:rsidR="008B21A4" w:rsidRPr="00CD627C" w:rsidRDefault="00F402A2" w:rsidP="008B21A4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2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ab/>
        <w:t xml:space="preserve">6. </w:t>
      </w:r>
      <w:r w:rsidR="007C20A4" w:rsidRPr="00CD62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Аппликация.</w:t>
      </w:r>
    </w:p>
    <w:p w:rsidR="008B21A4" w:rsidRPr="00CD627C" w:rsidRDefault="008B21A4" w:rsidP="008B21A4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2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C20A4" w:rsidRPr="00CD627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умение детей создавать изображения (разрезать бумагу на короткие и длинные</w:t>
      </w:r>
      <w:r w:rsidR="007C20A4" w:rsidRPr="00CD6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полоски; вырезать круги из квадратов, овалы из прямоугольников, преобразовывать одни</w:t>
      </w:r>
      <w:r w:rsidR="007C20A4" w:rsidRPr="00CD6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геометрические фигуры в другие: квадрат - в два-четыре треугольника, прямоугольник - в</w:t>
      </w:r>
      <w:r w:rsidR="007C20A4" w:rsidRPr="00CD6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полоски, квадраты или маленькие прямоугольники), создавать и</w:t>
      </w:r>
      <w:r w:rsidRPr="00CD6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этих фигур изображения разных </w:t>
      </w:r>
      <w:r w:rsidR="007C20A4" w:rsidRPr="00CD6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предметов или декоративные композиции. </w:t>
      </w:r>
    </w:p>
    <w:p w:rsidR="007C20A4" w:rsidRPr="00CD627C" w:rsidRDefault="008B21A4" w:rsidP="008B21A4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2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C20A4" w:rsidRPr="00CD627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вырезать оди</w:t>
      </w:r>
      <w:r w:rsidRPr="00CD6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наковые фигуры или их детали из </w:t>
      </w:r>
      <w:r w:rsidR="007C20A4" w:rsidRPr="00CD627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бумаги, сложенной гармошкой, а симметричные изображения -</w:t>
      </w:r>
      <w:r w:rsidRPr="00CD6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бумаги, сложенной пополам </w:t>
      </w:r>
      <w:r w:rsidR="007C20A4" w:rsidRPr="00CD627C">
        <w:rPr>
          <w:rFonts w:ascii="Times New Roman" w:eastAsia="Times New Roman" w:hAnsi="Times New Roman" w:cs="Times New Roman"/>
          <w:sz w:val="24"/>
          <w:szCs w:val="24"/>
          <w:lang w:eastAsia="ru-RU"/>
        </w:rPr>
        <w:t>(стакан, ваза, цветок и др.). С целью создания выразительного образа учить приему обрывания.</w:t>
      </w:r>
    </w:p>
    <w:p w:rsidR="008B21A4" w:rsidRPr="00CD627C" w:rsidRDefault="00F402A2" w:rsidP="008B21A4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2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7. </w:t>
      </w:r>
      <w:r w:rsidR="007C20A4" w:rsidRPr="00CD62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Прикладное творчество.</w:t>
      </w:r>
    </w:p>
    <w:p w:rsidR="008B21A4" w:rsidRPr="00CD627C" w:rsidRDefault="008B21A4" w:rsidP="008B21A4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2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C20A4" w:rsidRPr="00CD627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умение работать с бумагой:</w:t>
      </w:r>
      <w:r w:rsidRPr="00CD6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сгибать лист вчетверо в разных </w:t>
      </w:r>
      <w:r w:rsidR="007C20A4" w:rsidRPr="00CD62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направлениях; работать по готовой выкройке (шапочка, лодоч</w:t>
      </w:r>
      <w:r w:rsidRPr="00CD6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ка, домик, кошелек). </w:t>
      </w:r>
      <w:r w:rsidRPr="00CD62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Закреплять </w:t>
      </w:r>
      <w:r w:rsidR="007C20A4" w:rsidRPr="00CD627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создавать из бумаги объемные фигуры: делить квад</w:t>
      </w:r>
      <w:r w:rsidRPr="00CD6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ратный лист на несколько равных </w:t>
      </w:r>
      <w:r w:rsidR="007C20A4" w:rsidRPr="00CD6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частей, сглаживать сгибы, надрезать по сгибам (домик, корзинка, кубик). </w:t>
      </w:r>
      <w:r w:rsidRPr="00CD62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C20A4" w:rsidRPr="00CD627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умение детейделать игрушки, сувениры из природного материала (шишки, ве</w:t>
      </w:r>
      <w:r w:rsidRPr="00CD6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тки, ягоды) и других материалов </w:t>
      </w:r>
      <w:r w:rsidR="007C20A4" w:rsidRPr="00CD6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(катушки, проволока в цветной обмотке, пустые коробки и др.), прочно соединяя части. </w:t>
      </w:r>
    </w:p>
    <w:p w:rsidR="008B21A4" w:rsidRPr="00CD627C" w:rsidRDefault="008B21A4" w:rsidP="008B21A4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2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C20A4" w:rsidRPr="00CD627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умение самостоятельно создавать игрушки для сюжетно-ролевых игр (флажки, сумочки, шапочки, салфетки и др.); сувениры для родителей, сотрудников детского сада, елочные украшения.</w:t>
      </w:r>
      <w:r w:rsidR="007C20A4" w:rsidRPr="00CD6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62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C20A4" w:rsidRPr="00CD62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Привлекать детей к изготовлению пособий для занятий и самосто</w:t>
      </w:r>
      <w:r w:rsidRPr="00CD6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ятельной деятельности (коробки, </w:t>
      </w:r>
      <w:r w:rsidR="007C20A4" w:rsidRPr="00CD6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счетный материал), ремонту книг, настольно-печатных игр. </w:t>
      </w:r>
    </w:p>
    <w:p w:rsidR="008B21A4" w:rsidRPr="00CD627C" w:rsidRDefault="008B21A4" w:rsidP="008B21A4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2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C20A4" w:rsidRPr="00CD627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</w:t>
      </w:r>
      <w:r w:rsidRPr="00CD6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реплять умение детей экономно и </w:t>
      </w:r>
      <w:r w:rsidR="007C20A4" w:rsidRPr="00CD62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рационально расходовать материалы.</w:t>
      </w:r>
    </w:p>
    <w:p w:rsidR="008B21A4" w:rsidRPr="00CD627C" w:rsidRDefault="008B21A4" w:rsidP="008B21A4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2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402A2" w:rsidRPr="00CD62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</w:t>
      </w:r>
      <w:r w:rsidR="007C20A4" w:rsidRPr="00CD62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Конструктивно-модельная деятельность</w:t>
      </w:r>
      <w:r w:rsidRPr="00CD62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8B21A4" w:rsidRPr="00CD627C" w:rsidRDefault="008B21A4" w:rsidP="008B21A4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2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C20A4" w:rsidRPr="00CD62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развивать умение детей устанавливать связь</w:t>
      </w:r>
      <w:r w:rsidRPr="00CD6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создаваемыми постройками </w:t>
      </w:r>
      <w:r w:rsidR="007C20A4" w:rsidRPr="00CD6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тем, что они видят в окружающей жизни; создавать разнообразные постройки и конструкции (дома, спортивное и игровое оборудование и т. п.). </w:t>
      </w:r>
    </w:p>
    <w:p w:rsidR="008B21A4" w:rsidRPr="00CD627C" w:rsidRDefault="008B21A4" w:rsidP="008B21A4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2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C20A4" w:rsidRPr="00CD6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 выделять основные части и характерные детали конструкций. Поощрять самостоятельность, творчество, инициативу, дружелюбие. </w:t>
      </w:r>
    </w:p>
    <w:p w:rsidR="008B21A4" w:rsidRPr="00CD627C" w:rsidRDefault="008B21A4" w:rsidP="008B21A4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2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C20A4" w:rsidRPr="00CD62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Помогать анализировать сделанные воспитателем поделки и постройки; на основе анализа находить конструктивные решения и планировать создание</w:t>
      </w:r>
      <w:r w:rsidRPr="00CD6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собственной постройки.</w:t>
      </w:r>
    </w:p>
    <w:p w:rsidR="006071B3" w:rsidRDefault="008B21A4" w:rsidP="008B21A4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2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C20A4" w:rsidRPr="00CD627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 с новыми деталями: разнообразными по форме и величине пластинами, брусками,цилиндрами, конусами и др. Учить заменять одни детали другим</w:t>
      </w:r>
      <w:r w:rsidRPr="00CD6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Формировать умение создавать </w:t>
      </w:r>
      <w:r w:rsidR="007C20A4" w:rsidRPr="00CD62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по величине и конструкции постройки одного и того же объекта.</w:t>
      </w:r>
      <w:r w:rsidR="007C20A4" w:rsidRPr="00CD6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62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C20A4" w:rsidRPr="00CD627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строить по рисунку, самостоятельно подбирать необходимый строительный материал.</w:t>
      </w:r>
      <w:r w:rsidR="007C20A4" w:rsidRPr="00CD6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62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C20A4" w:rsidRPr="00CD62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развивать умение работать коллективно, объединят</w:t>
      </w:r>
      <w:r w:rsidRPr="00CD6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свои поделки в соответствии с </w:t>
      </w:r>
      <w:r w:rsidR="007C20A4" w:rsidRPr="00CD62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общим замыслом, договариваться, кто какую часть работы будет выполнять.</w:t>
      </w:r>
    </w:p>
    <w:p w:rsidR="00CD627C" w:rsidRPr="00CD627C" w:rsidRDefault="00CD627C" w:rsidP="008B21A4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79" w:type="dxa"/>
        <w:tblInd w:w="-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82"/>
        <w:gridCol w:w="3664"/>
        <w:gridCol w:w="3633"/>
      </w:tblGrid>
      <w:tr w:rsidR="006071B3" w:rsidRPr="006071B3" w:rsidTr="006071B3">
        <w:trPr>
          <w:trHeight w:val="135"/>
        </w:trPr>
        <w:tc>
          <w:tcPr>
            <w:tcW w:w="10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1B3" w:rsidRPr="008B21A4" w:rsidRDefault="006071B3" w:rsidP="00607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firstLine="241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21A4">
              <w:rPr>
                <w:rFonts w:ascii="Times New Roman" w:eastAsia="Times New Roman" w:hAnsi="Times New Roman" w:cs="Times New Roman"/>
                <w:b/>
                <w:lang w:eastAsia="ru-RU"/>
              </w:rPr>
              <w:t>Формы образовательной деятельности</w:t>
            </w:r>
          </w:p>
        </w:tc>
      </w:tr>
      <w:tr w:rsidR="006071B3" w:rsidRPr="006071B3" w:rsidTr="006071B3">
        <w:trPr>
          <w:trHeight w:val="583"/>
        </w:trPr>
        <w:tc>
          <w:tcPr>
            <w:tcW w:w="3282" w:type="dxa"/>
            <w:vAlign w:val="center"/>
          </w:tcPr>
          <w:p w:rsidR="006071B3" w:rsidRPr="008B21A4" w:rsidRDefault="006071B3" w:rsidP="00607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21A4">
              <w:rPr>
                <w:rFonts w:ascii="Times New Roman" w:eastAsia="Times New Roman" w:hAnsi="Times New Roman" w:cs="Times New Roman"/>
                <w:b/>
                <w:lang w:eastAsia="ru-RU"/>
              </w:rPr>
              <w:t>Непосредственно образовательная деятельность</w:t>
            </w:r>
          </w:p>
        </w:tc>
        <w:tc>
          <w:tcPr>
            <w:tcW w:w="3664" w:type="dxa"/>
            <w:vAlign w:val="center"/>
          </w:tcPr>
          <w:p w:rsidR="006071B3" w:rsidRPr="008B21A4" w:rsidRDefault="006071B3" w:rsidP="00607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21A4">
              <w:rPr>
                <w:rFonts w:ascii="Times New Roman" w:eastAsia="Times New Roman" w:hAnsi="Times New Roman" w:cs="Times New Roman"/>
                <w:b/>
                <w:lang w:eastAsia="ru-RU"/>
              </w:rPr>
              <w:t>Режимные моменты</w:t>
            </w:r>
          </w:p>
        </w:tc>
        <w:tc>
          <w:tcPr>
            <w:tcW w:w="3633" w:type="dxa"/>
            <w:vAlign w:val="center"/>
          </w:tcPr>
          <w:p w:rsidR="006071B3" w:rsidRPr="008B21A4" w:rsidRDefault="006071B3" w:rsidP="00607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21A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Самостоятельная </w:t>
            </w:r>
          </w:p>
          <w:p w:rsidR="006071B3" w:rsidRPr="008B21A4" w:rsidRDefault="006071B3" w:rsidP="00607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21A4">
              <w:rPr>
                <w:rFonts w:ascii="Times New Roman" w:eastAsia="Times New Roman" w:hAnsi="Times New Roman" w:cs="Times New Roman"/>
                <w:b/>
                <w:lang w:eastAsia="ru-RU"/>
              </w:rPr>
              <w:t>деятельность детей</w:t>
            </w:r>
          </w:p>
        </w:tc>
      </w:tr>
      <w:tr w:rsidR="006071B3" w:rsidRPr="006071B3" w:rsidTr="006071B3">
        <w:trPr>
          <w:trHeight w:val="248"/>
        </w:trPr>
        <w:tc>
          <w:tcPr>
            <w:tcW w:w="10579" w:type="dxa"/>
            <w:gridSpan w:val="3"/>
            <w:vAlign w:val="center"/>
          </w:tcPr>
          <w:p w:rsidR="006071B3" w:rsidRPr="008B21A4" w:rsidRDefault="006071B3" w:rsidP="00607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21A4">
              <w:rPr>
                <w:rFonts w:ascii="Times New Roman" w:eastAsia="Times New Roman" w:hAnsi="Times New Roman" w:cs="Times New Roman"/>
                <w:b/>
                <w:lang w:eastAsia="ru-RU"/>
              </w:rPr>
              <w:t>Формы организации детей</w:t>
            </w:r>
          </w:p>
        </w:tc>
      </w:tr>
      <w:tr w:rsidR="006071B3" w:rsidRPr="006071B3" w:rsidTr="006071B3">
        <w:trPr>
          <w:trHeight w:val="381"/>
        </w:trPr>
        <w:tc>
          <w:tcPr>
            <w:tcW w:w="3282" w:type="dxa"/>
            <w:vAlign w:val="center"/>
          </w:tcPr>
          <w:p w:rsidR="006071B3" w:rsidRPr="008B21A4" w:rsidRDefault="006071B3" w:rsidP="00607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1A4">
              <w:rPr>
                <w:rFonts w:ascii="Times New Roman" w:eastAsia="Times New Roman" w:hAnsi="Times New Roman" w:cs="Times New Roman"/>
                <w:lang w:eastAsia="ru-RU"/>
              </w:rPr>
              <w:t>Индивидуальные</w:t>
            </w:r>
          </w:p>
          <w:p w:rsidR="006071B3" w:rsidRPr="008B21A4" w:rsidRDefault="006071B3" w:rsidP="00607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1A4">
              <w:rPr>
                <w:rFonts w:ascii="Times New Roman" w:eastAsia="Times New Roman" w:hAnsi="Times New Roman" w:cs="Times New Roman"/>
                <w:lang w:eastAsia="ru-RU"/>
              </w:rPr>
              <w:t>Подгрупповые</w:t>
            </w:r>
          </w:p>
          <w:p w:rsidR="006071B3" w:rsidRPr="008B21A4" w:rsidRDefault="006071B3" w:rsidP="00607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1A4">
              <w:rPr>
                <w:rFonts w:ascii="Times New Roman" w:eastAsia="Times New Roman" w:hAnsi="Times New Roman" w:cs="Times New Roman"/>
                <w:lang w:eastAsia="ru-RU"/>
              </w:rPr>
              <w:t>Групповые</w:t>
            </w:r>
          </w:p>
        </w:tc>
        <w:tc>
          <w:tcPr>
            <w:tcW w:w="3664" w:type="dxa"/>
            <w:vAlign w:val="center"/>
          </w:tcPr>
          <w:p w:rsidR="006071B3" w:rsidRPr="008B21A4" w:rsidRDefault="006071B3" w:rsidP="00607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1A4">
              <w:rPr>
                <w:rFonts w:ascii="Times New Roman" w:eastAsia="Times New Roman" w:hAnsi="Times New Roman" w:cs="Times New Roman"/>
                <w:lang w:eastAsia="ru-RU"/>
              </w:rPr>
              <w:t>Групповые</w:t>
            </w:r>
          </w:p>
          <w:p w:rsidR="006071B3" w:rsidRPr="008B21A4" w:rsidRDefault="006071B3" w:rsidP="00607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1A4">
              <w:rPr>
                <w:rFonts w:ascii="Times New Roman" w:eastAsia="Times New Roman" w:hAnsi="Times New Roman" w:cs="Times New Roman"/>
                <w:lang w:eastAsia="ru-RU"/>
              </w:rPr>
              <w:t>Подгрупповые</w:t>
            </w:r>
          </w:p>
          <w:p w:rsidR="006071B3" w:rsidRPr="008B21A4" w:rsidRDefault="006071B3" w:rsidP="00607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1A4">
              <w:rPr>
                <w:rFonts w:ascii="Times New Roman" w:eastAsia="Times New Roman" w:hAnsi="Times New Roman" w:cs="Times New Roman"/>
                <w:lang w:eastAsia="ru-RU"/>
              </w:rPr>
              <w:t>Индивидуальные</w:t>
            </w:r>
          </w:p>
        </w:tc>
        <w:tc>
          <w:tcPr>
            <w:tcW w:w="3633" w:type="dxa"/>
            <w:vAlign w:val="center"/>
          </w:tcPr>
          <w:p w:rsidR="006071B3" w:rsidRPr="008B21A4" w:rsidRDefault="006071B3" w:rsidP="00607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1A4">
              <w:rPr>
                <w:rFonts w:ascii="Times New Roman" w:eastAsia="Times New Roman" w:hAnsi="Times New Roman" w:cs="Times New Roman"/>
                <w:lang w:eastAsia="ru-RU"/>
              </w:rPr>
              <w:t>Индивидуальные</w:t>
            </w:r>
          </w:p>
          <w:p w:rsidR="006071B3" w:rsidRPr="008B21A4" w:rsidRDefault="006071B3" w:rsidP="00607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1A4">
              <w:rPr>
                <w:rFonts w:ascii="Times New Roman" w:eastAsia="Times New Roman" w:hAnsi="Times New Roman" w:cs="Times New Roman"/>
                <w:lang w:eastAsia="ru-RU"/>
              </w:rPr>
              <w:t>подгрупповые</w:t>
            </w:r>
          </w:p>
        </w:tc>
      </w:tr>
      <w:tr w:rsidR="006071B3" w:rsidRPr="006071B3" w:rsidTr="006071B3">
        <w:trPr>
          <w:trHeight w:val="569"/>
        </w:trPr>
        <w:tc>
          <w:tcPr>
            <w:tcW w:w="3282" w:type="dxa"/>
          </w:tcPr>
          <w:p w:rsidR="006071B3" w:rsidRPr="008B21A4" w:rsidRDefault="006071B3" w:rsidP="00607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1A4">
              <w:rPr>
                <w:rFonts w:ascii="Times New Roman" w:eastAsia="Times New Roman" w:hAnsi="Times New Roman" w:cs="Times New Roman"/>
                <w:lang w:eastAsia="ru-RU"/>
              </w:rPr>
              <w:t>- НОД (рисование, аппликация, художественное конструирование, лепка)</w:t>
            </w:r>
          </w:p>
          <w:p w:rsidR="006071B3" w:rsidRPr="008B21A4" w:rsidRDefault="006071B3" w:rsidP="00607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7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1A4">
              <w:rPr>
                <w:rFonts w:ascii="Times New Roman" w:eastAsia="Times New Roman" w:hAnsi="Times New Roman" w:cs="Times New Roman"/>
                <w:lang w:eastAsia="ru-RU"/>
              </w:rPr>
              <w:t xml:space="preserve">- Изготовление украшений, декораций, подарков, предметов </w:t>
            </w:r>
            <w:r w:rsidRPr="008B21A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для игр </w:t>
            </w:r>
          </w:p>
          <w:p w:rsidR="006071B3" w:rsidRPr="008B21A4" w:rsidRDefault="006071B3" w:rsidP="00607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1A4">
              <w:rPr>
                <w:rFonts w:ascii="Times New Roman" w:eastAsia="Times New Roman" w:hAnsi="Times New Roman" w:cs="Times New Roman"/>
                <w:lang w:eastAsia="ru-RU"/>
              </w:rPr>
              <w:t>- Экспериментирование</w:t>
            </w:r>
          </w:p>
          <w:p w:rsidR="006071B3" w:rsidRPr="008B21A4" w:rsidRDefault="006071B3" w:rsidP="00607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1A4">
              <w:rPr>
                <w:rFonts w:ascii="Times New Roman" w:eastAsia="Times New Roman" w:hAnsi="Times New Roman" w:cs="Times New Roman"/>
                <w:lang w:eastAsia="ru-RU"/>
              </w:rPr>
              <w:t>- Рассматривание эстетически привлекательных объектов природы, быта, произведений искусства</w:t>
            </w:r>
          </w:p>
          <w:p w:rsidR="006071B3" w:rsidRPr="008B21A4" w:rsidRDefault="006071B3" w:rsidP="00607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7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1A4">
              <w:rPr>
                <w:rFonts w:ascii="Times New Roman" w:eastAsia="Times New Roman" w:hAnsi="Times New Roman" w:cs="Times New Roman"/>
                <w:lang w:eastAsia="ru-RU"/>
              </w:rPr>
              <w:t>- Игры (дидактические, строительные, сюжетно-ролевые)</w:t>
            </w:r>
          </w:p>
          <w:p w:rsidR="006071B3" w:rsidRPr="008B21A4" w:rsidRDefault="006071B3" w:rsidP="00607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1A4">
              <w:rPr>
                <w:rFonts w:ascii="Times New Roman" w:eastAsia="Times New Roman" w:hAnsi="Times New Roman" w:cs="Times New Roman"/>
                <w:lang w:eastAsia="ru-RU"/>
              </w:rPr>
              <w:t>- Тематические досуги</w:t>
            </w:r>
          </w:p>
          <w:p w:rsidR="006071B3" w:rsidRPr="008B21A4" w:rsidRDefault="006071B3" w:rsidP="00607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1A4">
              <w:rPr>
                <w:rFonts w:ascii="Times New Roman" w:eastAsia="Times New Roman" w:hAnsi="Times New Roman" w:cs="Times New Roman"/>
                <w:lang w:eastAsia="ru-RU"/>
              </w:rPr>
              <w:t>- Выставки работ декоративно-прикладного искусства, репродукций произведений живописи</w:t>
            </w:r>
          </w:p>
          <w:p w:rsidR="006071B3" w:rsidRPr="008B21A4" w:rsidRDefault="006071B3" w:rsidP="00607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1A4">
              <w:rPr>
                <w:rFonts w:ascii="Times New Roman" w:eastAsia="Times New Roman" w:hAnsi="Times New Roman" w:cs="Times New Roman"/>
                <w:lang w:eastAsia="ru-RU"/>
              </w:rPr>
              <w:t xml:space="preserve">- Проектная деятельность </w:t>
            </w:r>
          </w:p>
          <w:p w:rsidR="006071B3" w:rsidRPr="008B21A4" w:rsidRDefault="006071B3" w:rsidP="00607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1A4">
              <w:rPr>
                <w:rFonts w:ascii="Times New Roman" w:eastAsia="Times New Roman" w:hAnsi="Times New Roman" w:cs="Times New Roman"/>
                <w:lang w:eastAsia="ru-RU"/>
              </w:rPr>
              <w:t xml:space="preserve">- Создание коллекций </w:t>
            </w:r>
          </w:p>
        </w:tc>
        <w:tc>
          <w:tcPr>
            <w:tcW w:w="3664" w:type="dxa"/>
          </w:tcPr>
          <w:p w:rsidR="006071B3" w:rsidRPr="008B21A4" w:rsidRDefault="006071B3" w:rsidP="00607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1A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Наблюдение</w:t>
            </w:r>
          </w:p>
          <w:p w:rsidR="006071B3" w:rsidRPr="008B21A4" w:rsidRDefault="006071B3" w:rsidP="00607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1A4">
              <w:rPr>
                <w:rFonts w:ascii="Times New Roman" w:eastAsia="Times New Roman" w:hAnsi="Times New Roman" w:cs="Times New Roman"/>
                <w:lang w:eastAsia="ru-RU"/>
              </w:rPr>
              <w:t>- Рассматривание эстетически привлекательных объектов природы</w:t>
            </w:r>
          </w:p>
          <w:p w:rsidR="006071B3" w:rsidRPr="008B21A4" w:rsidRDefault="006071B3" w:rsidP="00607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1A4">
              <w:rPr>
                <w:rFonts w:ascii="Times New Roman" w:eastAsia="Times New Roman" w:hAnsi="Times New Roman" w:cs="Times New Roman"/>
                <w:lang w:eastAsia="ru-RU"/>
              </w:rPr>
              <w:t>- Игра</w:t>
            </w:r>
          </w:p>
          <w:p w:rsidR="006071B3" w:rsidRPr="008B21A4" w:rsidRDefault="006071B3" w:rsidP="00607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1A4">
              <w:rPr>
                <w:rFonts w:ascii="Times New Roman" w:eastAsia="Times New Roman" w:hAnsi="Times New Roman" w:cs="Times New Roman"/>
                <w:lang w:eastAsia="ru-RU"/>
              </w:rPr>
              <w:t>- Игровое упражнение</w:t>
            </w:r>
          </w:p>
          <w:p w:rsidR="006071B3" w:rsidRPr="008B21A4" w:rsidRDefault="006071B3" w:rsidP="00607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1A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Проблемная ситуация</w:t>
            </w:r>
          </w:p>
          <w:p w:rsidR="006071B3" w:rsidRPr="008B21A4" w:rsidRDefault="006071B3" w:rsidP="00607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1A4">
              <w:rPr>
                <w:rFonts w:ascii="Times New Roman" w:eastAsia="Times New Roman" w:hAnsi="Times New Roman" w:cs="Times New Roman"/>
                <w:lang w:eastAsia="ru-RU"/>
              </w:rPr>
              <w:t>- Конструирование из песка</w:t>
            </w:r>
          </w:p>
          <w:p w:rsidR="006071B3" w:rsidRPr="008B21A4" w:rsidRDefault="006071B3" w:rsidP="00607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1A4">
              <w:rPr>
                <w:rFonts w:ascii="Times New Roman" w:eastAsia="Times New Roman" w:hAnsi="Times New Roman" w:cs="Times New Roman"/>
                <w:lang w:eastAsia="ru-RU"/>
              </w:rPr>
              <w:t>- Обсуждение (произведений искусства, средств выразительности и др.)</w:t>
            </w:r>
          </w:p>
          <w:p w:rsidR="006071B3" w:rsidRPr="008B21A4" w:rsidRDefault="006071B3" w:rsidP="00607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1A4">
              <w:rPr>
                <w:rFonts w:ascii="Times New Roman" w:eastAsia="Times New Roman" w:hAnsi="Times New Roman" w:cs="Times New Roman"/>
                <w:lang w:eastAsia="ru-RU"/>
              </w:rPr>
              <w:t>- Создание коллекций</w:t>
            </w:r>
          </w:p>
        </w:tc>
        <w:tc>
          <w:tcPr>
            <w:tcW w:w="3633" w:type="dxa"/>
          </w:tcPr>
          <w:p w:rsidR="006071B3" w:rsidRPr="008B21A4" w:rsidRDefault="006071B3" w:rsidP="006071B3">
            <w:pPr>
              <w:widowControl w:val="0"/>
              <w:tabs>
                <w:tab w:val="left" w:pos="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B21A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- Украшение личных предметов </w:t>
            </w:r>
          </w:p>
          <w:p w:rsidR="006071B3" w:rsidRPr="008B21A4" w:rsidRDefault="006071B3" w:rsidP="006071B3">
            <w:pPr>
              <w:widowControl w:val="0"/>
              <w:tabs>
                <w:tab w:val="left" w:pos="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B21A4">
              <w:rPr>
                <w:rFonts w:ascii="Times New Roman" w:eastAsia="Times New Roman" w:hAnsi="Times New Roman" w:cs="Times New Roman"/>
                <w:lang w:eastAsia="ru-RU"/>
              </w:rPr>
              <w:t>- Игры (дидактические, строительные, сюжетно-ролевые)</w:t>
            </w:r>
          </w:p>
          <w:p w:rsidR="006071B3" w:rsidRPr="008B21A4" w:rsidRDefault="006071B3" w:rsidP="006071B3">
            <w:pPr>
              <w:widowControl w:val="0"/>
              <w:tabs>
                <w:tab w:val="left" w:pos="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B21A4">
              <w:rPr>
                <w:rFonts w:ascii="Times New Roman" w:eastAsia="Times New Roman" w:hAnsi="Times New Roman" w:cs="Times New Roman"/>
                <w:lang w:eastAsia="ru-RU"/>
              </w:rPr>
              <w:t xml:space="preserve">- Рассматривание эстетически привлекательных объектов </w:t>
            </w:r>
            <w:r w:rsidRPr="008B21A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природы, быта, произведений искусства</w:t>
            </w:r>
          </w:p>
          <w:p w:rsidR="006071B3" w:rsidRPr="008B21A4" w:rsidRDefault="006071B3" w:rsidP="006071B3">
            <w:pPr>
              <w:widowControl w:val="0"/>
              <w:tabs>
                <w:tab w:val="left" w:pos="8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B21A4">
              <w:rPr>
                <w:rFonts w:ascii="Times New Roman" w:eastAsia="Times New Roman" w:hAnsi="Times New Roman" w:cs="Times New Roman"/>
                <w:lang w:eastAsia="ru-RU"/>
              </w:rPr>
              <w:t>- Самостоятельная изобразительная деятельность</w:t>
            </w:r>
          </w:p>
          <w:p w:rsidR="006071B3" w:rsidRPr="008B21A4" w:rsidRDefault="006071B3" w:rsidP="00607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37AB6" w:rsidRDefault="00437AB6" w:rsidP="003E41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1C6D9B" w:rsidRPr="00305489" w:rsidRDefault="001C6D9B" w:rsidP="003E41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05489">
        <w:rPr>
          <w:rFonts w:ascii="Times New Roman" w:eastAsia="Calibri" w:hAnsi="Times New Roman" w:cs="Times New Roman"/>
          <w:b/>
          <w:sz w:val="26"/>
          <w:szCs w:val="26"/>
        </w:rPr>
        <w:t xml:space="preserve">2.3. </w:t>
      </w:r>
      <w:r w:rsidR="00D911B2" w:rsidRPr="00305489">
        <w:rPr>
          <w:rFonts w:ascii="Times New Roman" w:eastAsia="Calibri" w:hAnsi="Times New Roman" w:cs="Times New Roman"/>
          <w:b/>
          <w:sz w:val="26"/>
          <w:szCs w:val="26"/>
        </w:rPr>
        <w:t>Перспективное</w:t>
      </w:r>
      <w:r w:rsidRPr="00305489">
        <w:rPr>
          <w:rFonts w:ascii="Times New Roman" w:eastAsia="Calibri" w:hAnsi="Times New Roman" w:cs="Times New Roman"/>
          <w:b/>
          <w:sz w:val="26"/>
          <w:szCs w:val="26"/>
        </w:rPr>
        <w:t xml:space="preserve"> планирования деятельности</w:t>
      </w:r>
    </w:p>
    <w:p w:rsidR="00D911B2" w:rsidRDefault="00E815E1" w:rsidP="003E41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4"/>
        </w:rPr>
        <w:t>2.3.</w:t>
      </w:r>
      <w:r w:rsidR="00D64B62">
        <w:rPr>
          <w:rFonts w:ascii="Times New Roman" w:hAnsi="Times New Roman" w:cs="Times New Roman"/>
          <w:b/>
          <w:sz w:val="24"/>
          <w:szCs w:val="24"/>
        </w:rPr>
        <w:t>1</w:t>
      </w:r>
      <w:r w:rsidR="00D64B62" w:rsidRPr="005C08F4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D911B2" w:rsidRPr="005C08F4">
        <w:rPr>
          <w:rFonts w:ascii="Times New Roman" w:hAnsi="Times New Roman" w:cs="Times New Roman"/>
          <w:b/>
          <w:sz w:val="26"/>
          <w:szCs w:val="26"/>
        </w:rPr>
        <w:t xml:space="preserve">Перспективное планирование </w:t>
      </w:r>
      <w:r w:rsidR="00D64B62" w:rsidRPr="005C08F4">
        <w:rPr>
          <w:rFonts w:ascii="Times New Roman" w:hAnsi="Times New Roman" w:cs="Times New Roman"/>
          <w:b/>
          <w:sz w:val="26"/>
          <w:szCs w:val="26"/>
        </w:rPr>
        <w:t>в ОО «Социально - коммуникативное развитие»</w:t>
      </w:r>
    </w:p>
    <w:p w:rsidR="00D64B62" w:rsidRPr="00E815E1" w:rsidRDefault="00E815E1" w:rsidP="003E41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815E1">
        <w:rPr>
          <w:rFonts w:ascii="Times New Roman" w:eastAsia="Calibri" w:hAnsi="Times New Roman" w:cs="Times New Roman"/>
          <w:b/>
          <w:sz w:val="26"/>
          <w:szCs w:val="26"/>
        </w:rPr>
        <w:t>1. Сюжетно-ролевые игры</w:t>
      </w:r>
    </w:p>
    <w:p w:rsidR="00E815E1" w:rsidRPr="00D911B2" w:rsidRDefault="00E815E1" w:rsidP="003E41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4"/>
        <w:tblW w:w="10490" w:type="dxa"/>
        <w:tblInd w:w="-743" w:type="dxa"/>
        <w:tblLook w:val="04A0" w:firstRow="1" w:lastRow="0" w:firstColumn="1" w:lastColumn="0" w:noHBand="0" w:noVBand="1"/>
      </w:tblPr>
      <w:tblGrid>
        <w:gridCol w:w="567"/>
        <w:gridCol w:w="1702"/>
        <w:gridCol w:w="8221"/>
      </w:tblGrid>
      <w:tr w:rsidR="00D64B62" w:rsidTr="00D64B62">
        <w:tc>
          <w:tcPr>
            <w:tcW w:w="10490" w:type="dxa"/>
            <w:gridSpan w:val="3"/>
            <w:vAlign w:val="center"/>
          </w:tcPr>
          <w:p w:rsidR="00D64B62" w:rsidRDefault="00D64B62" w:rsidP="00D64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СЮЖЕТНО-РОЛЕВЫЕ ИГРЫ</w:t>
            </w:r>
          </w:p>
          <w:p w:rsidR="00D64B62" w:rsidRPr="00D64B62" w:rsidRDefault="00D64B62" w:rsidP="00D64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11B2" w:rsidTr="00D911B2">
        <w:tc>
          <w:tcPr>
            <w:tcW w:w="567" w:type="dxa"/>
          </w:tcPr>
          <w:p w:rsidR="00D911B2" w:rsidRPr="00D64B62" w:rsidRDefault="00D911B2" w:rsidP="003E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D64B6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02" w:type="dxa"/>
          </w:tcPr>
          <w:p w:rsidR="00D911B2" w:rsidRPr="00D64B62" w:rsidRDefault="00D911B2" w:rsidP="003E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D64B62">
              <w:rPr>
                <w:rFonts w:ascii="Times New Roman" w:eastAsia="Calibri" w:hAnsi="Times New Roman" w:cs="Times New Roman"/>
              </w:rPr>
              <w:t>Магазин</w:t>
            </w:r>
          </w:p>
        </w:tc>
        <w:tc>
          <w:tcPr>
            <w:tcW w:w="8221" w:type="dxa"/>
          </w:tcPr>
          <w:p w:rsidR="00D911B2" w:rsidRPr="00D64B62" w:rsidRDefault="00D911B2" w:rsidP="00D911B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D64B62">
              <w:rPr>
                <w:rFonts w:ascii="Times New Roman" w:hAnsi="Times New Roman" w:cs="Times New Roman"/>
              </w:rPr>
              <w:t>Научить детей классифицировать предметы по общим признакам, воспитывать чувство взаимопомощи, расширить словарный запас .</w:t>
            </w:r>
          </w:p>
        </w:tc>
      </w:tr>
      <w:tr w:rsidR="00D911B2" w:rsidTr="00D911B2">
        <w:tc>
          <w:tcPr>
            <w:tcW w:w="567" w:type="dxa"/>
          </w:tcPr>
          <w:p w:rsidR="00D911B2" w:rsidRPr="00D64B62" w:rsidRDefault="00D911B2" w:rsidP="003E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D64B6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702" w:type="dxa"/>
          </w:tcPr>
          <w:p w:rsidR="00D911B2" w:rsidRPr="00D64B62" w:rsidRDefault="00D911B2" w:rsidP="003E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D64B62">
              <w:rPr>
                <w:rFonts w:ascii="Times New Roman" w:eastAsia="Calibri" w:hAnsi="Times New Roman" w:cs="Times New Roman"/>
              </w:rPr>
              <w:t>Поликлиника</w:t>
            </w:r>
          </w:p>
        </w:tc>
        <w:tc>
          <w:tcPr>
            <w:tcW w:w="8221" w:type="dxa"/>
          </w:tcPr>
          <w:p w:rsidR="00D911B2" w:rsidRPr="00D64B62" w:rsidRDefault="00D911B2" w:rsidP="00D911B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D64B62">
              <w:rPr>
                <w:rFonts w:ascii="Times New Roman" w:hAnsi="Times New Roman" w:cs="Times New Roman"/>
              </w:rPr>
              <w:t>Учить детей уходу за больными и пользованию медицинскими инструментами, воспитывать в детях внимательность, чуткость, расширять словарный запас: ввести понятия «больница», «больной», «лечение», «лекарства», «температура», «стационар».</w:t>
            </w:r>
          </w:p>
        </w:tc>
      </w:tr>
      <w:tr w:rsidR="00D911B2" w:rsidTr="00D911B2">
        <w:tc>
          <w:tcPr>
            <w:tcW w:w="567" w:type="dxa"/>
          </w:tcPr>
          <w:p w:rsidR="00D911B2" w:rsidRPr="00D64B62" w:rsidRDefault="00D911B2" w:rsidP="003E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D64B6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702" w:type="dxa"/>
          </w:tcPr>
          <w:p w:rsidR="00D911B2" w:rsidRPr="00D64B62" w:rsidRDefault="00D911B2" w:rsidP="003E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D64B62">
              <w:rPr>
                <w:rFonts w:ascii="Times New Roman" w:eastAsia="Calibri" w:hAnsi="Times New Roman" w:cs="Times New Roman"/>
              </w:rPr>
              <w:t>Музей</w:t>
            </w:r>
          </w:p>
        </w:tc>
        <w:tc>
          <w:tcPr>
            <w:tcW w:w="8221" w:type="dxa"/>
          </w:tcPr>
          <w:p w:rsidR="00D911B2" w:rsidRPr="00D64B62" w:rsidRDefault="00D911B2" w:rsidP="00D911B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D64B62">
              <w:rPr>
                <w:rFonts w:ascii="Times New Roman" w:hAnsi="Times New Roman" w:cs="Times New Roman"/>
              </w:rPr>
              <w:t>Закрепить представления детей о деятельности музея, его назначении. Учить общаться в ходе игры, выражать просьбы, задавать вопросы, пояснять свои действия, доброжелательно относиться друг к другу.</w:t>
            </w:r>
          </w:p>
        </w:tc>
      </w:tr>
      <w:tr w:rsidR="00D911B2" w:rsidTr="00D911B2">
        <w:tc>
          <w:tcPr>
            <w:tcW w:w="567" w:type="dxa"/>
          </w:tcPr>
          <w:p w:rsidR="00D911B2" w:rsidRPr="00D64B62" w:rsidRDefault="00D911B2" w:rsidP="003E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D64B6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702" w:type="dxa"/>
          </w:tcPr>
          <w:p w:rsidR="00D911B2" w:rsidRPr="00D64B62" w:rsidRDefault="00D911B2" w:rsidP="003E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D64B62">
              <w:rPr>
                <w:rFonts w:ascii="Times New Roman" w:hAnsi="Times New Roman" w:cs="Times New Roman"/>
              </w:rPr>
              <w:t>Почта</w:t>
            </w:r>
          </w:p>
        </w:tc>
        <w:tc>
          <w:tcPr>
            <w:tcW w:w="8221" w:type="dxa"/>
          </w:tcPr>
          <w:p w:rsidR="00D911B2" w:rsidRPr="00D64B62" w:rsidRDefault="00D911B2" w:rsidP="00D911B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D64B62">
              <w:rPr>
                <w:rFonts w:ascii="Times New Roman" w:hAnsi="Times New Roman" w:cs="Times New Roman"/>
              </w:rPr>
              <w:t>Научить детей пользоваться в игре предметамизаместителями, понимать воображаемую ситуацию и действовать в соответствии с ней. Продолжать ознакомление с трудом работников связи, формирование уважительного отношения к работникам почты, учить отражать в игре труд взрослых, передавать отношения между людьми, практическое применение знаний о количестве и счёте, развитие умений действовать с предметами и без предметов, рассказывать о выполняемых действиях.</w:t>
            </w:r>
          </w:p>
        </w:tc>
      </w:tr>
      <w:tr w:rsidR="00D911B2" w:rsidTr="00D911B2">
        <w:tc>
          <w:tcPr>
            <w:tcW w:w="567" w:type="dxa"/>
          </w:tcPr>
          <w:p w:rsidR="00D911B2" w:rsidRPr="00D64B62" w:rsidRDefault="00D911B2" w:rsidP="003E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D64B62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702" w:type="dxa"/>
          </w:tcPr>
          <w:p w:rsidR="00D911B2" w:rsidRPr="00D64B62" w:rsidRDefault="00D911B2" w:rsidP="003E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D64B62">
              <w:rPr>
                <w:rFonts w:ascii="Times New Roman" w:hAnsi="Times New Roman" w:cs="Times New Roman"/>
              </w:rPr>
              <w:t>Банный день</w:t>
            </w:r>
          </w:p>
        </w:tc>
        <w:tc>
          <w:tcPr>
            <w:tcW w:w="8221" w:type="dxa"/>
          </w:tcPr>
          <w:p w:rsidR="00D911B2" w:rsidRPr="00D64B62" w:rsidRDefault="00D911B2" w:rsidP="00D911B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D64B62">
              <w:rPr>
                <w:rFonts w:ascii="Times New Roman" w:hAnsi="Times New Roman" w:cs="Times New Roman"/>
              </w:rPr>
              <w:t>Развитие интереса в игре. Формирование положительных взаимоотношений между детьми. Воспитание у детей любви к чистоте и опрятности.</w:t>
            </w:r>
          </w:p>
        </w:tc>
      </w:tr>
      <w:tr w:rsidR="00D911B2" w:rsidTr="00D911B2">
        <w:tc>
          <w:tcPr>
            <w:tcW w:w="567" w:type="dxa"/>
          </w:tcPr>
          <w:p w:rsidR="00D911B2" w:rsidRPr="00D64B62" w:rsidRDefault="00D911B2" w:rsidP="003E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D64B62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702" w:type="dxa"/>
          </w:tcPr>
          <w:p w:rsidR="00D911B2" w:rsidRPr="00D64B62" w:rsidRDefault="00D911B2" w:rsidP="003E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D64B62">
              <w:rPr>
                <w:rFonts w:ascii="Times New Roman" w:hAnsi="Times New Roman" w:cs="Times New Roman"/>
              </w:rPr>
              <w:t>Банк</w:t>
            </w:r>
          </w:p>
        </w:tc>
        <w:tc>
          <w:tcPr>
            <w:tcW w:w="8221" w:type="dxa"/>
          </w:tcPr>
          <w:p w:rsidR="00D911B2" w:rsidRPr="00D64B62" w:rsidRDefault="00D911B2" w:rsidP="00D911B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D64B62">
              <w:rPr>
                <w:rFonts w:ascii="Times New Roman" w:hAnsi="Times New Roman" w:cs="Times New Roman"/>
              </w:rPr>
              <w:t>Выбирать роль и действовать в соответствии с ней, формировать навыки сотрудничества. Отражать в игре явления социальной действительности, переносить в игру 13 увиденное детьми в процессе наблюдений, экскурсий, общения со взрослыми. Закреплять правила поведения в общественных местах, формировать навыки речевого этикета.</w:t>
            </w:r>
          </w:p>
        </w:tc>
      </w:tr>
      <w:tr w:rsidR="00D911B2" w:rsidTr="00D911B2">
        <w:tc>
          <w:tcPr>
            <w:tcW w:w="567" w:type="dxa"/>
          </w:tcPr>
          <w:p w:rsidR="00D911B2" w:rsidRPr="00D64B62" w:rsidRDefault="00D911B2" w:rsidP="003E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D64B62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702" w:type="dxa"/>
          </w:tcPr>
          <w:p w:rsidR="00D911B2" w:rsidRPr="00D64B62" w:rsidRDefault="00D911B2" w:rsidP="003E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D64B62">
              <w:rPr>
                <w:rFonts w:ascii="Times New Roman" w:hAnsi="Times New Roman" w:cs="Times New Roman"/>
              </w:rPr>
              <w:t>Моряки. Рыбаки. Подводная лодка</w:t>
            </w:r>
          </w:p>
        </w:tc>
        <w:tc>
          <w:tcPr>
            <w:tcW w:w="8221" w:type="dxa"/>
          </w:tcPr>
          <w:p w:rsidR="00D911B2" w:rsidRPr="00D64B62" w:rsidRDefault="00D911B2" w:rsidP="00D911B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D64B62">
              <w:rPr>
                <w:rFonts w:ascii="Times New Roman" w:hAnsi="Times New Roman" w:cs="Times New Roman"/>
              </w:rPr>
              <w:t>Формировать у детей умение связывать в игре несколько действий в логической последовательности, входить в игровую ситуацию, брать на себя роль и действовать до конца игры в соответствии с ролью и сюжетом игры. Формировать навыки позитивного общения детей и доброжелательного отношения в группе.</w:t>
            </w:r>
          </w:p>
        </w:tc>
      </w:tr>
      <w:tr w:rsidR="00D911B2" w:rsidTr="00D911B2">
        <w:tc>
          <w:tcPr>
            <w:tcW w:w="567" w:type="dxa"/>
          </w:tcPr>
          <w:p w:rsidR="00D911B2" w:rsidRPr="00D64B62" w:rsidRDefault="00D911B2" w:rsidP="003E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D64B62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702" w:type="dxa"/>
          </w:tcPr>
          <w:p w:rsidR="00D911B2" w:rsidRPr="00D64B62" w:rsidRDefault="00D911B2" w:rsidP="003E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D64B62">
              <w:rPr>
                <w:rFonts w:ascii="Times New Roman" w:hAnsi="Times New Roman" w:cs="Times New Roman"/>
              </w:rPr>
              <w:t>Летчики</w:t>
            </w:r>
          </w:p>
        </w:tc>
        <w:tc>
          <w:tcPr>
            <w:tcW w:w="8221" w:type="dxa"/>
          </w:tcPr>
          <w:p w:rsidR="00D911B2" w:rsidRPr="00D64B62" w:rsidRDefault="00D911B2" w:rsidP="00D911B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D64B62">
              <w:rPr>
                <w:rFonts w:ascii="Times New Roman" w:hAnsi="Times New Roman" w:cs="Times New Roman"/>
              </w:rPr>
              <w:t>Формировать умение отражать в игре явления социальной действительности. Воспитывать у детей навыки совместной игры, умение договариваться между собой о распределении ролей. Учить продлевать сюжетно</w:t>
            </w:r>
            <w:r w:rsidR="00D64B62">
              <w:rPr>
                <w:rFonts w:ascii="Times New Roman" w:hAnsi="Times New Roman" w:cs="Times New Roman"/>
              </w:rPr>
              <w:t>-</w:t>
            </w:r>
            <w:r w:rsidRPr="00D64B62">
              <w:rPr>
                <w:rFonts w:ascii="Times New Roman" w:hAnsi="Times New Roman" w:cs="Times New Roman"/>
              </w:rPr>
              <w:t xml:space="preserve">ролевую игру за счёт обогащения её новым содержанием, новыми эпизодами. Обогащать словарь, </w:t>
            </w:r>
            <w:r w:rsidRPr="00D64B62">
              <w:rPr>
                <w:rFonts w:ascii="Times New Roman" w:hAnsi="Times New Roman" w:cs="Times New Roman"/>
              </w:rPr>
              <w:lastRenderedPageBreak/>
              <w:t>развивать речь детей.</w:t>
            </w:r>
          </w:p>
        </w:tc>
      </w:tr>
      <w:tr w:rsidR="00D911B2" w:rsidTr="00D911B2">
        <w:tc>
          <w:tcPr>
            <w:tcW w:w="567" w:type="dxa"/>
          </w:tcPr>
          <w:p w:rsidR="00D911B2" w:rsidRPr="00D64B62" w:rsidRDefault="00D911B2" w:rsidP="003E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D64B62">
              <w:rPr>
                <w:rFonts w:ascii="Times New Roman" w:eastAsia="Calibri" w:hAnsi="Times New Roman" w:cs="Times New Roman"/>
              </w:rPr>
              <w:lastRenderedPageBreak/>
              <w:t>9</w:t>
            </w:r>
          </w:p>
        </w:tc>
        <w:tc>
          <w:tcPr>
            <w:tcW w:w="1702" w:type="dxa"/>
          </w:tcPr>
          <w:p w:rsidR="00D911B2" w:rsidRPr="00D64B62" w:rsidRDefault="00D911B2" w:rsidP="003E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D64B62">
              <w:rPr>
                <w:rFonts w:ascii="Times New Roman" w:hAnsi="Times New Roman" w:cs="Times New Roman"/>
              </w:rPr>
              <w:t>Семья. День рождения</w:t>
            </w:r>
          </w:p>
        </w:tc>
        <w:tc>
          <w:tcPr>
            <w:tcW w:w="8221" w:type="dxa"/>
          </w:tcPr>
          <w:p w:rsidR="00D911B2" w:rsidRPr="00D64B62" w:rsidRDefault="00D911B2" w:rsidP="00D911B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D64B62">
              <w:rPr>
                <w:rFonts w:ascii="Times New Roman" w:hAnsi="Times New Roman" w:cs="Times New Roman"/>
              </w:rPr>
              <w:t>Отражать в игре явления социальной действительности формировать представление о семье, как о людях, которые живут вместе; воспитывать желание заботиться о близких, развивать чувство гордости за свою семью, активизировать словарь детей на основе углубления знаний о своей семье. Уметь объединяться в ходе игры с помощью речи, выражать просьбы, задавать вопросы, пояснять свои действия.</w:t>
            </w:r>
          </w:p>
        </w:tc>
      </w:tr>
      <w:tr w:rsidR="00D911B2" w:rsidTr="00D911B2">
        <w:tc>
          <w:tcPr>
            <w:tcW w:w="567" w:type="dxa"/>
          </w:tcPr>
          <w:p w:rsidR="00D911B2" w:rsidRPr="00D64B62" w:rsidRDefault="00D911B2" w:rsidP="003E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D64B62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702" w:type="dxa"/>
          </w:tcPr>
          <w:p w:rsidR="00D911B2" w:rsidRPr="00D64B62" w:rsidRDefault="00D911B2" w:rsidP="003E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D64B62">
              <w:rPr>
                <w:rFonts w:ascii="Times New Roman" w:hAnsi="Times New Roman" w:cs="Times New Roman"/>
              </w:rPr>
              <w:t>Супермаркет</w:t>
            </w:r>
          </w:p>
        </w:tc>
        <w:tc>
          <w:tcPr>
            <w:tcW w:w="8221" w:type="dxa"/>
          </w:tcPr>
          <w:p w:rsidR="00D911B2" w:rsidRPr="00D64B62" w:rsidRDefault="00D911B2" w:rsidP="00D911B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D64B62">
              <w:rPr>
                <w:rFonts w:ascii="Times New Roman" w:hAnsi="Times New Roman" w:cs="Times New Roman"/>
              </w:rPr>
              <w:t>Научить детей согласовывать собственный игровой замысел с замыслами сверстников, менять роли по ходу игры. Побуждать детей более широко использовать в играх знания о быте, традициях и жизни казахского народа. Развивать диалогическую речь.</w:t>
            </w:r>
          </w:p>
        </w:tc>
      </w:tr>
      <w:tr w:rsidR="00D911B2" w:rsidTr="00D911B2">
        <w:tc>
          <w:tcPr>
            <w:tcW w:w="567" w:type="dxa"/>
          </w:tcPr>
          <w:p w:rsidR="00D911B2" w:rsidRPr="00D64B62" w:rsidRDefault="00D911B2" w:rsidP="003E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D64B62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702" w:type="dxa"/>
          </w:tcPr>
          <w:p w:rsidR="00D911B2" w:rsidRPr="00D64B62" w:rsidRDefault="00D911B2" w:rsidP="003E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D64B62">
              <w:rPr>
                <w:rFonts w:ascii="Times New Roman" w:hAnsi="Times New Roman" w:cs="Times New Roman"/>
              </w:rPr>
              <w:t>Праздник</w:t>
            </w:r>
          </w:p>
        </w:tc>
        <w:tc>
          <w:tcPr>
            <w:tcW w:w="8221" w:type="dxa"/>
          </w:tcPr>
          <w:p w:rsidR="00D911B2" w:rsidRPr="00D64B62" w:rsidRDefault="00D911B2" w:rsidP="00D911B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D64B62">
              <w:rPr>
                <w:rFonts w:ascii="Times New Roman" w:hAnsi="Times New Roman" w:cs="Times New Roman"/>
              </w:rPr>
              <w:t>Отражать в игре знания о национальных праздниках, обычаях, традициях. Продолжать учить самостоятельно распределять роли и действовать в соответствии с ними, учить моделировать ролевой диалог, отображать в игре явления общественной жизни. Воспитывать уважение и гордость за страну, в которой живёшь.</w:t>
            </w:r>
          </w:p>
        </w:tc>
      </w:tr>
      <w:tr w:rsidR="00D911B2" w:rsidTr="00D911B2">
        <w:tc>
          <w:tcPr>
            <w:tcW w:w="567" w:type="dxa"/>
          </w:tcPr>
          <w:p w:rsidR="00D911B2" w:rsidRPr="00D64B62" w:rsidRDefault="00D911B2" w:rsidP="003E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D64B62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702" w:type="dxa"/>
          </w:tcPr>
          <w:p w:rsidR="00D911B2" w:rsidRPr="00D64B62" w:rsidRDefault="00D911B2" w:rsidP="003E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D64B62">
              <w:rPr>
                <w:rFonts w:ascii="Times New Roman" w:hAnsi="Times New Roman" w:cs="Times New Roman"/>
              </w:rPr>
              <w:t>Садоводы</w:t>
            </w:r>
          </w:p>
        </w:tc>
        <w:tc>
          <w:tcPr>
            <w:tcW w:w="8221" w:type="dxa"/>
          </w:tcPr>
          <w:p w:rsidR="00D911B2" w:rsidRPr="00D64B62" w:rsidRDefault="00D911B2" w:rsidP="00D911B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D64B62">
              <w:rPr>
                <w:rFonts w:ascii="Times New Roman" w:hAnsi="Times New Roman" w:cs="Times New Roman"/>
              </w:rPr>
              <w:t>Создавать условия и поощрять социально творчество, умение распределяться на подгруппы в соответствии с игровым сюжетом, формировать навыки речевого этикета. Расширять представления детей о гуманной направленности работы экологов, её необходимости для сохранения природы, социальной значимости.</w:t>
            </w:r>
          </w:p>
        </w:tc>
      </w:tr>
      <w:tr w:rsidR="00D911B2" w:rsidTr="00D911B2">
        <w:tc>
          <w:tcPr>
            <w:tcW w:w="567" w:type="dxa"/>
          </w:tcPr>
          <w:p w:rsidR="00D911B2" w:rsidRPr="00D64B62" w:rsidRDefault="00D911B2" w:rsidP="003E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D64B62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2" w:type="dxa"/>
          </w:tcPr>
          <w:p w:rsidR="00D911B2" w:rsidRPr="00D64B62" w:rsidRDefault="00D911B2" w:rsidP="003E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D64B62"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8221" w:type="dxa"/>
          </w:tcPr>
          <w:p w:rsidR="00D911B2" w:rsidRPr="00D64B62" w:rsidRDefault="00D911B2" w:rsidP="00D911B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D64B62">
              <w:rPr>
                <w:rFonts w:ascii="Times New Roman" w:hAnsi="Times New Roman" w:cs="Times New Roman"/>
              </w:rPr>
              <w:t>Научить детей распределять роли и действовать согласно принятой роли, использовать атрибуты в соответствии с сюжетом, конструкторы, строительные материалы, справедливо решать споры, действовать в соответствии с планом игры. Отображать в игре знания об окружающей жизни, развивать творческое воображение, выразительность речи детей.</w:t>
            </w:r>
          </w:p>
        </w:tc>
      </w:tr>
      <w:tr w:rsidR="00D911B2" w:rsidTr="00D911B2">
        <w:tc>
          <w:tcPr>
            <w:tcW w:w="567" w:type="dxa"/>
          </w:tcPr>
          <w:p w:rsidR="00D911B2" w:rsidRPr="00D64B62" w:rsidRDefault="00D911B2" w:rsidP="003E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D64B62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1702" w:type="dxa"/>
          </w:tcPr>
          <w:p w:rsidR="00D911B2" w:rsidRPr="00D64B62" w:rsidRDefault="00D911B2" w:rsidP="003E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D64B62">
              <w:rPr>
                <w:rFonts w:ascii="Times New Roman" w:hAnsi="Times New Roman" w:cs="Times New Roman"/>
              </w:rPr>
              <w:t>Скорая помощь. Поликлиника Больница</w:t>
            </w:r>
          </w:p>
        </w:tc>
        <w:tc>
          <w:tcPr>
            <w:tcW w:w="8221" w:type="dxa"/>
          </w:tcPr>
          <w:p w:rsidR="00D911B2" w:rsidRPr="00D64B62" w:rsidRDefault="00D911B2" w:rsidP="00D911B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D64B62">
              <w:rPr>
                <w:rFonts w:ascii="Times New Roman" w:hAnsi="Times New Roman" w:cs="Times New Roman"/>
              </w:rPr>
              <w:t>Формировать умение детей делиться на подгруппы в соответствии с сюжетом и по окончании заданного игрового действия снова объединяться в единый коллектив. Отображать в игре знания об окружающей жизни, показать социальную значимость медицины. Воспитывать уважение к труду медицинских работников, закреплять правила поведения в общественных местах.</w:t>
            </w:r>
          </w:p>
        </w:tc>
      </w:tr>
      <w:tr w:rsidR="00D911B2" w:rsidTr="00D911B2">
        <w:tc>
          <w:tcPr>
            <w:tcW w:w="567" w:type="dxa"/>
          </w:tcPr>
          <w:p w:rsidR="00D911B2" w:rsidRPr="00D64B62" w:rsidRDefault="00D911B2" w:rsidP="003E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D64B62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702" w:type="dxa"/>
          </w:tcPr>
          <w:p w:rsidR="00D911B2" w:rsidRPr="00D64B62" w:rsidRDefault="00D911B2" w:rsidP="003E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D64B62">
              <w:rPr>
                <w:rFonts w:ascii="Times New Roman" w:hAnsi="Times New Roman" w:cs="Times New Roman"/>
              </w:rPr>
              <w:t>Телевидение</w:t>
            </w:r>
          </w:p>
        </w:tc>
        <w:tc>
          <w:tcPr>
            <w:tcW w:w="8221" w:type="dxa"/>
          </w:tcPr>
          <w:p w:rsidR="00D911B2" w:rsidRPr="00D64B62" w:rsidRDefault="00D911B2" w:rsidP="00D911B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D64B62">
              <w:rPr>
                <w:rFonts w:ascii="Times New Roman" w:hAnsi="Times New Roman" w:cs="Times New Roman"/>
              </w:rPr>
              <w:t>Закреплять ролевые действия работников телевидения, показать, что их труд – коллективный, от качества работы каждого зависит результат всего коллектива. Закреплять представления детей о средствах массовой информации, о роли телевидения в жизни людей.</w:t>
            </w:r>
          </w:p>
        </w:tc>
      </w:tr>
      <w:tr w:rsidR="00D911B2" w:rsidTr="00D911B2">
        <w:tc>
          <w:tcPr>
            <w:tcW w:w="567" w:type="dxa"/>
          </w:tcPr>
          <w:p w:rsidR="00D911B2" w:rsidRPr="00D64B62" w:rsidRDefault="00D911B2" w:rsidP="003E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D64B62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1702" w:type="dxa"/>
          </w:tcPr>
          <w:p w:rsidR="00D911B2" w:rsidRPr="00D64B62" w:rsidRDefault="00D911B2" w:rsidP="003E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D64B62">
              <w:rPr>
                <w:rFonts w:ascii="Times New Roman" w:hAnsi="Times New Roman" w:cs="Times New Roman"/>
              </w:rPr>
              <w:t>Водители. Гараж. Дорожная полиция</w:t>
            </w:r>
          </w:p>
        </w:tc>
        <w:tc>
          <w:tcPr>
            <w:tcW w:w="8221" w:type="dxa"/>
          </w:tcPr>
          <w:p w:rsidR="00D911B2" w:rsidRPr="00D64B62" w:rsidRDefault="00D911B2" w:rsidP="00D911B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D64B62">
              <w:rPr>
                <w:rFonts w:ascii="Times New Roman" w:hAnsi="Times New Roman" w:cs="Times New Roman"/>
              </w:rPr>
              <w:t>Учить детей предварительно планировать этапы предстоящей игры, уметь находить нужные для данной игры предметы, использовать разнообразные предметызаменители. Воспитывать интерес и уважение к труду транспортников, работников автоинспекции, закреплять представление об их значении для жизни города, условиях труда и взаимоотношениях «инспектор-водитель», «инспектор-пешеход», закреплять знание правил дорожного движения.</w:t>
            </w:r>
          </w:p>
        </w:tc>
      </w:tr>
      <w:tr w:rsidR="00D911B2" w:rsidTr="00D911B2">
        <w:tc>
          <w:tcPr>
            <w:tcW w:w="567" w:type="dxa"/>
          </w:tcPr>
          <w:p w:rsidR="00D911B2" w:rsidRPr="00D64B62" w:rsidRDefault="00D911B2" w:rsidP="003E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D64B62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1702" w:type="dxa"/>
          </w:tcPr>
          <w:p w:rsidR="00D911B2" w:rsidRPr="00D64B62" w:rsidRDefault="00D911B2" w:rsidP="003E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D64B62">
              <w:rPr>
                <w:rFonts w:ascii="Times New Roman" w:hAnsi="Times New Roman" w:cs="Times New Roman"/>
              </w:rPr>
              <w:t>Ателье. Дом мод</w:t>
            </w:r>
          </w:p>
        </w:tc>
        <w:tc>
          <w:tcPr>
            <w:tcW w:w="8221" w:type="dxa"/>
          </w:tcPr>
          <w:p w:rsidR="00D911B2" w:rsidRPr="00D64B62" w:rsidRDefault="00D911B2" w:rsidP="00D911B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D64B62">
              <w:rPr>
                <w:rFonts w:ascii="Times New Roman" w:hAnsi="Times New Roman" w:cs="Times New Roman"/>
              </w:rPr>
              <w:t>Формировать умение детей делиться на подгруппы в соответствии с сюжетом и по окончании игрового действия снова объединяться в единый игровой коллектив. Воспитывать уважение к труду швеи, модельера, закройщика, расширять представление о том, что их труд коллективный, что от добросовестной работы одного человека зависит качество труда другого. Развивать умения применять в игре знания о способах измерения. Развивать диалогическую речь.</w:t>
            </w:r>
          </w:p>
        </w:tc>
      </w:tr>
      <w:tr w:rsidR="00D911B2" w:rsidTr="00D911B2">
        <w:tc>
          <w:tcPr>
            <w:tcW w:w="567" w:type="dxa"/>
          </w:tcPr>
          <w:p w:rsidR="00D911B2" w:rsidRPr="00D64B62" w:rsidRDefault="00D911B2" w:rsidP="003E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D64B62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1702" w:type="dxa"/>
          </w:tcPr>
          <w:p w:rsidR="00D911B2" w:rsidRPr="00D64B62" w:rsidRDefault="00D911B2" w:rsidP="003E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64B62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8221" w:type="dxa"/>
          </w:tcPr>
          <w:p w:rsidR="00D911B2" w:rsidRPr="00D64B62" w:rsidRDefault="00D911B2" w:rsidP="00D911B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  <w:r w:rsidRPr="00D64B62">
              <w:rPr>
                <w:rFonts w:ascii="Times New Roman" w:hAnsi="Times New Roman" w:cs="Times New Roman"/>
              </w:rPr>
              <w:t>Создавать условия для практической реализации интереса детей к школе, к деятельности учителя. Научить детей самостоятельно распределять роли и действовать согласно принятой на себя роли. Понимать воображаемую ситуацию и действовать в соответствии с ней. Расширять сферу социальной активности ребёнка и его представления о жизни школы, предоставив ему возможность занимать разные позиции взрослых и детей (учитель-ученик-директор школы).</w:t>
            </w:r>
          </w:p>
        </w:tc>
      </w:tr>
      <w:tr w:rsidR="00D911B2" w:rsidTr="00D911B2">
        <w:tc>
          <w:tcPr>
            <w:tcW w:w="567" w:type="dxa"/>
          </w:tcPr>
          <w:p w:rsidR="00D911B2" w:rsidRPr="00D64B62" w:rsidRDefault="00D911B2" w:rsidP="003E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D64B62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1702" w:type="dxa"/>
          </w:tcPr>
          <w:p w:rsidR="00D911B2" w:rsidRPr="00D64B62" w:rsidRDefault="00D911B2" w:rsidP="003E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64B62">
              <w:rPr>
                <w:rFonts w:ascii="Times New Roman" w:hAnsi="Times New Roman" w:cs="Times New Roman"/>
              </w:rPr>
              <w:t>Цирк</w:t>
            </w:r>
          </w:p>
        </w:tc>
        <w:tc>
          <w:tcPr>
            <w:tcW w:w="8221" w:type="dxa"/>
          </w:tcPr>
          <w:p w:rsidR="00D911B2" w:rsidRPr="00D64B62" w:rsidRDefault="00D911B2" w:rsidP="00D911B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  <w:r w:rsidRPr="00D64B62">
              <w:rPr>
                <w:rFonts w:ascii="Times New Roman" w:hAnsi="Times New Roman" w:cs="Times New Roman"/>
              </w:rPr>
              <w:t>Учить распределять роли и действовать в соответствии с принятой на себя ролью, воспитывать дружеское отношение друг к другу. Формировать умение включать в сюжет игры постройки из крупного напольного и настольного строительного материала. Закреплять представления детей об учреждении культуры, правилах поведения в общественных местах. Закреплять знания о цирке и его работниках</w:t>
            </w:r>
          </w:p>
        </w:tc>
      </w:tr>
      <w:tr w:rsidR="00D911B2" w:rsidTr="00D911B2">
        <w:tc>
          <w:tcPr>
            <w:tcW w:w="567" w:type="dxa"/>
          </w:tcPr>
          <w:p w:rsidR="00D911B2" w:rsidRPr="00D64B62" w:rsidRDefault="00D911B2" w:rsidP="003E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D64B62">
              <w:rPr>
                <w:rFonts w:ascii="Times New Roman" w:eastAsia="Calibri" w:hAnsi="Times New Roman" w:cs="Times New Roman"/>
              </w:rPr>
              <w:lastRenderedPageBreak/>
              <w:t>20</w:t>
            </w:r>
          </w:p>
        </w:tc>
        <w:tc>
          <w:tcPr>
            <w:tcW w:w="1702" w:type="dxa"/>
          </w:tcPr>
          <w:p w:rsidR="00D911B2" w:rsidRPr="00D64B62" w:rsidRDefault="00D911B2" w:rsidP="003E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64B62">
              <w:rPr>
                <w:rFonts w:ascii="Times New Roman" w:hAnsi="Times New Roman" w:cs="Times New Roman"/>
              </w:rPr>
              <w:t>Театр</w:t>
            </w:r>
          </w:p>
        </w:tc>
        <w:tc>
          <w:tcPr>
            <w:tcW w:w="8221" w:type="dxa"/>
          </w:tcPr>
          <w:p w:rsidR="00D911B2" w:rsidRPr="00D64B62" w:rsidRDefault="00D911B2" w:rsidP="00D911B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  <w:r w:rsidRPr="00D64B62">
              <w:rPr>
                <w:rFonts w:ascii="Times New Roman" w:hAnsi="Times New Roman" w:cs="Times New Roman"/>
              </w:rPr>
              <w:t>Научить детей действовать в соответствии с принятой на себя ролью, формировать доброжелательное отношение между детьми. Закреплять представления детей об учреждениях культуры, их социальной значимости. Закреплять знания детей о театре, о труппе театра, работниках театра, показать коллективный характер работы в театре, развивать выразительность речи.</w:t>
            </w:r>
          </w:p>
        </w:tc>
      </w:tr>
      <w:tr w:rsidR="00D911B2" w:rsidTr="00D911B2">
        <w:tc>
          <w:tcPr>
            <w:tcW w:w="567" w:type="dxa"/>
          </w:tcPr>
          <w:p w:rsidR="00D911B2" w:rsidRPr="00D64B62" w:rsidRDefault="00D911B2" w:rsidP="003E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D64B62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1702" w:type="dxa"/>
          </w:tcPr>
          <w:p w:rsidR="00D911B2" w:rsidRPr="00D64B62" w:rsidRDefault="00D911B2" w:rsidP="003E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64B62">
              <w:rPr>
                <w:rFonts w:ascii="Times New Roman" w:hAnsi="Times New Roman" w:cs="Times New Roman"/>
              </w:rPr>
              <w:t>Исследователи</w:t>
            </w:r>
          </w:p>
        </w:tc>
        <w:tc>
          <w:tcPr>
            <w:tcW w:w="8221" w:type="dxa"/>
          </w:tcPr>
          <w:p w:rsidR="00D911B2" w:rsidRPr="00D64B62" w:rsidRDefault="00D911B2" w:rsidP="00D911B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  <w:r w:rsidRPr="00D64B62">
              <w:rPr>
                <w:rFonts w:ascii="Times New Roman" w:hAnsi="Times New Roman" w:cs="Times New Roman"/>
              </w:rPr>
              <w:t>Закреплять умения и навыки предварительного планирования этапов предстоящей игры. Уметь находить 16 нужные для исследователей предметы и оборудование, а также предметы-заменители. Учить детей распределять роли и действовать согласно принятой на себя роли. Закреплять знания детей о научных работниках, об их интересном и нелёгком труде, специфических условиях труда. Учить моделировать игровой диалог.</w:t>
            </w:r>
          </w:p>
        </w:tc>
      </w:tr>
      <w:tr w:rsidR="00D911B2" w:rsidTr="00D911B2">
        <w:tc>
          <w:tcPr>
            <w:tcW w:w="567" w:type="dxa"/>
          </w:tcPr>
          <w:p w:rsidR="00D911B2" w:rsidRPr="00D64B62" w:rsidRDefault="00D911B2" w:rsidP="003E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D64B62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1702" w:type="dxa"/>
          </w:tcPr>
          <w:p w:rsidR="00D911B2" w:rsidRPr="00D64B62" w:rsidRDefault="00D911B2" w:rsidP="003E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64B62">
              <w:rPr>
                <w:rFonts w:ascii="Times New Roman" w:hAnsi="Times New Roman" w:cs="Times New Roman"/>
              </w:rPr>
              <w:t>На станции технического обслуживания автомобилей</w:t>
            </w:r>
          </w:p>
        </w:tc>
        <w:tc>
          <w:tcPr>
            <w:tcW w:w="8221" w:type="dxa"/>
          </w:tcPr>
          <w:p w:rsidR="00D911B2" w:rsidRPr="00D64B62" w:rsidRDefault="00D911B2" w:rsidP="00D911B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  <w:r w:rsidRPr="00D64B62">
              <w:rPr>
                <w:rFonts w:ascii="Times New Roman" w:hAnsi="Times New Roman" w:cs="Times New Roman"/>
              </w:rPr>
              <w:t>Расширять тематику строительных игр, развивать конструктивные умения, проявлять творчество, находить удачное место для игры, познакомить с новой ролью – слесарем по ремонту автомашин.</w:t>
            </w:r>
          </w:p>
        </w:tc>
      </w:tr>
      <w:tr w:rsidR="00D911B2" w:rsidTr="00D911B2">
        <w:tc>
          <w:tcPr>
            <w:tcW w:w="567" w:type="dxa"/>
          </w:tcPr>
          <w:p w:rsidR="00D911B2" w:rsidRPr="00D64B62" w:rsidRDefault="00D911B2" w:rsidP="003E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D64B62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1702" w:type="dxa"/>
          </w:tcPr>
          <w:p w:rsidR="00D911B2" w:rsidRPr="00D64B62" w:rsidRDefault="00D911B2" w:rsidP="003E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64B62">
              <w:rPr>
                <w:rFonts w:ascii="Times New Roman" w:hAnsi="Times New Roman" w:cs="Times New Roman"/>
              </w:rPr>
              <w:t>Пограничники</w:t>
            </w:r>
          </w:p>
        </w:tc>
        <w:tc>
          <w:tcPr>
            <w:tcW w:w="8221" w:type="dxa"/>
          </w:tcPr>
          <w:p w:rsidR="00D911B2" w:rsidRPr="00D64B62" w:rsidRDefault="00D911B2" w:rsidP="00D911B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  <w:r w:rsidRPr="00D64B62">
              <w:rPr>
                <w:rFonts w:ascii="Times New Roman" w:hAnsi="Times New Roman" w:cs="Times New Roman"/>
              </w:rPr>
              <w:t>Продолжать знакомить детей с военными профессиями, уточнить распорядок дня военнослужащих, помочь понять, в чем заключается их служба. Воспитывать смелость, ловкость, умение четко выполнять приказы командира, расширить словарный запас детей: «граница», «пост», «охрана», «нарушение», «сигнал тревоги», «пограничник».</w:t>
            </w:r>
          </w:p>
        </w:tc>
      </w:tr>
      <w:tr w:rsidR="00D911B2" w:rsidTr="00D911B2">
        <w:tc>
          <w:tcPr>
            <w:tcW w:w="567" w:type="dxa"/>
          </w:tcPr>
          <w:p w:rsidR="00D911B2" w:rsidRPr="00D64B62" w:rsidRDefault="00D911B2" w:rsidP="003E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D64B62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1702" w:type="dxa"/>
          </w:tcPr>
          <w:p w:rsidR="00D911B2" w:rsidRPr="00D64B62" w:rsidRDefault="00D911B2" w:rsidP="003E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64B62">
              <w:rPr>
                <w:rFonts w:ascii="Times New Roman" w:hAnsi="Times New Roman" w:cs="Times New Roman"/>
              </w:rPr>
              <w:t>Редакция</w:t>
            </w:r>
          </w:p>
        </w:tc>
        <w:tc>
          <w:tcPr>
            <w:tcW w:w="8221" w:type="dxa"/>
          </w:tcPr>
          <w:p w:rsidR="00D911B2" w:rsidRPr="00D64B62" w:rsidRDefault="00D911B2" w:rsidP="00D911B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  <w:r w:rsidRPr="00D64B62">
              <w:rPr>
                <w:rFonts w:ascii="Times New Roman" w:hAnsi="Times New Roman" w:cs="Times New Roman"/>
              </w:rPr>
              <w:t>Формировать умение отражать в сюжетно-ролевой игре события социальной жизни, переносить в игру увиденное в процессе экскурсий, наблюдений. Закреплять ролевые действия работников редакции, показать, что их труд – коллективный, от качества работы одного зависит результат всего коллектива. Закреплять знания о средствах массовой информации, о роли газет и журналов в нашей жизни. Развивать речь детей.</w:t>
            </w:r>
          </w:p>
        </w:tc>
      </w:tr>
      <w:tr w:rsidR="00D911B2" w:rsidTr="00D911B2">
        <w:tc>
          <w:tcPr>
            <w:tcW w:w="567" w:type="dxa"/>
          </w:tcPr>
          <w:p w:rsidR="00D911B2" w:rsidRPr="00D64B62" w:rsidRDefault="00D911B2" w:rsidP="003E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D64B62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1702" w:type="dxa"/>
          </w:tcPr>
          <w:p w:rsidR="00D911B2" w:rsidRPr="00D64B62" w:rsidRDefault="00D911B2" w:rsidP="003E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64B62">
              <w:rPr>
                <w:rFonts w:ascii="Times New Roman" w:hAnsi="Times New Roman" w:cs="Times New Roman"/>
              </w:rPr>
              <w:t>Мегафон</w:t>
            </w:r>
          </w:p>
        </w:tc>
        <w:tc>
          <w:tcPr>
            <w:tcW w:w="8221" w:type="dxa"/>
          </w:tcPr>
          <w:p w:rsidR="00D911B2" w:rsidRPr="00D64B62" w:rsidRDefault="00D911B2" w:rsidP="00D911B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  <w:r w:rsidRPr="00D64B62">
              <w:rPr>
                <w:rFonts w:ascii="Times New Roman" w:hAnsi="Times New Roman" w:cs="Times New Roman"/>
              </w:rPr>
              <w:t>Научить детей самостоятельно распределять роли и действовать согласно принятой на себя роли. Отражать в игре явления социальной действительности, закреплять правила поведения в общественных местах, корпоративную этику, формирование навыков речевого этикета, учить включаться в групповую работу и самостоятельно находить в ней привлекательные для себя моменты, учить оценивать качество выполнения задания, формировать навыки сотрудничества.</w:t>
            </w:r>
          </w:p>
        </w:tc>
      </w:tr>
      <w:tr w:rsidR="00D911B2" w:rsidTr="00D911B2">
        <w:tc>
          <w:tcPr>
            <w:tcW w:w="567" w:type="dxa"/>
          </w:tcPr>
          <w:p w:rsidR="00D911B2" w:rsidRPr="00D64B62" w:rsidRDefault="00D911B2" w:rsidP="003E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D64B62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1702" w:type="dxa"/>
          </w:tcPr>
          <w:p w:rsidR="00D911B2" w:rsidRPr="00D64B62" w:rsidRDefault="00D911B2" w:rsidP="003E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64B62">
              <w:rPr>
                <w:rFonts w:ascii="Times New Roman" w:hAnsi="Times New Roman" w:cs="Times New Roman"/>
              </w:rPr>
              <w:t>Зоопарк</w:t>
            </w:r>
          </w:p>
        </w:tc>
        <w:tc>
          <w:tcPr>
            <w:tcW w:w="8221" w:type="dxa"/>
          </w:tcPr>
          <w:p w:rsidR="00D911B2" w:rsidRPr="00D64B62" w:rsidRDefault="00D911B2" w:rsidP="00D911B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  <w:r w:rsidRPr="00D64B62">
              <w:rPr>
                <w:rFonts w:ascii="Times New Roman" w:hAnsi="Times New Roman" w:cs="Times New Roman"/>
              </w:rPr>
              <w:t>Продолжать учить детей распределяться на подгруппы в соответствии с игровым сюжетом и по окончании 17 заданного игрового действия снова объединяться в единый коллектив. Расширять представления детей о гуманной направленности труда работников зоопарка, об основных профессиях: директор зоопарка, рабочие, врач, проводник, работник кухни, экскурсовод и др., об основных трудовых процессах по обслуживанию животных.</w:t>
            </w:r>
          </w:p>
        </w:tc>
      </w:tr>
      <w:tr w:rsidR="00D911B2" w:rsidTr="00D911B2">
        <w:tc>
          <w:tcPr>
            <w:tcW w:w="567" w:type="dxa"/>
          </w:tcPr>
          <w:p w:rsidR="00D911B2" w:rsidRPr="00D64B62" w:rsidRDefault="00D911B2" w:rsidP="003E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D64B62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1702" w:type="dxa"/>
          </w:tcPr>
          <w:p w:rsidR="00D911B2" w:rsidRPr="00D64B62" w:rsidRDefault="00D911B2" w:rsidP="003E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64B62">
              <w:rPr>
                <w:rFonts w:ascii="Times New Roman" w:hAnsi="Times New Roman" w:cs="Times New Roman"/>
              </w:rPr>
              <w:t>Мы спортсмены</w:t>
            </w:r>
          </w:p>
        </w:tc>
        <w:tc>
          <w:tcPr>
            <w:tcW w:w="8221" w:type="dxa"/>
          </w:tcPr>
          <w:p w:rsidR="00D911B2" w:rsidRPr="00D64B62" w:rsidRDefault="00D911B2" w:rsidP="00D911B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  <w:r w:rsidRPr="00D64B62">
              <w:rPr>
                <w:rFonts w:ascii="Times New Roman" w:hAnsi="Times New Roman" w:cs="Times New Roman"/>
              </w:rPr>
              <w:t>Дать детям знания о необходимости занятий спортом, совершенствовать спортивные навыки – ходьбу, бег, метание, лазание. Развивать физические качества: быстроту, ловкость, координацию движений, глазомер, ориентировку в пространстве.</w:t>
            </w:r>
          </w:p>
        </w:tc>
      </w:tr>
      <w:tr w:rsidR="00D911B2" w:rsidTr="00D911B2">
        <w:tc>
          <w:tcPr>
            <w:tcW w:w="567" w:type="dxa"/>
          </w:tcPr>
          <w:p w:rsidR="00D911B2" w:rsidRPr="00D64B62" w:rsidRDefault="00D911B2" w:rsidP="003E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D64B62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1702" w:type="dxa"/>
          </w:tcPr>
          <w:p w:rsidR="00D911B2" w:rsidRPr="00D64B62" w:rsidRDefault="00D911B2" w:rsidP="003E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64B62">
              <w:rPr>
                <w:rFonts w:ascii="Times New Roman" w:hAnsi="Times New Roman" w:cs="Times New Roman"/>
              </w:rPr>
              <w:t>Кафе</w:t>
            </w:r>
          </w:p>
        </w:tc>
        <w:tc>
          <w:tcPr>
            <w:tcW w:w="8221" w:type="dxa"/>
          </w:tcPr>
          <w:p w:rsidR="00D911B2" w:rsidRPr="00D64B62" w:rsidRDefault="00D911B2" w:rsidP="00D911B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  <w:r w:rsidRPr="00D64B62">
              <w:rPr>
                <w:rFonts w:ascii="Times New Roman" w:hAnsi="Times New Roman" w:cs="Times New Roman"/>
              </w:rPr>
              <w:t>Уточнить представления о труде работников пищевой промышленности. Помогать детям распределять роли и действовать согласно принятой роли, формировать навыки доброжелательного отношения детей. Побуждать детей более широко использовать в играх знания об окружающей жизни.</w:t>
            </w:r>
          </w:p>
        </w:tc>
      </w:tr>
      <w:tr w:rsidR="00D911B2" w:rsidTr="00D911B2">
        <w:tc>
          <w:tcPr>
            <w:tcW w:w="567" w:type="dxa"/>
          </w:tcPr>
          <w:p w:rsidR="00D911B2" w:rsidRPr="00D64B62" w:rsidRDefault="00D911B2" w:rsidP="003E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D64B62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1702" w:type="dxa"/>
          </w:tcPr>
          <w:p w:rsidR="00D911B2" w:rsidRPr="00D64B62" w:rsidRDefault="00D911B2" w:rsidP="003E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64B62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8221" w:type="dxa"/>
          </w:tcPr>
          <w:p w:rsidR="00D911B2" w:rsidRPr="00D64B62" w:rsidRDefault="00D911B2" w:rsidP="00D911B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  <w:r w:rsidRPr="00D64B62">
              <w:rPr>
                <w:rFonts w:ascii="Times New Roman" w:hAnsi="Times New Roman" w:cs="Times New Roman"/>
              </w:rPr>
              <w:t>Отображать в игре знания об окружающей жизни, показать социальную значимость библиотек. Уточнить представления о работниках библиотеки, закреплять правила поведения в общественном месте. Согласовывать собственный игровой замысел с замыслом сверстников, менять роли по ходу игры. Развивать память, речь детей</w:t>
            </w:r>
          </w:p>
        </w:tc>
      </w:tr>
      <w:tr w:rsidR="00D911B2" w:rsidTr="00D911B2">
        <w:tc>
          <w:tcPr>
            <w:tcW w:w="567" w:type="dxa"/>
          </w:tcPr>
          <w:p w:rsidR="00D911B2" w:rsidRPr="00D64B62" w:rsidRDefault="00D911B2" w:rsidP="003E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D64B62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1702" w:type="dxa"/>
          </w:tcPr>
          <w:p w:rsidR="00D911B2" w:rsidRPr="00D64B62" w:rsidRDefault="00D911B2" w:rsidP="003E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64B62">
              <w:rPr>
                <w:rFonts w:ascii="Times New Roman" w:hAnsi="Times New Roman" w:cs="Times New Roman"/>
              </w:rPr>
              <w:t xml:space="preserve">Космос </w:t>
            </w:r>
          </w:p>
        </w:tc>
        <w:tc>
          <w:tcPr>
            <w:tcW w:w="8221" w:type="dxa"/>
          </w:tcPr>
          <w:p w:rsidR="00D911B2" w:rsidRPr="00D64B62" w:rsidRDefault="00D911B2" w:rsidP="00D911B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  <w:r w:rsidRPr="00D64B62">
              <w:rPr>
                <w:rFonts w:ascii="Times New Roman" w:hAnsi="Times New Roman" w:cs="Times New Roman"/>
              </w:rPr>
              <w:t xml:space="preserve">Закреплять знания детей об исследованиях в области космоса, о специфических условиях труда исследователей. Учить детей входить в игровую ситуацию, брать на себя роль, действовать в соответствии с ней до конца игры. Представлять и понимать воображаемую ситуацию и 18 действовать в соответствии с ней. Учить моделировать игровой диалог, использовать различные конструкторы, строительные материалы, предметы-заместители. Развивать творческое воображение, связную </w:t>
            </w:r>
            <w:r w:rsidRPr="00D64B62">
              <w:rPr>
                <w:rFonts w:ascii="Times New Roman" w:hAnsi="Times New Roman" w:cs="Times New Roman"/>
              </w:rPr>
              <w:lastRenderedPageBreak/>
              <w:t>речь детей.</w:t>
            </w:r>
          </w:p>
        </w:tc>
      </w:tr>
      <w:tr w:rsidR="00D911B2" w:rsidTr="00D911B2">
        <w:tc>
          <w:tcPr>
            <w:tcW w:w="567" w:type="dxa"/>
          </w:tcPr>
          <w:p w:rsidR="00D911B2" w:rsidRPr="00D64B62" w:rsidRDefault="00D911B2" w:rsidP="003E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D64B62">
              <w:rPr>
                <w:rFonts w:ascii="Times New Roman" w:eastAsia="Calibri" w:hAnsi="Times New Roman" w:cs="Times New Roman"/>
              </w:rPr>
              <w:lastRenderedPageBreak/>
              <w:t>31</w:t>
            </w:r>
          </w:p>
        </w:tc>
        <w:tc>
          <w:tcPr>
            <w:tcW w:w="1702" w:type="dxa"/>
          </w:tcPr>
          <w:p w:rsidR="00D911B2" w:rsidRPr="00D64B62" w:rsidRDefault="00D911B2" w:rsidP="003E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4B62">
              <w:rPr>
                <w:rFonts w:ascii="Times New Roman" w:hAnsi="Times New Roman" w:cs="Times New Roman"/>
              </w:rPr>
              <w:t>Химчистка</w:t>
            </w:r>
          </w:p>
        </w:tc>
        <w:tc>
          <w:tcPr>
            <w:tcW w:w="8221" w:type="dxa"/>
          </w:tcPr>
          <w:p w:rsidR="00D911B2" w:rsidRPr="00D64B62" w:rsidRDefault="00D64B62" w:rsidP="00D911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4B62">
              <w:rPr>
                <w:rFonts w:ascii="Times New Roman" w:hAnsi="Times New Roman" w:cs="Times New Roman"/>
              </w:rPr>
              <w:t>Формировать совместную деятельность, направленную на качество исполнения ролей. Использовать при необходимости предметы-заместители. Отражать в игре представления о сфере обслуживания, закреплять знания детей о служащих химчистки. Развивать память, активизировать речь детей.</w:t>
            </w:r>
          </w:p>
        </w:tc>
      </w:tr>
      <w:tr w:rsidR="00D911B2" w:rsidTr="00D911B2">
        <w:tc>
          <w:tcPr>
            <w:tcW w:w="567" w:type="dxa"/>
          </w:tcPr>
          <w:p w:rsidR="00D911B2" w:rsidRPr="00D64B62" w:rsidRDefault="00D911B2" w:rsidP="003E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D64B62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1702" w:type="dxa"/>
          </w:tcPr>
          <w:p w:rsidR="00D911B2" w:rsidRPr="00D64B62" w:rsidRDefault="00D64B62" w:rsidP="003E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4B62">
              <w:rPr>
                <w:rFonts w:ascii="Times New Roman" w:hAnsi="Times New Roman" w:cs="Times New Roman"/>
              </w:rPr>
              <w:t>Служба спасения</w:t>
            </w:r>
          </w:p>
        </w:tc>
        <w:tc>
          <w:tcPr>
            <w:tcW w:w="8221" w:type="dxa"/>
          </w:tcPr>
          <w:p w:rsidR="00D911B2" w:rsidRPr="00D64B62" w:rsidRDefault="00D64B62" w:rsidP="00D911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4B62">
              <w:rPr>
                <w:rFonts w:ascii="Times New Roman" w:hAnsi="Times New Roman" w:cs="Times New Roman"/>
              </w:rPr>
              <w:t>Создавать условия и поощрять социальное творчество, формировать умение распределяться на подгруппы в соответствии с игровым сюжетом и по окончании заданного игрового действия снова объединяться в единый коллектив. Расширять представления детей о гуманной направленности работы службы спасения, её необходимости, мобильности в чрезвычайных ситуациях. Развивать речь детей.</w:t>
            </w:r>
          </w:p>
        </w:tc>
      </w:tr>
      <w:tr w:rsidR="00D911B2" w:rsidTr="00D911B2">
        <w:tc>
          <w:tcPr>
            <w:tcW w:w="567" w:type="dxa"/>
          </w:tcPr>
          <w:p w:rsidR="00D911B2" w:rsidRPr="00D64B62" w:rsidRDefault="00D911B2" w:rsidP="003E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D64B62"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1702" w:type="dxa"/>
          </w:tcPr>
          <w:p w:rsidR="00D911B2" w:rsidRPr="00D64B62" w:rsidRDefault="00D64B62" w:rsidP="003E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4B62">
              <w:rPr>
                <w:rFonts w:ascii="Times New Roman" w:hAnsi="Times New Roman" w:cs="Times New Roman"/>
              </w:rPr>
              <w:t>Олимпиада</w:t>
            </w:r>
          </w:p>
        </w:tc>
        <w:tc>
          <w:tcPr>
            <w:tcW w:w="8221" w:type="dxa"/>
          </w:tcPr>
          <w:p w:rsidR="00D911B2" w:rsidRPr="00D64B62" w:rsidRDefault="00D64B62" w:rsidP="00D911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4B62">
              <w:rPr>
                <w:rFonts w:ascii="Times New Roman" w:hAnsi="Times New Roman" w:cs="Times New Roman"/>
              </w:rPr>
              <w:t>Формировать умение детей распределяться на подгруппы в соответствии с игровым сюжетом и по окончании заданного игрового действия снова объединяться в единый коллектив. Отобразить события общественной жизни, интересующее детей, объединить детей вокруг одной цели, способствовать преодолению эгоцентризма, формированию совместной деятельности, направлять внимание детей на качество исполнения ролей, их социальную значимость.</w:t>
            </w:r>
          </w:p>
        </w:tc>
      </w:tr>
      <w:tr w:rsidR="00D911B2" w:rsidTr="00D911B2">
        <w:tc>
          <w:tcPr>
            <w:tcW w:w="567" w:type="dxa"/>
          </w:tcPr>
          <w:p w:rsidR="00D911B2" w:rsidRPr="00D64B62" w:rsidRDefault="00D64B62" w:rsidP="003E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D64B62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1702" w:type="dxa"/>
          </w:tcPr>
          <w:p w:rsidR="00D911B2" w:rsidRPr="00D64B62" w:rsidRDefault="00D64B62" w:rsidP="003E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4B62">
              <w:rPr>
                <w:rFonts w:ascii="Times New Roman" w:hAnsi="Times New Roman" w:cs="Times New Roman"/>
              </w:rPr>
              <w:t>Космонавты</w:t>
            </w:r>
          </w:p>
        </w:tc>
        <w:tc>
          <w:tcPr>
            <w:tcW w:w="8221" w:type="dxa"/>
          </w:tcPr>
          <w:p w:rsidR="00D911B2" w:rsidRPr="00D64B62" w:rsidRDefault="00D64B62" w:rsidP="00D911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4B62">
              <w:rPr>
                <w:rFonts w:ascii="Times New Roman" w:hAnsi="Times New Roman" w:cs="Times New Roman"/>
              </w:rPr>
              <w:t>Расширить тематику сюжетных игр, познакомить с работой космонавтов в космосе, воспитать смелость, выдержку, расширить словарный запас детей: «космическое пространство», «космодром», «полет», «открытый космос».</w:t>
            </w:r>
          </w:p>
        </w:tc>
      </w:tr>
      <w:tr w:rsidR="00D911B2" w:rsidTr="00D911B2">
        <w:tc>
          <w:tcPr>
            <w:tcW w:w="567" w:type="dxa"/>
          </w:tcPr>
          <w:p w:rsidR="00D911B2" w:rsidRPr="00D64B62" w:rsidRDefault="00D64B62" w:rsidP="003E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D64B62"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1702" w:type="dxa"/>
          </w:tcPr>
          <w:p w:rsidR="00D911B2" w:rsidRPr="00D64B62" w:rsidRDefault="00D64B62" w:rsidP="003E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4B62">
              <w:rPr>
                <w:rFonts w:ascii="Times New Roman" w:hAnsi="Times New Roman" w:cs="Times New Roman"/>
              </w:rPr>
              <w:t>Парикмахерс кая</w:t>
            </w:r>
          </w:p>
        </w:tc>
        <w:tc>
          <w:tcPr>
            <w:tcW w:w="8221" w:type="dxa"/>
          </w:tcPr>
          <w:p w:rsidR="00D911B2" w:rsidRPr="00D64B62" w:rsidRDefault="00D64B62" w:rsidP="00D911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4B62">
              <w:rPr>
                <w:rFonts w:ascii="Times New Roman" w:hAnsi="Times New Roman" w:cs="Times New Roman"/>
              </w:rPr>
              <w:t>Продолжать формировать у детей умение самостоятельно развивать сюжет игры, согласовывать тему, распределять роли. Способствовать установлению в игре ролевого взаимодействия и умению устанавливать ролевые взаимоотношения. Воспитывать культуру поведения в общественных местах.</w:t>
            </w:r>
          </w:p>
        </w:tc>
      </w:tr>
      <w:tr w:rsidR="00D911B2" w:rsidTr="00D911B2">
        <w:tc>
          <w:tcPr>
            <w:tcW w:w="567" w:type="dxa"/>
          </w:tcPr>
          <w:p w:rsidR="00D911B2" w:rsidRPr="00D64B62" w:rsidRDefault="00D64B62" w:rsidP="003E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D64B62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1702" w:type="dxa"/>
          </w:tcPr>
          <w:p w:rsidR="00D911B2" w:rsidRPr="00D64B62" w:rsidRDefault="00D64B62" w:rsidP="003E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4B62">
              <w:rPr>
                <w:rFonts w:ascii="Times New Roman" w:hAnsi="Times New Roman" w:cs="Times New Roman"/>
              </w:rPr>
              <w:t>Аптека</w:t>
            </w:r>
          </w:p>
        </w:tc>
        <w:tc>
          <w:tcPr>
            <w:tcW w:w="8221" w:type="dxa"/>
          </w:tcPr>
          <w:p w:rsidR="00D911B2" w:rsidRPr="00D64B62" w:rsidRDefault="00D64B62" w:rsidP="00D911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4B62">
              <w:rPr>
                <w:rFonts w:ascii="Times New Roman" w:hAnsi="Times New Roman" w:cs="Times New Roman"/>
              </w:rPr>
              <w:t>Расширить знания о профессиях работников аптеки: фармацевт делает лекарства, кассир-продавец продает их, заведующая аптекой заказывает нужные травы и другие препараты для изготовления лекарств, расширить словарный запас детей: «лекарственные препараты», «фармацевт», «заказ», «лекарственные растения».</w:t>
            </w:r>
          </w:p>
        </w:tc>
      </w:tr>
      <w:tr w:rsidR="00D64B62" w:rsidTr="00D911B2">
        <w:tc>
          <w:tcPr>
            <w:tcW w:w="567" w:type="dxa"/>
          </w:tcPr>
          <w:p w:rsidR="00D64B62" w:rsidRPr="00D64B62" w:rsidRDefault="00D64B62" w:rsidP="003E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D64B62">
              <w:rPr>
                <w:rFonts w:ascii="Times New Roman" w:eastAsia="Calibri" w:hAnsi="Times New Roman" w:cs="Times New Roman"/>
              </w:rPr>
              <w:t>37</w:t>
            </w:r>
          </w:p>
        </w:tc>
        <w:tc>
          <w:tcPr>
            <w:tcW w:w="1702" w:type="dxa"/>
          </w:tcPr>
          <w:p w:rsidR="00D64B62" w:rsidRPr="00D64B62" w:rsidRDefault="00D64B62" w:rsidP="003E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4B62">
              <w:rPr>
                <w:rFonts w:ascii="Times New Roman" w:hAnsi="Times New Roman" w:cs="Times New Roman"/>
              </w:rPr>
              <w:t>Автобус</w:t>
            </w:r>
          </w:p>
        </w:tc>
        <w:tc>
          <w:tcPr>
            <w:tcW w:w="8221" w:type="dxa"/>
          </w:tcPr>
          <w:p w:rsidR="00D64B62" w:rsidRPr="00D64B62" w:rsidRDefault="00D64B62" w:rsidP="00D911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4B62">
              <w:rPr>
                <w:rFonts w:ascii="Times New Roman" w:hAnsi="Times New Roman" w:cs="Times New Roman"/>
              </w:rPr>
              <w:t>Закрепление знаний и умений о труде водителя и кондуктора, на основе которых ребята смогут развить сюжетную, творческую игру. Знакомство с правилами поведения в автобусе. Развитие интереса в игре. Формирование положительных взаимоотношений между детьми. Воспитание у детей уважения к труду водителя и кондуктора.</w:t>
            </w:r>
          </w:p>
        </w:tc>
      </w:tr>
      <w:tr w:rsidR="00D64B62" w:rsidTr="00D911B2">
        <w:tc>
          <w:tcPr>
            <w:tcW w:w="567" w:type="dxa"/>
          </w:tcPr>
          <w:p w:rsidR="00D64B62" w:rsidRPr="00D64B62" w:rsidRDefault="00D64B62" w:rsidP="003E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D64B62">
              <w:rPr>
                <w:rFonts w:ascii="Times New Roman" w:eastAsia="Calibri" w:hAnsi="Times New Roman" w:cs="Times New Roman"/>
              </w:rPr>
              <w:t>38</w:t>
            </w:r>
          </w:p>
        </w:tc>
        <w:tc>
          <w:tcPr>
            <w:tcW w:w="1702" w:type="dxa"/>
          </w:tcPr>
          <w:p w:rsidR="00D64B62" w:rsidRPr="00D64B62" w:rsidRDefault="00D64B62" w:rsidP="003E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4B62">
              <w:rPr>
                <w:rFonts w:ascii="Times New Roman" w:hAnsi="Times New Roman" w:cs="Times New Roman"/>
              </w:rPr>
              <w:t>Детский сад</w:t>
            </w:r>
          </w:p>
        </w:tc>
        <w:tc>
          <w:tcPr>
            <w:tcW w:w="8221" w:type="dxa"/>
          </w:tcPr>
          <w:p w:rsidR="00D64B62" w:rsidRPr="00D64B62" w:rsidRDefault="00D64B62" w:rsidP="00D911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4B62">
              <w:rPr>
                <w:rFonts w:ascii="Times New Roman" w:hAnsi="Times New Roman" w:cs="Times New Roman"/>
              </w:rPr>
              <w:t>Расширить знания детей о назначении детского сада, о профессиях тех людей, которые здесь работают, – воспитателя, няни, повара, музыкального работника, воспитать у детей желание подражать действиям взрослых, заботливо относиться к своим воспитанникам.</w:t>
            </w:r>
          </w:p>
        </w:tc>
      </w:tr>
    </w:tbl>
    <w:p w:rsidR="00D911B2" w:rsidRDefault="00D911B2" w:rsidP="003E41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11B2" w:rsidRDefault="00E815E1" w:rsidP="003E41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64B62" w:rsidRPr="00D64B62">
        <w:rPr>
          <w:rFonts w:ascii="Times New Roman" w:hAnsi="Times New Roman" w:cs="Times New Roman"/>
          <w:b/>
          <w:sz w:val="24"/>
          <w:szCs w:val="24"/>
        </w:rPr>
        <w:t>Варианты дидактических игр</w:t>
      </w:r>
    </w:p>
    <w:p w:rsidR="00D64B62" w:rsidRDefault="00D64B62" w:rsidP="003E41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490" w:type="dxa"/>
        <w:tblInd w:w="-743" w:type="dxa"/>
        <w:tblLook w:val="04A0" w:firstRow="1" w:lastRow="0" w:firstColumn="1" w:lastColumn="0" w:noHBand="0" w:noVBand="1"/>
      </w:tblPr>
      <w:tblGrid>
        <w:gridCol w:w="3828"/>
        <w:gridCol w:w="6662"/>
      </w:tblGrid>
      <w:tr w:rsidR="00D64B62" w:rsidTr="004A16E8">
        <w:trPr>
          <w:trHeight w:val="677"/>
        </w:trPr>
        <w:tc>
          <w:tcPr>
            <w:tcW w:w="3828" w:type="dxa"/>
            <w:vAlign w:val="center"/>
          </w:tcPr>
          <w:p w:rsidR="00D64B62" w:rsidRDefault="00D64B62" w:rsidP="00D64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игры</w:t>
            </w:r>
          </w:p>
        </w:tc>
        <w:tc>
          <w:tcPr>
            <w:tcW w:w="6662" w:type="dxa"/>
            <w:vAlign w:val="center"/>
          </w:tcPr>
          <w:p w:rsidR="00D64B62" w:rsidRDefault="00D64B62" w:rsidP="00D64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</w:tr>
      <w:tr w:rsidR="00D64B62" w:rsidTr="004A16E8">
        <w:tc>
          <w:tcPr>
            <w:tcW w:w="3828" w:type="dxa"/>
          </w:tcPr>
          <w:p w:rsidR="00D64B62" w:rsidRPr="00D64B62" w:rsidRDefault="00D64B62" w:rsidP="00D64B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4B62">
              <w:rPr>
                <w:rFonts w:ascii="Times New Roman" w:hAnsi="Times New Roman" w:cs="Times New Roman"/>
              </w:rPr>
              <w:t xml:space="preserve">«Как ты поступишь?».  «Разговор по телефону».  «Найди предметы, которыми детям нельзя пользоваться»  </w:t>
            </w:r>
          </w:p>
          <w:p w:rsidR="004A16E8" w:rsidRDefault="00D64B62" w:rsidP="00D64B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4B62">
              <w:rPr>
                <w:rFonts w:ascii="Times New Roman" w:hAnsi="Times New Roman" w:cs="Times New Roman"/>
              </w:rPr>
              <w:t xml:space="preserve">«Два мастера» </w:t>
            </w:r>
          </w:p>
          <w:p w:rsidR="004A16E8" w:rsidRDefault="00D64B62" w:rsidP="00D64B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4B62">
              <w:rPr>
                <w:rFonts w:ascii="Times New Roman" w:hAnsi="Times New Roman" w:cs="Times New Roman"/>
              </w:rPr>
              <w:t xml:space="preserve">«Переход».  </w:t>
            </w:r>
          </w:p>
          <w:p w:rsidR="00D64B62" w:rsidRDefault="00D64B62" w:rsidP="00D64B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4B62">
              <w:rPr>
                <w:rFonts w:ascii="Times New Roman" w:hAnsi="Times New Roman" w:cs="Times New Roman"/>
              </w:rPr>
              <w:t xml:space="preserve">«Кто пришел?».  </w:t>
            </w:r>
          </w:p>
          <w:p w:rsidR="00D64B62" w:rsidRDefault="00D64B62" w:rsidP="00D64B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4B62">
              <w:rPr>
                <w:rFonts w:ascii="Times New Roman" w:hAnsi="Times New Roman" w:cs="Times New Roman"/>
              </w:rPr>
              <w:t xml:space="preserve">«Не ошибись».  </w:t>
            </w:r>
          </w:p>
          <w:p w:rsidR="00D64B62" w:rsidRDefault="00D64B62" w:rsidP="00D64B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B62">
              <w:rPr>
                <w:rFonts w:ascii="Times New Roman" w:hAnsi="Times New Roman" w:cs="Times New Roman"/>
              </w:rPr>
              <w:t>«Самый большой друг»</w:t>
            </w:r>
          </w:p>
        </w:tc>
        <w:tc>
          <w:tcPr>
            <w:tcW w:w="6662" w:type="dxa"/>
          </w:tcPr>
          <w:p w:rsidR="004A16E8" w:rsidRPr="004A16E8" w:rsidRDefault="004A16E8" w:rsidP="004A16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16E8">
              <w:rPr>
                <w:rFonts w:ascii="Times New Roman" w:hAnsi="Times New Roman" w:cs="Times New Roman"/>
              </w:rPr>
              <w:t>Сформировать осознанное выполнение требований к безопасности жизни.</w:t>
            </w:r>
          </w:p>
          <w:p w:rsidR="00D64B62" w:rsidRPr="004A16E8" w:rsidRDefault="004A16E8" w:rsidP="004A16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16E8">
              <w:rPr>
                <w:rFonts w:ascii="Times New Roman" w:hAnsi="Times New Roman" w:cs="Times New Roman"/>
              </w:rPr>
              <w:t>Формирование представлений об опасностях для жизни и здоровья</w:t>
            </w:r>
          </w:p>
          <w:p w:rsidR="004A16E8" w:rsidRPr="004A16E8" w:rsidRDefault="004A16E8" w:rsidP="004A16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16E8">
              <w:rPr>
                <w:rFonts w:ascii="Times New Roman" w:hAnsi="Times New Roman" w:cs="Times New Roman"/>
              </w:rPr>
              <w:t xml:space="preserve">предметах, с которыми дети встречаются в быту, их необходимости и правилах использования. </w:t>
            </w:r>
          </w:p>
          <w:p w:rsidR="004A16E8" w:rsidRPr="004A16E8" w:rsidRDefault="004A16E8" w:rsidP="004A16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16E8">
              <w:rPr>
                <w:rFonts w:ascii="Times New Roman" w:hAnsi="Times New Roman" w:cs="Times New Roman"/>
              </w:rPr>
              <w:t xml:space="preserve"> Знакомить с дорожными знаками, светофором.  </w:t>
            </w:r>
          </w:p>
          <w:p w:rsidR="004A16E8" w:rsidRPr="004A16E8" w:rsidRDefault="004A16E8" w:rsidP="004A16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6E8">
              <w:rPr>
                <w:rFonts w:ascii="Times New Roman" w:hAnsi="Times New Roman" w:cs="Times New Roman"/>
              </w:rPr>
              <w:t>Способствовать развитию осторожности, осмотрительности в общении с незнакомыми людьми.</w:t>
            </w:r>
          </w:p>
        </w:tc>
      </w:tr>
      <w:tr w:rsidR="00D64B62" w:rsidTr="004A16E8">
        <w:tc>
          <w:tcPr>
            <w:tcW w:w="3828" w:type="dxa"/>
          </w:tcPr>
          <w:p w:rsidR="004A16E8" w:rsidRDefault="004A16E8" w:rsidP="004A16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16E8">
              <w:rPr>
                <w:rFonts w:ascii="Times New Roman" w:hAnsi="Times New Roman" w:cs="Times New Roman"/>
              </w:rPr>
              <w:t xml:space="preserve">«Изобрази себя».  </w:t>
            </w:r>
          </w:p>
          <w:p w:rsidR="004A16E8" w:rsidRDefault="004A16E8" w:rsidP="004A16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16E8">
              <w:rPr>
                <w:rFonts w:ascii="Times New Roman" w:hAnsi="Times New Roman" w:cs="Times New Roman"/>
              </w:rPr>
              <w:t xml:space="preserve">«Узнай по голосу». </w:t>
            </w:r>
          </w:p>
          <w:p w:rsidR="004A16E8" w:rsidRDefault="004A16E8" w:rsidP="004A16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16E8">
              <w:rPr>
                <w:rFonts w:ascii="Times New Roman" w:hAnsi="Times New Roman" w:cs="Times New Roman"/>
              </w:rPr>
              <w:t xml:space="preserve"> «Ты и твое имя». </w:t>
            </w:r>
          </w:p>
          <w:p w:rsidR="004A16E8" w:rsidRDefault="004A16E8" w:rsidP="004A16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16E8">
              <w:rPr>
                <w:rFonts w:ascii="Times New Roman" w:hAnsi="Times New Roman" w:cs="Times New Roman"/>
              </w:rPr>
              <w:t xml:space="preserve">«Что ты любишь поесть?» «Проба на вкус и запах».  «Что ты хочешь носить?»  «Что ты умеешь делать?» </w:t>
            </w:r>
            <w:r w:rsidRPr="004A16E8">
              <w:rPr>
                <w:rFonts w:ascii="Times New Roman" w:hAnsi="Times New Roman" w:cs="Times New Roman"/>
              </w:rPr>
              <w:lastRenderedPageBreak/>
              <w:t xml:space="preserve">«Какой ты, что тебе нравиться?» </w:t>
            </w:r>
          </w:p>
          <w:p w:rsidR="00D64B62" w:rsidRPr="004A16E8" w:rsidRDefault="004A16E8" w:rsidP="004A16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6E8">
              <w:rPr>
                <w:rFonts w:ascii="Times New Roman" w:hAnsi="Times New Roman" w:cs="Times New Roman"/>
              </w:rPr>
              <w:t>«Красивое – безобразное».  «Робкий».</w:t>
            </w:r>
          </w:p>
        </w:tc>
        <w:tc>
          <w:tcPr>
            <w:tcW w:w="6662" w:type="dxa"/>
          </w:tcPr>
          <w:p w:rsidR="004A16E8" w:rsidRPr="004A16E8" w:rsidRDefault="004A16E8" w:rsidP="004A16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16E8">
              <w:rPr>
                <w:rFonts w:ascii="Times New Roman" w:hAnsi="Times New Roman" w:cs="Times New Roman"/>
              </w:rPr>
              <w:lastRenderedPageBreak/>
              <w:t xml:space="preserve">Помочь детям адекватно оценивать свою внешность, поддерживать положительную самооценку.  </w:t>
            </w:r>
          </w:p>
          <w:p w:rsidR="004A16E8" w:rsidRPr="004A16E8" w:rsidRDefault="004A16E8" w:rsidP="004A16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16E8">
              <w:rPr>
                <w:rFonts w:ascii="Times New Roman" w:hAnsi="Times New Roman" w:cs="Times New Roman"/>
              </w:rPr>
              <w:t xml:space="preserve">Привлечь внимание детей к такой индивидуальной особенности человека, как голос.  </w:t>
            </w:r>
          </w:p>
          <w:p w:rsidR="004A16E8" w:rsidRPr="004A16E8" w:rsidRDefault="004A16E8" w:rsidP="004A16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16E8">
              <w:rPr>
                <w:rFonts w:ascii="Times New Roman" w:hAnsi="Times New Roman" w:cs="Times New Roman"/>
              </w:rPr>
              <w:t xml:space="preserve">Развивать представления детей об имени и отчестве.  </w:t>
            </w:r>
          </w:p>
          <w:p w:rsidR="004A16E8" w:rsidRPr="004A16E8" w:rsidRDefault="004A16E8" w:rsidP="004A16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16E8">
              <w:rPr>
                <w:rFonts w:ascii="Times New Roman" w:hAnsi="Times New Roman" w:cs="Times New Roman"/>
              </w:rPr>
              <w:t xml:space="preserve">Продолжать определять вместе с детьми их вкусы, предпочтения в </w:t>
            </w:r>
            <w:r w:rsidRPr="004A16E8">
              <w:rPr>
                <w:rFonts w:ascii="Times New Roman" w:hAnsi="Times New Roman" w:cs="Times New Roman"/>
              </w:rPr>
              <w:lastRenderedPageBreak/>
              <w:t xml:space="preserve">еде, сравнивать со вкусами и предпочтениями других.  </w:t>
            </w:r>
          </w:p>
          <w:p w:rsidR="004A16E8" w:rsidRPr="004A16E8" w:rsidRDefault="004A16E8" w:rsidP="004A16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16E8">
              <w:rPr>
                <w:rFonts w:ascii="Times New Roman" w:hAnsi="Times New Roman" w:cs="Times New Roman"/>
              </w:rPr>
              <w:t xml:space="preserve">Определять вместе с детьми их предпочтения во вкусах и запахах, сравнивать их с предпочтениями других.  </w:t>
            </w:r>
          </w:p>
          <w:p w:rsidR="004A16E8" w:rsidRPr="004A16E8" w:rsidRDefault="004A16E8" w:rsidP="004A16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16E8">
              <w:rPr>
                <w:rFonts w:ascii="Times New Roman" w:hAnsi="Times New Roman" w:cs="Times New Roman"/>
              </w:rPr>
              <w:t xml:space="preserve">Продолжать вместе с детьми определять их вкусы и предпочтения в одежде, сравнивать их со вкусами и предпочтениями других.  Определять вместе с детьми их умения.  </w:t>
            </w:r>
          </w:p>
          <w:p w:rsidR="004A16E8" w:rsidRPr="004A16E8" w:rsidRDefault="004A16E8" w:rsidP="004A16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16E8">
              <w:rPr>
                <w:rFonts w:ascii="Times New Roman" w:hAnsi="Times New Roman" w:cs="Times New Roman"/>
              </w:rPr>
              <w:t xml:space="preserve">Учить детей обобщать свои индивидуальные особенности.  </w:t>
            </w:r>
          </w:p>
          <w:p w:rsidR="00D64B62" w:rsidRPr="004A16E8" w:rsidRDefault="004A16E8" w:rsidP="004A16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6E8">
              <w:rPr>
                <w:rFonts w:ascii="Times New Roman" w:hAnsi="Times New Roman" w:cs="Times New Roman"/>
              </w:rPr>
              <w:t>Определять вместе с детьми, что они считают красивым, а что – безобразным.  Определять вместе с детьми, кого можно считать робким.</w:t>
            </w:r>
          </w:p>
        </w:tc>
      </w:tr>
      <w:tr w:rsidR="00D64B62" w:rsidTr="004A16E8">
        <w:tc>
          <w:tcPr>
            <w:tcW w:w="3828" w:type="dxa"/>
          </w:tcPr>
          <w:p w:rsidR="004A16E8" w:rsidRPr="004A16E8" w:rsidRDefault="004A16E8" w:rsidP="004A16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16E8">
              <w:rPr>
                <w:rFonts w:ascii="Times New Roman" w:hAnsi="Times New Roman" w:cs="Times New Roman"/>
              </w:rPr>
              <w:lastRenderedPageBreak/>
              <w:t xml:space="preserve">Игры на дифференциацию звуков: «Назови картинку», </w:t>
            </w:r>
          </w:p>
          <w:p w:rsidR="004A16E8" w:rsidRPr="004A16E8" w:rsidRDefault="004A16E8" w:rsidP="004A16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16E8">
              <w:rPr>
                <w:rFonts w:ascii="Times New Roman" w:hAnsi="Times New Roman" w:cs="Times New Roman"/>
              </w:rPr>
              <w:t xml:space="preserve">«Не ошибись», </w:t>
            </w:r>
          </w:p>
          <w:p w:rsidR="004A16E8" w:rsidRPr="004A16E8" w:rsidRDefault="004A16E8" w:rsidP="004A16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16E8">
              <w:rPr>
                <w:rFonts w:ascii="Times New Roman" w:hAnsi="Times New Roman" w:cs="Times New Roman"/>
              </w:rPr>
              <w:t xml:space="preserve">«Что пропало?», </w:t>
            </w:r>
          </w:p>
          <w:p w:rsidR="004A16E8" w:rsidRPr="004A16E8" w:rsidRDefault="004A16E8" w:rsidP="004A16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16E8">
              <w:rPr>
                <w:rFonts w:ascii="Times New Roman" w:hAnsi="Times New Roman" w:cs="Times New Roman"/>
              </w:rPr>
              <w:t xml:space="preserve">«Комары и осы», </w:t>
            </w:r>
          </w:p>
          <w:p w:rsidR="004A16E8" w:rsidRPr="004A16E8" w:rsidRDefault="004A16E8" w:rsidP="004A16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16E8">
              <w:rPr>
                <w:rFonts w:ascii="Times New Roman" w:hAnsi="Times New Roman" w:cs="Times New Roman"/>
              </w:rPr>
              <w:t xml:space="preserve">«Звуковые загадки»  </w:t>
            </w:r>
          </w:p>
          <w:p w:rsidR="004A16E8" w:rsidRDefault="004A16E8" w:rsidP="004A16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16E8">
              <w:rPr>
                <w:rFonts w:ascii="Times New Roman" w:hAnsi="Times New Roman" w:cs="Times New Roman"/>
              </w:rPr>
              <w:t xml:space="preserve">Игры на развитие фонематического слуха: «Скажи, как я», </w:t>
            </w:r>
          </w:p>
          <w:p w:rsidR="004A16E8" w:rsidRDefault="004A16E8" w:rsidP="004A16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16E8">
              <w:rPr>
                <w:rFonts w:ascii="Times New Roman" w:hAnsi="Times New Roman" w:cs="Times New Roman"/>
              </w:rPr>
              <w:t xml:space="preserve">«Подбери игрушки», «Помоги кукле», </w:t>
            </w:r>
          </w:p>
          <w:p w:rsidR="004A16E8" w:rsidRDefault="004A16E8" w:rsidP="004A16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16E8">
              <w:rPr>
                <w:rFonts w:ascii="Times New Roman" w:hAnsi="Times New Roman" w:cs="Times New Roman"/>
              </w:rPr>
              <w:t xml:space="preserve">«Слушай внимательно», «Зоопарк», </w:t>
            </w:r>
          </w:p>
          <w:p w:rsidR="004A16E8" w:rsidRDefault="004A16E8" w:rsidP="004A16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16E8">
              <w:rPr>
                <w:rFonts w:ascii="Times New Roman" w:hAnsi="Times New Roman" w:cs="Times New Roman"/>
              </w:rPr>
              <w:t xml:space="preserve">«Свистит – шипит», </w:t>
            </w:r>
          </w:p>
          <w:p w:rsidR="00D64B62" w:rsidRDefault="004A16E8" w:rsidP="004A16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6E8">
              <w:rPr>
                <w:rFonts w:ascii="Times New Roman" w:hAnsi="Times New Roman" w:cs="Times New Roman"/>
              </w:rPr>
              <w:t>«Узнай, что звучит»</w:t>
            </w:r>
          </w:p>
        </w:tc>
        <w:tc>
          <w:tcPr>
            <w:tcW w:w="6662" w:type="dxa"/>
          </w:tcPr>
          <w:p w:rsidR="004A16E8" w:rsidRPr="004A16E8" w:rsidRDefault="004A16E8" w:rsidP="004A16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16E8">
              <w:rPr>
                <w:rFonts w:ascii="Times New Roman" w:hAnsi="Times New Roman" w:cs="Times New Roman"/>
              </w:rPr>
              <w:t xml:space="preserve">Дальнейшее совершенствование речевого слуха, закрепление навыков четкой, правильной, выразительной речи.  </w:t>
            </w:r>
          </w:p>
          <w:p w:rsidR="004A16E8" w:rsidRPr="004A16E8" w:rsidRDefault="004A16E8" w:rsidP="004A16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16E8">
              <w:rPr>
                <w:rFonts w:ascii="Times New Roman" w:hAnsi="Times New Roman" w:cs="Times New Roman"/>
              </w:rPr>
              <w:t xml:space="preserve">Дифференциация пар звуков (с—з, с—ц, ш—ж, ч—щ, с—ш, з—ж, ц— ч, л—р), т.е. различение свистящих, шипящих, сонорных, твердых и мягких звуков в словах и предложениях.  </w:t>
            </w:r>
          </w:p>
          <w:p w:rsidR="004A16E8" w:rsidRPr="004A16E8" w:rsidRDefault="004A16E8" w:rsidP="004A16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16E8">
              <w:rPr>
                <w:rFonts w:ascii="Times New Roman" w:hAnsi="Times New Roman" w:cs="Times New Roman"/>
              </w:rPr>
              <w:t xml:space="preserve">Использование скороговорок, чистоговорок, загадок, стихов для отработки дикции (четко и внятно), силы голоса (шепотом, вполголоса, громко), темпа речи (медленно, умеренно, быстро).  </w:t>
            </w:r>
          </w:p>
          <w:p w:rsidR="004A16E8" w:rsidRPr="004A16E8" w:rsidRDefault="004A16E8" w:rsidP="004A16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16E8">
              <w:rPr>
                <w:rFonts w:ascii="Times New Roman" w:hAnsi="Times New Roman" w:cs="Times New Roman"/>
              </w:rPr>
              <w:t xml:space="preserve">Продолжить обучение вопросительной, восклицательной и повествовательной интонации.  </w:t>
            </w:r>
          </w:p>
          <w:p w:rsidR="004A16E8" w:rsidRPr="004A16E8" w:rsidRDefault="004A16E8" w:rsidP="004A16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16E8">
              <w:rPr>
                <w:rFonts w:ascii="Times New Roman" w:hAnsi="Times New Roman" w:cs="Times New Roman"/>
              </w:rPr>
              <w:t xml:space="preserve">Совершенствовать речевой слух.  </w:t>
            </w:r>
          </w:p>
          <w:p w:rsidR="00D64B62" w:rsidRDefault="004A16E8" w:rsidP="004A16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6E8">
              <w:rPr>
                <w:rFonts w:ascii="Times New Roman" w:hAnsi="Times New Roman" w:cs="Times New Roman"/>
              </w:rPr>
              <w:t>Развивать звуковую речь детей.</w:t>
            </w:r>
          </w:p>
        </w:tc>
      </w:tr>
      <w:tr w:rsidR="00D64B62" w:rsidTr="004A16E8">
        <w:tc>
          <w:tcPr>
            <w:tcW w:w="3828" w:type="dxa"/>
          </w:tcPr>
          <w:p w:rsidR="004A16E8" w:rsidRPr="004A16E8" w:rsidRDefault="004A16E8" w:rsidP="004A16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16E8">
              <w:rPr>
                <w:rFonts w:ascii="Times New Roman" w:hAnsi="Times New Roman" w:cs="Times New Roman"/>
                <w:u w:val="single"/>
              </w:rPr>
              <w:t>Игры, направленные на обогащение словаря</w:t>
            </w:r>
            <w:r w:rsidRPr="004A16E8">
              <w:rPr>
                <w:rFonts w:ascii="Times New Roman" w:hAnsi="Times New Roman" w:cs="Times New Roman"/>
              </w:rPr>
              <w:t xml:space="preserve">: «Назови предмет», </w:t>
            </w:r>
          </w:p>
          <w:p w:rsidR="004A16E8" w:rsidRPr="004A16E8" w:rsidRDefault="004A16E8" w:rsidP="004A16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16E8">
              <w:rPr>
                <w:rFonts w:ascii="Times New Roman" w:hAnsi="Times New Roman" w:cs="Times New Roman"/>
              </w:rPr>
              <w:t xml:space="preserve">«Скажи какой», «Кто что умеет делать?», «Кто назовет больше слов о…», и т.д. </w:t>
            </w:r>
          </w:p>
          <w:p w:rsidR="004A16E8" w:rsidRPr="004A16E8" w:rsidRDefault="004A16E8" w:rsidP="004A16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16E8">
              <w:rPr>
                <w:rFonts w:ascii="Times New Roman" w:hAnsi="Times New Roman" w:cs="Times New Roman"/>
                <w:u w:val="single"/>
              </w:rPr>
              <w:t>Игры на подбор слов с противоположным и сходным значением</w:t>
            </w:r>
            <w:r w:rsidRPr="004A16E8">
              <w:rPr>
                <w:rFonts w:ascii="Times New Roman" w:hAnsi="Times New Roman" w:cs="Times New Roman"/>
              </w:rPr>
              <w:t xml:space="preserve">: «Скажи наоборот», «Скажи по-другому», «Подбери слово», «Что сначала, что потом», «Какое настроение», «Кто знает другое слово?», «Я начну, а ты продолжи».  </w:t>
            </w:r>
          </w:p>
          <w:p w:rsidR="004A16E8" w:rsidRPr="004A16E8" w:rsidRDefault="004A16E8" w:rsidP="004A16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16E8">
              <w:rPr>
                <w:rFonts w:ascii="Times New Roman" w:hAnsi="Times New Roman" w:cs="Times New Roman"/>
                <w:u w:val="single"/>
              </w:rPr>
              <w:t>Игры на обобщение и классификацию</w:t>
            </w:r>
            <w:r w:rsidRPr="004A16E8">
              <w:rPr>
                <w:rFonts w:ascii="Times New Roman" w:hAnsi="Times New Roman" w:cs="Times New Roman"/>
              </w:rPr>
              <w:t xml:space="preserve">: «Назови одним словом», «Магазин».  </w:t>
            </w:r>
          </w:p>
          <w:p w:rsidR="00D64B62" w:rsidRDefault="004A16E8" w:rsidP="004A16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6E8">
              <w:rPr>
                <w:rFonts w:ascii="Times New Roman" w:hAnsi="Times New Roman" w:cs="Times New Roman"/>
                <w:u w:val="single"/>
              </w:rPr>
              <w:t>Игры, направленные на обогащение и использование образных выражений в пословицах и поговорках</w:t>
            </w:r>
            <w:r w:rsidRPr="004A16E8">
              <w:rPr>
                <w:rFonts w:ascii="Times New Roman" w:hAnsi="Times New Roman" w:cs="Times New Roman"/>
              </w:rPr>
              <w:t>: «Кто больше вспомнит пословиц и поговорок», «Объясни, почему?», «Выбери (подбери) «красивое» слово».</w:t>
            </w:r>
          </w:p>
        </w:tc>
        <w:tc>
          <w:tcPr>
            <w:tcW w:w="6662" w:type="dxa"/>
          </w:tcPr>
          <w:p w:rsidR="004A16E8" w:rsidRPr="004A16E8" w:rsidRDefault="004A16E8" w:rsidP="004A16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16E8">
              <w:rPr>
                <w:rFonts w:ascii="Times New Roman" w:hAnsi="Times New Roman" w:cs="Times New Roman"/>
              </w:rPr>
              <w:t xml:space="preserve">Расширить запас слов названиями предметов, качеств, действий, активизировать словарь, учить употреблять наиболее подходящие по смыслу слова при обозначении качеств, признаков.  </w:t>
            </w:r>
          </w:p>
          <w:p w:rsidR="004A16E8" w:rsidRPr="004A16E8" w:rsidRDefault="004A16E8" w:rsidP="004A16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16E8">
              <w:rPr>
                <w:rFonts w:ascii="Times New Roman" w:hAnsi="Times New Roman" w:cs="Times New Roman"/>
              </w:rPr>
              <w:t xml:space="preserve">Обогащение словаря детей именами существительными: названиями машин, растений, фруктов, овощей, домашних животных, их детенышей; глаголами (моет, вытирает, готовит, стирает, гладит, лечит, возит); прилагательными, обозначающими цвет, вкус, качества предметов; наречиями (вчера, сегодня, завтра, близко, далеко, низко, высоко).  </w:t>
            </w:r>
          </w:p>
          <w:p w:rsidR="004A16E8" w:rsidRPr="004A16E8" w:rsidRDefault="004A16E8" w:rsidP="004A16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16E8">
              <w:rPr>
                <w:rFonts w:ascii="Times New Roman" w:hAnsi="Times New Roman" w:cs="Times New Roman"/>
              </w:rPr>
              <w:t xml:space="preserve">Упражнять детей в правильном употреблении множественного числа существительных, согласовании прилагательных с существительными в роде, числе, употреблении прошедшего и будущего времени глагола.  </w:t>
            </w:r>
          </w:p>
          <w:p w:rsidR="004A16E8" w:rsidRPr="004A16E8" w:rsidRDefault="004A16E8" w:rsidP="004A16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16E8">
              <w:rPr>
                <w:rFonts w:ascii="Times New Roman" w:hAnsi="Times New Roman" w:cs="Times New Roman"/>
              </w:rPr>
              <w:t xml:space="preserve">Учить подбирать слова с противоположным значением (антонимы): сильный — слабый, быстро — медленно, стоять — бежать; со сходным значением (синонимы): веселый — радостный; прыгать—скакать; использовать слова, обозначающие материалы (дерево, металл, стекло, пластмасса и т.д.).  </w:t>
            </w:r>
          </w:p>
          <w:p w:rsidR="004A16E8" w:rsidRPr="004A16E8" w:rsidRDefault="004A16E8" w:rsidP="004A16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16E8">
              <w:rPr>
                <w:rFonts w:ascii="Times New Roman" w:hAnsi="Times New Roman" w:cs="Times New Roman"/>
              </w:rPr>
              <w:t xml:space="preserve">Учить понимать образные выражения в загадках, объяснять смысл поговорок.  </w:t>
            </w:r>
          </w:p>
          <w:p w:rsidR="00D64B62" w:rsidRDefault="004A16E8" w:rsidP="004A16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6E8">
              <w:rPr>
                <w:rFonts w:ascii="Times New Roman" w:hAnsi="Times New Roman" w:cs="Times New Roman"/>
              </w:rPr>
              <w:t>Учить детей сопоставлять предметы и явления по временным и пространственным отношениям, по величине, цвету, качеству; подбирать слова, близкие и противоположные по смыслу (большой, огромный, громадный дом, старый дом — новый; легкий портфель — тяжелый).  Активизировать словарный запас детей.</w:t>
            </w:r>
          </w:p>
        </w:tc>
      </w:tr>
      <w:tr w:rsidR="00D64B62" w:rsidTr="004A16E8">
        <w:tc>
          <w:tcPr>
            <w:tcW w:w="3828" w:type="dxa"/>
          </w:tcPr>
          <w:p w:rsidR="000D3C2F" w:rsidRDefault="004A16E8" w:rsidP="004A16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D3C2F">
              <w:rPr>
                <w:rFonts w:ascii="Times New Roman" w:hAnsi="Times New Roman" w:cs="Times New Roman"/>
                <w:u w:val="single"/>
              </w:rPr>
              <w:t>Игры на развитие словообразования</w:t>
            </w:r>
            <w:r w:rsidRPr="004A16E8">
              <w:rPr>
                <w:rFonts w:ascii="Times New Roman" w:hAnsi="Times New Roman" w:cs="Times New Roman"/>
              </w:rPr>
              <w:t xml:space="preserve">: «Кто как голос подает?», </w:t>
            </w:r>
          </w:p>
          <w:p w:rsidR="000D3C2F" w:rsidRDefault="004A16E8" w:rsidP="004A16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16E8">
              <w:rPr>
                <w:rFonts w:ascii="Times New Roman" w:hAnsi="Times New Roman" w:cs="Times New Roman"/>
              </w:rPr>
              <w:t xml:space="preserve">«Эхо», </w:t>
            </w:r>
          </w:p>
          <w:p w:rsidR="000D3C2F" w:rsidRDefault="004A16E8" w:rsidP="004A16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16E8">
              <w:rPr>
                <w:rFonts w:ascii="Times New Roman" w:hAnsi="Times New Roman" w:cs="Times New Roman"/>
              </w:rPr>
              <w:t xml:space="preserve">«Назови слова – родственники», «Объедини слова», </w:t>
            </w:r>
          </w:p>
          <w:p w:rsidR="000D3C2F" w:rsidRDefault="004A16E8" w:rsidP="004A16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16E8">
              <w:rPr>
                <w:rFonts w:ascii="Times New Roman" w:hAnsi="Times New Roman" w:cs="Times New Roman"/>
              </w:rPr>
              <w:t xml:space="preserve">«Чья лапа, чей хвост, чье ухо?», «Придумай необычные слова»  </w:t>
            </w:r>
          </w:p>
          <w:p w:rsidR="000D3C2F" w:rsidRDefault="004A16E8" w:rsidP="000D3C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D3C2F">
              <w:rPr>
                <w:rFonts w:ascii="Times New Roman" w:hAnsi="Times New Roman" w:cs="Times New Roman"/>
                <w:u w:val="single"/>
              </w:rPr>
              <w:t>Игры на развитие словоизменение:</w:t>
            </w:r>
            <w:r w:rsidRPr="004A16E8">
              <w:rPr>
                <w:rFonts w:ascii="Times New Roman" w:hAnsi="Times New Roman" w:cs="Times New Roman"/>
              </w:rPr>
              <w:t xml:space="preserve"> </w:t>
            </w:r>
            <w:r w:rsidRPr="004A16E8">
              <w:rPr>
                <w:rFonts w:ascii="Times New Roman" w:hAnsi="Times New Roman" w:cs="Times New Roman"/>
              </w:rPr>
              <w:lastRenderedPageBreak/>
              <w:t xml:space="preserve">«Чего не стало?», </w:t>
            </w:r>
          </w:p>
          <w:p w:rsidR="000D3C2F" w:rsidRDefault="004A16E8" w:rsidP="000D3C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16E8">
              <w:rPr>
                <w:rFonts w:ascii="Times New Roman" w:hAnsi="Times New Roman" w:cs="Times New Roman"/>
              </w:rPr>
              <w:t xml:space="preserve">«Спрячь мячик», </w:t>
            </w:r>
          </w:p>
          <w:p w:rsidR="000D3C2F" w:rsidRDefault="004A16E8" w:rsidP="000D3C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16E8">
              <w:rPr>
                <w:rFonts w:ascii="Times New Roman" w:hAnsi="Times New Roman" w:cs="Times New Roman"/>
              </w:rPr>
              <w:t xml:space="preserve">«Скажи чей», </w:t>
            </w:r>
          </w:p>
          <w:p w:rsidR="000D3C2F" w:rsidRDefault="004A16E8" w:rsidP="000D3C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16E8">
              <w:rPr>
                <w:rFonts w:ascii="Times New Roman" w:hAnsi="Times New Roman" w:cs="Times New Roman"/>
              </w:rPr>
              <w:t>«Чей детеныш»,</w:t>
            </w:r>
          </w:p>
          <w:p w:rsidR="000D3C2F" w:rsidRDefault="004A16E8" w:rsidP="000D3C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16E8">
              <w:rPr>
                <w:rFonts w:ascii="Times New Roman" w:hAnsi="Times New Roman" w:cs="Times New Roman"/>
              </w:rPr>
              <w:t xml:space="preserve"> «Чего – кого много в лесу?»,</w:t>
            </w:r>
          </w:p>
          <w:p w:rsidR="000D3C2F" w:rsidRDefault="004A16E8" w:rsidP="000D3C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16E8">
              <w:rPr>
                <w:rFonts w:ascii="Times New Roman" w:hAnsi="Times New Roman" w:cs="Times New Roman"/>
              </w:rPr>
              <w:t xml:space="preserve"> «Подбери признаки», </w:t>
            </w:r>
          </w:p>
          <w:p w:rsidR="000D3C2F" w:rsidRDefault="004A16E8" w:rsidP="000D3C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16E8">
              <w:rPr>
                <w:rFonts w:ascii="Times New Roman" w:hAnsi="Times New Roman" w:cs="Times New Roman"/>
              </w:rPr>
              <w:t xml:space="preserve">«Прогулка по зоопарку», </w:t>
            </w:r>
          </w:p>
          <w:p w:rsidR="000D3C2F" w:rsidRDefault="004A16E8" w:rsidP="000D3C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16E8">
              <w:rPr>
                <w:rFonts w:ascii="Times New Roman" w:hAnsi="Times New Roman" w:cs="Times New Roman"/>
              </w:rPr>
              <w:t xml:space="preserve">«Где сейчас машина?»  </w:t>
            </w:r>
          </w:p>
          <w:p w:rsidR="00D64B62" w:rsidRPr="004A16E8" w:rsidRDefault="004A16E8" w:rsidP="000D3C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C2F">
              <w:rPr>
                <w:rFonts w:ascii="Times New Roman" w:hAnsi="Times New Roman" w:cs="Times New Roman"/>
                <w:u w:val="single"/>
              </w:rPr>
              <w:t>Игры на использование в речи предлогов</w:t>
            </w:r>
            <w:r w:rsidRPr="004A16E8">
              <w:rPr>
                <w:rFonts w:ascii="Times New Roman" w:hAnsi="Times New Roman" w:cs="Times New Roman"/>
              </w:rPr>
              <w:t>: «Овощной магазин», «Кто, где спрятался?».</w:t>
            </w:r>
          </w:p>
        </w:tc>
        <w:tc>
          <w:tcPr>
            <w:tcW w:w="6662" w:type="dxa"/>
          </w:tcPr>
          <w:p w:rsidR="000D3C2F" w:rsidRDefault="004A16E8" w:rsidP="000D3C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16E8">
              <w:rPr>
                <w:rFonts w:ascii="Times New Roman" w:hAnsi="Times New Roman" w:cs="Times New Roman"/>
              </w:rPr>
              <w:lastRenderedPageBreak/>
              <w:t xml:space="preserve">Учить детей самостоятельно использовать простые и сложные предложения в разных видах речи – монологической и диалогической.  </w:t>
            </w:r>
          </w:p>
          <w:p w:rsidR="000D3C2F" w:rsidRDefault="004A16E8" w:rsidP="000D3C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16E8">
              <w:rPr>
                <w:rFonts w:ascii="Times New Roman" w:hAnsi="Times New Roman" w:cs="Times New Roman"/>
              </w:rPr>
              <w:t xml:space="preserve">Учить использовать разные слова для названия одних и тех же объектов (заяц—зайчик—заинька); образовывать слова — названия людей по профессиям, по личным качествам, догадываться о смысле незнакомых слов (строитель, ворчун, весельчак и т.д.).  Учить грамматически правильно изменять названия знакомых </w:t>
            </w:r>
            <w:r w:rsidRPr="004A16E8">
              <w:rPr>
                <w:rFonts w:ascii="Times New Roman" w:hAnsi="Times New Roman" w:cs="Times New Roman"/>
              </w:rPr>
              <w:lastRenderedPageBreak/>
              <w:t xml:space="preserve">предметов и игрушек, образовывая отдельные формы слов (лошадок, ленточек, матрешек, грузовичков и др.).  В играх с предметами и картинками упражнять в правильном согласовании слов в роде, числе, падеже, понимании и употреблении разнообразных предлогов (на, в, за, под, из).  </w:t>
            </w:r>
          </w:p>
          <w:p w:rsidR="000D3C2F" w:rsidRDefault="004A16E8" w:rsidP="000D3C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16E8">
              <w:rPr>
                <w:rFonts w:ascii="Times New Roman" w:hAnsi="Times New Roman" w:cs="Times New Roman"/>
              </w:rPr>
              <w:t xml:space="preserve">Учить понимать и соотносить с игрушками и картинками названия животных и их детенышей в единственном и множественном числе (утка—утенок — утята).  </w:t>
            </w:r>
          </w:p>
          <w:p w:rsidR="000D3C2F" w:rsidRDefault="004A16E8" w:rsidP="000D3C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16E8">
              <w:rPr>
                <w:rFonts w:ascii="Times New Roman" w:hAnsi="Times New Roman" w:cs="Times New Roman"/>
              </w:rPr>
              <w:t xml:space="preserve">Учить согласованию имён прилагательных и имён существительных (особенно среднего рода), образованию трудных форм глагола в повелительном наклонении (пойди, ляг и т.п.).  Учить находить в контексте родственные слова («В саду растут желтые цветы», «Трава осенью начинает желтеть», «Листья на деревьях желтеют»).  </w:t>
            </w:r>
          </w:p>
          <w:p w:rsidR="000D3C2F" w:rsidRDefault="004A16E8" w:rsidP="000D3C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16E8">
              <w:rPr>
                <w:rFonts w:ascii="Times New Roman" w:hAnsi="Times New Roman" w:cs="Times New Roman"/>
              </w:rPr>
              <w:t>Учить образовывать имена существительные с уменьшительными и ласкательными суффиксами (</w:t>
            </w:r>
            <w:r w:rsidRPr="000D3C2F">
              <w:rPr>
                <w:rFonts w:ascii="Times New Roman" w:hAnsi="Times New Roman" w:cs="Times New Roman"/>
                <w:i/>
              </w:rPr>
              <w:t>береза — березка — березонька</w:t>
            </w:r>
            <w:r w:rsidRPr="004A16E8">
              <w:rPr>
                <w:rFonts w:ascii="Times New Roman" w:hAnsi="Times New Roman" w:cs="Times New Roman"/>
              </w:rPr>
              <w:t>), различать смысловые оттенки глагола (</w:t>
            </w:r>
            <w:r w:rsidRPr="000D3C2F">
              <w:rPr>
                <w:rFonts w:ascii="Times New Roman" w:hAnsi="Times New Roman" w:cs="Times New Roman"/>
                <w:i/>
              </w:rPr>
              <w:t>бежал — забежал — подбежал</w:t>
            </w:r>
            <w:r w:rsidRPr="004A16E8">
              <w:rPr>
                <w:rFonts w:ascii="Times New Roman" w:hAnsi="Times New Roman" w:cs="Times New Roman"/>
              </w:rPr>
              <w:t>), прилагательных (</w:t>
            </w:r>
            <w:r w:rsidRPr="000D3C2F">
              <w:rPr>
                <w:rFonts w:ascii="Times New Roman" w:hAnsi="Times New Roman" w:cs="Times New Roman"/>
                <w:i/>
              </w:rPr>
              <w:t>умный — умнейший, плохой — плохонький</w:t>
            </w:r>
            <w:r w:rsidRPr="004A16E8">
              <w:rPr>
                <w:rFonts w:ascii="Times New Roman" w:hAnsi="Times New Roman" w:cs="Times New Roman"/>
              </w:rPr>
              <w:t xml:space="preserve">) и употреблять их в речи в разнообразных высказываниях.  </w:t>
            </w:r>
          </w:p>
          <w:p w:rsidR="000D3C2F" w:rsidRDefault="004A16E8" w:rsidP="000D3C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16E8">
              <w:rPr>
                <w:rFonts w:ascii="Times New Roman" w:hAnsi="Times New Roman" w:cs="Times New Roman"/>
              </w:rPr>
              <w:t xml:space="preserve">Продолжать работу над смысловым значением слов (почему шапку называют ушанкой).  </w:t>
            </w:r>
          </w:p>
          <w:p w:rsidR="000D3C2F" w:rsidRDefault="004A16E8" w:rsidP="000D3C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16E8">
              <w:rPr>
                <w:rFonts w:ascii="Times New Roman" w:hAnsi="Times New Roman" w:cs="Times New Roman"/>
              </w:rPr>
              <w:t>Учить использовать в речи разнообразные глаголы</w:t>
            </w:r>
            <w:r w:rsidR="000D3C2F">
              <w:rPr>
                <w:rFonts w:ascii="Times New Roman" w:hAnsi="Times New Roman" w:cs="Times New Roman"/>
              </w:rPr>
              <w:t>.</w:t>
            </w:r>
          </w:p>
          <w:p w:rsidR="00D64B62" w:rsidRPr="004A16E8" w:rsidRDefault="004A16E8" w:rsidP="000D3C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6E8">
              <w:rPr>
                <w:rFonts w:ascii="Times New Roman" w:hAnsi="Times New Roman" w:cs="Times New Roman"/>
              </w:rPr>
              <w:t>Развивать логическое мышление детей</w:t>
            </w:r>
            <w:r w:rsidR="000D3C2F">
              <w:rPr>
                <w:rFonts w:ascii="Times New Roman" w:hAnsi="Times New Roman" w:cs="Times New Roman"/>
              </w:rPr>
              <w:t>.</w:t>
            </w:r>
          </w:p>
        </w:tc>
      </w:tr>
      <w:tr w:rsidR="00D64B62" w:rsidTr="004A16E8">
        <w:tc>
          <w:tcPr>
            <w:tcW w:w="3828" w:type="dxa"/>
          </w:tcPr>
          <w:p w:rsidR="000D3C2F" w:rsidRDefault="000D3C2F" w:rsidP="000D3C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D3C2F">
              <w:rPr>
                <w:rFonts w:ascii="Times New Roman" w:hAnsi="Times New Roman" w:cs="Times New Roman"/>
                <w:u w:val="single"/>
              </w:rPr>
              <w:lastRenderedPageBreak/>
              <w:t>Деформированное предложение:</w:t>
            </w:r>
            <w:r w:rsidRPr="000D3C2F">
              <w:rPr>
                <w:rFonts w:ascii="Times New Roman" w:hAnsi="Times New Roman" w:cs="Times New Roman"/>
              </w:rPr>
              <w:t xml:space="preserve"> «Путаница», </w:t>
            </w:r>
          </w:p>
          <w:p w:rsidR="000D3C2F" w:rsidRDefault="000D3C2F" w:rsidP="000D3C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D3C2F">
              <w:rPr>
                <w:rFonts w:ascii="Times New Roman" w:hAnsi="Times New Roman" w:cs="Times New Roman"/>
                <w:u w:val="single"/>
              </w:rPr>
              <w:t>На распространение предложений</w:t>
            </w:r>
            <w:r w:rsidRPr="000D3C2F">
              <w:rPr>
                <w:rFonts w:ascii="Times New Roman" w:hAnsi="Times New Roman" w:cs="Times New Roman"/>
              </w:rPr>
              <w:t xml:space="preserve">: «Волшебная цепочка», «Договори предложение», «Дополни предложение», «Раз – словечко, два – словечко»  </w:t>
            </w:r>
          </w:p>
          <w:p w:rsidR="000D3C2F" w:rsidRDefault="000D3C2F" w:rsidP="000D3C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D3C2F">
              <w:rPr>
                <w:rFonts w:ascii="Times New Roman" w:hAnsi="Times New Roman" w:cs="Times New Roman"/>
                <w:u w:val="single"/>
              </w:rPr>
              <w:t>Игры на обучение пересказыванию</w:t>
            </w:r>
            <w:r w:rsidRPr="000D3C2F">
              <w:rPr>
                <w:rFonts w:ascii="Times New Roman" w:hAnsi="Times New Roman" w:cs="Times New Roman"/>
              </w:rPr>
              <w:t xml:space="preserve">: «Запомни – повтори», «Я начну, а ты продолжи», «Любимые сказки»  </w:t>
            </w:r>
          </w:p>
          <w:p w:rsidR="000D3C2F" w:rsidRDefault="000D3C2F" w:rsidP="000D3C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D3C2F">
              <w:rPr>
                <w:rFonts w:ascii="Times New Roman" w:hAnsi="Times New Roman" w:cs="Times New Roman"/>
                <w:u w:val="single"/>
              </w:rPr>
              <w:t>Игры на выразительность речи:</w:t>
            </w:r>
            <w:r w:rsidRPr="000D3C2F">
              <w:rPr>
                <w:rFonts w:ascii="Times New Roman" w:hAnsi="Times New Roman" w:cs="Times New Roman"/>
              </w:rPr>
              <w:t xml:space="preserve"> «Скажи красиво», «Маленький артист»  </w:t>
            </w:r>
          </w:p>
          <w:p w:rsidR="000D3C2F" w:rsidRDefault="000D3C2F" w:rsidP="000D3C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D3C2F">
              <w:rPr>
                <w:rFonts w:ascii="Times New Roman" w:hAnsi="Times New Roman" w:cs="Times New Roman"/>
                <w:u w:val="single"/>
              </w:rPr>
              <w:t>Игры на обучение описания предметов</w:t>
            </w:r>
            <w:r w:rsidRPr="000D3C2F">
              <w:rPr>
                <w:rFonts w:ascii="Times New Roman" w:hAnsi="Times New Roman" w:cs="Times New Roman"/>
              </w:rPr>
              <w:t xml:space="preserve">: «Опиши предмет», «Кто больше», «Как об этом говорят?», «Волшебный мешочек».  </w:t>
            </w:r>
          </w:p>
          <w:p w:rsidR="00D64B62" w:rsidRPr="000D3C2F" w:rsidRDefault="000D3C2F" w:rsidP="000D3C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C2F">
              <w:rPr>
                <w:rFonts w:ascii="Times New Roman" w:hAnsi="Times New Roman" w:cs="Times New Roman"/>
                <w:u w:val="single"/>
              </w:rPr>
              <w:t>Игры на обучение рассказыванию</w:t>
            </w:r>
            <w:r w:rsidRPr="000D3C2F">
              <w:rPr>
                <w:rFonts w:ascii="Times New Roman" w:hAnsi="Times New Roman" w:cs="Times New Roman"/>
              </w:rPr>
              <w:t>: «Выращивание дерева», «Испечем печенье», «Разговор по телефону», «Что увидел, расскажи», «Разложи и расскажи», «Ситуации»</w:t>
            </w:r>
          </w:p>
        </w:tc>
        <w:tc>
          <w:tcPr>
            <w:tcW w:w="6662" w:type="dxa"/>
          </w:tcPr>
          <w:p w:rsidR="000D3C2F" w:rsidRDefault="000D3C2F" w:rsidP="000D3C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D3C2F">
              <w:rPr>
                <w:rFonts w:ascii="Times New Roman" w:hAnsi="Times New Roman" w:cs="Times New Roman"/>
              </w:rPr>
              <w:t xml:space="preserve">Учить связно, последовательно и выразительно передаватьнебольшой текст без помощи взрослого.  </w:t>
            </w:r>
          </w:p>
          <w:p w:rsidR="000D3C2F" w:rsidRDefault="000D3C2F" w:rsidP="000D3C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D3C2F">
              <w:rPr>
                <w:rFonts w:ascii="Times New Roman" w:hAnsi="Times New Roman" w:cs="Times New Roman"/>
              </w:rPr>
              <w:t xml:space="preserve">Учить самостоятельно составлять рассказ по картинке описательного или повествовательного характера с указанием места и времени действия, события.  </w:t>
            </w:r>
          </w:p>
          <w:p w:rsidR="000D3C2F" w:rsidRDefault="000D3C2F" w:rsidP="000D3C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D3C2F">
              <w:rPr>
                <w:rFonts w:ascii="Times New Roman" w:hAnsi="Times New Roman" w:cs="Times New Roman"/>
              </w:rPr>
              <w:t xml:space="preserve">Учить самостоятельно составлять рассказ по серии сюжетных картинок (2—3), определять последовательность действий и событий, изображенных на картинках, придумывать название к рассказу.  </w:t>
            </w:r>
          </w:p>
          <w:p w:rsidR="000D3C2F" w:rsidRDefault="000D3C2F" w:rsidP="000D3C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D3C2F">
              <w:rPr>
                <w:rFonts w:ascii="Times New Roman" w:hAnsi="Times New Roman" w:cs="Times New Roman"/>
              </w:rPr>
              <w:t>Учить составлять рассказ или сказку об игрушке, соблюдать композицию и выразительность текста; составлять рассказы из собственного опыта (описательные, повествовательные</w:t>
            </w:r>
            <w:r>
              <w:rPr>
                <w:rFonts w:ascii="Times New Roman" w:hAnsi="Times New Roman" w:cs="Times New Roman"/>
              </w:rPr>
              <w:t>).</w:t>
            </w:r>
          </w:p>
          <w:p w:rsidR="000D3C2F" w:rsidRDefault="000D3C2F" w:rsidP="000D3C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D3C2F">
              <w:rPr>
                <w:rFonts w:ascii="Times New Roman" w:hAnsi="Times New Roman" w:cs="Times New Roman"/>
              </w:rPr>
              <w:t xml:space="preserve">Учить детей слушать и понимать речь взрослого, отвечая на его вопросы, воспроизводить хорошо знакомые сказки и короткие рассказы, отвечать на вопросы по содержанию картинки и при описании игрушки.  </w:t>
            </w:r>
          </w:p>
          <w:p w:rsidR="00D64B62" w:rsidRPr="000D3C2F" w:rsidRDefault="000D3C2F" w:rsidP="000D3C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C2F">
              <w:rPr>
                <w:rFonts w:ascii="Times New Roman" w:hAnsi="Times New Roman" w:cs="Times New Roman"/>
              </w:rPr>
              <w:t>Учить самостоятельно составлять описательный или сюжетный рассказ по картинке (серии картинок).</w:t>
            </w:r>
          </w:p>
        </w:tc>
      </w:tr>
      <w:tr w:rsidR="000D3C2F" w:rsidTr="004A16E8">
        <w:tc>
          <w:tcPr>
            <w:tcW w:w="3828" w:type="dxa"/>
          </w:tcPr>
          <w:p w:rsidR="000D3C2F" w:rsidRDefault="000D3C2F" w:rsidP="000D3C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D3C2F">
              <w:rPr>
                <w:rFonts w:ascii="Times New Roman" w:hAnsi="Times New Roman" w:cs="Times New Roman"/>
              </w:rPr>
              <w:t xml:space="preserve">«Разложи от самого светлого к самому темному»  </w:t>
            </w:r>
          </w:p>
          <w:p w:rsidR="000D3C2F" w:rsidRDefault="000D3C2F" w:rsidP="000D3C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«Теплые-холодные цвета и</w:t>
            </w:r>
            <w:r w:rsidRPr="000D3C2F">
              <w:rPr>
                <w:rFonts w:ascii="Times New Roman" w:hAnsi="Times New Roman" w:cs="Times New Roman"/>
              </w:rPr>
              <w:t xml:space="preserve">оттенки»  «Волшебные превращения цвета» (на смешивание цветов)  </w:t>
            </w:r>
          </w:p>
          <w:p w:rsidR="000D3C2F" w:rsidRDefault="000D3C2F" w:rsidP="000D3C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D3C2F">
              <w:rPr>
                <w:rFonts w:ascii="Times New Roman" w:hAnsi="Times New Roman" w:cs="Times New Roman"/>
              </w:rPr>
              <w:t xml:space="preserve">«Придумай свой хохломской (дымковский) узор» </w:t>
            </w:r>
          </w:p>
          <w:p w:rsidR="000D3C2F" w:rsidRDefault="000D3C2F" w:rsidP="000D3C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D3C2F">
              <w:rPr>
                <w:rFonts w:ascii="Times New Roman" w:hAnsi="Times New Roman" w:cs="Times New Roman"/>
              </w:rPr>
              <w:t xml:space="preserve"> «Цвета и оттенки»  </w:t>
            </w:r>
          </w:p>
          <w:p w:rsidR="000D3C2F" w:rsidRDefault="000D3C2F" w:rsidP="000D3C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D3C2F">
              <w:rPr>
                <w:rFonts w:ascii="Times New Roman" w:hAnsi="Times New Roman" w:cs="Times New Roman"/>
              </w:rPr>
              <w:t xml:space="preserve">«Темный, светлее, самыйсветлый»  «Найди все желтое (красное, зеленое </w:t>
            </w:r>
            <w:r w:rsidRPr="000D3C2F">
              <w:rPr>
                <w:rFonts w:ascii="Times New Roman" w:hAnsi="Times New Roman" w:cs="Times New Roman"/>
              </w:rPr>
              <w:lastRenderedPageBreak/>
              <w:t>и тд.)  «Обведи по трафарету»  «Дорисуй картинку»</w:t>
            </w:r>
          </w:p>
          <w:p w:rsidR="000D3C2F" w:rsidRPr="000D3C2F" w:rsidRDefault="000D3C2F" w:rsidP="000D3C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C2F">
              <w:rPr>
                <w:rFonts w:ascii="Times New Roman" w:hAnsi="Times New Roman" w:cs="Times New Roman"/>
              </w:rPr>
              <w:t xml:space="preserve"> «Составь узор»  «Какой детали не хватает?»  «Что бывает круглым? (квадратным, треугольным)»</w:t>
            </w:r>
          </w:p>
        </w:tc>
        <w:tc>
          <w:tcPr>
            <w:tcW w:w="6662" w:type="dxa"/>
          </w:tcPr>
          <w:p w:rsidR="000D3C2F" w:rsidRPr="000D3C2F" w:rsidRDefault="000D3C2F" w:rsidP="000D3C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D3C2F">
              <w:rPr>
                <w:rFonts w:ascii="Times New Roman" w:hAnsi="Times New Roman" w:cs="Times New Roman"/>
              </w:rPr>
              <w:lastRenderedPageBreak/>
              <w:t xml:space="preserve">Продолжать обучать детей техническим приемам и способам изображения с использованием различных материалов;  Продолжать знакомить детей с изобразительным искусством различных жанров (живопись, графика, натюрморт, скульптура, декоративно – прикладным, дизайном), учить рассказывать о них;  Продолжать знакомить детей с различными приемами работы краской; </w:t>
            </w:r>
          </w:p>
          <w:p w:rsidR="000D3C2F" w:rsidRPr="000D3C2F" w:rsidRDefault="000D3C2F" w:rsidP="000D3C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D3C2F">
              <w:rPr>
                <w:rFonts w:ascii="Times New Roman" w:hAnsi="Times New Roman" w:cs="Times New Roman"/>
              </w:rPr>
              <w:t xml:space="preserve">Продолжать воспитывать интерес к изобразительной деятельности;  Продолжать учить детей приемам декоративного украшения, поддерживать и направлять эмоционально – эстетическую, </w:t>
            </w:r>
            <w:r w:rsidRPr="000D3C2F">
              <w:rPr>
                <w:rFonts w:ascii="Times New Roman" w:hAnsi="Times New Roman" w:cs="Times New Roman"/>
              </w:rPr>
              <w:lastRenderedPageBreak/>
              <w:t xml:space="preserve">декоративную трактовку образа;  </w:t>
            </w:r>
          </w:p>
          <w:p w:rsidR="000D3C2F" w:rsidRPr="000D3C2F" w:rsidRDefault="000D3C2F" w:rsidP="000D3C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C2F">
              <w:rPr>
                <w:rFonts w:ascii="Times New Roman" w:hAnsi="Times New Roman" w:cs="Times New Roman"/>
              </w:rPr>
              <w:t>Способствовать тому, чтобы каждый ребенок мог нарисовать или слепить то, что для него интересно или эмоционально значимо и получить удовлетворение и радость от собственной созидательной деятельности;</w:t>
            </w:r>
          </w:p>
        </w:tc>
      </w:tr>
    </w:tbl>
    <w:p w:rsidR="00D64B62" w:rsidRDefault="00D64B62" w:rsidP="003E41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4B62" w:rsidRPr="000D3C2F" w:rsidRDefault="000D3C2F" w:rsidP="003E41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D3C2F">
        <w:rPr>
          <w:rFonts w:ascii="Times New Roman" w:hAnsi="Times New Roman" w:cs="Times New Roman"/>
          <w:b/>
          <w:sz w:val="24"/>
          <w:szCs w:val="24"/>
        </w:rPr>
        <w:t>Перспективное еженедельное планирование бесед по формированию основ безопасного поведения</w:t>
      </w:r>
    </w:p>
    <w:p w:rsidR="00D911B2" w:rsidRDefault="00D911B2" w:rsidP="003E41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4"/>
        <w:tblW w:w="10206" w:type="dxa"/>
        <w:tblInd w:w="-459" w:type="dxa"/>
        <w:tblLook w:val="04A0" w:firstRow="1" w:lastRow="0" w:firstColumn="1" w:lastColumn="0" w:noHBand="0" w:noVBand="1"/>
      </w:tblPr>
      <w:tblGrid>
        <w:gridCol w:w="567"/>
        <w:gridCol w:w="2694"/>
        <w:gridCol w:w="6945"/>
      </w:tblGrid>
      <w:tr w:rsidR="00024EA8" w:rsidTr="00024EA8">
        <w:tc>
          <w:tcPr>
            <w:tcW w:w="567" w:type="dxa"/>
          </w:tcPr>
          <w:p w:rsidR="00024EA8" w:rsidRPr="007C5E81" w:rsidRDefault="00024EA8" w:rsidP="007C5E8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7C5E8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694" w:type="dxa"/>
          </w:tcPr>
          <w:p w:rsidR="00024EA8" w:rsidRPr="007C5E81" w:rsidRDefault="00024EA8" w:rsidP="007C5E8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7C5E81">
              <w:rPr>
                <w:rFonts w:ascii="Times New Roman" w:hAnsi="Times New Roman" w:cs="Times New Roman"/>
              </w:rPr>
              <w:t>«Внешность человека может быть обманчива»</w:t>
            </w:r>
          </w:p>
        </w:tc>
        <w:tc>
          <w:tcPr>
            <w:tcW w:w="6945" w:type="dxa"/>
          </w:tcPr>
          <w:p w:rsidR="00024EA8" w:rsidRPr="007C5E81" w:rsidRDefault="00024EA8" w:rsidP="007C5E8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7C5E81">
              <w:rPr>
                <w:rFonts w:ascii="Times New Roman" w:hAnsi="Times New Roman" w:cs="Times New Roman"/>
              </w:rPr>
              <w:t>Довести до сознания детей мысль о том, что не всегда приятная внешность человека означает его доброе намерение и, наоборот, отталкивающая внешность не всегда означает его недобрые намерения.</w:t>
            </w:r>
          </w:p>
        </w:tc>
      </w:tr>
      <w:tr w:rsidR="00024EA8" w:rsidTr="00024EA8">
        <w:tc>
          <w:tcPr>
            <w:tcW w:w="567" w:type="dxa"/>
          </w:tcPr>
          <w:p w:rsidR="00024EA8" w:rsidRPr="007C5E81" w:rsidRDefault="00024EA8" w:rsidP="007C5E8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7C5E8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694" w:type="dxa"/>
          </w:tcPr>
          <w:p w:rsidR="00024EA8" w:rsidRPr="007C5E81" w:rsidRDefault="00024EA8" w:rsidP="007C5E8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7C5E81">
              <w:rPr>
                <w:rFonts w:ascii="Times New Roman" w:hAnsi="Times New Roman" w:cs="Times New Roman"/>
              </w:rPr>
              <w:t>«Опасные ситуации: контакты с незнакомыми людьми на улице».</w:t>
            </w:r>
          </w:p>
        </w:tc>
        <w:tc>
          <w:tcPr>
            <w:tcW w:w="6945" w:type="dxa"/>
          </w:tcPr>
          <w:p w:rsidR="00024EA8" w:rsidRPr="007C5E81" w:rsidRDefault="00024EA8" w:rsidP="007C5E8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7C5E81">
              <w:rPr>
                <w:rFonts w:ascii="Times New Roman" w:hAnsi="Times New Roman" w:cs="Times New Roman"/>
              </w:rPr>
              <w:t>Рассмотреть и обсудить опасные ситуации, которые могут возникнуть на улице при контакте с незнакомыми людьми.</w:t>
            </w:r>
          </w:p>
        </w:tc>
      </w:tr>
      <w:tr w:rsidR="00024EA8" w:rsidTr="00024EA8">
        <w:tc>
          <w:tcPr>
            <w:tcW w:w="567" w:type="dxa"/>
          </w:tcPr>
          <w:p w:rsidR="00024EA8" w:rsidRPr="007C5E81" w:rsidRDefault="00024EA8" w:rsidP="007C5E8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7C5E81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694" w:type="dxa"/>
          </w:tcPr>
          <w:p w:rsidR="00024EA8" w:rsidRPr="007C5E81" w:rsidRDefault="00024EA8" w:rsidP="007C5E8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7C5E81">
              <w:rPr>
                <w:rFonts w:ascii="Times New Roman" w:hAnsi="Times New Roman" w:cs="Times New Roman"/>
              </w:rPr>
              <w:t>«Опасные ситуации: контакты с незнакомыми людьми на улице».</w:t>
            </w:r>
          </w:p>
        </w:tc>
        <w:tc>
          <w:tcPr>
            <w:tcW w:w="6945" w:type="dxa"/>
          </w:tcPr>
          <w:p w:rsidR="00024EA8" w:rsidRPr="007C5E81" w:rsidRDefault="00024EA8" w:rsidP="007C5E8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7C5E81">
              <w:rPr>
                <w:rFonts w:ascii="Times New Roman" w:hAnsi="Times New Roman" w:cs="Times New Roman"/>
              </w:rPr>
              <w:t>Обсудить опасные ситуации, которые могут возникнуть при контакте с незнакомыми людьми дома; научить правильному поведению в таких ситуациях</w:t>
            </w:r>
          </w:p>
        </w:tc>
      </w:tr>
      <w:tr w:rsidR="00024EA8" w:rsidTr="00024EA8">
        <w:tc>
          <w:tcPr>
            <w:tcW w:w="567" w:type="dxa"/>
          </w:tcPr>
          <w:p w:rsidR="00024EA8" w:rsidRPr="007C5E81" w:rsidRDefault="00024EA8" w:rsidP="007C5E8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7C5E81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694" w:type="dxa"/>
          </w:tcPr>
          <w:p w:rsidR="00024EA8" w:rsidRPr="007C5E81" w:rsidRDefault="00024EA8" w:rsidP="007C5E8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7C5E81">
              <w:rPr>
                <w:rFonts w:ascii="Times New Roman" w:hAnsi="Times New Roman" w:cs="Times New Roman"/>
              </w:rPr>
              <w:t xml:space="preserve">«Пожароопасные предметы» </w:t>
            </w:r>
          </w:p>
        </w:tc>
        <w:tc>
          <w:tcPr>
            <w:tcW w:w="6945" w:type="dxa"/>
          </w:tcPr>
          <w:p w:rsidR="00024EA8" w:rsidRPr="007C5E81" w:rsidRDefault="00024EA8" w:rsidP="007C5E8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7C5E81">
              <w:rPr>
                <w:rFonts w:ascii="Times New Roman" w:hAnsi="Times New Roman" w:cs="Times New Roman"/>
              </w:rPr>
              <w:t>«Пожароопасные предметы» Познакомить детей с пожароопасными предметами, сформировать чувство опасности огня; довести до сознания мысль о том, что этими предметами нельзя пользоваться самостоятельно</w:t>
            </w:r>
          </w:p>
        </w:tc>
      </w:tr>
      <w:tr w:rsidR="00024EA8" w:rsidTr="00024EA8">
        <w:tc>
          <w:tcPr>
            <w:tcW w:w="567" w:type="dxa"/>
          </w:tcPr>
          <w:p w:rsidR="00024EA8" w:rsidRPr="007C5E81" w:rsidRDefault="00024EA8" w:rsidP="007C5E8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7C5E81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694" w:type="dxa"/>
          </w:tcPr>
          <w:p w:rsidR="00024EA8" w:rsidRPr="007C5E81" w:rsidRDefault="00024EA8" w:rsidP="007C5E8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7C5E81">
              <w:rPr>
                <w:rFonts w:ascii="Times New Roman" w:hAnsi="Times New Roman" w:cs="Times New Roman"/>
              </w:rPr>
              <w:t>« Безопасная улица»</w:t>
            </w:r>
          </w:p>
        </w:tc>
        <w:tc>
          <w:tcPr>
            <w:tcW w:w="6945" w:type="dxa"/>
          </w:tcPr>
          <w:p w:rsidR="00024EA8" w:rsidRPr="007C5E81" w:rsidRDefault="00024EA8" w:rsidP="007C5E8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7C5E81">
              <w:rPr>
                <w:rFonts w:ascii="Times New Roman" w:hAnsi="Times New Roman" w:cs="Times New Roman"/>
              </w:rPr>
              <w:t>Знакомить с правилами перехода улицы при двустороннем движении. Расширять представление об улицах села. Закреплять знания о правилах дорожного движения и дорожных знаках, о назначении светофора.</w:t>
            </w:r>
          </w:p>
        </w:tc>
      </w:tr>
      <w:tr w:rsidR="00024EA8" w:rsidTr="00024EA8">
        <w:tc>
          <w:tcPr>
            <w:tcW w:w="567" w:type="dxa"/>
          </w:tcPr>
          <w:p w:rsidR="00024EA8" w:rsidRPr="007C5E81" w:rsidRDefault="00024EA8" w:rsidP="007C5E8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7C5E81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694" w:type="dxa"/>
          </w:tcPr>
          <w:p w:rsidR="00024EA8" w:rsidRPr="007C5E81" w:rsidRDefault="00024EA8" w:rsidP="007C5E8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7C5E81">
              <w:rPr>
                <w:rFonts w:ascii="Times New Roman" w:hAnsi="Times New Roman" w:cs="Times New Roman"/>
              </w:rPr>
              <w:t>«Предметы, требующие осторожного обращения»</w:t>
            </w:r>
          </w:p>
        </w:tc>
        <w:tc>
          <w:tcPr>
            <w:tcW w:w="6945" w:type="dxa"/>
          </w:tcPr>
          <w:p w:rsidR="00024EA8" w:rsidRPr="007C5E81" w:rsidRDefault="00024EA8" w:rsidP="007C5E8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7C5E81">
              <w:rPr>
                <w:rFonts w:ascii="Times New Roman" w:hAnsi="Times New Roman" w:cs="Times New Roman"/>
              </w:rPr>
              <w:t>Познакомить с предметами, требующими осторожного обращения.</w:t>
            </w:r>
          </w:p>
        </w:tc>
      </w:tr>
      <w:tr w:rsidR="00024EA8" w:rsidTr="00024EA8">
        <w:tc>
          <w:tcPr>
            <w:tcW w:w="567" w:type="dxa"/>
          </w:tcPr>
          <w:p w:rsidR="00024EA8" w:rsidRPr="007C5E81" w:rsidRDefault="00024EA8" w:rsidP="007C5E8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7C5E81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694" w:type="dxa"/>
          </w:tcPr>
          <w:p w:rsidR="00024EA8" w:rsidRPr="007C5E81" w:rsidRDefault="00024EA8" w:rsidP="007C5E8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7C5E81">
              <w:rPr>
                <w:rFonts w:ascii="Times New Roman" w:hAnsi="Times New Roman" w:cs="Times New Roman"/>
              </w:rPr>
              <w:t>«Использование и хранение опасных предметов»</w:t>
            </w:r>
          </w:p>
        </w:tc>
        <w:tc>
          <w:tcPr>
            <w:tcW w:w="6945" w:type="dxa"/>
          </w:tcPr>
          <w:p w:rsidR="00024EA8" w:rsidRPr="007C5E81" w:rsidRDefault="00024EA8" w:rsidP="007C5E8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7C5E81">
              <w:rPr>
                <w:rFonts w:ascii="Times New Roman" w:hAnsi="Times New Roman" w:cs="Times New Roman"/>
              </w:rPr>
              <w:t>Рассказать об опасных предметах, таких, как иглы, ножницы, булавки, лекарства; объяснить, где необходимо хранить такие предметы, чтобы не причинить вреда себе и окружающим.</w:t>
            </w:r>
          </w:p>
        </w:tc>
      </w:tr>
      <w:tr w:rsidR="00024EA8" w:rsidTr="00024EA8">
        <w:tc>
          <w:tcPr>
            <w:tcW w:w="567" w:type="dxa"/>
          </w:tcPr>
          <w:p w:rsidR="00024EA8" w:rsidRPr="007C5E81" w:rsidRDefault="00024EA8" w:rsidP="007C5E8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7C5E81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694" w:type="dxa"/>
          </w:tcPr>
          <w:p w:rsidR="00024EA8" w:rsidRPr="007C5E81" w:rsidRDefault="00024EA8" w:rsidP="007C5E8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7C5E81">
              <w:rPr>
                <w:rFonts w:ascii="Times New Roman" w:hAnsi="Times New Roman" w:cs="Times New Roman"/>
              </w:rPr>
              <w:t>«Пожар»</w:t>
            </w:r>
          </w:p>
        </w:tc>
        <w:tc>
          <w:tcPr>
            <w:tcW w:w="6945" w:type="dxa"/>
          </w:tcPr>
          <w:p w:rsidR="00024EA8" w:rsidRPr="007C5E81" w:rsidRDefault="00024EA8" w:rsidP="007C5E8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7C5E81">
              <w:rPr>
                <w:rFonts w:ascii="Times New Roman" w:hAnsi="Times New Roman" w:cs="Times New Roman"/>
              </w:rPr>
              <w:t>Рассмотреть и обсудить причины и ситуации возникновения пожара, научить детей, как действовать во время пожара.</w:t>
            </w:r>
          </w:p>
        </w:tc>
      </w:tr>
      <w:tr w:rsidR="00024EA8" w:rsidTr="00024EA8">
        <w:tc>
          <w:tcPr>
            <w:tcW w:w="567" w:type="dxa"/>
          </w:tcPr>
          <w:p w:rsidR="00024EA8" w:rsidRPr="007C5E81" w:rsidRDefault="00024EA8" w:rsidP="007C5E8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7C5E81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694" w:type="dxa"/>
          </w:tcPr>
          <w:p w:rsidR="00024EA8" w:rsidRPr="007C5E81" w:rsidRDefault="00024EA8" w:rsidP="007C5E8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7C5E81">
              <w:rPr>
                <w:rFonts w:ascii="Times New Roman" w:hAnsi="Times New Roman" w:cs="Times New Roman"/>
              </w:rPr>
              <w:t xml:space="preserve">«Правила пешехода» </w:t>
            </w:r>
          </w:p>
        </w:tc>
        <w:tc>
          <w:tcPr>
            <w:tcW w:w="6945" w:type="dxa"/>
          </w:tcPr>
          <w:p w:rsidR="00024EA8" w:rsidRPr="007C5E81" w:rsidRDefault="00024EA8" w:rsidP="007C5E8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7C5E81">
              <w:rPr>
                <w:rFonts w:ascii="Times New Roman" w:hAnsi="Times New Roman" w:cs="Times New Roman"/>
              </w:rPr>
              <w:t>Расширять знания о правилах пешеходов на дороге (проезжей части) и на тротуаре. Закреплять знания о понятиях « пешеход», « дорожные знаки», «островок безопасности», « переход»: закреплять представления о назначении дорожных знаков. Познакомить с запрещающими знаками: «пешеходное движение запрещено», «велосипедное движение запрещено».</w:t>
            </w:r>
          </w:p>
        </w:tc>
      </w:tr>
      <w:tr w:rsidR="00024EA8" w:rsidTr="00024EA8">
        <w:tc>
          <w:tcPr>
            <w:tcW w:w="567" w:type="dxa"/>
          </w:tcPr>
          <w:p w:rsidR="00024EA8" w:rsidRPr="007C5E81" w:rsidRDefault="00024EA8" w:rsidP="007C5E8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7C5E81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694" w:type="dxa"/>
          </w:tcPr>
          <w:p w:rsidR="00024EA8" w:rsidRPr="007C5E81" w:rsidRDefault="00024EA8" w:rsidP="007C5E8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7C5E81">
              <w:rPr>
                <w:rFonts w:ascii="Times New Roman" w:hAnsi="Times New Roman" w:cs="Times New Roman"/>
              </w:rPr>
              <w:t>«Как вызвать полицию»</w:t>
            </w:r>
          </w:p>
        </w:tc>
        <w:tc>
          <w:tcPr>
            <w:tcW w:w="6945" w:type="dxa"/>
          </w:tcPr>
          <w:p w:rsidR="00024EA8" w:rsidRPr="007C5E81" w:rsidRDefault="00024EA8" w:rsidP="007C5E8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7C5E81">
              <w:rPr>
                <w:rFonts w:ascii="Times New Roman" w:hAnsi="Times New Roman" w:cs="Times New Roman"/>
              </w:rPr>
              <w:t>Рассказать о профессии работника полиции, познакомить с номером «02» , научить вызывать полицию по телефону в экстренных случаях.</w:t>
            </w:r>
          </w:p>
        </w:tc>
      </w:tr>
      <w:tr w:rsidR="00024EA8" w:rsidTr="00024EA8">
        <w:tc>
          <w:tcPr>
            <w:tcW w:w="567" w:type="dxa"/>
          </w:tcPr>
          <w:p w:rsidR="00024EA8" w:rsidRPr="007C5E81" w:rsidRDefault="00024EA8" w:rsidP="007C5E8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7C5E81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694" w:type="dxa"/>
          </w:tcPr>
          <w:p w:rsidR="00024EA8" w:rsidRPr="007C5E81" w:rsidRDefault="00024EA8" w:rsidP="007C5E8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7C5E81">
              <w:rPr>
                <w:rFonts w:ascii="Times New Roman" w:hAnsi="Times New Roman" w:cs="Times New Roman"/>
              </w:rPr>
              <w:t>«Скорая помощь»</w:t>
            </w:r>
          </w:p>
        </w:tc>
        <w:tc>
          <w:tcPr>
            <w:tcW w:w="6945" w:type="dxa"/>
          </w:tcPr>
          <w:p w:rsidR="00024EA8" w:rsidRPr="007C5E81" w:rsidRDefault="00024EA8" w:rsidP="007C5E8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7C5E81">
              <w:rPr>
                <w:rFonts w:ascii="Times New Roman" w:hAnsi="Times New Roman" w:cs="Times New Roman"/>
              </w:rPr>
              <w:t>Познакомить со службой скорой помощи, с номером телефона «03», научить вызывать скорую помощь по телефону.</w:t>
            </w:r>
          </w:p>
        </w:tc>
      </w:tr>
      <w:tr w:rsidR="00024EA8" w:rsidTr="00024EA8">
        <w:tc>
          <w:tcPr>
            <w:tcW w:w="567" w:type="dxa"/>
          </w:tcPr>
          <w:p w:rsidR="00024EA8" w:rsidRPr="007C5E81" w:rsidRDefault="00024EA8" w:rsidP="007C5E8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7C5E81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2694" w:type="dxa"/>
          </w:tcPr>
          <w:p w:rsidR="00024EA8" w:rsidRPr="007C5E81" w:rsidRDefault="00024EA8" w:rsidP="007C5E8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7C5E81">
              <w:rPr>
                <w:rFonts w:ascii="Times New Roman" w:hAnsi="Times New Roman" w:cs="Times New Roman"/>
              </w:rPr>
              <w:t>«Съедобные и несъедобные грибы»</w:t>
            </w:r>
          </w:p>
        </w:tc>
        <w:tc>
          <w:tcPr>
            <w:tcW w:w="6945" w:type="dxa"/>
          </w:tcPr>
          <w:p w:rsidR="00024EA8" w:rsidRPr="007C5E81" w:rsidRDefault="00024EA8" w:rsidP="007C5E8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7C5E81">
              <w:rPr>
                <w:rFonts w:ascii="Times New Roman" w:hAnsi="Times New Roman" w:cs="Times New Roman"/>
              </w:rPr>
              <w:t>Познакомить детей со съедобными и несъедобными грибами, научить различать грибы по внешнему виду</w:t>
            </w:r>
          </w:p>
        </w:tc>
      </w:tr>
      <w:tr w:rsidR="00024EA8" w:rsidTr="00024EA8">
        <w:tc>
          <w:tcPr>
            <w:tcW w:w="567" w:type="dxa"/>
          </w:tcPr>
          <w:p w:rsidR="00024EA8" w:rsidRPr="007C5E81" w:rsidRDefault="00024EA8" w:rsidP="007C5E8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7C5E81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2694" w:type="dxa"/>
          </w:tcPr>
          <w:p w:rsidR="00024EA8" w:rsidRPr="007C5E81" w:rsidRDefault="00024EA8" w:rsidP="007C5E8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7C5E81">
              <w:rPr>
                <w:rFonts w:ascii="Times New Roman" w:hAnsi="Times New Roman" w:cs="Times New Roman"/>
              </w:rPr>
              <w:t>«Моя дорожная грамота»</w:t>
            </w:r>
          </w:p>
        </w:tc>
        <w:tc>
          <w:tcPr>
            <w:tcW w:w="6945" w:type="dxa"/>
          </w:tcPr>
          <w:p w:rsidR="00024EA8" w:rsidRPr="007C5E81" w:rsidRDefault="00024EA8" w:rsidP="007C5E8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7C5E81">
              <w:rPr>
                <w:rFonts w:ascii="Times New Roman" w:hAnsi="Times New Roman" w:cs="Times New Roman"/>
              </w:rPr>
              <w:t>Закреплять знания об информационно-указательных и запрещающих дорожных знаках. Расширять знания о назначении предупреждающих дорожных знаков, адресованных водителям. Учить различать информационно - указательные, запрещающие и предупреждающие знаки.</w:t>
            </w:r>
          </w:p>
        </w:tc>
      </w:tr>
      <w:tr w:rsidR="00024EA8" w:rsidTr="00024EA8">
        <w:tc>
          <w:tcPr>
            <w:tcW w:w="567" w:type="dxa"/>
          </w:tcPr>
          <w:p w:rsidR="00024EA8" w:rsidRPr="007C5E81" w:rsidRDefault="00024EA8" w:rsidP="007C5E8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7C5E81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2694" w:type="dxa"/>
          </w:tcPr>
          <w:p w:rsidR="00024EA8" w:rsidRPr="007C5E81" w:rsidRDefault="00024EA8" w:rsidP="007C5E8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7C5E81">
              <w:rPr>
                <w:rFonts w:ascii="Times New Roman" w:hAnsi="Times New Roman" w:cs="Times New Roman"/>
              </w:rPr>
              <w:t>«Контакты с животными»</w:t>
            </w:r>
          </w:p>
        </w:tc>
        <w:tc>
          <w:tcPr>
            <w:tcW w:w="6945" w:type="dxa"/>
          </w:tcPr>
          <w:p w:rsidR="00024EA8" w:rsidRPr="007C5E81" w:rsidRDefault="00024EA8" w:rsidP="007C5E8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7C5E81">
              <w:rPr>
                <w:rFonts w:ascii="Times New Roman" w:hAnsi="Times New Roman" w:cs="Times New Roman"/>
              </w:rPr>
              <w:t>Рассказать об опасных ситуациях, которые могут возникнуть при контакте с животными</w:t>
            </w:r>
          </w:p>
        </w:tc>
      </w:tr>
      <w:tr w:rsidR="00024EA8" w:rsidTr="00024EA8">
        <w:tc>
          <w:tcPr>
            <w:tcW w:w="567" w:type="dxa"/>
          </w:tcPr>
          <w:p w:rsidR="00024EA8" w:rsidRPr="007C5E81" w:rsidRDefault="00024EA8" w:rsidP="007C5E8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7C5E81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2694" w:type="dxa"/>
          </w:tcPr>
          <w:p w:rsidR="00024EA8" w:rsidRPr="007C5E81" w:rsidRDefault="00024EA8" w:rsidP="007C5E8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7C5E81">
              <w:rPr>
                <w:rFonts w:ascii="Times New Roman" w:hAnsi="Times New Roman" w:cs="Times New Roman"/>
              </w:rPr>
              <w:t>«Как устроено тело человека»</w:t>
            </w:r>
          </w:p>
        </w:tc>
        <w:tc>
          <w:tcPr>
            <w:tcW w:w="6945" w:type="dxa"/>
          </w:tcPr>
          <w:p w:rsidR="00024EA8" w:rsidRPr="007C5E81" w:rsidRDefault="00024EA8" w:rsidP="007C5E8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7C5E81">
              <w:rPr>
                <w:rFonts w:ascii="Times New Roman" w:hAnsi="Times New Roman" w:cs="Times New Roman"/>
              </w:rPr>
              <w:t>Рассказать, как устроено тело человека.</w:t>
            </w:r>
          </w:p>
        </w:tc>
      </w:tr>
      <w:tr w:rsidR="00024EA8" w:rsidTr="00024EA8">
        <w:tc>
          <w:tcPr>
            <w:tcW w:w="567" w:type="dxa"/>
          </w:tcPr>
          <w:p w:rsidR="00024EA8" w:rsidRPr="007C5E81" w:rsidRDefault="00024EA8" w:rsidP="007C5E8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7C5E81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2694" w:type="dxa"/>
          </w:tcPr>
          <w:p w:rsidR="00024EA8" w:rsidRPr="007C5E81" w:rsidRDefault="00024EA8" w:rsidP="007C5E8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7C5E81">
              <w:rPr>
                <w:rFonts w:ascii="Times New Roman" w:hAnsi="Times New Roman" w:cs="Times New Roman"/>
              </w:rPr>
              <w:t xml:space="preserve">«Как работает сердце </w:t>
            </w:r>
            <w:r w:rsidRPr="007C5E81">
              <w:rPr>
                <w:rFonts w:ascii="Times New Roman" w:hAnsi="Times New Roman" w:cs="Times New Roman"/>
              </w:rPr>
              <w:lastRenderedPageBreak/>
              <w:t>человека»</w:t>
            </w:r>
          </w:p>
        </w:tc>
        <w:tc>
          <w:tcPr>
            <w:tcW w:w="6945" w:type="dxa"/>
          </w:tcPr>
          <w:p w:rsidR="00024EA8" w:rsidRPr="007C5E81" w:rsidRDefault="00024EA8" w:rsidP="007C5E8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7C5E81">
              <w:rPr>
                <w:rFonts w:ascii="Times New Roman" w:hAnsi="Times New Roman" w:cs="Times New Roman"/>
              </w:rPr>
              <w:lastRenderedPageBreak/>
              <w:t>Рассказать о назначении и работе сердца.</w:t>
            </w:r>
          </w:p>
        </w:tc>
      </w:tr>
      <w:tr w:rsidR="00024EA8" w:rsidTr="00024EA8">
        <w:tc>
          <w:tcPr>
            <w:tcW w:w="567" w:type="dxa"/>
          </w:tcPr>
          <w:p w:rsidR="00024EA8" w:rsidRPr="007C5E81" w:rsidRDefault="00024EA8" w:rsidP="007C5E8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7C5E81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2694" w:type="dxa"/>
          </w:tcPr>
          <w:p w:rsidR="00024EA8" w:rsidRPr="007C5E81" w:rsidRDefault="00024EA8" w:rsidP="007C5E8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7C5E81">
              <w:rPr>
                <w:rFonts w:ascii="Times New Roman" w:hAnsi="Times New Roman" w:cs="Times New Roman"/>
              </w:rPr>
              <w:t>«Что мы делаем, когда едим»</w:t>
            </w:r>
          </w:p>
        </w:tc>
        <w:tc>
          <w:tcPr>
            <w:tcW w:w="6945" w:type="dxa"/>
          </w:tcPr>
          <w:p w:rsidR="00024EA8" w:rsidRPr="007C5E81" w:rsidRDefault="00024EA8" w:rsidP="007C5E8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7C5E81">
              <w:rPr>
                <w:rFonts w:ascii="Times New Roman" w:hAnsi="Times New Roman" w:cs="Times New Roman"/>
              </w:rPr>
              <w:t>Познакомить с назначением и работой системы пищеварения, правилами поведения за столом.</w:t>
            </w:r>
          </w:p>
        </w:tc>
      </w:tr>
      <w:tr w:rsidR="00024EA8" w:rsidTr="00024EA8">
        <w:tc>
          <w:tcPr>
            <w:tcW w:w="567" w:type="dxa"/>
          </w:tcPr>
          <w:p w:rsidR="00024EA8" w:rsidRPr="007C5E81" w:rsidRDefault="00024EA8" w:rsidP="007C5E8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7C5E81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2694" w:type="dxa"/>
          </w:tcPr>
          <w:p w:rsidR="00024EA8" w:rsidRPr="007C5E81" w:rsidRDefault="00024EA8" w:rsidP="007C5E8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7C5E81">
              <w:rPr>
                <w:rFonts w:ascii="Times New Roman" w:hAnsi="Times New Roman" w:cs="Times New Roman"/>
              </w:rPr>
              <w:t>«Отношение к больному человеку»</w:t>
            </w:r>
          </w:p>
        </w:tc>
        <w:tc>
          <w:tcPr>
            <w:tcW w:w="6945" w:type="dxa"/>
          </w:tcPr>
          <w:p w:rsidR="00024EA8" w:rsidRPr="007C5E81" w:rsidRDefault="00024EA8" w:rsidP="007C5E8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7C5E81">
              <w:rPr>
                <w:rFonts w:ascii="Times New Roman" w:hAnsi="Times New Roman" w:cs="Times New Roman"/>
              </w:rPr>
              <w:t>Воспитывать чувство сострадания, соучастия к инвалидам, больным, немощным, увечным, престарелым и одиноким людям; пробудить желание помочь, облегчить тяжелую участь таких людей.</w:t>
            </w:r>
          </w:p>
        </w:tc>
      </w:tr>
      <w:tr w:rsidR="00024EA8" w:rsidTr="00024EA8">
        <w:tc>
          <w:tcPr>
            <w:tcW w:w="567" w:type="dxa"/>
          </w:tcPr>
          <w:p w:rsidR="00024EA8" w:rsidRPr="007C5E81" w:rsidRDefault="00024EA8" w:rsidP="007C5E8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7C5E81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2694" w:type="dxa"/>
          </w:tcPr>
          <w:p w:rsidR="00024EA8" w:rsidRPr="007C5E81" w:rsidRDefault="00024EA8" w:rsidP="007C5E8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7C5E81">
              <w:rPr>
                <w:rFonts w:ascii="Times New Roman" w:hAnsi="Times New Roman" w:cs="Times New Roman"/>
              </w:rPr>
              <w:t>«Как мы дышим»</w:t>
            </w:r>
          </w:p>
        </w:tc>
        <w:tc>
          <w:tcPr>
            <w:tcW w:w="6945" w:type="dxa"/>
          </w:tcPr>
          <w:p w:rsidR="00024EA8" w:rsidRPr="007C5E81" w:rsidRDefault="007C5E81" w:rsidP="007C5E8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7C5E81">
              <w:rPr>
                <w:rFonts w:ascii="Times New Roman" w:hAnsi="Times New Roman" w:cs="Times New Roman"/>
              </w:rPr>
              <w:t>Познакомить с органами дыхания</w:t>
            </w:r>
          </w:p>
        </w:tc>
      </w:tr>
      <w:tr w:rsidR="00024EA8" w:rsidTr="00024EA8">
        <w:tc>
          <w:tcPr>
            <w:tcW w:w="567" w:type="dxa"/>
          </w:tcPr>
          <w:p w:rsidR="00024EA8" w:rsidRPr="007C5E81" w:rsidRDefault="00024EA8" w:rsidP="007C5E8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7C5E81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2694" w:type="dxa"/>
          </w:tcPr>
          <w:p w:rsidR="00024EA8" w:rsidRPr="007C5E81" w:rsidRDefault="00024EA8" w:rsidP="007C5E8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7C5E81">
              <w:rPr>
                <w:rFonts w:ascii="Times New Roman" w:hAnsi="Times New Roman" w:cs="Times New Roman"/>
              </w:rPr>
              <w:t>«Как движутся части тела»</w:t>
            </w:r>
          </w:p>
        </w:tc>
        <w:tc>
          <w:tcPr>
            <w:tcW w:w="6945" w:type="dxa"/>
          </w:tcPr>
          <w:p w:rsidR="00024EA8" w:rsidRPr="007C5E81" w:rsidRDefault="007C5E81" w:rsidP="007C5E8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7C5E81">
              <w:rPr>
                <w:rFonts w:ascii="Times New Roman" w:hAnsi="Times New Roman" w:cs="Times New Roman"/>
              </w:rPr>
              <w:t>Рассказать, как движутся части тела, познакомить с понятием «сустав».</w:t>
            </w:r>
          </w:p>
        </w:tc>
      </w:tr>
      <w:tr w:rsidR="00024EA8" w:rsidTr="00024EA8">
        <w:tc>
          <w:tcPr>
            <w:tcW w:w="567" w:type="dxa"/>
          </w:tcPr>
          <w:p w:rsidR="00024EA8" w:rsidRPr="007C5E81" w:rsidRDefault="00024EA8" w:rsidP="007C5E8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7C5E81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2694" w:type="dxa"/>
          </w:tcPr>
          <w:p w:rsidR="00024EA8" w:rsidRPr="007C5E81" w:rsidRDefault="00024EA8" w:rsidP="007C5E8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7C5E81">
              <w:rPr>
                <w:rFonts w:ascii="Times New Roman" w:hAnsi="Times New Roman" w:cs="Times New Roman"/>
              </w:rPr>
              <w:t>«Опасный перекресток»</w:t>
            </w:r>
          </w:p>
        </w:tc>
        <w:tc>
          <w:tcPr>
            <w:tcW w:w="6945" w:type="dxa"/>
          </w:tcPr>
          <w:p w:rsidR="00024EA8" w:rsidRPr="007C5E81" w:rsidRDefault="007C5E81" w:rsidP="007C5E8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7C5E81">
              <w:rPr>
                <w:rFonts w:ascii="Times New Roman" w:hAnsi="Times New Roman" w:cs="Times New Roman"/>
              </w:rPr>
              <w:t>Расширять знания об особенностях движения транспорта на перекрестке; продолжать знакомить с правилами передвижения пешеходов и машин с помощью трехцветного светофора.</w:t>
            </w:r>
          </w:p>
        </w:tc>
      </w:tr>
      <w:tr w:rsidR="00024EA8" w:rsidTr="00024EA8">
        <w:tc>
          <w:tcPr>
            <w:tcW w:w="567" w:type="dxa"/>
          </w:tcPr>
          <w:p w:rsidR="00024EA8" w:rsidRPr="007C5E81" w:rsidRDefault="00024EA8" w:rsidP="007C5E8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7C5E81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2694" w:type="dxa"/>
          </w:tcPr>
          <w:p w:rsidR="00024EA8" w:rsidRPr="007C5E81" w:rsidRDefault="00024EA8" w:rsidP="007C5E8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7C5E81">
              <w:rPr>
                <w:rFonts w:ascii="Times New Roman" w:hAnsi="Times New Roman" w:cs="Times New Roman"/>
              </w:rPr>
              <w:t xml:space="preserve">«Микробы и вирусы» </w:t>
            </w:r>
          </w:p>
        </w:tc>
        <w:tc>
          <w:tcPr>
            <w:tcW w:w="6945" w:type="dxa"/>
          </w:tcPr>
          <w:p w:rsidR="00024EA8" w:rsidRPr="007C5E81" w:rsidRDefault="007C5E81" w:rsidP="007C5E8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7C5E81">
              <w:rPr>
                <w:rFonts w:ascii="Times New Roman" w:hAnsi="Times New Roman" w:cs="Times New Roman"/>
              </w:rPr>
              <w:t>Рассказать об инфекционных болезнях и их возбудителях: микробах и вирусах.</w:t>
            </w:r>
          </w:p>
        </w:tc>
      </w:tr>
      <w:tr w:rsidR="00024EA8" w:rsidTr="00024EA8">
        <w:tc>
          <w:tcPr>
            <w:tcW w:w="567" w:type="dxa"/>
          </w:tcPr>
          <w:p w:rsidR="00024EA8" w:rsidRPr="007C5E81" w:rsidRDefault="00024EA8" w:rsidP="007C5E8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7C5E81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2694" w:type="dxa"/>
          </w:tcPr>
          <w:p w:rsidR="00024EA8" w:rsidRPr="007C5E81" w:rsidRDefault="00024EA8" w:rsidP="007C5E8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7C5E81">
              <w:rPr>
                <w:rFonts w:ascii="Times New Roman" w:hAnsi="Times New Roman" w:cs="Times New Roman"/>
              </w:rPr>
              <w:t>«Здоровье и болезнь»</w:t>
            </w:r>
          </w:p>
        </w:tc>
        <w:tc>
          <w:tcPr>
            <w:tcW w:w="6945" w:type="dxa"/>
          </w:tcPr>
          <w:p w:rsidR="00024EA8" w:rsidRPr="007C5E81" w:rsidRDefault="007C5E81" w:rsidP="007C5E8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7C5E81">
              <w:rPr>
                <w:rFonts w:ascii="Times New Roman" w:hAnsi="Times New Roman" w:cs="Times New Roman"/>
              </w:rPr>
              <w:t>Рассказать о профилактике заболеваний, воспитывать бережное отношение к своему здоровью и здоровью окружающих.</w:t>
            </w:r>
          </w:p>
        </w:tc>
      </w:tr>
      <w:tr w:rsidR="00024EA8" w:rsidTr="00024EA8">
        <w:tc>
          <w:tcPr>
            <w:tcW w:w="567" w:type="dxa"/>
          </w:tcPr>
          <w:p w:rsidR="00024EA8" w:rsidRPr="007C5E81" w:rsidRDefault="00024EA8" w:rsidP="007C5E8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7C5E81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2694" w:type="dxa"/>
          </w:tcPr>
          <w:p w:rsidR="00024EA8" w:rsidRPr="007C5E81" w:rsidRDefault="00024EA8" w:rsidP="007C5E8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7C5E81">
              <w:rPr>
                <w:rFonts w:ascii="Times New Roman" w:hAnsi="Times New Roman" w:cs="Times New Roman"/>
              </w:rPr>
              <w:t>«Личная гигиена»</w:t>
            </w:r>
          </w:p>
        </w:tc>
        <w:tc>
          <w:tcPr>
            <w:tcW w:w="6945" w:type="dxa"/>
          </w:tcPr>
          <w:p w:rsidR="00024EA8" w:rsidRPr="007C5E81" w:rsidRDefault="007C5E81" w:rsidP="007C5E8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7C5E81">
              <w:rPr>
                <w:rFonts w:ascii="Times New Roman" w:hAnsi="Times New Roman" w:cs="Times New Roman"/>
              </w:rPr>
              <w:t>Довести до сознания детей важность соблюдения гигиенических процедур.</w:t>
            </w:r>
          </w:p>
        </w:tc>
      </w:tr>
      <w:tr w:rsidR="00024EA8" w:rsidTr="00024EA8">
        <w:tc>
          <w:tcPr>
            <w:tcW w:w="567" w:type="dxa"/>
          </w:tcPr>
          <w:p w:rsidR="00024EA8" w:rsidRPr="007C5E81" w:rsidRDefault="00024EA8" w:rsidP="007C5E8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7C5E81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2694" w:type="dxa"/>
          </w:tcPr>
          <w:p w:rsidR="00024EA8" w:rsidRPr="007C5E81" w:rsidRDefault="00024EA8" w:rsidP="007C5E8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7C5E81">
              <w:rPr>
                <w:rFonts w:ascii="Times New Roman" w:hAnsi="Times New Roman" w:cs="Times New Roman"/>
              </w:rPr>
              <w:t>«Знаки сервиса»</w:t>
            </w:r>
          </w:p>
        </w:tc>
        <w:tc>
          <w:tcPr>
            <w:tcW w:w="6945" w:type="dxa"/>
          </w:tcPr>
          <w:p w:rsidR="00024EA8" w:rsidRPr="007C5E81" w:rsidRDefault="007C5E81" w:rsidP="007C5E8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7C5E81">
              <w:rPr>
                <w:rFonts w:ascii="Times New Roman" w:hAnsi="Times New Roman" w:cs="Times New Roman"/>
              </w:rPr>
              <w:t>Совершенствовать знания «Дорожной грамоты». Дать представления о знаках «сервиса»: «Телефон», « Автозаправочная станция», «Пункт технического обслуживания», «Пункт питания», «Пункт медицинской помощи».</w:t>
            </w:r>
          </w:p>
        </w:tc>
      </w:tr>
      <w:tr w:rsidR="00024EA8" w:rsidTr="00024EA8">
        <w:tc>
          <w:tcPr>
            <w:tcW w:w="567" w:type="dxa"/>
          </w:tcPr>
          <w:p w:rsidR="00024EA8" w:rsidRPr="007C5E81" w:rsidRDefault="00024EA8" w:rsidP="007C5E8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7C5E81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2694" w:type="dxa"/>
          </w:tcPr>
          <w:p w:rsidR="00024EA8" w:rsidRPr="007C5E81" w:rsidRDefault="00024EA8" w:rsidP="007C5E8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7C5E81">
              <w:rPr>
                <w:rFonts w:ascii="Times New Roman" w:hAnsi="Times New Roman" w:cs="Times New Roman"/>
              </w:rPr>
              <w:t>«Витамины и полезные продукты»</w:t>
            </w:r>
          </w:p>
        </w:tc>
        <w:tc>
          <w:tcPr>
            <w:tcW w:w="6945" w:type="dxa"/>
          </w:tcPr>
          <w:p w:rsidR="00024EA8" w:rsidRPr="007C5E81" w:rsidRDefault="007C5E81" w:rsidP="007C5E8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7C5E81">
              <w:rPr>
                <w:rFonts w:ascii="Times New Roman" w:hAnsi="Times New Roman" w:cs="Times New Roman"/>
              </w:rPr>
              <w:t>Познакомить с понятием «витамины» и продуктами, в которых они встречаются, рассказать о значении витаминов для здорового развития организма, обобщить и закрепить понятие «ягоды», «овощи», «фрукты».</w:t>
            </w:r>
          </w:p>
        </w:tc>
      </w:tr>
      <w:tr w:rsidR="00024EA8" w:rsidTr="00024EA8">
        <w:tc>
          <w:tcPr>
            <w:tcW w:w="567" w:type="dxa"/>
          </w:tcPr>
          <w:p w:rsidR="00024EA8" w:rsidRPr="007C5E81" w:rsidRDefault="00024EA8" w:rsidP="007C5E8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7C5E81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2694" w:type="dxa"/>
          </w:tcPr>
          <w:p w:rsidR="00024EA8" w:rsidRPr="007C5E81" w:rsidRDefault="00024EA8" w:rsidP="007C5E8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val="en-US"/>
              </w:rPr>
            </w:pPr>
            <w:r w:rsidRPr="007C5E81">
              <w:rPr>
                <w:rFonts w:ascii="Times New Roman" w:hAnsi="Times New Roman" w:cs="Times New Roman"/>
              </w:rPr>
              <w:t>«Витамины и здоровый организм»</w:t>
            </w:r>
          </w:p>
        </w:tc>
        <w:tc>
          <w:tcPr>
            <w:tcW w:w="6945" w:type="dxa"/>
          </w:tcPr>
          <w:p w:rsidR="00024EA8" w:rsidRPr="007C5E81" w:rsidRDefault="007C5E81" w:rsidP="007C5E8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7C5E81">
              <w:rPr>
                <w:rFonts w:ascii="Times New Roman" w:hAnsi="Times New Roman" w:cs="Times New Roman"/>
              </w:rPr>
              <w:t>Закрепить знания о витаминах и их пользе для здоровья, систематизировать знания об овощах, фруктах, ягодах.</w:t>
            </w:r>
          </w:p>
        </w:tc>
      </w:tr>
      <w:tr w:rsidR="00024EA8" w:rsidTr="00024EA8">
        <w:tc>
          <w:tcPr>
            <w:tcW w:w="567" w:type="dxa"/>
          </w:tcPr>
          <w:p w:rsidR="00024EA8" w:rsidRPr="007C5E81" w:rsidRDefault="007C5E81" w:rsidP="007C5E8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val="en-US"/>
              </w:rPr>
            </w:pPr>
            <w:r w:rsidRPr="007C5E81">
              <w:rPr>
                <w:rFonts w:ascii="Times New Roman" w:eastAsia="Calibri" w:hAnsi="Times New Roman" w:cs="Times New Roman"/>
                <w:lang w:val="en-US"/>
              </w:rPr>
              <w:t>28</w:t>
            </w:r>
          </w:p>
        </w:tc>
        <w:tc>
          <w:tcPr>
            <w:tcW w:w="2694" w:type="dxa"/>
          </w:tcPr>
          <w:p w:rsidR="00024EA8" w:rsidRPr="007C5E81" w:rsidRDefault="007C5E81" w:rsidP="007C5E8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7C5E81">
              <w:rPr>
                <w:rFonts w:ascii="Times New Roman" w:hAnsi="Times New Roman" w:cs="Times New Roman"/>
              </w:rPr>
              <w:t>«Здоровая пища»</w:t>
            </w:r>
          </w:p>
        </w:tc>
        <w:tc>
          <w:tcPr>
            <w:tcW w:w="6945" w:type="dxa"/>
          </w:tcPr>
          <w:p w:rsidR="00024EA8" w:rsidRPr="007C5E81" w:rsidRDefault="007C5E81" w:rsidP="007C5E8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7C5E81">
              <w:rPr>
                <w:rFonts w:ascii="Times New Roman" w:hAnsi="Times New Roman" w:cs="Times New Roman"/>
              </w:rPr>
              <w:t>Рассказать детям о продуктах питания и о их значении для человека, познакомить с понятиями «питательные вещества», «правильное», или «здоровое питание».</w:t>
            </w:r>
          </w:p>
        </w:tc>
      </w:tr>
      <w:tr w:rsidR="00024EA8" w:rsidTr="00024EA8">
        <w:tc>
          <w:tcPr>
            <w:tcW w:w="567" w:type="dxa"/>
          </w:tcPr>
          <w:p w:rsidR="00024EA8" w:rsidRPr="007C5E81" w:rsidRDefault="007C5E81" w:rsidP="007C5E8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val="en-US"/>
              </w:rPr>
            </w:pPr>
            <w:r w:rsidRPr="007C5E81">
              <w:rPr>
                <w:rFonts w:ascii="Times New Roman" w:eastAsia="Calibri" w:hAnsi="Times New Roman" w:cs="Times New Roman"/>
                <w:lang w:val="en-US"/>
              </w:rPr>
              <w:t>29</w:t>
            </w:r>
          </w:p>
        </w:tc>
        <w:tc>
          <w:tcPr>
            <w:tcW w:w="2694" w:type="dxa"/>
          </w:tcPr>
          <w:p w:rsidR="00024EA8" w:rsidRPr="007C5E81" w:rsidRDefault="007C5E81" w:rsidP="007C5E8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7C5E81">
              <w:rPr>
                <w:rFonts w:ascii="Times New Roman" w:hAnsi="Times New Roman" w:cs="Times New Roman"/>
              </w:rPr>
              <w:t>Знакомство со знаком «Обязательное направление». С/р игра «Мы водители».</w:t>
            </w:r>
          </w:p>
        </w:tc>
        <w:tc>
          <w:tcPr>
            <w:tcW w:w="6945" w:type="dxa"/>
          </w:tcPr>
          <w:p w:rsidR="00024EA8" w:rsidRPr="007C5E81" w:rsidRDefault="007C5E81" w:rsidP="007C5E8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7C5E81">
              <w:rPr>
                <w:rFonts w:ascii="Times New Roman" w:hAnsi="Times New Roman" w:cs="Times New Roman"/>
              </w:rPr>
              <w:t>Познакомить детей со знаками «Обязательное направление» и их значение. Закрепить знание детей о значении знака «Въезд запрещен». Упражнять детей в выполнении правил безопасного движения.</w:t>
            </w:r>
          </w:p>
        </w:tc>
      </w:tr>
      <w:tr w:rsidR="00024EA8" w:rsidTr="00024EA8">
        <w:tc>
          <w:tcPr>
            <w:tcW w:w="567" w:type="dxa"/>
          </w:tcPr>
          <w:p w:rsidR="00024EA8" w:rsidRPr="007C5E81" w:rsidRDefault="007C5E81" w:rsidP="007C5E8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val="en-US"/>
              </w:rPr>
            </w:pPr>
            <w:r w:rsidRPr="007C5E81">
              <w:rPr>
                <w:rFonts w:ascii="Times New Roman" w:eastAsia="Calibri" w:hAnsi="Times New Roman" w:cs="Times New Roman"/>
                <w:lang w:val="en-US"/>
              </w:rPr>
              <w:t>30</w:t>
            </w:r>
          </w:p>
        </w:tc>
        <w:tc>
          <w:tcPr>
            <w:tcW w:w="2694" w:type="dxa"/>
          </w:tcPr>
          <w:p w:rsidR="00024EA8" w:rsidRPr="007C5E81" w:rsidRDefault="007C5E81" w:rsidP="007C5E8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7C5E81">
              <w:rPr>
                <w:rFonts w:ascii="Times New Roman" w:hAnsi="Times New Roman" w:cs="Times New Roman"/>
              </w:rPr>
              <w:t>«Режим дня»</w:t>
            </w:r>
          </w:p>
        </w:tc>
        <w:tc>
          <w:tcPr>
            <w:tcW w:w="6945" w:type="dxa"/>
          </w:tcPr>
          <w:p w:rsidR="00024EA8" w:rsidRPr="007C5E81" w:rsidRDefault="007C5E81" w:rsidP="007C5E8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7C5E81">
              <w:rPr>
                <w:rFonts w:ascii="Times New Roman" w:hAnsi="Times New Roman" w:cs="Times New Roman"/>
              </w:rPr>
              <w:t>Сформировать представление о правильном режиме дня и о его значении для организма</w:t>
            </w:r>
          </w:p>
        </w:tc>
      </w:tr>
      <w:tr w:rsidR="00024EA8" w:rsidTr="00024EA8">
        <w:tc>
          <w:tcPr>
            <w:tcW w:w="567" w:type="dxa"/>
          </w:tcPr>
          <w:p w:rsidR="00024EA8" w:rsidRPr="007C5E81" w:rsidRDefault="007C5E81" w:rsidP="007C5E8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val="en-US"/>
              </w:rPr>
            </w:pPr>
            <w:r w:rsidRPr="007C5E81">
              <w:rPr>
                <w:rFonts w:ascii="Times New Roman" w:eastAsia="Calibri" w:hAnsi="Times New Roman" w:cs="Times New Roman"/>
                <w:lang w:val="en-US"/>
              </w:rPr>
              <w:t>31</w:t>
            </w:r>
          </w:p>
        </w:tc>
        <w:tc>
          <w:tcPr>
            <w:tcW w:w="2694" w:type="dxa"/>
          </w:tcPr>
          <w:p w:rsidR="00024EA8" w:rsidRPr="007C5E81" w:rsidRDefault="007C5E81" w:rsidP="007C5E8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7C5E81">
              <w:rPr>
                <w:rFonts w:ascii="Times New Roman" w:hAnsi="Times New Roman" w:cs="Times New Roman"/>
              </w:rPr>
              <w:t>«На воде, на солнце»</w:t>
            </w:r>
          </w:p>
        </w:tc>
        <w:tc>
          <w:tcPr>
            <w:tcW w:w="6945" w:type="dxa"/>
          </w:tcPr>
          <w:p w:rsidR="00024EA8" w:rsidRPr="007C5E81" w:rsidRDefault="007C5E81" w:rsidP="007C5E8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7C5E81">
              <w:rPr>
                <w:rFonts w:ascii="Times New Roman" w:hAnsi="Times New Roman" w:cs="Times New Roman"/>
              </w:rPr>
              <w:t>Рассказать о безопасном поведении на водоемах в летний и зимний период времени</w:t>
            </w:r>
          </w:p>
        </w:tc>
      </w:tr>
      <w:tr w:rsidR="00024EA8" w:rsidTr="00024EA8">
        <w:tc>
          <w:tcPr>
            <w:tcW w:w="567" w:type="dxa"/>
          </w:tcPr>
          <w:p w:rsidR="00024EA8" w:rsidRPr="007C5E81" w:rsidRDefault="007C5E81" w:rsidP="007C5E8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val="en-US"/>
              </w:rPr>
            </w:pPr>
            <w:r w:rsidRPr="007C5E81">
              <w:rPr>
                <w:rFonts w:ascii="Times New Roman" w:eastAsia="Calibri" w:hAnsi="Times New Roman" w:cs="Times New Roman"/>
                <w:lang w:val="en-US"/>
              </w:rPr>
              <w:t>32</w:t>
            </w:r>
          </w:p>
        </w:tc>
        <w:tc>
          <w:tcPr>
            <w:tcW w:w="2694" w:type="dxa"/>
          </w:tcPr>
          <w:p w:rsidR="00024EA8" w:rsidRPr="007C5E81" w:rsidRDefault="007C5E81" w:rsidP="007C5E8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7C5E81">
              <w:rPr>
                <w:rFonts w:ascii="Times New Roman" w:hAnsi="Times New Roman" w:cs="Times New Roman"/>
              </w:rPr>
              <w:t>«Спорт»</w:t>
            </w:r>
          </w:p>
        </w:tc>
        <w:tc>
          <w:tcPr>
            <w:tcW w:w="6945" w:type="dxa"/>
          </w:tcPr>
          <w:p w:rsidR="00024EA8" w:rsidRPr="007C5E81" w:rsidRDefault="007C5E81" w:rsidP="007C5E8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7C5E81">
              <w:rPr>
                <w:rFonts w:ascii="Times New Roman" w:hAnsi="Times New Roman" w:cs="Times New Roman"/>
              </w:rPr>
              <w:t>Рассказать детям о спортсменах, познакомить с различными видами спорта; прививать культуру здорового образа жизни</w:t>
            </w:r>
          </w:p>
        </w:tc>
      </w:tr>
      <w:tr w:rsidR="00024EA8" w:rsidTr="00024EA8">
        <w:tc>
          <w:tcPr>
            <w:tcW w:w="567" w:type="dxa"/>
          </w:tcPr>
          <w:p w:rsidR="00024EA8" w:rsidRPr="007C5E81" w:rsidRDefault="007C5E81" w:rsidP="007C5E8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val="en-US"/>
              </w:rPr>
            </w:pPr>
            <w:r w:rsidRPr="007C5E81">
              <w:rPr>
                <w:rFonts w:ascii="Times New Roman" w:eastAsia="Calibri" w:hAnsi="Times New Roman" w:cs="Times New Roman"/>
                <w:lang w:val="en-US"/>
              </w:rPr>
              <w:t>33</w:t>
            </w:r>
          </w:p>
        </w:tc>
        <w:tc>
          <w:tcPr>
            <w:tcW w:w="2694" w:type="dxa"/>
          </w:tcPr>
          <w:p w:rsidR="00024EA8" w:rsidRPr="007C5E81" w:rsidRDefault="007C5E81" w:rsidP="007C5E8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7C5E81">
              <w:rPr>
                <w:rFonts w:ascii="Times New Roman" w:hAnsi="Times New Roman" w:cs="Times New Roman"/>
              </w:rPr>
              <w:t>«Знакомство с дорожным знаком «Дети»</w:t>
            </w:r>
          </w:p>
        </w:tc>
        <w:tc>
          <w:tcPr>
            <w:tcW w:w="6945" w:type="dxa"/>
          </w:tcPr>
          <w:p w:rsidR="00024EA8" w:rsidRPr="007C5E81" w:rsidRDefault="007C5E81" w:rsidP="007C5E8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val="en-US"/>
              </w:rPr>
            </w:pPr>
            <w:r w:rsidRPr="007C5E81">
              <w:rPr>
                <w:rFonts w:ascii="Times New Roman" w:hAnsi="Times New Roman" w:cs="Times New Roman"/>
              </w:rPr>
              <w:t>Познакомить детей с дорожным знаком «Дети» и его назначением. Закрепить и расширить детей о правилах поведения пассажиров в общественном месте. Учить детей слушать и понимать речь воспитателя, пробуждать интерес к художественному слову, к правилам дорожного движения. Воспитывать культуру в общественных местах, уважение к старшим, честность.</w:t>
            </w:r>
          </w:p>
        </w:tc>
      </w:tr>
      <w:tr w:rsidR="00024EA8" w:rsidTr="00024EA8">
        <w:tc>
          <w:tcPr>
            <w:tcW w:w="567" w:type="dxa"/>
          </w:tcPr>
          <w:p w:rsidR="00024EA8" w:rsidRPr="007C5E81" w:rsidRDefault="007C5E81" w:rsidP="007C5E8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val="en-US"/>
              </w:rPr>
            </w:pPr>
            <w:r w:rsidRPr="007C5E81">
              <w:rPr>
                <w:rFonts w:ascii="Times New Roman" w:eastAsia="Calibri" w:hAnsi="Times New Roman" w:cs="Times New Roman"/>
                <w:lang w:val="en-US"/>
              </w:rPr>
              <w:t>34</w:t>
            </w:r>
          </w:p>
        </w:tc>
        <w:tc>
          <w:tcPr>
            <w:tcW w:w="2694" w:type="dxa"/>
          </w:tcPr>
          <w:p w:rsidR="00024EA8" w:rsidRPr="007C5E81" w:rsidRDefault="007C5E81" w:rsidP="007C5E8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7C5E81">
              <w:rPr>
                <w:rFonts w:ascii="Times New Roman" w:hAnsi="Times New Roman" w:cs="Times New Roman"/>
              </w:rPr>
              <w:t>«Детские страхи»</w:t>
            </w:r>
          </w:p>
        </w:tc>
        <w:tc>
          <w:tcPr>
            <w:tcW w:w="6945" w:type="dxa"/>
          </w:tcPr>
          <w:p w:rsidR="00024EA8" w:rsidRPr="007C5E81" w:rsidRDefault="007C5E81" w:rsidP="007C5E8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7C5E81">
              <w:rPr>
                <w:rFonts w:ascii="Times New Roman" w:hAnsi="Times New Roman" w:cs="Times New Roman"/>
              </w:rPr>
              <w:t>Попытаться выяснить, чего бояться дети; помочь детям избавиться от возможного чувства страха.</w:t>
            </w:r>
          </w:p>
        </w:tc>
      </w:tr>
      <w:tr w:rsidR="00024EA8" w:rsidTr="00024EA8">
        <w:tc>
          <w:tcPr>
            <w:tcW w:w="567" w:type="dxa"/>
          </w:tcPr>
          <w:p w:rsidR="00024EA8" w:rsidRPr="007C5E81" w:rsidRDefault="007C5E81" w:rsidP="007C5E8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val="en-US"/>
              </w:rPr>
            </w:pPr>
            <w:r w:rsidRPr="007C5E81">
              <w:rPr>
                <w:rFonts w:ascii="Times New Roman" w:eastAsia="Calibri" w:hAnsi="Times New Roman" w:cs="Times New Roman"/>
                <w:lang w:val="en-US"/>
              </w:rPr>
              <w:t>35</w:t>
            </w:r>
          </w:p>
        </w:tc>
        <w:tc>
          <w:tcPr>
            <w:tcW w:w="2694" w:type="dxa"/>
          </w:tcPr>
          <w:p w:rsidR="00024EA8" w:rsidRPr="007C5E81" w:rsidRDefault="007C5E81" w:rsidP="007C5E8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7C5E81">
              <w:rPr>
                <w:rFonts w:ascii="Times New Roman" w:hAnsi="Times New Roman" w:cs="Times New Roman"/>
              </w:rPr>
              <w:t>«Конфликты между детьми»</w:t>
            </w:r>
          </w:p>
        </w:tc>
        <w:tc>
          <w:tcPr>
            <w:tcW w:w="6945" w:type="dxa"/>
          </w:tcPr>
          <w:p w:rsidR="00024EA8" w:rsidRPr="007C5E81" w:rsidRDefault="007C5E81" w:rsidP="007C5E8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7C5E81">
              <w:rPr>
                <w:rFonts w:ascii="Times New Roman" w:hAnsi="Times New Roman" w:cs="Times New Roman"/>
              </w:rPr>
              <w:t>Рассмотреть ситуации, из-за которых происходят ссоры; научить детей самостоятельно разрешать межличностные конфликты и по возможности избегать их.</w:t>
            </w:r>
          </w:p>
        </w:tc>
      </w:tr>
      <w:tr w:rsidR="007C5E81" w:rsidTr="00024EA8">
        <w:tc>
          <w:tcPr>
            <w:tcW w:w="567" w:type="dxa"/>
          </w:tcPr>
          <w:p w:rsidR="007C5E81" w:rsidRPr="007C5E81" w:rsidRDefault="007C5E81" w:rsidP="007C5E8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val="en-US"/>
              </w:rPr>
            </w:pPr>
            <w:r w:rsidRPr="007C5E81">
              <w:rPr>
                <w:rFonts w:ascii="Times New Roman" w:eastAsia="Calibri" w:hAnsi="Times New Roman" w:cs="Times New Roman"/>
                <w:lang w:val="en-US"/>
              </w:rPr>
              <w:t>36</w:t>
            </w:r>
          </w:p>
        </w:tc>
        <w:tc>
          <w:tcPr>
            <w:tcW w:w="2694" w:type="dxa"/>
          </w:tcPr>
          <w:p w:rsidR="007C5E81" w:rsidRPr="007C5E81" w:rsidRDefault="007C5E81" w:rsidP="007C5E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5E81">
              <w:rPr>
                <w:rFonts w:ascii="Times New Roman" w:hAnsi="Times New Roman" w:cs="Times New Roman"/>
              </w:rPr>
              <w:t>«Игры во дворе»</w:t>
            </w:r>
          </w:p>
        </w:tc>
        <w:tc>
          <w:tcPr>
            <w:tcW w:w="6945" w:type="dxa"/>
          </w:tcPr>
          <w:p w:rsidR="007C5E81" w:rsidRPr="007C5E81" w:rsidRDefault="007C5E81" w:rsidP="007C5E8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7C5E81">
              <w:rPr>
                <w:rFonts w:ascii="Times New Roman" w:hAnsi="Times New Roman" w:cs="Times New Roman"/>
              </w:rPr>
              <w:t>Обсудить с детьми различные опасные ситуации, которые могут возникнуть при играх во дворе; научить детей предвидеть и по возможности избегать их.</w:t>
            </w:r>
          </w:p>
        </w:tc>
      </w:tr>
    </w:tbl>
    <w:p w:rsidR="000D3C2F" w:rsidRDefault="000D3C2F" w:rsidP="003E41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11B2" w:rsidRPr="005C08F4" w:rsidRDefault="00E815E1" w:rsidP="003E41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lastRenderedPageBreak/>
        <w:t>2.3.</w:t>
      </w:r>
      <w:r w:rsidR="00186310" w:rsidRPr="005C08F4">
        <w:rPr>
          <w:rFonts w:ascii="Times New Roman" w:eastAsia="Calibri" w:hAnsi="Times New Roman" w:cs="Times New Roman"/>
          <w:b/>
          <w:sz w:val="26"/>
          <w:szCs w:val="26"/>
        </w:rPr>
        <w:t xml:space="preserve">2. </w:t>
      </w:r>
      <w:r w:rsidR="00186310" w:rsidRPr="005C08F4">
        <w:rPr>
          <w:rFonts w:ascii="Times New Roman" w:hAnsi="Times New Roman" w:cs="Times New Roman"/>
          <w:b/>
          <w:sz w:val="26"/>
          <w:szCs w:val="26"/>
        </w:rPr>
        <w:t>Перспективное планирование еженедельных НОД по ФЭМП</w:t>
      </w:r>
    </w:p>
    <w:p w:rsidR="00186310" w:rsidRDefault="00186310" w:rsidP="003E41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206" w:type="dxa"/>
        <w:tblInd w:w="-459" w:type="dxa"/>
        <w:tblLook w:val="04A0" w:firstRow="1" w:lastRow="0" w:firstColumn="1" w:lastColumn="0" w:noHBand="0" w:noVBand="1"/>
      </w:tblPr>
      <w:tblGrid>
        <w:gridCol w:w="567"/>
        <w:gridCol w:w="2694"/>
        <w:gridCol w:w="6945"/>
      </w:tblGrid>
      <w:tr w:rsidR="004830D0" w:rsidTr="004830D0">
        <w:tc>
          <w:tcPr>
            <w:tcW w:w="567" w:type="dxa"/>
          </w:tcPr>
          <w:p w:rsidR="004830D0" w:rsidRPr="001B224C" w:rsidRDefault="004830D0" w:rsidP="001B224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1B224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694" w:type="dxa"/>
          </w:tcPr>
          <w:p w:rsidR="004830D0" w:rsidRPr="001B224C" w:rsidRDefault="004830D0" w:rsidP="001B224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  <w:r w:rsidRPr="001B224C">
              <w:rPr>
                <w:rFonts w:ascii="Times New Roman" w:hAnsi="Times New Roman" w:cs="Times New Roman"/>
              </w:rPr>
              <w:t>Счет предметов. Ориентировка в пространстве.</w:t>
            </w:r>
          </w:p>
        </w:tc>
        <w:tc>
          <w:tcPr>
            <w:tcW w:w="6945" w:type="dxa"/>
          </w:tcPr>
          <w:p w:rsidR="004830D0" w:rsidRPr="001B224C" w:rsidRDefault="00C450E1" w:rsidP="001B224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  <w:r w:rsidRPr="001B224C">
              <w:rPr>
                <w:rFonts w:ascii="Times New Roman" w:hAnsi="Times New Roman" w:cs="Times New Roman"/>
              </w:rPr>
              <w:t>Выявить понимание пространственных отношений в группе реальных предметов и в группе предметов, изображенных на картинке, предметно-игровое действие на дифференцировку пространственных отношений</w:t>
            </w:r>
          </w:p>
        </w:tc>
      </w:tr>
      <w:tr w:rsidR="004830D0" w:rsidTr="004830D0">
        <w:tc>
          <w:tcPr>
            <w:tcW w:w="567" w:type="dxa"/>
          </w:tcPr>
          <w:p w:rsidR="004830D0" w:rsidRPr="001B224C" w:rsidRDefault="004830D0" w:rsidP="001B224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1B224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694" w:type="dxa"/>
          </w:tcPr>
          <w:p w:rsidR="004830D0" w:rsidRPr="001B224C" w:rsidRDefault="004830D0" w:rsidP="001B224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  <w:r w:rsidRPr="001B224C">
              <w:rPr>
                <w:rFonts w:ascii="Times New Roman" w:hAnsi="Times New Roman" w:cs="Times New Roman"/>
              </w:rPr>
              <w:t>Счет предметов. Величина.</w:t>
            </w:r>
          </w:p>
        </w:tc>
        <w:tc>
          <w:tcPr>
            <w:tcW w:w="6945" w:type="dxa"/>
          </w:tcPr>
          <w:p w:rsidR="004830D0" w:rsidRPr="001B224C" w:rsidRDefault="00C450E1" w:rsidP="001B224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  <w:r w:rsidRPr="001B224C">
              <w:rPr>
                <w:rFonts w:ascii="Times New Roman" w:hAnsi="Times New Roman" w:cs="Times New Roman"/>
              </w:rPr>
              <w:t>Учить ориентироваться в пространстве с помощью слов «впереди», «сзади», «вверху», «внизу», «слева», «справа», считать предметы в пределах 5, учить сравнивать предметы по величине, развивать мышление.</w:t>
            </w:r>
          </w:p>
        </w:tc>
      </w:tr>
      <w:tr w:rsidR="004830D0" w:rsidTr="004830D0">
        <w:tc>
          <w:tcPr>
            <w:tcW w:w="567" w:type="dxa"/>
          </w:tcPr>
          <w:p w:rsidR="004830D0" w:rsidRPr="001B224C" w:rsidRDefault="004830D0" w:rsidP="001B224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1B224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694" w:type="dxa"/>
          </w:tcPr>
          <w:p w:rsidR="004830D0" w:rsidRPr="001B224C" w:rsidRDefault="004830D0" w:rsidP="001B224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  <w:r w:rsidRPr="001B224C">
              <w:rPr>
                <w:rFonts w:ascii="Times New Roman" w:hAnsi="Times New Roman" w:cs="Times New Roman"/>
              </w:rPr>
              <w:t>Количественный состав чисел (до 5). Форма предметов.</w:t>
            </w:r>
          </w:p>
        </w:tc>
        <w:tc>
          <w:tcPr>
            <w:tcW w:w="6945" w:type="dxa"/>
          </w:tcPr>
          <w:p w:rsidR="004830D0" w:rsidRPr="001B224C" w:rsidRDefault="00C450E1" w:rsidP="001B224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  <w:r w:rsidRPr="001B224C">
              <w:rPr>
                <w:rFonts w:ascii="Times New Roman" w:hAnsi="Times New Roman" w:cs="Times New Roman"/>
              </w:rPr>
              <w:t>Закреплять количественный состав числа до 5; уточнить форму предметов.</w:t>
            </w:r>
          </w:p>
        </w:tc>
      </w:tr>
      <w:tr w:rsidR="004830D0" w:rsidTr="004830D0">
        <w:tc>
          <w:tcPr>
            <w:tcW w:w="567" w:type="dxa"/>
          </w:tcPr>
          <w:p w:rsidR="004830D0" w:rsidRPr="001B224C" w:rsidRDefault="004830D0" w:rsidP="001B224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1B224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694" w:type="dxa"/>
          </w:tcPr>
          <w:p w:rsidR="004830D0" w:rsidRPr="001B224C" w:rsidRDefault="004830D0" w:rsidP="001B224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  <w:r w:rsidRPr="001B224C">
              <w:rPr>
                <w:rFonts w:ascii="Times New Roman" w:hAnsi="Times New Roman" w:cs="Times New Roman"/>
              </w:rPr>
              <w:t>Группы предметов. Счет.</w:t>
            </w:r>
          </w:p>
        </w:tc>
        <w:tc>
          <w:tcPr>
            <w:tcW w:w="6945" w:type="dxa"/>
          </w:tcPr>
          <w:p w:rsidR="004830D0" w:rsidRPr="001B224C" w:rsidRDefault="00C450E1" w:rsidP="001B224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  <w:r w:rsidRPr="001B224C">
              <w:rPr>
                <w:rFonts w:ascii="Times New Roman" w:hAnsi="Times New Roman" w:cs="Times New Roman"/>
              </w:rPr>
              <w:t>Научить выделять часть совокупности, разбивать предметы на части по заданному признаку; развивать логическое мышление; закрепить умение сравнивать фигуры по цвету и форме.</w:t>
            </w:r>
          </w:p>
        </w:tc>
      </w:tr>
      <w:tr w:rsidR="004830D0" w:rsidTr="004830D0">
        <w:tc>
          <w:tcPr>
            <w:tcW w:w="567" w:type="dxa"/>
          </w:tcPr>
          <w:p w:rsidR="004830D0" w:rsidRPr="001B224C" w:rsidRDefault="004830D0" w:rsidP="001B224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1B224C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694" w:type="dxa"/>
          </w:tcPr>
          <w:p w:rsidR="004830D0" w:rsidRPr="001B224C" w:rsidRDefault="004830D0" w:rsidP="001B224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  <w:r w:rsidRPr="001B224C">
              <w:rPr>
                <w:rFonts w:ascii="Times New Roman" w:hAnsi="Times New Roman" w:cs="Times New Roman"/>
              </w:rPr>
              <w:t>Счет предметов до 6.</w:t>
            </w:r>
          </w:p>
        </w:tc>
        <w:tc>
          <w:tcPr>
            <w:tcW w:w="6945" w:type="dxa"/>
          </w:tcPr>
          <w:p w:rsidR="004830D0" w:rsidRPr="001B224C" w:rsidRDefault="00C450E1" w:rsidP="001B224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  <w:r w:rsidRPr="001B224C">
              <w:rPr>
                <w:rFonts w:ascii="Times New Roman" w:hAnsi="Times New Roman" w:cs="Times New Roman"/>
              </w:rPr>
              <w:t>Учить считать предметы, дать элементарное представление о составе числа 6; учить удерживать в памяти при выполнении математических действий нужное условие и сосредоточенно действовать в течении 15-20 мин.</w:t>
            </w:r>
          </w:p>
        </w:tc>
      </w:tr>
      <w:tr w:rsidR="004830D0" w:rsidTr="004830D0">
        <w:tc>
          <w:tcPr>
            <w:tcW w:w="567" w:type="dxa"/>
          </w:tcPr>
          <w:p w:rsidR="004830D0" w:rsidRPr="001B224C" w:rsidRDefault="004830D0" w:rsidP="001B224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1B224C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694" w:type="dxa"/>
          </w:tcPr>
          <w:p w:rsidR="004830D0" w:rsidRPr="001B224C" w:rsidRDefault="004830D0" w:rsidP="001B224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  <w:r w:rsidRPr="001B224C">
              <w:rPr>
                <w:rFonts w:ascii="Times New Roman" w:hAnsi="Times New Roman" w:cs="Times New Roman"/>
              </w:rPr>
              <w:t>Счет предметов до 7</w:t>
            </w:r>
          </w:p>
        </w:tc>
        <w:tc>
          <w:tcPr>
            <w:tcW w:w="6945" w:type="dxa"/>
          </w:tcPr>
          <w:p w:rsidR="004830D0" w:rsidRPr="001B224C" w:rsidRDefault="00C450E1" w:rsidP="001B224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  <w:r w:rsidRPr="001B224C">
              <w:rPr>
                <w:rFonts w:ascii="Times New Roman" w:hAnsi="Times New Roman" w:cs="Times New Roman"/>
              </w:rPr>
              <w:t>Закрепить навык счета предметов до 7, закрепить умение сравнивать числа</w:t>
            </w:r>
          </w:p>
        </w:tc>
      </w:tr>
      <w:tr w:rsidR="004830D0" w:rsidTr="004830D0">
        <w:tc>
          <w:tcPr>
            <w:tcW w:w="567" w:type="dxa"/>
          </w:tcPr>
          <w:p w:rsidR="004830D0" w:rsidRPr="001B224C" w:rsidRDefault="004830D0" w:rsidP="001B224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1B224C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694" w:type="dxa"/>
          </w:tcPr>
          <w:p w:rsidR="004830D0" w:rsidRPr="001B224C" w:rsidRDefault="004830D0" w:rsidP="001B224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  <w:r w:rsidRPr="001B224C">
              <w:rPr>
                <w:rFonts w:ascii="Times New Roman" w:hAnsi="Times New Roman" w:cs="Times New Roman"/>
              </w:rPr>
              <w:t>Счет предметов до 8</w:t>
            </w:r>
          </w:p>
        </w:tc>
        <w:tc>
          <w:tcPr>
            <w:tcW w:w="6945" w:type="dxa"/>
          </w:tcPr>
          <w:p w:rsidR="004830D0" w:rsidRPr="001B224C" w:rsidRDefault="00C450E1" w:rsidP="001B224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  <w:r w:rsidRPr="001B224C">
              <w:rPr>
                <w:rFonts w:ascii="Times New Roman" w:hAnsi="Times New Roman" w:cs="Times New Roman"/>
              </w:rPr>
              <w:t>Учить считать предметы до 8, решать задачи в стихах; формировать элементарные представления о составе числа 8.</w:t>
            </w:r>
          </w:p>
        </w:tc>
      </w:tr>
      <w:tr w:rsidR="004830D0" w:rsidTr="004830D0">
        <w:tc>
          <w:tcPr>
            <w:tcW w:w="567" w:type="dxa"/>
          </w:tcPr>
          <w:p w:rsidR="004830D0" w:rsidRPr="001B224C" w:rsidRDefault="004830D0" w:rsidP="001B224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1B224C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694" w:type="dxa"/>
          </w:tcPr>
          <w:p w:rsidR="004830D0" w:rsidRPr="001B224C" w:rsidRDefault="004830D0" w:rsidP="001B224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  <w:r w:rsidRPr="001B224C">
              <w:rPr>
                <w:rFonts w:ascii="Times New Roman" w:hAnsi="Times New Roman" w:cs="Times New Roman"/>
              </w:rPr>
              <w:t>Счет предметов до 9</w:t>
            </w:r>
          </w:p>
        </w:tc>
        <w:tc>
          <w:tcPr>
            <w:tcW w:w="6945" w:type="dxa"/>
          </w:tcPr>
          <w:p w:rsidR="004830D0" w:rsidRPr="001B224C" w:rsidRDefault="00C450E1" w:rsidP="001B224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  <w:r w:rsidRPr="001B224C">
              <w:rPr>
                <w:rFonts w:ascii="Times New Roman" w:hAnsi="Times New Roman" w:cs="Times New Roman"/>
              </w:rPr>
              <w:t>Учить выполнять счет предметов до 9, дать элементарное представление о составе числа 9,учить действовать сосредоточенно при выполнении математических действий в течении 15-20 мин.</w:t>
            </w:r>
          </w:p>
        </w:tc>
      </w:tr>
      <w:tr w:rsidR="004830D0" w:rsidTr="004830D0">
        <w:tc>
          <w:tcPr>
            <w:tcW w:w="567" w:type="dxa"/>
          </w:tcPr>
          <w:p w:rsidR="004830D0" w:rsidRPr="001B224C" w:rsidRDefault="004830D0" w:rsidP="001B224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1B224C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694" w:type="dxa"/>
          </w:tcPr>
          <w:p w:rsidR="004830D0" w:rsidRPr="001B224C" w:rsidRDefault="004830D0" w:rsidP="001B224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  <w:r w:rsidRPr="001B224C">
              <w:rPr>
                <w:rFonts w:ascii="Times New Roman" w:hAnsi="Times New Roman" w:cs="Times New Roman"/>
              </w:rPr>
              <w:t>Счет предметов до 10</w:t>
            </w:r>
          </w:p>
        </w:tc>
        <w:tc>
          <w:tcPr>
            <w:tcW w:w="6945" w:type="dxa"/>
          </w:tcPr>
          <w:p w:rsidR="004830D0" w:rsidRPr="001B224C" w:rsidRDefault="00C450E1" w:rsidP="001B224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  <w:r w:rsidRPr="001B224C">
              <w:rPr>
                <w:rFonts w:ascii="Times New Roman" w:hAnsi="Times New Roman" w:cs="Times New Roman"/>
              </w:rPr>
              <w:t>Упражнять в счете до 10; закрепить знания о геометрических фигурах; учить классифицировать по одному признаку, упражнять в определении на глаз величины предметов «выше» («ниже»).</w:t>
            </w:r>
          </w:p>
        </w:tc>
      </w:tr>
      <w:tr w:rsidR="004830D0" w:rsidTr="004830D0">
        <w:tc>
          <w:tcPr>
            <w:tcW w:w="567" w:type="dxa"/>
          </w:tcPr>
          <w:p w:rsidR="004830D0" w:rsidRPr="001B224C" w:rsidRDefault="004830D0" w:rsidP="001B224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1B224C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694" w:type="dxa"/>
          </w:tcPr>
          <w:p w:rsidR="004830D0" w:rsidRPr="001B224C" w:rsidRDefault="004830D0" w:rsidP="001B224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  <w:r w:rsidRPr="001B224C">
              <w:rPr>
                <w:rFonts w:ascii="Times New Roman" w:hAnsi="Times New Roman" w:cs="Times New Roman"/>
              </w:rPr>
              <w:t>Отсчитывание предметов в пределах 10 по образцу.</w:t>
            </w:r>
          </w:p>
        </w:tc>
        <w:tc>
          <w:tcPr>
            <w:tcW w:w="6945" w:type="dxa"/>
          </w:tcPr>
          <w:p w:rsidR="004830D0" w:rsidRPr="001B224C" w:rsidRDefault="00C450E1" w:rsidP="001B224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  <w:r w:rsidRPr="001B224C">
              <w:rPr>
                <w:rFonts w:ascii="Times New Roman" w:hAnsi="Times New Roman" w:cs="Times New Roman"/>
              </w:rPr>
              <w:t>Закрепить порядковый счет, счет в пределах 10, обобщать знания о геометрических фигурах; дать элементарные представления о составе чисел от 1 до10.</w:t>
            </w:r>
          </w:p>
        </w:tc>
      </w:tr>
      <w:tr w:rsidR="004830D0" w:rsidTr="004830D0">
        <w:tc>
          <w:tcPr>
            <w:tcW w:w="567" w:type="dxa"/>
          </w:tcPr>
          <w:p w:rsidR="004830D0" w:rsidRPr="001B224C" w:rsidRDefault="004830D0" w:rsidP="001B224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1B224C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694" w:type="dxa"/>
          </w:tcPr>
          <w:p w:rsidR="004830D0" w:rsidRPr="001B224C" w:rsidRDefault="004830D0" w:rsidP="001B224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  <w:r w:rsidRPr="001B224C">
              <w:rPr>
                <w:rFonts w:ascii="Times New Roman" w:hAnsi="Times New Roman" w:cs="Times New Roman"/>
              </w:rPr>
              <w:t>Сравнение группы предметов.</w:t>
            </w:r>
          </w:p>
        </w:tc>
        <w:tc>
          <w:tcPr>
            <w:tcW w:w="6945" w:type="dxa"/>
          </w:tcPr>
          <w:p w:rsidR="004830D0" w:rsidRPr="001B224C" w:rsidRDefault="00C450E1" w:rsidP="001B224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  <w:r w:rsidRPr="001B224C">
              <w:rPr>
                <w:rFonts w:ascii="Times New Roman" w:hAnsi="Times New Roman" w:cs="Times New Roman"/>
              </w:rPr>
              <w:t>Закрепить умение сравнивать 2 предмета контрастного и одинакового размера по длине, ширине, высоте, толщине и общему объему (приемы приложения и наложения, а также на глаз).</w:t>
            </w:r>
          </w:p>
        </w:tc>
      </w:tr>
      <w:tr w:rsidR="004830D0" w:rsidTr="004830D0">
        <w:tc>
          <w:tcPr>
            <w:tcW w:w="567" w:type="dxa"/>
          </w:tcPr>
          <w:p w:rsidR="004830D0" w:rsidRPr="001B224C" w:rsidRDefault="004830D0" w:rsidP="001B224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1B224C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2694" w:type="dxa"/>
          </w:tcPr>
          <w:p w:rsidR="004830D0" w:rsidRPr="001B224C" w:rsidRDefault="004830D0" w:rsidP="001B224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  <w:r w:rsidRPr="001B224C">
              <w:rPr>
                <w:rFonts w:ascii="Times New Roman" w:hAnsi="Times New Roman" w:cs="Times New Roman"/>
              </w:rPr>
              <w:t>Деление предметов на несколько равных частей.</w:t>
            </w:r>
          </w:p>
        </w:tc>
        <w:tc>
          <w:tcPr>
            <w:tcW w:w="6945" w:type="dxa"/>
          </w:tcPr>
          <w:p w:rsidR="004830D0" w:rsidRPr="001B224C" w:rsidRDefault="00C450E1" w:rsidP="001B224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  <w:r w:rsidRPr="001B224C">
              <w:rPr>
                <w:rFonts w:ascii="Times New Roman" w:hAnsi="Times New Roman" w:cs="Times New Roman"/>
              </w:rPr>
              <w:t>Учить выполнять деление предмета на несколько равных частей, закреплять умение, сравнивать предметы.</w:t>
            </w:r>
          </w:p>
        </w:tc>
      </w:tr>
      <w:tr w:rsidR="004830D0" w:rsidTr="004830D0">
        <w:tc>
          <w:tcPr>
            <w:tcW w:w="567" w:type="dxa"/>
          </w:tcPr>
          <w:p w:rsidR="004830D0" w:rsidRPr="001B224C" w:rsidRDefault="004830D0" w:rsidP="001B224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1B224C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2694" w:type="dxa"/>
          </w:tcPr>
          <w:p w:rsidR="004830D0" w:rsidRPr="001B224C" w:rsidRDefault="004830D0" w:rsidP="001B224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  <w:r w:rsidRPr="001B224C">
              <w:rPr>
                <w:rFonts w:ascii="Times New Roman" w:hAnsi="Times New Roman" w:cs="Times New Roman"/>
              </w:rPr>
              <w:t>Порядковый счет до 6. Деление полоски бумаги на 2 равные части.</w:t>
            </w:r>
          </w:p>
        </w:tc>
        <w:tc>
          <w:tcPr>
            <w:tcW w:w="6945" w:type="dxa"/>
          </w:tcPr>
          <w:p w:rsidR="004830D0" w:rsidRPr="001B224C" w:rsidRDefault="00C450E1" w:rsidP="001B224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  <w:r w:rsidRPr="001B224C">
              <w:rPr>
                <w:rFonts w:ascii="Times New Roman" w:hAnsi="Times New Roman" w:cs="Times New Roman"/>
              </w:rPr>
              <w:t>Учить выполнять порядковый счет до 6, дать элементарные представления о счете чисел до 6.</w:t>
            </w:r>
          </w:p>
        </w:tc>
      </w:tr>
      <w:tr w:rsidR="004830D0" w:rsidTr="004830D0">
        <w:tc>
          <w:tcPr>
            <w:tcW w:w="567" w:type="dxa"/>
          </w:tcPr>
          <w:p w:rsidR="004830D0" w:rsidRPr="001B224C" w:rsidRDefault="004830D0" w:rsidP="001B224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1B224C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2694" w:type="dxa"/>
          </w:tcPr>
          <w:p w:rsidR="004830D0" w:rsidRPr="001B224C" w:rsidRDefault="004830D0" w:rsidP="001B224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  <w:r w:rsidRPr="001B224C">
              <w:rPr>
                <w:rFonts w:ascii="Times New Roman" w:hAnsi="Times New Roman" w:cs="Times New Roman"/>
              </w:rPr>
              <w:t>Порядковый счет до 7.</w:t>
            </w:r>
          </w:p>
        </w:tc>
        <w:tc>
          <w:tcPr>
            <w:tcW w:w="6945" w:type="dxa"/>
          </w:tcPr>
          <w:p w:rsidR="004830D0" w:rsidRPr="001B224C" w:rsidRDefault="00C450E1" w:rsidP="001B224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  <w:r w:rsidRPr="001B224C">
              <w:rPr>
                <w:rFonts w:ascii="Times New Roman" w:hAnsi="Times New Roman" w:cs="Times New Roman"/>
              </w:rPr>
              <w:t>Учить выполнять порядковый счет до 7, дать элементарные представления о порядковом счете чисел до 7, учить удерживать в памяти при выполнении математических действий нужное условие и сосредоточенно действовать в течение 15- 20 мин.</w:t>
            </w:r>
          </w:p>
        </w:tc>
      </w:tr>
      <w:tr w:rsidR="004830D0" w:rsidTr="004830D0">
        <w:tc>
          <w:tcPr>
            <w:tcW w:w="567" w:type="dxa"/>
          </w:tcPr>
          <w:p w:rsidR="004830D0" w:rsidRPr="001B224C" w:rsidRDefault="004830D0" w:rsidP="001B224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1B224C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2694" w:type="dxa"/>
          </w:tcPr>
          <w:p w:rsidR="004830D0" w:rsidRPr="001B224C" w:rsidRDefault="004830D0" w:rsidP="001B224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  <w:r w:rsidRPr="001B224C">
              <w:rPr>
                <w:rFonts w:ascii="Times New Roman" w:hAnsi="Times New Roman" w:cs="Times New Roman"/>
              </w:rPr>
              <w:t>Порядковый счет до 8</w:t>
            </w:r>
          </w:p>
        </w:tc>
        <w:tc>
          <w:tcPr>
            <w:tcW w:w="6945" w:type="dxa"/>
          </w:tcPr>
          <w:p w:rsidR="004830D0" w:rsidRPr="001B224C" w:rsidRDefault="00C450E1" w:rsidP="001B224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  <w:r w:rsidRPr="001B224C">
              <w:rPr>
                <w:rFonts w:ascii="Times New Roman" w:hAnsi="Times New Roman" w:cs="Times New Roman"/>
              </w:rPr>
              <w:t>Учить выполнять порядковый счет до 8, сравнивать два множества предметов, расположенных в один ряд, отвечать на вопросы: «Сколько предметов?», «Какой по счету?» дать элементарные представления о порядковом счете чисел до 8.</w:t>
            </w:r>
          </w:p>
        </w:tc>
      </w:tr>
      <w:tr w:rsidR="004830D0" w:rsidTr="004830D0">
        <w:tc>
          <w:tcPr>
            <w:tcW w:w="567" w:type="dxa"/>
          </w:tcPr>
          <w:p w:rsidR="004830D0" w:rsidRPr="001B224C" w:rsidRDefault="004830D0" w:rsidP="001B224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1B224C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2694" w:type="dxa"/>
          </w:tcPr>
          <w:p w:rsidR="004830D0" w:rsidRPr="001B224C" w:rsidRDefault="004830D0" w:rsidP="001B224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  <w:r w:rsidRPr="001B224C">
              <w:rPr>
                <w:rFonts w:ascii="Times New Roman" w:hAnsi="Times New Roman" w:cs="Times New Roman"/>
              </w:rPr>
              <w:t>Порядковый счет до 9</w:t>
            </w:r>
          </w:p>
        </w:tc>
        <w:tc>
          <w:tcPr>
            <w:tcW w:w="6945" w:type="dxa"/>
          </w:tcPr>
          <w:p w:rsidR="004830D0" w:rsidRPr="001B224C" w:rsidRDefault="00C450E1" w:rsidP="001B224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  <w:r w:rsidRPr="001B224C">
              <w:rPr>
                <w:rFonts w:ascii="Times New Roman" w:hAnsi="Times New Roman" w:cs="Times New Roman"/>
              </w:rPr>
              <w:t>Формировать навыки порядкового счета; учить удерживать в памяти при выполнении математических действий нужное условие и сосредоточенно действовать в течении 15-20 мин.</w:t>
            </w:r>
          </w:p>
        </w:tc>
      </w:tr>
      <w:tr w:rsidR="004830D0" w:rsidTr="004830D0">
        <w:tc>
          <w:tcPr>
            <w:tcW w:w="567" w:type="dxa"/>
          </w:tcPr>
          <w:p w:rsidR="004830D0" w:rsidRPr="001B224C" w:rsidRDefault="004830D0" w:rsidP="001B224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1B224C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2694" w:type="dxa"/>
          </w:tcPr>
          <w:p w:rsidR="004830D0" w:rsidRPr="001B224C" w:rsidRDefault="004830D0" w:rsidP="001B224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  <w:r w:rsidRPr="001B224C">
              <w:rPr>
                <w:rFonts w:ascii="Times New Roman" w:hAnsi="Times New Roman" w:cs="Times New Roman"/>
              </w:rPr>
              <w:t>Порядковый счет до 10</w:t>
            </w:r>
          </w:p>
        </w:tc>
        <w:tc>
          <w:tcPr>
            <w:tcW w:w="6945" w:type="dxa"/>
          </w:tcPr>
          <w:p w:rsidR="004830D0" w:rsidRPr="001B224C" w:rsidRDefault="00C450E1" w:rsidP="001B224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  <w:r w:rsidRPr="001B224C">
              <w:rPr>
                <w:rFonts w:ascii="Times New Roman" w:hAnsi="Times New Roman" w:cs="Times New Roman"/>
              </w:rPr>
              <w:t>Учить выполнять порядковый счет до 10, отвечать на вопрос «Какой по счету?»; закрепить навык прямого и обратного счета в пределах 10.</w:t>
            </w:r>
          </w:p>
        </w:tc>
      </w:tr>
      <w:tr w:rsidR="004830D0" w:rsidTr="004830D0">
        <w:tc>
          <w:tcPr>
            <w:tcW w:w="567" w:type="dxa"/>
          </w:tcPr>
          <w:p w:rsidR="004830D0" w:rsidRPr="001B224C" w:rsidRDefault="004830D0" w:rsidP="001B224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1B224C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2694" w:type="dxa"/>
          </w:tcPr>
          <w:p w:rsidR="004830D0" w:rsidRPr="001B224C" w:rsidRDefault="004830D0" w:rsidP="001B22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B224C">
              <w:rPr>
                <w:rFonts w:ascii="Times New Roman" w:hAnsi="Times New Roman" w:cs="Times New Roman"/>
              </w:rPr>
              <w:t xml:space="preserve">Порядковый счет. </w:t>
            </w:r>
          </w:p>
          <w:p w:rsidR="004830D0" w:rsidRPr="001B224C" w:rsidRDefault="004830D0" w:rsidP="001B224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  <w:r w:rsidRPr="001B224C">
              <w:rPr>
                <w:rFonts w:ascii="Times New Roman" w:hAnsi="Times New Roman" w:cs="Times New Roman"/>
              </w:rPr>
              <w:t>Дни недели</w:t>
            </w:r>
          </w:p>
        </w:tc>
        <w:tc>
          <w:tcPr>
            <w:tcW w:w="6945" w:type="dxa"/>
          </w:tcPr>
          <w:p w:rsidR="004830D0" w:rsidRPr="001B224C" w:rsidRDefault="00C450E1" w:rsidP="001B224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  <w:r w:rsidRPr="001B224C">
              <w:rPr>
                <w:rFonts w:ascii="Times New Roman" w:hAnsi="Times New Roman" w:cs="Times New Roman"/>
              </w:rPr>
              <w:t xml:space="preserve">Упражнять в счете в пределах 10 в прямом и обратном порядке, в умении различать количественный и порядковый счет в пределах 10; </w:t>
            </w:r>
            <w:r w:rsidRPr="001B224C">
              <w:rPr>
                <w:rFonts w:ascii="Times New Roman" w:hAnsi="Times New Roman" w:cs="Times New Roman"/>
              </w:rPr>
              <w:lastRenderedPageBreak/>
              <w:t>закрепить знания о составе чисел в пределах 10, о последовательности дней недели, времен года, месяцев года; учить отвечать на вопросы «Сколько всего?», «Какой по счету?»</w:t>
            </w:r>
          </w:p>
        </w:tc>
      </w:tr>
      <w:tr w:rsidR="004830D0" w:rsidTr="004830D0">
        <w:tc>
          <w:tcPr>
            <w:tcW w:w="567" w:type="dxa"/>
          </w:tcPr>
          <w:p w:rsidR="004830D0" w:rsidRPr="001B224C" w:rsidRDefault="004830D0" w:rsidP="001B224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1B224C">
              <w:rPr>
                <w:rFonts w:ascii="Times New Roman" w:eastAsia="Calibri" w:hAnsi="Times New Roman" w:cs="Times New Roman"/>
              </w:rPr>
              <w:lastRenderedPageBreak/>
              <w:t>19</w:t>
            </w:r>
          </w:p>
        </w:tc>
        <w:tc>
          <w:tcPr>
            <w:tcW w:w="2694" w:type="dxa"/>
          </w:tcPr>
          <w:p w:rsidR="004830D0" w:rsidRPr="001B224C" w:rsidRDefault="004830D0" w:rsidP="001B224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  <w:r w:rsidRPr="001B224C">
              <w:rPr>
                <w:rFonts w:ascii="Times New Roman" w:hAnsi="Times New Roman" w:cs="Times New Roman"/>
              </w:rPr>
              <w:t>Сравнение предметов по величине и цвету.</w:t>
            </w:r>
          </w:p>
        </w:tc>
        <w:tc>
          <w:tcPr>
            <w:tcW w:w="6945" w:type="dxa"/>
          </w:tcPr>
          <w:p w:rsidR="004830D0" w:rsidRPr="001B224C" w:rsidRDefault="00C450E1" w:rsidP="001B224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  <w:r w:rsidRPr="001B224C">
              <w:rPr>
                <w:rFonts w:ascii="Times New Roman" w:hAnsi="Times New Roman" w:cs="Times New Roman"/>
              </w:rPr>
              <w:t>Закреплять умение сравнивать предметы по длине, ширине, цвету; повторить порядковый счет; развивать пространственное мышление; учить отвечать на вопросы «Какой?», «Который?»</w:t>
            </w:r>
          </w:p>
        </w:tc>
      </w:tr>
      <w:tr w:rsidR="004830D0" w:rsidTr="004830D0">
        <w:tc>
          <w:tcPr>
            <w:tcW w:w="567" w:type="dxa"/>
          </w:tcPr>
          <w:p w:rsidR="004830D0" w:rsidRPr="001B224C" w:rsidRDefault="004830D0" w:rsidP="001B224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1B224C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2694" w:type="dxa"/>
          </w:tcPr>
          <w:p w:rsidR="004830D0" w:rsidRPr="001B224C" w:rsidRDefault="004830D0" w:rsidP="001B224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  <w:r w:rsidRPr="001B224C">
              <w:rPr>
                <w:rFonts w:ascii="Times New Roman" w:hAnsi="Times New Roman" w:cs="Times New Roman"/>
              </w:rPr>
              <w:t>Сравнение предметов по величине ( длине, ширине, высоте.).</w:t>
            </w:r>
          </w:p>
        </w:tc>
        <w:tc>
          <w:tcPr>
            <w:tcW w:w="6945" w:type="dxa"/>
          </w:tcPr>
          <w:p w:rsidR="004830D0" w:rsidRPr="001B224C" w:rsidRDefault="00C450E1" w:rsidP="001B224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  <w:r w:rsidRPr="001B224C">
              <w:rPr>
                <w:rFonts w:ascii="Times New Roman" w:hAnsi="Times New Roman" w:cs="Times New Roman"/>
              </w:rPr>
              <w:t>Учить сравнивать предметы по величине, дать элементарное представление о сравнении предметов по величине; учить удерживать в памяти при выполнении математических действий нужное условие и сосредоточенно действовать в течение 15- 20 мин.</w:t>
            </w:r>
          </w:p>
        </w:tc>
      </w:tr>
      <w:tr w:rsidR="004830D0" w:rsidTr="004830D0">
        <w:tc>
          <w:tcPr>
            <w:tcW w:w="567" w:type="dxa"/>
          </w:tcPr>
          <w:p w:rsidR="004830D0" w:rsidRPr="001B224C" w:rsidRDefault="004830D0" w:rsidP="001B224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1B224C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2694" w:type="dxa"/>
          </w:tcPr>
          <w:p w:rsidR="004830D0" w:rsidRPr="001B224C" w:rsidRDefault="004830D0" w:rsidP="001B224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  <w:r w:rsidRPr="001B224C">
              <w:rPr>
                <w:rFonts w:ascii="Times New Roman" w:hAnsi="Times New Roman" w:cs="Times New Roman"/>
              </w:rPr>
              <w:t>Закономерность расположения предметов. Сравнение предметов по величине.</w:t>
            </w:r>
          </w:p>
        </w:tc>
        <w:tc>
          <w:tcPr>
            <w:tcW w:w="6945" w:type="dxa"/>
          </w:tcPr>
          <w:p w:rsidR="004830D0" w:rsidRPr="001B224C" w:rsidRDefault="00C450E1" w:rsidP="001B224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  <w:r w:rsidRPr="001B224C">
              <w:rPr>
                <w:rFonts w:ascii="Times New Roman" w:hAnsi="Times New Roman" w:cs="Times New Roman"/>
              </w:rPr>
              <w:t>Учить сравнивать предметы по величине, не прикладывая их друг к другу; закреплять умение располагать предметы в заданном порядке</w:t>
            </w:r>
          </w:p>
        </w:tc>
      </w:tr>
      <w:tr w:rsidR="004830D0" w:rsidTr="004830D0">
        <w:tc>
          <w:tcPr>
            <w:tcW w:w="567" w:type="dxa"/>
          </w:tcPr>
          <w:p w:rsidR="004830D0" w:rsidRPr="001B224C" w:rsidRDefault="004830D0" w:rsidP="001B224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1B224C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2694" w:type="dxa"/>
          </w:tcPr>
          <w:p w:rsidR="004830D0" w:rsidRPr="001B224C" w:rsidRDefault="004830D0" w:rsidP="001B224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  <w:r w:rsidRPr="001B224C">
              <w:rPr>
                <w:rFonts w:ascii="Times New Roman" w:hAnsi="Times New Roman" w:cs="Times New Roman"/>
              </w:rPr>
              <w:t>Понятие «мерка».</w:t>
            </w:r>
          </w:p>
        </w:tc>
        <w:tc>
          <w:tcPr>
            <w:tcW w:w="6945" w:type="dxa"/>
          </w:tcPr>
          <w:p w:rsidR="004830D0" w:rsidRPr="001B224C" w:rsidRDefault="00C450E1" w:rsidP="001B224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  <w:r w:rsidRPr="001B224C">
              <w:rPr>
                <w:rFonts w:ascii="Times New Roman" w:hAnsi="Times New Roman" w:cs="Times New Roman"/>
              </w:rPr>
              <w:t>Учить измерять и сравнивать стороны квадрата с помощью мерок; учить удерживать в памяти при выполнении математических действий нужное условие и сосредоточенно действовать в течении 15- 20 мин</w:t>
            </w:r>
          </w:p>
        </w:tc>
      </w:tr>
      <w:tr w:rsidR="004830D0" w:rsidTr="004830D0">
        <w:tc>
          <w:tcPr>
            <w:tcW w:w="567" w:type="dxa"/>
          </w:tcPr>
          <w:p w:rsidR="004830D0" w:rsidRPr="001B224C" w:rsidRDefault="004830D0" w:rsidP="001B224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1B224C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2694" w:type="dxa"/>
          </w:tcPr>
          <w:p w:rsidR="004830D0" w:rsidRPr="001B224C" w:rsidRDefault="004830D0" w:rsidP="001B224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  <w:r w:rsidRPr="001B224C">
              <w:rPr>
                <w:rFonts w:ascii="Times New Roman" w:hAnsi="Times New Roman" w:cs="Times New Roman"/>
              </w:rPr>
              <w:t>Измерение с помощью мерки сторон прямоугольника.</w:t>
            </w:r>
          </w:p>
        </w:tc>
        <w:tc>
          <w:tcPr>
            <w:tcW w:w="6945" w:type="dxa"/>
          </w:tcPr>
          <w:p w:rsidR="004830D0" w:rsidRPr="001B224C" w:rsidRDefault="00C450E1" w:rsidP="001B224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  <w:r w:rsidRPr="001B224C">
              <w:rPr>
                <w:rFonts w:ascii="Times New Roman" w:hAnsi="Times New Roman" w:cs="Times New Roman"/>
              </w:rPr>
              <w:t>Учить выполнять измерения с помощью мерки сторон прямоугольника; учить удерживать в памяти при выполнении математических действий нужное условие и сосредоточенно действовать в течении 15- 20 мин.</w:t>
            </w:r>
          </w:p>
        </w:tc>
      </w:tr>
      <w:tr w:rsidR="004830D0" w:rsidTr="004830D0">
        <w:tc>
          <w:tcPr>
            <w:tcW w:w="567" w:type="dxa"/>
          </w:tcPr>
          <w:p w:rsidR="004830D0" w:rsidRPr="001B224C" w:rsidRDefault="004830D0" w:rsidP="001B224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1B224C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2694" w:type="dxa"/>
          </w:tcPr>
          <w:p w:rsidR="004830D0" w:rsidRPr="001B224C" w:rsidRDefault="004830D0" w:rsidP="001B224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  <w:r w:rsidRPr="001B224C">
              <w:rPr>
                <w:rFonts w:ascii="Times New Roman" w:hAnsi="Times New Roman" w:cs="Times New Roman"/>
              </w:rPr>
              <w:t>Уравнивание групп предметов разными способами.</w:t>
            </w:r>
          </w:p>
        </w:tc>
        <w:tc>
          <w:tcPr>
            <w:tcW w:w="6945" w:type="dxa"/>
          </w:tcPr>
          <w:p w:rsidR="004830D0" w:rsidRPr="001B224C" w:rsidRDefault="00C450E1" w:rsidP="001B224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  <w:r w:rsidRPr="001B224C">
              <w:rPr>
                <w:rFonts w:ascii="Times New Roman" w:hAnsi="Times New Roman" w:cs="Times New Roman"/>
              </w:rPr>
              <w:t>Учить уравнивать группы предметов разными способами: прибавление и убавление предметов; учить удерживать в памяти при выполнении математических действий нужное условие и сосредоточенно действовать в течении 15-20 мин.</w:t>
            </w:r>
          </w:p>
        </w:tc>
      </w:tr>
      <w:tr w:rsidR="004830D0" w:rsidTr="004830D0">
        <w:tc>
          <w:tcPr>
            <w:tcW w:w="567" w:type="dxa"/>
          </w:tcPr>
          <w:p w:rsidR="004830D0" w:rsidRPr="001B224C" w:rsidRDefault="004830D0" w:rsidP="001B224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1B224C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2694" w:type="dxa"/>
          </w:tcPr>
          <w:p w:rsidR="004830D0" w:rsidRPr="001B224C" w:rsidRDefault="004830D0" w:rsidP="001B224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  <w:r w:rsidRPr="001B224C">
              <w:rPr>
                <w:rFonts w:ascii="Times New Roman" w:hAnsi="Times New Roman" w:cs="Times New Roman"/>
              </w:rPr>
              <w:t>Геометрические фигуры: треугольник, квадрат, четырехугольник.</w:t>
            </w:r>
          </w:p>
        </w:tc>
        <w:tc>
          <w:tcPr>
            <w:tcW w:w="6945" w:type="dxa"/>
          </w:tcPr>
          <w:p w:rsidR="004830D0" w:rsidRPr="001B224C" w:rsidRDefault="00C450E1" w:rsidP="001B224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  <w:r w:rsidRPr="001B224C">
              <w:rPr>
                <w:rFonts w:ascii="Times New Roman" w:hAnsi="Times New Roman" w:cs="Times New Roman"/>
              </w:rPr>
              <w:t>Дать элементарное представление о геометрических фигурах; учить различать геометрические фигуры.</w:t>
            </w:r>
          </w:p>
        </w:tc>
      </w:tr>
      <w:tr w:rsidR="004830D0" w:rsidTr="004830D0">
        <w:tc>
          <w:tcPr>
            <w:tcW w:w="567" w:type="dxa"/>
          </w:tcPr>
          <w:p w:rsidR="004830D0" w:rsidRPr="001B224C" w:rsidRDefault="004830D0" w:rsidP="001B224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1B224C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2694" w:type="dxa"/>
          </w:tcPr>
          <w:p w:rsidR="004830D0" w:rsidRPr="001B224C" w:rsidRDefault="004830D0" w:rsidP="001B224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  <w:r w:rsidRPr="001B224C">
              <w:rPr>
                <w:rFonts w:ascii="Times New Roman" w:hAnsi="Times New Roman" w:cs="Times New Roman"/>
              </w:rPr>
              <w:t>Геометрические фигуры</w:t>
            </w:r>
          </w:p>
        </w:tc>
        <w:tc>
          <w:tcPr>
            <w:tcW w:w="6945" w:type="dxa"/>
          </w:tcPr>
          <w:p w:rsidR="004830D0" w:rsidRPr="001B224C" w:rsidRDefault="00C450E1" w:rsidP="001B224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  <w:r w:rsidRPr="001B224C">
              <w:rPr>
                <w:rFonts w:ascii="Times New Roman" w:hAnsi="Times New Roman" w:cs="Times New Roman"/>
              </w:rPr>
              <w:t>Закреплять знания о признаках разных геометрических фигур; учить называть и сравнивать геометрические фигуры, оперировать ими при составлении фигуры из них.</w:t>
            </w:r>
          </w:p>
        </w:tc>
      </w:tr>
      <w:tr w:rsidR="004830D0" w:rsidTr="004830D0">
        <w:tc>
          <w:tcPr>
            <w:tcW w:w="567" w:type="dxa"/>
          </w:tcPr>
          <w:p w:rsidR="004830D0" w:rsidRPr="001B224C" w:rsidRDefault="004830D0" w:rsidP="001B224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1B224C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2694" w:type="dxa"/>
          </w:tcPr>
          <w:p w:rsidR="004830D0" w:rsidRPr="001B224C" w:rsidRDefault="004830D0" w:rsidP="001B224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  <w:r w:rsidRPr="001B224C">
              <w:rPr>
                <w:rFonts w:ascii="Times New Roman" w:hAnsi="Times New Roman" w:cs="Times New Roman"/>
              </w:rPr>
              <w:t>Геометрические фигуры: круг и овал.</w:t>
            </w:r>
          </w:p>
        </w:tc>
        <w:tc>
          <w:tcPr>
            <w:tcW w:w="6945" w:type="dxa"/>
          </w:tcPr>
          <w:p w:rsidR="004830D0" w:rsidRPr="001B224C" w:rsidRDefault="00C450E1" w:rsidP="001B224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  <w:r w:rsidRPr="001B224C">
              <w:rPr>
                <w:rFonts w:ascii="Times New Roman" w:hAnsi="Times New Roman" w:cs="Times New Roman"/>
              </w:rPr>
              <w:t>Закреплять знания о признаках геометрических фигур: овал, круг; уметь сравнивать, описывать фигуры.</w:t>
            </w:r>
          </w:p>
        </w:tc>
      </w:tr>
      <w:tr w:rsidR="004830D0" w:rsidTr="004830D0">
        <w:tc>
          <w:tcPr>
            <w:tcW w:w="567" w:type="dxa"/>
          </w:tcPr>
          <w:p w:rsidR="004830D0" w:rsidRPr="001B224C" w:rsidRDefault="004830D0" w:rsidP="001B224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val="en-US"/>
              </w:rPr>
            </w:pPr>
            <w:r w:rsidRPr="001B224C">
              <w:rPr>
                <w:rFonts w:ascii="Times New Roman" w:eastAsia="Calibri" w:hAnsi="Times New Roman" w:cs="Times New Roman"/>
                <w:lang w:val="en-US"/>
              </w:rPr>
              <w:t>28</w:t>
            </w:r>
          </w:p>
        </w:tc>
        <w:tc>
          <w:tcPr>
            <w:tcW w:w="2694" w:type="dxa"/>
          </w:tcPr>
          <w:p w:rsidR="004830D0" w:rsidRPr="001B224C" w:rsidRDefault="004830D0" w:rsidP="001B224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  <w:r w:rsidRPr="001B224C">
              <w:rPr>
                <w:rFonts w:ascii="Times New Roman" w:hAnsi="Times New Roman" w:cs="Times New Roman"/>
              </w:rPr>
              <w:t>Составление узора из геометрических фигур.</w:t>
            </w:r>
          </w:p>
        </w:tc>
        <w:tc>
          <w:tcPr>
            <w:tcW w:w="6945" w:type="dxa"/>
          </w:tcPr>
          <w:p w:rsidR="004830D0" w:rsidRPr="001B224C" w:rsidRDefault="001B224C" w:rsidP="001B224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  <w:r w:rsidRPr="001B224C">
              <w:rPr>
                <w:rFonts w:ascii="Times New Roman" w:hAnsi="Times New Roman" w:cs="Times New Roman"/>
              </w:rPr>
              <w:t>Учить составлять узор из геометрических фигур; определять из каких фигур составлено изображение; развивать внимание логическое мышление; формировать умение классифицировать фигуры по цвету, форме и величине.</w:t>
            </w:r>
          </w:p>
        </w:tc>
      </w:tr>
      <w:tr w:rsidR="004830D0" w:rsidTr="004830D0">
        <w:tc>
          <w:tcPr>
            <w:tcW w:w="567" w:type="dxa"/>
          </w:tcPr>
          <w:p w:rsidR="004830D0" w:rsidRPr="001B224C" w:rsidRDefault="004830D0" w:rsidP="001B224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val="en-US"/>
              </w:rPr>
            </w:pPr>
            <w:r w:rsidRPr="001B224C">
              <w:rPr>
                <w:rFonts w:ascii="Times New Roman" w:eastAsia="Calibri" w:hAnsi="Times New Roman" w:cs="Times New Roman"/>
                <w:lang w:val="en-US"/>
              </w:rPr>
              <w:t>29</w:t>
            </w:r>
          </w:p>
        </w:tc>
        <w:tc>
          <w:tcPr>
            <w:tcW w:w="2694" w:type="dxa"/>
          </w:tcPr>
          <w:p w:rsidR="004830D0" w:rsidRPr="001B224C" w:rsidRDefault="004830D0" w:rsidP="001B224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  <w:r w:rsidRPr="001B224C">
              <w:rPr>
                <w:rFonts w:ascii="Times New Roman" w:hAnsi="Times New Roman" w:cs="Times New Roman"/>
              </w:rPr>
              <w:t>Ориентировка в пространстве.</w:t>
            </w:r>
          </w:p>
        </w:tc>
        <w:tc>
          <w:tcPr>
            <w:tcW w:w="6945" w:type="dxa"/>
          </w:tcPr>
          <w:p w:rsidR="004830D0" w:rsidRPr="001B224C" w:rsidRDefault="001B224C" w:rsidP="001B224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  <w:r w:rsidRPr="001B224C">
              <w:rPr>
                <w:rFonts w:ascii="Times New Roman" w:hAnsi="Times New Roman" w:cs="Times New Roman"/>
              </w:rPr>
              <w:t>Дать элементарное представление об ориентировке предметов в пространстве; учить удерживать в памяти при выполнении математических действий нужное условие и сосредоточенно действовать в течении 15-20 мин.</w:t>
            </w:r>
          </w:p>
        </w:tc>
      </w:tr>
      <w:tr w:rsidR="004830D0" w:rsidTr="004830D0">
        <w:tc>
          <w:tcPr>
            <w:tcW w:w="567" w:type="dxa"/>
          </w:tcPr>
          <w:p w:rsidR="004830D0" w:rsidRPr="001B224C" w:rsidRDefault="004830D0" w:rsidP="001B224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val="en-US"/>
              </w:rPr>
            </w:pPr>
            <w:r w:rsidRPr="001B224C">
              <w:rPr>
                <w:rFonts w:ascii="Times New Roman" w:eastAsia="Calibri" w:hAnsi="Times New Roman" w:cs="Times New Roman"/>
                <w:lang w:val="en-US"/>
              </w:rPr>
              <w:t>30</w:t>
            </w:r>
          </w:p>
        </w:tc>
        <w:tc>
          <w:tcPr>
            <w:tcW w:w="2694" w:type="dxa"/>
          </w:tcPr>
          <w:p w:rsidR="004830D0" w:rsidRPr="001B224C" w:rsidRDefault="004830D0" w:rsidP="001B224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  <w:r w:rsidRPr="001B224C">
              <w:rPr>
                <w:rFonts w:ascii="Times New Roman" w:hAnsi="Times New Roman" w:cs="Times New Roman"/>
              </w:rPr>
              <w:t>Расположение предметов на плоскости.</w:t>
            </w:r>
          </w:p>
        </w:tc>
        <w:tc>
          <w:tcPr>
            <w:tcW w:w="6945" w:type="dxa"/>
          </w:tcPr>
          <w:p w:rsidR="004830D0" w:rsidRPr="001B224C" w:rsidRDefault="001B224C" w:rsidP="001B224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  <w:r w:rsidRPr="001B224C">
              <w:rPr>
                <w:rFonts w:ascii="Times New Roman" w:hAnsi="Times New Roman" w:cs="Times New Roman"/>
              </w:rPr>
              <w:t>Формировать умение ориентироваться в пространстве; дать элементарное представление о расположении предметов на плоскости; ориентировки в окружающем пространстве, учить понимать смысл пространственных отношений; сосредоточенно действовать в течение 15-20 минут; уметь работать коллективно; активно и доброжелательно взаимодействовать с педагогом и сверстниками.</w:t>
            </w:r>
          </w:p>
        </w:tc>
      </w:tr>
      <w:tr w:rsidR="004830D0" w:rsidTr="004830D0">
        <w:tc>
          <w:tcPr>
            <w:tcW w:w="567" w:type="dxa"/>
          </w:tcPr>
          <w:p w:rsidR="004830D0" w:rsidRPr="001B224C" w:rsidRDefault="004830D0" w:rsidP="001B224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val="en-US"/>
              </w:rPr>
            </w:pPr>
            <w:r w:rsidRPr="001B224C">
              <w:rPr>
                <w:rFonts w:ascii="Times New Roman" w:eastAsia="Calibri" w:hAnsi="Times New Roman" w:cs="Times New Roman"/>
                <w:lang w:val="en-US"/>
              </w:rPr>
              <w:t>31</w:t>
            </w:r>
          </w:p>
        </w:tc>
        <w:tc>
          <w:tcPr>
            <w:tcW w:w="2694" w:type="dxa"/>
          </w:tcPr>
          <w:p w:rsidR="004830D0" w:rsidRPr="001B224C" w:rsidRDefault="004830D0" w:rsidP="001B224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  <w:r w:rsidRPr="001B224C">
              <w:rPr>
                <w:rFonts w:ascii="Times New Roman" w:hAnsi="Times New Roman" w:cs="Times New Roman"/>
              </w:rPr>
              <w:t>Создание ритмических узоров.</w:t>
            </w:r>
          </w:p>
        </w:tc>
        <w:tc>
          <w:tcPr>
            <w:tcW w:w="6945" w:type="dxa"/>
          </w:tcPr>
          <w:p w:rsidR="004830D0" w:rsidRPr="001B224C" w:rsidRDefault="001B224C" w:rsidP="001B224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  <w:r w:rsidRPr="001B224C">
              <w:rPr>
                <w:rFonts w:ascii="Times New Roman" w:hAnsi="Times New Roman" w:cs="Times New Roman"/>
              </w:rPr>
              <w:t>Дать элементарное представление о счете времени, учить создавать ритмические узоры.</w:t>
            </w:r>
          </w:p>
        </w:tc>
      </w:tr>
      <w:tr w:rsidR="004830D0" w:rsidTr="004830D0">
        <w:tc>
          <w:tcPr>
            <w:tcW w:w="567" w:type="dxa"/>
          </w:tcPr>
          <w:p w:rsidR="004830D0" w:rsidRPr="001B224C" w:rsidRDefault="004830D0" w:rsidP="001B224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val="en-US"/>
              </w:rPr>
            </w:pPr>
            <w:r w:rsidRPr="001B224C">
              <w:rPr>
                <w:rFonts w:ascii="Times New Roman" w:eastAsia="Calibri" w:hAnsi="Times New Roman" w:cs="Times New Roman"/>
                <w:lang w:val="en-US"/>
              </w:rPr>
              <w:t>32</w:t>
            </w:r>
          </w:p>
        </w:tc>
        <w:tc>
          <w:tcPr>
            <w:tcW w:w="2694" w:type="dxa"/>
          </w:tcPr>
          <w:p w:rsidR="004830D0" w:rsidRPr="001B224C" w:rsidRDefault="004830D0" w:rsidP="001B224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  <w:r w:rsidRPr="001B224C">
              <w:rPr>
                <w:rFonts w:ascii="Times New Roman" w:hAnsi="Times New Roman" w:cs="Times New Roman"/>
              </w:rPr>
              <w:t>Части суток: утро, день, вечер, ночь.</w:t>
            </w:r>
          </w:p>
        </w:tc>
        <w:tc>
          <w:tcPr>
            <w:tcW w:w="6945" w:type="dxa"/>
          </w:tcPr>
          <w:p w:rsidR="004830D0" w:rsidRPr="001B224C" w:rsidRDefault="001B224C" w:rsidP="001B224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  <w:r w:rsidRPr="001B224C">
              <w:rPr>
                <w:rFonts w:ascii="Times New Roman" w:hAnsi="Times New Roman" w:cs="Times New Roman"/>
              </w:rPr>
              <w:t>Учить определять части суток, дать элементарное представление о части суток; учить удерживать в памяти при выполнении математических действий нужное условие и сосредоточенно действовать в течении 15-20 мин.</w:t>
            </w:r>
          </w:p>
        </w:tc>
      </w:tr>
      <w:tr w:rsidR="004830D0" w:rsidTr="004830D0">
        <w:tc>
          <w:tcPr>
            <w:tcW w:w="567" w:type="dxa"/>
          </w:tcPr>
          <w:p w:rsidR="004830D0" w:rsidRPr="001B224C" w:rsidRDefault="004830D0" w:rsidP="001B224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val="en-US"/>
              </w:rPr>
            </w:pPr>
            <w:r w:rsidRPr="001B224C">
              <w:rPr>
                <w:rFonts w:ascii="Times New Roman" w:eastAsia="Calibri" w:hAnsi="Times New Roman" w:cs="Times New Roman"/>
                <w:lang w:val="en-US"/>
              </w:rPr>
              <w:t>33</w:t>
            </w:r>
          </w:p>
        </w:tc>
        <w:tc>
          <w:tcPr>
            <w:tcW w:w="2694" w:type="dxa"/>
          </w:tcPr>
          <w:p w:rsidR="004830D0" w:rsidRPr="001B224C" w:rsidRDefault="004830D0" w:rsidP="001B224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  <w:r w:rsidRPr="001B224C">
              <w:rPr>
                <w:rFonts w:ascii="Times New Roman" w:hAnsi="Times New Roman" w:cs="Times New Roman"/>
              </w:rPr>
              <w:t>Использование понятий «сначала», «потом», «раньше».</w:t>
            </w:r>
          </w:p>
        </w:tc>
        <w:tc>
          <w:tcPr>
            <w:tcW w:w="6945" w:type="dxa"/>
          </w:tcPr>
          <w:p w:rsidR="004830D0" w:rsidRPr="001B224C" w:rsidRDefault="001B224C" w:rsidP="001B224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  <w:r w:rsidRPr="001B224C">
              <w:rPr>
                <w:rFonts w:ascii="Times New Roman" w:hAnsi="Times New Roman" w:cs="Times New Roman"/>
              </w:rPr>
              <w:t>Учить использовать понятия «сначала», «потом», «раньше»; развивать умение устанавливать последовательность различных событий</w:t>
            </w:r>
          </w:p>
        </w:tc>
      </w:tr>
      <w:tr w:rsidR="004830D0" w:rsidTr="004830D0">
        <w:tc>
          <w:tcPr>
            <w:tcW w:w="567" w:type="dxa"/>
          </w:tcPr>
          <w:p w:rsidR="004830D0" w:rsidRPr="001B224C" w:rsidRDefault="004830D0" w:rsidP="001B224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val="en-US"/>
              </w:rPr>
            </w:pPr>
            <w:r w:rsidRPr="001B224C">
              <w:rPr>
                <w:rFonts w:ascii="Times New Roman" w:eastAsia="Calibri" w:hAnsi="Times New Roman" w:cs="Times New Roman"/>
                <w:lang w:val="en-US"/>
              </w:rPr>
              <w:lastRenderedPageBreak/>
              <w:t>34</w:t>
            </w:r>
          </w:p>
        </w:tc>
        <w:tc>
          <w:tcPr>
            <w:tcW w:w="2694" w:type="dxa"/>
          </w:tcPr>
          <w:p w:rsidR="004830D0" w:rsidRPr="001B224C" w:rsidRDefault="004830D0" w:rsidP="001B224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  <w:r w:rsidRPr="001B224C">
              <w:rPr>
                <w:rFonts w:ascii="Times New Roman" w:hAnsi="Times New Roman" w:cs="Times New Roman"/>
              </w:rPr>
              <w:t>Порядковые числительные в названии каждого дня недели.</w:t>
            </w:r>
          </w:p>
        </w:tc>
        <w:tc>
          <w:tcPr>
            <w:tcW w:w="6945" w:type="dxa"/>
          </w:tcPr>
          <w:p w:rsidR="004830D0" w:rsidRPr="001B224C" w:rsidRDefault="001B224C" w:rsidP="001B224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  <w:r w:rsidRPr="001B224C">
              <w:rPr>
                <w:rFonts w:ascii="Times New Roman" w:hAnsi="Times New Roman" w:cs="Times New Roman"/>
              </w:rPr>
              <w:t>Учить называть порядковые числительные в названии каждого дня недели; развивать умение устанавливать последовательность различных событий, определять день недели.</w:t>
            </w:r>
          </w:p>
        </w:tc>
      </w:tr>
      <w:tr w:rsidR="004830D0" w:rsidTr="004830D0">
        <w:tc>
          <w:tcPr>
            <w:tcW w:w="567" w:type="dxa"/>
          </w:tcPr>
          <w:p w:rsidR="004830D0" w:rsidRPr="001B224C" w:rsidRDefault="004830D0" w:rsidP="001B224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val="en-US"/>
              </w:rPr>
            </w:pPr>
            <w:r w:rsidRPr="001B224C">
              <w:rPr>
                <w:rFonts w:ascii="Times New Roman" w:eastAsia="Calibri" w:hAnsi="Times New Roman" w:cs="Times New Roman"/>
                <w:lang w:val="en-US"/>
              </w:rPr>
              <w:t>35</w:t>
            </w:r>
          </w:p>
        </w:tc>
        <w:tc>
          <w:tcPr>
            <w:tcW w:w="2694" w:type="dxa"/>
          </w:tcPr>
          <w:p w:rsidR="004830D0" w:rsidRPr="001B224C" w:rsidRDefault="004830D0" w:rsidP="001B224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  <w:r w:rsidRPr="001B224C">
              <w:rPr>
                <w:rFonts w:ascii="Times New Roman" w:hAnsi="Times New Roman" w:cs="Times New Roman"/>
              </w:rPr>
              <w:t>Использование понятий «сначала», «потом», «раньше».</w:t>
            </w:r>
          </w:p>
        </w:tc>
        <w:tc>
          <w:tcPr>
            <w:tcW w:w="6945" w:type="dxa"/>
          </w:tcPr>
          <w:p w:rsidR="004830D0" w:rsidRPr="001B224C" w:rsidRDefault="001B224C" w:rsidP="001B224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  <w:r w:rsidRPr="001B224C">
              <w:rPr>
                <w:rFonts w:ascii="Times New Roman" w:hAnsi="Times New Roman" w:cs="Times New Roman"/>
              </w:rPr>
              <w:t>Учить использовать понятия «сначала», «потом», «раньше» при рассказывании каких либо событий</w:t>
            </w:r>
          </w:p>
        </w:tc>
      </w:tr>
      <w:tr w:rsidR="004830D0" w:rsidTr="004830D0">
        <w:tc>
          <w:tcPr>
            <w:tcW w:w="567" w:type="dxa"/>
          </w:tcPr>
          <w:p w:rsidR="004830D0" w:rsidRPr="001B224C" w:rsidRDefault="004830D0" w:rsidP="001B224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val="en-US"/>
              </w:rPr>
            </w:pPr>
            <w:r w:rsidRPr="001B224C">
              <w:rPr>
                <w:rFonts w:ascii="Times New Roman" w:eastAsia="Calibri" w:hAnsi="Times New Roman" w:cs="Times New Roman"/>
                <w:lang w:val="en-US"/>
              </w:rPr>
              <w:t>36</w:t>
            </w:r>
          </w:p>
        </w:tc>
        <w:tc>
          <w:tcPr>
            <w:tcW w:w="2694" w:type="dxa"/>
          </w:tcPr>
          <w:p w:rsidR="004830D0" w:rsidRPr="001B224C" w:rsidRDefault="004830D0" w:rsidP="001B224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  <w:r w:rsidRPr="001B224C">
              <w:rPr>
                <w:rFonts w:ascii="Times New Roman" w:hAnsi="Times New Roman" w:cs="Times New Roman"/>
              </w:rPr>
              <w:t>Порядковые числительные.</w:t>
            </w:r>
          </w:p>
        </w:tc>
        <w:tc>
          <w:tcPr>
            <w:tcW w:w="6945" w:type="dxa"/>
          </w:tcPr>
          <w:p w:rsidR="004830D0" w:rsidRPr="001B224C" w:rsidRDefault="001B224C" w:rsidP="001B224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  <w:r w:rsidRPr="001B224C">
              <w:rPr>
                <w:rFonts w:ascii="Times New Roman" w:hAnsi="Times New Roman" w:cs="Times New Roman"/>
              </w:rPr>
              <w:t>Учить называть порядковые числительные в названии каждого дня недели; развивать умение устанавливать последовательность различных событий, определять день недели.</w:t>
            </w:r>
          </w:p>
        </w:tc>
      </w:tr>
      <w:tr w:rsidR="004830D0" w:rsidTr="004830D0">
        <w:tc>
          <w:tcPr>
            <w:tcW w:w="567" w:type="dxa"/>
          </w:tcPr>
          <w:p w:rsidR="004830D0" w:rsidRPr="001B224C" w:rsidRDefault="004830D0" w:rsidP="001B224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1B224C">
              <w:rPr>
                <w:rFonts w:ascii="Times New Roman" w:eastAsia="Calibri" w:hAnsi="Times New Roman" w:cs="Times New Roman"/>
              </w:rPr>
              <w:t>37</w:t>
            </w:r>
          </w:p>
        </w:tc>
        <w:tc>
          <w:tcPr>
            <w:tcW w:w="2694" w:type="dxa"/>
          </w:tcPr>
          <w:p w:rsidR="004830D0" w:rsidRPr="001B224C" w:rsidRDefault="004830D0" w:rsidP="001B224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  <w:r w:rsidRPr="001B224C">
              <w:rPr>
                <w:rFonts w:ascii="Times New Roman" w:hAnsi="Times New Roman" w:cs="Times New Roman"/>
              </w:rPr>
              <w:t>Закрепление</w:t>
            </w:r>
          </w:p>
        </w:tc>
        <w:tc>
          <w:tcPr>
            <w:tcW w:w="6945" w:type="dxa"/>
          </w:tcPr>
          <w:p w:rsidR="004830D0" w:rsidRPr="001B224C" w:rsidRDefault="001B224C" w:rsidP="001B224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  <w:r w:rsidRPr="001B224C">
              <w:rPr>
                <w:rFonts w:ascii="Times New Roman" w:hAnsi="Times New Roman" w:cs="Times New Roman"/>
              </w:rPr>
              <w:t>Закреплять счет в прямом и обратном порядке, названия геометрических фигур, дней недели</w:t>
            </w:r>
          </w:p>
        </w:tc>
      </w:tr>
    </w:tbl>
    <w:p w:rsidR="00186310" w:rsidRDefault="00186310" w:rsidP="003E41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224C" w:rsidRPr="005C08F4" w:rsidRDefault="00E815E1" w:rsidP="003E41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2.3.</w:t>
      </w:r>
      <w:r w:rsidR="00626D2A" w:rsidRPr="005C08F4"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="001B224C" w:rsidRPr="005C08F4">
        <w:rPr>
          <w:rFonts w:ascii="Times New Roman" w:hAnsi="Times New Roman" w:cs="Times New Roman"/>
          <w:b/>
          <w:sz w:val="26"/>
          <w:szCs w:val="26"/>
        </w:rPr>
        <w:t>Перспективное планирование еженедельных НОД по ознакомлению детей с миром природы</w:t>
      </w:r>
    </w:p>
    <w:p w:rsidR="001B224C" w:rsidRPr="001B224C" w:rsidRDefault="001B224C" w:rsidP="003E41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4"/>
        <w:tblW w:w="10206" w:type="dxa"/>
        <w:tblInd w:w="-459" w:type="dxa"/>
        <w:tblLook w:val="04A0" w:firstRow="1" w:lastRow="0" w:firstColumn="1" w:lastColumn="0" w:noHBand="0" w:noVBand="1"/>
      </w:tblPr>
      <w:tblGrid>
        <w:gridCol w:w="567"/>
        <w:gridCol w:w="2694"/>
        <w:gridCol w:w="6945"/>
      </w:tblGrid>
      <w:tr w:rsidR="001B224C" w:rsidTr="001B224C">
        <w:tc>
          <w:tcPr>
            <w:tcW w:w="567" w:type="dxa"/>
          </w:tcPr>
          <w:p w:rsidR="001B224C" w:rsidRPr="001F35C7" w:rsidRDefault="001B224C" w:rsidP="001F35C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1F35C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694" w:type="dxa"/>
          </w:tcPr>
          <w:p w:rsidR="001B224C" w:rsidRPr="001F35C7" w:rsidRDefault="001B224C" w:rsidP="001F35C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1F35C7">
              <w:rPr>
                <w:rFonts w:ascii="Times New Roman" w:hAnsi="Times New Roman" w:cs="Times New Roman"/>
              </w:rPr>
              <w:t>Признаки осени</w:t>
            </w:r>
          </w:p>
        </w:tc>
        <w:tc>
          <w:tcPr>
            <w:tcW w:w="6945" w:type="dxa"/>
          </w:tcPr>
          <w:p w:rsidR="001B224C" w:rsidRPr="001F35C7" w:rsidRDefault="001B224C" w:rsidP="001F35C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1F35C7">
              <w:rPr>
                <w:rFonts w:ascii="Times New Roman" w:hAnsi="Times New Roman" w:cs="Times New Roman"/>
              </w:rPr>
              <w:t>Закрепить знания о сезонных изменениях в природе, обобщить и систематизировать представления о характерных признаках осени.</w:t>
            </w:r>
          </w:p>
        </w:tc>
      </w:tr>
      <w:tr w:rsidR="001B224C" w:rsidTr="001B224C">
        <w:tc>
          <w:tcPr>
            <w:tcW w:w="567" w:type="dxa"/>
          </w:tcPr>
          <w:p w:rsidR="001B224C" w:rsidRPr="001F35C7" w:rsidRDefault="001B224C" w:rsidP="001F35C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1F35C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694" w:type="dxa"/>
          </w:tcPr>
          <w:p w:rsidR="001B224C" w:rsidRPr="001F35C7" w:rsidRDefault="001B224C" w:rsidP="001F35C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1F35C7">
              <w:rPr>
                <w:rFonts w:ascii="Times New Roman" w:hAnsi="Times New Roman" w:cs="Times New Roman"/>
              </w:rPr>
              <w:t>«Во саду ли, в огороде: овощи и фрукты.</w:t>
            </w:r>
          </w:p>
        </w:tc>
        <w:tc>
          <w:tcPr>
            <w:tcW w:w="6945" w:type="dxa"/>
          </w:tcPr>
          <w:p w:rsidR="001B224C" w:rsidRPr="001F35C7" w:rsidRDefault="001B224C" w:rsidP="001F35C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1F35C7">
              <w:rPr>
                <w:rFonts w:ascii="Times New Roman" w:hAnsi="Times New Roman" w:cs="Times New Roman"/>
              </w:rPr>
              <w:t>Учить детей различать фрукты и овощи на ощупь, называть и группировать их; после прослушивания стихотворения перечислять овощи, о которых в нем рассказывается.</w:t>
            </w:r>
          </w:p>
        </w:tc>
      </w:tr>
      <w:tr w:rsidR="001B224C" w:rsidTr="001B224C">
        <w:tc>
          <w:tcPr>
            <w:tcW w:w="567" w:type="dxa"/>
          </w:tcPr>
          <w:p w:rsidR="001B224C" w:rsidRPr="001F35C7" w:rsidRDefault="001B224C" w:rsidP="001F35C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1F35C7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694" w:type="dxa"/>
          </w:tcPr>
          <w:p w:rsidR="001B224C" w:rsidRPr="001F35C7" w:rsidRDefault="001B224C" w:rsidP="001F35C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1F35C7">
              <w:rPr>
                <w:rFonts w:ascii="Times New Roman" w:hAnsi="Times New Roman" w:cs="Times New Roman"/>
              </w:rPr>
              <w:t>Огород</w:t>
            </w:r>
          </w:p>
        </w:tc>
        <w:tc>
          <w:tcPr>
            <w:tcW w:w="6945" w:type="dxa"/>
          </w:tcPr>
          <w:p w:rsidR="001B224C" w:rsidRPr="001F35C7" w:rsidRDefault="001B224C" w:rsidP="001F35C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1F35C7">
              <w:rPr>
                <w:rFonts w:ascii="Times New Roman" w:hAnsi="Times New Roman" w:cs="Times New Roman"/>
              </w:rPr>
              <w:t>Учить детей различать фрукты и овощи; совершенствовать моторные навыки в использовании трафаретов для изображения фруктов и овощей.</w:t>
            </w:r>
          </w:p>
        </w:tc>
      </w:tr>
      <w:tr w:rsidR="001B224C" w:rsidTr="001B224C">
        <w:tc>
          <w:tcPr>
            <w:tcW w:w="567" w:type="dxa"/>
          </w:tcPr>
          <w:p w:rsidR="001B224C" w:rsidRPr="001F35C7" w:rsidRDefault="001B224C" w:rsidP="001F35C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1F35C7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694" w:type="dxa"/>
          </w:tcPr>
          <w:p w:rsidR="001B224C" w:rsidRPr="001F35C7" w:rsidRDefault="001B224C" w:rsidP="001F35C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1F35C7">
              <w:rPr>
                <w:rFonts w:ascii="Times New Roman" w:hAnsi="Times New Roman" w:cs="Times New Roman"/>
              </w:rPr>
              <w:t>Русская народная</w:t>
            </w:r>
          </w:p>
        </w:tc>
        <w:tc>
          <w:tcPr>
            <w:tcW w:w="6945" w:type="dxa"/>
          </w:tcPr>
          <w:p w:rsidR="001B224C" w:rsidRPr="001F35C7" w:rsidRDefault="001B224C" w:rsidP="001F35C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1F35C7">
              <w:rPr>
                <w:rFonts w:ascii="Times New Roman" w:hAnsi="Times New Roman" w:cs="Times New Roman"/>
              </w:rPr>
              <w:t>Формировать представление о культуре народного творчества; познакомить с традиционными обычаями зимних посиделок, расширять словарный запас детей.</w:t>
            </w:r>
          </w:p>
        </w:tc>
      </w:tr>
      <w:tr w:rsidR="001B224C" w:rsidTr="001B224C">
        <w:tc>
          <w:tcPr>
            <w:tcW w:w="567" w:type="dxa"/>
          </w:tcPr>
          <w:p w:rsidR="001B224C" w:rsidRPr="001F35C7" w:rsidRDefault="001B224C" w:rsidP="001F35C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1F35C7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694" w:type="dxa"/>
          </w:tcPr>
          <w:p w:rsidR="001B224C" w:rsidRPr="001F35C7" w:rsidRDefault="001B224C" w:rsidP="001F35C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1F35C7">
              <w:rPr>
                <w:rFonts w:ascii="Times New Roman" w:hAnsi="Times New Roman" w:cs="Times New Roman"/>
              </w:rPr>
              <w:t>Рассказывание о хлебе</w:t>
            </w:r>
          </w:p>
        </w:tc>
        <w:tc>
          <w:tcPr>
            <w:tcW w:w="6945" w:type="dxa"/>
          </w:tcPr>
          <w:p w:rsidR="001B224C" w:rsidRPr="001F35C7" w:rsidRDefault="001B224C" w:rsidP="001F35C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1F35C7">
              <w:rPr>
                <w:rFonts w:ascii="Times New Roman" w:hAnsi="Times New Roman" w:cs="Times New Roman"/>
              </w:rPr>
              <w:t>Дать понятие, что хлеб является ежедневным продуктом; рассказать, откуда берётся хлеб, как его делают, кто его выращивает и печёт; воспитывать уважение к труду взрослых, бережное отношение к хлебу.</w:t>
            </w:r>
          </w:p>
        </w:tc>
      </w:tr>
      <w:tr w:rsidR="001B224C" w:rsidTr="001B224C">
        <w:tc>
          <w:tcPr>
            <w:tcW w:w="567" w:type="dxa"/>
          </w:tcPr>
          <w:p w:rsidR="001B224C" w:rsidRPr="001F35C7" w:rsidRDefault="001B224C" w:rsidP="001F35C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1F35C7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694" w:type="dxa"/>
          </w:tcPr>
          <w:p w:rsidR="001B224C" w:rsidRPr="001F35C7" w:rsidRDefault="001B224C" w:rsidP="001F35C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1F35C7">
              <w:rPr>
                <w:rFonts w:ascii="Times New Roman" w:hAnsi="Times New Roman" w:cs="Times New Roman"/>
              </w:rPr>
              <w:t>Деревья и кустарники нашего двора</w:t>
            </w:r>
          </w:p>
        </w:tc>
        <w:tc>
          <w:tcPr>
            <w:tcW w:w="6945" w:type="dxa"/>
          </w:tcPr>
          <w:p w:rsidR="001B224C" w:rsidRPr="001F35C7" w:rsidRDefault="001B224C" w:rsidP="001F35C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1F35C7">
              <w:rPr>
                <w:rFonts w:ascii="Times New Roman" w:hAnsi="Times New Roman" w:cs="Times New Roman"/>
              </w:rPr>
              <w:t>Способствовать развитию мышления, познавательного интереса, воображения. Воспитывать стремление бережно относиться к природе в повседневной жизни; закрепить знания о понятиях «дерево», «кустарник», «травы», о многообразии размеров, форм, в связи с приспособляемостью растений к среде обитания; развивать творчество, воображение детей; учить их задумывать содержание своей работы, напоминая, что интересного они видели, о чем им читали, рассказывали;</w:t>
            </w:r>
          </w:p>
        </w:tc>
      </w:tr>
      <w:tr w:rsidR="001B224C" w:rsidTr="001B224C">
        <w:tc>
          <w:tcPr>
            <w:tcW w:w="567" w:type="dxa"/>
          </w:tcPr>
          <w:p w:rsidR="001B224C" w:rsidRPr="001F35C7" w:rsidRDefault="001B224C" w:rsidP="001F35C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1F35C7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694" w:type="dxa"/>
          </w:tcPr>
          <w:p w:rsidR="001B224C" w:rsidRPr="001F35C7" w:rsidRDefault="001B224C" w:rsidP="001F35C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1F35C7">
              <w:rPr>
                <w:rFonts w:ascii="Times New Roman" w:hAnsi="Times New Roman" w:cs="Times New Roman"/>
              </w:rPr>
              <w:t>Грибы</w:t>
            </w:r>
          </w:p>
        </w:tc>
        <w:tc>
          <w:tcPr>
            <w:tcW w:w="6945" w:type="dxa"/>
          </w:tcPr>
          <w:p w:rsidR="001B224C" w:rsidRPr="001F35C7" w:rsidRDefault="001B224C" w:rsidP="001F35C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1F35C7">
              <w:rPr>
                <w:rFonts w:ascii="Times New Roman" w:hAnsi="Times New Roman" w:cs="Times New Roman"/>
              </w:rPr>
              <w:t>Научить различать съедобные и несъедобные грибы; познакомить с особенностями внешнего вида и роста грибов, составить правила сбора грибов; активизировать словарь.</w:t>
            </w:r>
          </w:p>
        </w:tc>
      </w:tr>
      <w:tr w:rsidR="001B224C" w:rsidTr="001B224C">
        <w:tc>
          <w:tcPr>
            <w:tcW w:w="567" w:type="dxa"/>
          </w:tcPr>
          <w:p w:rsidR="001B224C" w:rsidRPr="001F35C7" w:rsidRDefault="001B224C" w:rsidP="001F35C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1F35C7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694" w:type="dxa"/>
          </w:tcPr>
          <w:p w:rsidR="001B224C" w:rsidRPr="001F35C7" w:rsidRDefault="001B224C" w:rsidP="001F35C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1F35C7">
              <w:rPr>
                <w:rFonts w:ascii="Times New Roman" w:hAnsi="Times New Roman" w:cs="Times New Roman"/>
              </w:rPr>
              <w:t>Животные в природе и дома</w:t>
            </w:r>
          </w:p>
        </w:tc>
        <w:tc>
          <w:tcPr>
            <w:tcW w:w="6945" w:type="dxa"/>
          </w:tcPr>
          <w:p w:rsidR="001B224C" w:rsidRPr="001F35C7" w:rsidRDefault="001B224C" w:rsidP="001F35C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1F35C7">
              <w:rPr>
                <w:rFonts w:ascii="Times New Roman" w:hAnsi="Times New Roman" w:cs="Times New Roman"/>
              </w:rPr>
              <w:t>Познакомить с особенностями диких и домашних животных, научить различать их и называть взрослых животных и их детенышей; формировать представление о значении животных в природе и для человека.</w:t>
            </w:r>
          </w:p>
        </w:tc>
      </w:tr>
      <w:tr w:rsidR="001B224C" w:rsidTr="001B224C">
        <w:tc>
          <w:tcPr>
            <w:tcW w:w="567" w:type="dxa"/>
          </w:tcPr>
          <w:p w:rsidR="001B224C" w:rsidRPr="001F35C7" w:rsidRDefault="001B224C" w:rsidP="001F35C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1F35C7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694" w:type="dxa"/>
          </w:tcPr>
          <w:p w:rsidR="001B224C" w:rsidRPr="001F35C7" w:rsidRDefault="001B224C" w:rsidP="001F35C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1F35C7">
              <w:rPr>
                <w:rFonts w:ascii="Times New Roman" w:hAnsi="Times New Roman" w:cs="Times New Roman"/>
              </w:rPr>
              <w:t>«Игра: для чего зайцам нужны волки и лисы?»</w:t>
            </w:r>
          </w:p>
        </w:tc>
        <w:tc>
          <w:tcPr>
            <w:tcW w:w="6945" w:type="dxa"/>
          </w:tcPr>
          <w:p w:rsidR="001B224C" w:rsidRPr="001F35C7" w:rsidRDefault="001B224C" w:rsidP="001F35C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1F35C7">
              <w:rPr>
                <w:rFonts w:ascii="Times New Roman" w:hAnsi="Times New Roman" w:cs="Times New Roman"/>
              </w:rPr>
              <w:t>Объяснить что в природе все взаимосвязано; в ней нет «лишних» или «вредных » животных; упражнять в подборе сравнений для наиболее точного описания предметов.</w:t>
            </w:r>
          </w:p>
        </w:tc>
      </w:tr>
      <w:tr w:rsidR="001B224C" w:rsidTr="001B224C">
        <w:tc>
          <w:tcPr>
            <w:tcW w:w="567" w:type="dxa"/>
          </w:tcPr>
          <w:p w:rsidR="001B224C" w:rsidRPr="001F35C7" w:rsidRDefault="001B224C" w:rsidP="001F35C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1F35C7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694" w:type="dxa"/>
          </w:tcPr>
          <w:p w:rsidR="001B224C" w:rsidRPr="001F35C7" w:rsidRDefault="001661C6" w:rsidP="001F35C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1F35C7">
              <w:rPr>
                <w:rFonts w:ascii="Times New Roman" w:hAnsi="Times New Roman" w:cs="Times New Roman"/>
              </w:rPr>
              <w:t>«Домашние животные: коза.</w:t>
            </w:r>
          </w:p>
        </w:tc>
        <w:tc>
          <w:tcPr>
            <w:tcW w:w="6945" w:type="dxa"/>
          </w:tcPr>
          <w:p w:rsidR="001B224C" w:rsidRPr="001F35C7" w:rsidRDefault="001661C6" w:rsidP="001F35C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1F35C7">
              <w:rPr>
                <w:rFonts w:ascii="Times New Roman" w:hAnsi="Times New Roman" w:cs="Times New Roman"/>
              </w:rPr>
              <w:t>Закрепить знания детей о домашних животных: козе и козлятах; учить замечать и называть их характерные особенности: рога, шерсть, борода, копыта.</w:t>
            </w:r>
          </w:p>
        </w:tc>
      </w:tr>
      <w:tr w:rsidR="001B224C" w:rsidTr="001B224C">
        <w:tc>
          <w:tcPr>
            <w:tcW w:w="567" w:type="dxa"/>
          </w:tcPr>
          <w:p w:rsidR="001B224C" w:rsidRPr="001F35C7" w:rsidRDefault="001B224C" w:rsidP="001F35C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1F35C7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694" w:type="dxa"/>
          </w:tcPr>
          <w:p w:rsidR="001B224C" w:rsidRPr="001F35C7" w:rsidRDefault="001661C6" w:rsidP="001F35C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1F35C7">
              <w:rPr>
                <w:rFonts w:ascii="Times New Roman" w:hAnsi="Times New Roman" w:cs="Times New Roman"/>
              </w:rPr>
              <w:t>Куда улетают птицы?</w:t>
            </w:r>
          </w:p>
        </w:tc>
        <w:tc>
          <w:tcPr>
            <w:tcW w:w="6945" w:type="dxa"/>
          </w:tcPr>
          <w:p w:rsidR="001B224C" w:rsidRPr="001F35C7" w:rsidRDefault="001661C6" w:rsidP="001F35C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1F35C7">
              <w:rPr>
                <w:rFonts w:ascii="Times New Roman" w:hAnsi="Times New Roman" w:cs="Times New Roman"/>
              </w:rPr>
              <w:t xml:space="preserve">Дать детям представление о птицах (внешний вид, среда обитания и т.д.) и их разнообразии. Учить делить птиц на перелетных и зимующих на основе связи между характером корма и способом его добывания; активизировать словарь детей (перелетные, </w:t>
            </w:r>
            <w:r w:rsidRPr="001F35C7">
              <w:rPr>
                <w:rFonts w:ascii="Times New Roman" w:hAnsi="Times New Roman" w:cs="Times New Roman"/>
              </w:rPr>
              <w:lastRenderedPageBreak/>
              <w:t>насекомоядные, зерноядные, хищные, водоплавающие, певчие).</w:t>
            </w:r>
          </w:p>
        </w:tc>
      </w:tr>
      <w:tr w:rsidR="001B224C" w:rsidTr="001B224C">
        <w:tc>
          <w:tcPr>
            <w:tcW w:w="567" w:type="dxa"/>
          </w:tcPr>
          <w:p w:rsidR="001B224C" w:rsidRPr="001F35C7" w:rsidRDefault="001B224C" w:rsidP="001F35C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1F35C7">
              <w:rPr>
                <w:rFonts w:ascii="Times New Roman" w:eastAsia="Calibri" w:hAnsi="Times New Roman" w:cs="Times New Roman"/>
              </w:rPr>
              <w:lastRenderedPageBreak/>
              <w:t>12</w:t>
            </w:r>
          </w:p>
        </w:tc>
        <w:tc>
          <w:tcPr>
            <w:tcW w:w="2694" w:type="dxa"/>
          </w:tcPr>
          <w:p w:rsidR="001B224C" w:rsidRPr="001F35C7" w:rsidRDefault="001661C6" w:rsidP="001F35C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1F35C7">
              <w:rPr>
                <w:rFonts w:ascii="Times New Roman" w:hAnsi="Times New Roman" w:cs="Times New Roman"/>
              </w:rPr>
              <w:t>Как звери готовятся к зиме?</w:t>
            </w:r>
          </w:p>
        </w:tc>
        <w:tc>
          <w:tcPr>
            <w:tcW w:w="6945" w:type="dxa"/>
          </w:tcPr>
          <w:p w:rsidR="001B224C" w:rsidRPr="001F35C7" w:rsidRDefault="001661C6" w:rsidP="001F35C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1F35C7">
              <w:rPr>
                <w:rFonts w:ascii="Times New Roman" w:hAnsi="Times New Roman" w:cs="Times New Roman"/>
              </w:rPr>
              <w:t>Систематизировать знания детей о жизни диких животных, работать над развитием словарного запаса, воспитывать бережное отношение к природе.</w:t>
            </w:r>
          </w:p>
        </w:tc>
      </w:tr>
      <w:tr w:rsidR="001B224C" w:rsidTr="001B224C">
        <w:tc>
          <w:tcPr>
            <w:tcW w:w="567" w:type="dxa"/>
          </w:tcPr>
          <w:p w:rsidR="001B224C" w:rsidRPr="001F35C7" w:rsidRDefault="001B224C" w:rsidP="001F35C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1F35C7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2694" w:type="dxa"/>
          </w:tcPr>
          <w:p w:rsidR="001B224C" w:rsidRPr="001F35C7" w:rsidRDefault="001661C6" w:rsidP="001F35C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1F35C7">
              <w:rPr>
                <w:rFonts w:ascii="Times New Roman" w:hAnsi="Times New Roman" w:cs="Times New Roman"/>
              </w:rPr>
              <w:t>Животный мир нашего края</w:t>
            </w:r>
          </w:p>
        </w:tc>
        <w:tc>
          <w:tcPr>
            <w:tcW w:w="6945" w:type="dxa"/>
          </w:tcPr>
          <w:p w:rsidR="001B224C" w:rsidRPr="001F35C7" w:rsidRDefault="001661C6" w:rsidP="001F35C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1F35C7">
              <w:rPr>
                <w:rFonts w:ascii="Times New Roman" w:hAnsi="Times New Roman" w:cs="Times New Roman"/>
              </w:rPr>
              <w:t>Обобщить знания детей по теме «Дикие животные», знакомить с дикими животными родного края, их повадками и условиями жизни.</w:t>
            </w:r>
          </w:p>
        </w:tc>
      </w:tr>
      <w:tr w:rsidR="001B224C" w:rsidTr="001B224C">
        <w:tc>
          <w:tcPr>
            <w:tcW w:w="567" w:type="dxa"/>
          </w:tcPr>
          <w:p w:rsidR="001B224C" w:rsidRPr="001F35C7" w:rsidRDefault="001B224C" w:rsidP="001F35C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1F35C7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2694" w:type="dxa"/>
          </w:tcPr>
          <w:p w:rsidR="001B224C" w:rsidRPr="001F35C7" w:rsidRDefault="001661C6" w:rsidP="001F35C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1F35C7">
              <w:rPr>
                <w:rFonts w:ascii="Times New Roman" w:hAnsi="Times New Roman" w:cs="Times New Roman"/>
              </w:rPr>
              <w:t>Проказы матушки-зимы.</w:t>
            </w:r>
          </w:p>
        </w:tc>
        <w:tc>
          <w:tcPr>
            <w:tcW w:w="6945" w:type="dxa"/>
          </w:tcPr>
          <w:p w:rsidR="001B224C" w:rsidRPr="001F35C7" w:rsidRDefault="001661C6" w:rsidP="001F35C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1F35C7">
              <w:rPr>
                <w:rFonts w:ascii="Times New Roman" w:hAnsi="Times New Roman" w:cs="Times New Roman"/>
              </w:rPr>
              <w:t>Обогащать и расширять знания детей о зиме, ее первом месяце- декабре, используя разные жанры устного народного творчества, учить видеть противоречия в рассматриваемых явлениях и разрешать их; развивать внимание, наблюдательность по отношению к явлениям природы, закрепить знания правила при неблагоприятных погодных условиях.</w:t>
            </w:r>
          </w:p>
        </w:tc>
      </w:tr>
      <w:tr w:rsidR="001B224C" w:rsidTr="001B224C">
        <w:tc>
          <w:tcPr>
            <w:tcW w:w="567" w:type="dxa"/>
          </w:tcPr>
          <w:p w:rsidR="001B224C" w:rsidRPr="001F35C7" w:rsidRDefault="001B224C" w:rsidP="001F35C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1F35C7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2694" w:type="dxa"/>
          </w:tcPr>
          <w:p w:rsidR="001B224C" w:rsidRPr="001F35C7" w:rsidRDefault="001661C6" w:rsidP="001F35C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1F35C7">
              <w:rPr>
                <w:rFonts w:ascii="Times New Roman" w:hAnsi="Times New Roman" w:cs="Times New Roman"/>
              </w:rPr>
              <w:t>Вода в жизни человека</w:t>
            </w:r>
          </w:p>
        </w:tc>
        <w:tc>
          <w:tcPr>
            <w:tcW w:w="6945" w:type="dxa"/>
          </w:tcPr>
          <w:p w:rsidR="001B224C" w:rsidRPr="001F35C7" w:rsidRDefault="001661C6" w:rsidP="001F35C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1F35C7">
              <w:rPr>
                <w:rFonts w:ascii="Times New Roman" w:hAnsi="Times New Roman" w:cs="Times New Roman"/>
              </w:rPr>
              <w:t>Совершенствовать знания детей о значении воды в жизни человека (вода – источник жизни, необходима для поддержания жизни человека и сбережения здоровья человека); о свойствах воды: (прозрачная, без цвета и запаха, растворитель, имеет три агрегатных состояния- твердая ( снег, град) , жидкая, газообразная – (пар).</w:t>
            </w:r>
          </w:p>
        </w:tc>
      </w:tr>
      <w:tr w:rsidR="001B224C" w:rsidTr="001B224C">
        <w:tc>
          <w:tcPr>
            <w:tcW w:w="567" w:type="dxa"/>
          </w:tcPr>
          <w:p w:rsidR="001B224C" w:rsidRPr="001F35C7" w:rsidRDefault="001B224C" w:rsidP="001F35C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1F35C7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2694" w:type="dxa"/>
          </w:tcPr>
          <w:p w:rsidR="001B224C" w:rsidRPr="001F35C7" w:rsidRDefault="001661C6" w:rsidP="001F35C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1F35C7">
              <w:rPr>
                <w:rFonts w:ascii="Times New Roman" w:hAnsi="Times New Roman" w:cs="Times New Roman"/>
              </w:rPr>
              <w:t>Сравнение волка и собаки</w:t>
            </w:r>
          </w:p>
        </w:tc>
        <w:tc>
          <w:tcPr>
            <w:tcW w:w="6945" w:type="dxa"/>
          </w:tcPr>
          <w:p w:rsidR="001B224C" w:rsidRPr="001F35C7" w:rsidRDefault="001661C6" w:rsidP="001F35C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1F35C7">
              <w:rPr>
                <w:rFonts w:ascii="Times New Roman" w:hAnsi="Times New Roman" w:cs="Times New Roman"/>
              </w:rPr>
              <w:t>Способствовать обогащению словарного запаса; развивать речевую структуру языка, память, мышления, учить строить предложения, составлять простой рассказ описание.</w:t>
            </w:r>
          </w:p>
        </w:tc>
      </w:tr>
      <w:tr w:rsidR="001B224C" w:rsidTr="001B224C">
        <w:tc>
          <w:tcPr>
            <w:tcW w:w="567" w:type="dxa"/>
          </w:tcPr>
          <w:p w:rsidR="001B224C" w:rsidRPr="001F35C7" w:rsidRDefault="001B224C" w:rsidP="001F35C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1F35C7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2694" w:type="dxa"/>
          </w:tcPr>
          <w:p w:rsidR="001B224C" w:rsidRPr="001F35C7" w:rsidRDefault="001661C6" w:rsidP="001F35C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1F35C7">
              <w:rPr>
                <w:rFonts w:ascii="Times New Roman" w:hAnsi="Times New Roman" w:cs="Times New Roman"/>
              </w:rPr>
              <w:t>Что мы знаем о рыбах</w:t>
            </w:r>
          </w:p>
        </w:tc>
        <w:tc>
          <w:tcPr>
            <w:tcW w:w="6945" w:type="dxa"/>
          </w:tcPr>
          <w:p w:rsidR="001B224C" w:rsidRPr="001F35C7" w:rsidRDefault="001661C6" w:rsidP="001F35C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1F35C7">
              <w:rPr>
                <w:rFonts w:ascii="Times New Roman" w:hAnsi="Times New Roman" w:cs="Times New Roman"/>
              </w:rPr>
              <w:t>Познакомить с признаками и разнообразием рыб; учить определять принадлежность к своей группе.</w:t>
            </w:r>
          </w:p>
        </w:tc>
      </w:tr>
      <w:tr w:rsidR="001B224C" w:rsidTr="001B224C">
        <w:tc>
          <w:tcPr>
            <w:tcW w:w="567" w:type="dxa"/>
          </w:tcPr>
          <w:p w:rsidR="001B224C" w:rsidRPr="001F35C7" w:rsidRDefault="001B224C" w:rsidP="001F35C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1F35C7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2694" w:type="dxa"/>
          </w:tcPr>
          <w:p w:rsidR="001B224C" w:rsidRPr="001F35C7" w:rsidRDefault="001661C6" w:rsidP="001F35C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1F35C7">
              <w:rPr>
                <w:rFonts w:ascii="Times New Roman" w:hAnsi="Times New Roman" w:cs="Times New Roman"/>
              </w:rPr>
              <w:t>Животный мир Крайнего Севера Земли</w:t>
            </w:r>
          </w:p>
        </w:tc>
        <w:tc>
          <w:tcPr>
            <w:tcW w:w="6945" w:type="dxa"/>
          </w:tcPr>
          <w:p w:rsidR="001B224C" w:rsidRPr="001F35C7" w:rsidRDefault="001F35C7" w:rsidP="001F35C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1F35C7">
              <w:rPr>
                <w:rFonts w:ascii="Times New Roman" w:hAnsi="Times New Roman" w:cs="Times New Roman"/>
              </w:rPr>
              <w:t>Познакомить детей с особенностями природы Крайнего Севера земли; воспитывать бережное отношение к природе.</w:t>
            </w:r>
          </w:p>
        </w:tc>
      </w:tr>
      <w:tr w:rsidR="001B224C" w:rsidTr="001B224C">
        <w:tc>
          <w:tcPr>
            <w:tcW w:w="567" w:type="dxa"/>
          </w:tcPr>
          <w:p w:rsidR="001B224C" w:rsidRPr="001F35C7" w:rsidRDefault="001B224C" w:rsidP="001F35C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1F35C7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2694" w:type="dxa"/>
          </w:tcPr>
          <w:p w:rsidR="001B224C" w:rsidRPr="001F35C7" w:rsidRDefault="001661C6" w:rsidP="001F35C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1F35C7">
              <w:rPr>
                <w:rFonts w:ascii="Times New Roman" w:hAnsi="Times New Roman" w:cs="Times New Roman"/>
              </w:rPr>
              <w:t>Кто живет на подоконнике? Характерные признаки комнатных растений</w:t>
            </w:r>
          </w:p>
        </w:tc>
        <w:tc>
          <w:tcPr>
            <w:tcW w:w="6945" w:type="dxa"/>
          </w:tcPr>
          <w:p w:rsidR="001B224C" w:rsidRPr="001F35C7" w:rsidRDefault="001F35C7" w:rsidP="001F35C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1F35C7">
              <w:rPr>
                <w:rFonts w:ascii="Times New Roman" w:hAnsi="Times New Roman" w:cs="Times New Roman"/>
              </w:rPr>
              <w:t>Познакомить с комнатными растениями на примере тех р</w:t>
            </w:r>
            <w:r>
              <w:rPr>
                <w:rFonts w:ascii="Times New Roman" w:hAnsi="Times New Roman" w:cs="Times New Roman"/>
              </w:rPr>
              <w:t>астений, которые находятся в д/</w:t>
            </w:r>
            <w:r w:rsidRPr="001F35C7">
              <w:rPr>
                <w:rFonts w:ascii="Times New Roman" w:hAnsi="Times New Roman" w:cs="Times New Roman"/>
              </w:rPr>
              <w:t>с; обсудить вопрос о значении комнатных растений в жизни человека; познакомить с правилами ухода за комнатными растениями.</w:t>
            </w:r>
          </w:p>
        </w:tc>
      </w:tr>
      <w:tr w:rsidR="001B224C" w:rsidTr="001B224C">
        <w:tc>
          <w:tcPr>
            <w:tcW w:w="567" w:type="dxa"/>
          </w:tcPr>
          <w:p w:rsidR="001B224C" w:rsidRPr="001F35C7" w:rsidRDefault="001B224C" w:rsidP="001F35C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1F35C7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2694" w:type="dxa"/>
          </w:tcPr>
          <w:p w:rsidR="001B224C" w:rsidRPr="001F35C7" w:rsidRDefault="001661C6" w:rsidP="001F35C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1F35C7">
              <w:rPr>
                <w:rFonts w:ascii="Times New Roman" w:hAnsi="Times New Roman" w:cs="Times New Roman"/>
              </w:rPr>
              <w:t>Наши друзья пернатые</w:t>
            </w:r>
          </w:p>
        </w:tc>
        <w:tc>
          <w:tcPr>
            <w:tcW w:w="6945" w:type="dxa"/>
          </w:tcPr>
          <w:p w:rsidR="001B224C" w:rsidRPr="001F35C7" w:rsidRDefault="001F35C7" w:rsidP="001F35C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1F35C7">
              <w:rPr>
                <w:rFonts w:ascii="Times New Roman" w:hAnsi="Times New Roman" w:cs="Times New Roman"/>
              </w:rPr>
              <w:t>Дать детям представления о птицах ( внешний вид, среда обитания и т.д.), их разнообразие; учить делить на перелетных и зимующих на основе связи между характером корма и способом его добывания; активизировать словарь.</w:t>
            </w:r>
          </w:p>
        </w:tc>
      </w:tr>
      <w:tr w:rsidR="001B224C" w:rsidTr="001B224C">
        <w:tc>
          <w:tcPr>
            <w:tcW w:w="567" w:type="dxa"/>
          </w:tcPr>
          <w:p w:rsidR="001B224C" w:rsidRPr="001F35C7" w:rsidRDefault="001B224C" w:rsidP="001F35C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1F35C7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2694" w:type="dxa"/>
          </w:tcPr>
          <w:p w:rsidR="001B224C" w:rsidRPr="001F35C7" w:rsidRDefault="001661C6" w:rsidP="001F35C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1F35C7">
              <w:rPr>
                <w:rFonts w:ascii="Times New Roman" w:hAnsi="Times New Roman" w:cs="Times New Roman"/>
              </w:rPr>
              <w:t>Характеристик а зимних месяцев: январь и февраль</w:t>
            </w:r>
          </w:p>
        </w:tc>
        <w:tc>
          <w:tcPr>
            <w:tcW w:w="6945" w:type="dxa"/>
          </w:tcPr>
          <w:p w:rsidR="001B224C" w:rsidRPr="001F35C7" w:rsidRDefault="001F35C7" w:rsidP="001F35C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1F35C7">
              <w:rPr>
                <w:rFonts w:ascii="Times New Roman" w:hAnsi="Times New Roman" w:cs="Times New Roman"/>
              </w:rPr>
              <w:t>Изучить характерные признаки зимы в неживой природе, зимние явления в природе, познакомить со старинными названиями зимних месяцев; учить определять по признакам зимние месяцы.</w:t>
            </w:r>
          </w:p>
        </w:tc>
      </w:tr>
      <w:tr w:rsidR="001B224C" w:rsidTr="001B224C">
        <w:tc>
          <w:tcPr>
            <w:tcW w:w="567" w:type="dxa"/>
          </w:tcPr>
          <w:p w:rsidR="001B224C" w:rsidRPr="001F35C7" w:rsidRDefault="001B224C" w:rsidP="001F35C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1F35C7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2694" w:type="dxa"/>
          </w:tcPr>
          <w:p w:rsidR="001B224C" w:rsidRPr="001F35C7" w:rsidRDefault="001661C6" w:rsidP="001F35C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1F35C7">
              <w:rPr>
                <w:rFonts w:ascii="Times New Roman" w:hAnsi="Times New Roman" w:cs="Times New Roman"/>
              </w:rPr>
              <w:t>Изменения в природе</w:t>
            </w:r>
          </w:p>
        </w:tc>
        <w:tc>
          <w:tcPr>
            <w:tcW w:w="6945" w:type="dxa"/>
          </w:tcPr>
          <w:p w:rsidR="001B224C" w:rsidRPr="001F35C7" w:rsidRDefault="001F35C7" w:rsidP="001F35C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1F35C7">
              <w:rPr>
                <w:rFonts w:ascii="Times New Roman" w:hAnsi="Times New Roman" w:cs="Times New Roman"/>
              </w:rPr>
              <w:t>Обобщить знания детей об изменениях в природе весной; развивать слух и слухоречевую память, внимание, мышление.</w:t>
            </w:r>
          </w:p>
        </w:tc>
      </w:tr>
      <w:tr w:rsidR="001B224C" w:rsidTr="001B224C">
        <w:tc>
          <w:tcPr>
            <w:tcW w:w="567" w:type="dxa"/>
          </w:tcPr>
          <w:p w:rsidR="001B224C" w:rsidRPr="001F35C7" w:rsidRDefault="001B224C" w:rsidP="001F35C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1F35C7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2694" w:type="dxa"/>
          </w:tcPr>
          <w:p w:rsidR="001B224C" w:rsidRPr="001F35C7" w:rsidRDefault="001661C6" w:rsidP="001F35C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1F35C7">
              <w:rPr>
                <w:rFonts w:ascii="Times New Roman" w:hAnsi="Times New Roman" w:cs="Times New Roman"/>
              </w:rPr>
              <w:t>Рассказ о ежах</w:t>
            </w:r>
          </w:p>
        </w:tc>
        <w:tc>
          <w:tcPr>
            <w:tcW w:w="6945" w:type="dxa"/>
          </w:tcPr>
          <w:p w:rsidR="001B224C" w:rsidRPr="001F35C7" w:rsidRDefault="001F35C7" w:rsidP="001F35C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1F35C7">
              <w:rPr>
                <w:rFonts w:ascii="Times New Roman" w:hAnsi="Times New Roman" w:cs="Times New Roman"/>
              </w:rPr>
              <w:t>Расширять представления о еже, учить составлять описательный рассказ о животном, подвести к пониманию, что ежа не нужно брать в дом, ему лучше в лесу.</w:t>
            </w:r>
          </w:p>
        </w:tc>
      </w:tr>
      <w:tr w:rsidR="001B224C" w:rsidTr="001B224C">
        <w:tc>
          <w:tcPr>
            <w:tcW w:w="567" w:type="dxa"/>
          </w:tcPr>
          <w:p w:rsidR="001B224C" w:rsidRPr="001F35C7" w:rsidRDefault="001B224C" w:rsidP="001F35C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1F35C7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2694" w:type="dxa"/>
          </w:tcPr>
          <w:p w:rsidR="001B224C" w:rsidRPr="001F35C7" w:rsidRDefault="001661C6" w:rsidP="001F35C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1F35C7">
              <w:rPr>
                <w:rFonts w:ascii="Times New Roman" w:hAnsi="Times New Roman" w:cs="Times New Roman"/>
              </w:rPr>
              <w:t>Признаки весны</w:t>
            </w:r>
          </w:p>
        </w:tc>
        <w:tc>
          <w:tcPr>
            <w:tcW w:w="6945" w:type="dxa"/>
          </w:tcPr>
          <w:p w:rsidR="001B224C" w:rsidRPr="001F35C7" w:rsidRDefault="001F35C7" w:rsidP="001F35C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1F35C7">
              <w:rPr>
                <w:rFonts w:ascii="Times New Roman" w:hAnsi="Times New Roman" w:cs="Times New Roman"/>
              </w:rPr>
              <w:t>Уточнить признаки весны; формировать представления о весне, как периоде пробуждения природы; показать зависимость роста растения от изменения в живой природе, связанных с приходом весны; закрепить названия первых весенних цветов.</w:t>
            </w:r>
          </w:p>
        </w:tc>
      </w:tr>
      <w:tr w:rsidR="001B224C" w:rsidTr="001B224C">
        <w:tc>
          <w:tcPr>
            <w:tcW w:w="567" w:type="dxa"/>
          </w:tcPr>
          <w:p w:rsidR="001B224C" w:rsidRPr="001F35C7" w:rsidRDefault="001B224C" w:rsidP="001F35C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1F35C7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2694" w:type="dxa"/>
          </w:tcPr>
          <w:p w:rsidR="001B224C" w:rsidRPr="001F35C7" w:rsidRDefault="001F35C7" w:rsidP="001F35C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1F35C7">
              <w:rPr>
                <w:rFonts w:ascii="Times New Roman" w:hAnsi="Times New Roman" w:cs="Times New Roman"/>
              </w:rPr>
              <w:t>Рассказ о лягушке</w:t>
            </w:r>
          </w:p>
        </w:tc>
        <w:tc>
          <w:tcPr>
            <w:tcW w:w="6945" w:type="dxa"/>
          </w:tcPr>
          <w:p w:rsidR="001B224C" w:rsidRPr="001F35C7" w:rsidRDefault="001F35C7" w:rsidP="001F35C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1F35C7">
              <w:rPr>
                <w:rFonts w:ascii="Times New Roman" w:hAnsi="Times New Roman" w:cs="Times New Roman"/>
              </w:rPr>
              <w:t>Повторить и расширить знания детей о земноводных; обогатить знания новыми сведениями о жизни лягушек, жаб, тритонов; учить сопоставлять и сравнивать основные признаки животных разных групп</w:t>
            </w:r>
          </w:p>
        </w:tc>
      </w:tr>
      <w:tr w:rsidR="001B224C" w:rsidTr="001B224C">
        <w:tc>
          <w:tcPr>
            <w:tcW w:w="567" w:type="dxa"/>
          </w:tcPr>
          <w:p w:rsidR="001B224C" w:rsidRPr="001F35C7" w:rsidRDefault="001B224C" w:rsidP="001F35C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1F35C7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2694" w:type="dxa"/>
          </w:tcPr>
          <w:p w:rsidR="001B224C" w:rsidRPr="001F35C7" w:rsidRDefault="001F35C7" w:rsidP="001F35C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1F35C7">
              <w:rPr>
                <w:rFonts w:ascii="Times New Roman" w:hAnsi="Times New Roman" w:cs="Times New Roman"/>
              </w:rPr>
              <w:t>Лесные и садовые ягоды</w:t>
            </w:r>
          </w:p>
        </w:tc>
        <w:tc>
          <w:tcPr>
            <w:tcW w:w="6945" w:type="dxa"/>
          </w:tcPr>
          <w:p w:rsidR="001B224C" w:rsidRPr="001F35C7" w:rsidRDefault="001F35C7" w:rsidP="001F35C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1F35C7">
              <w:rPr>
                <w:rFonts w:ascii="Times New Roman" w:hAnsi="Times New Roman" w:cs="Times New Roman"/>
              </w:rPr>
              <w:t>Уточнить сведения лесных и садовых ягодах, развивать умение детей поддерживать беседу высказывать свою точку зрения.</w:t>
            </w:r>
          </w:p>
        </w:tc>
      </w:tr>
      <w:tr w:rsidR="001B224C" w:rsidTr="001B224C">
        <w:tc>
          <w:tcPr>
            <w:tcW w:w="567" w:type="dxa"/>
          </w:tcPr>
          <w:p w:rsidR="001B224C" w:rsidRPr="001F35C7" w:rsidRDefault="001B224C" w:rsidP="001F35C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1F35C7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2694" w:type="dxa"/>
          </w:tcPr>
          <w:p w:rsidR="001B224C" w:rsidRPr="001F35C7" w:rsidRDefault="001F35C7" w:rsidP="001F35C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1F35C7">
              <w:rPr>
                <w:rFonts w:ascii="Times New Roman" w:hAnsi="Times New Roman" w:cs="Times New Roman"/>
              </w:rPr>
              <w:t>Домашние птицы и их детеныши</w:t>
            </w:r>
          </w:p>
        </w:tc>
        <w:tc>
          <w:tcPr>
            <w:tcW w:w="6945" w:type="dxa"/>
          </w:tcPr>
          <w:p w:rsidR="001B224C" w:rsidRPr="001F35C7" w:rsidRDefault="001F35C7" w:rsidP="001F35C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1F35C7">
              <w:rPr>
                <w:rFonts w:ascii="Times New Roman" w:hAnsi="Times New Roman" w:cs="Times New Roman"/>
              </w:rPr>
              <w:t>Систематизировать представления о домашних птицах, местах их обитания, питании, голосе, членах птичьих семей, пользе для человека, развивать память внимание, мышление, речь; воспитывать доброе отношение детей к птицам, труду людей на птицеферме.</w:t>
            </w:r>
          </w:p>
        </w:tc>
      </w:tr>
      <w:tr w:rsidR="001B224C" w:rsidTr="001B224C">
        <w:tc>
          <w:tcPr>
            <w:tcW w:w="567" w:type="dxa"/>
          </w:tcPr>
          <w:p w:rsidR="001B224C" w:rsidRPr="001F35C7" w:rsidRDefault="001B224C" w:rsidP="001F35C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1F35C7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2694" w:type="dxa"/>
          </w:tcPr>
          <w:p w:rsidR="001B224C" w:rsidRPr="001F35C7" w:rsidRDefault="001F35C7" w:rsidP="001F35C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1F35C7">
              <w:rPr>
                <w:rFonts w:ascii="Times New Roman" w:hAnsi="Times New Roman" w:cs="Times New Roman"/>
              </w:rPr>
              <w:t>Эти удивительные насекомые</w:t>
            </w:r>
          </w:p>
        </w:tc>
        <w:tc>
          <w:tcPr>
            <w:tcW w:w="6945" w:type="dxa"/>
          </w:tcPr>
          <w:p w:rsidR="001B224C" w:rsidRPr="001F35C7" w:rsidRDefault="001F35C7" w:rsidP="001F35C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1F35C7">
              <w:rPr>
                <w:rFonts w:ascii="Times New Roman" w:hAnsi="Times New Roman" w:cs="Times New Roman"/>
              </w:rPr>
              <w:t xml:space="preserve">Систематизировать представления о домашних птицах, местах их обитания, питании, голосе, членах птичьих семей, пользе для человека, </w:t>
            </w:r>
            <w:r w:rsidRPr="001F35C7">
              <w:rPr>
                <w:rFonts w:ascii="Times New Roman" w:hAnsi="Times New Roman" w:cs="Times New Roman"/>
              </w:rPr>
              <w:lastRenderedPageBreak/>
              <w:t>развивать память внимание, мышление, речь; воспитывать доброе отношение детей к птицам, труду людей на птицеферме.</w:t>
            </w:r>
          </w:p>
        </w:tc>
      </w:tr>
      <w:tr w:rsidR="001B224C" w:rsidTr="001B224C">
        <w:tc>
          <w:tcPr>
            <w:tcW w:w="567" w:type="dxa"/>
          </w:tcPr>
          <w:p w:rsidR="001B224C" w:rsidRPr="001F35C7" w:rsidRDefault="001B224C" w:rsidP="001F35C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1F35C7">
              <w:rPr>
                <w:rFonts w:ascii="Times New Roman" w:eastAsia="Calibri" w:hAnsi="Times New Roman" w:cs="Times New Roman"/>
              </w:rPr>
              <w:lastRenderedPageBreak/>
              <w:t>29</w:t>
            </w:r>
          </w:p>
        </w:tc>
        <w:tc>
          <w:tcPr>
            <w:tcW w:w="2694" w:type="dxa"/>
          </w:tcPr>
          <w:p w:rsidR="001B224C" w:rsidRPr="001F35C7" w:rsidRDefault="001F35C7" w:rsidP="001F35C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1F35C7">
              <w:rPr>
                <w:rFonts w:ascii="Times New Roman" w:hAnsi="Times New Roman" w:cs="Times New Roman"/>
              </w:rPr>
              <w:t>Покорение космоса</w:t>
            </w:r>
          </w:p>
        </w:tc>
        <w:tc>
          <w:tcPr>
            <w:tcW w:w="6945" w:type="dxa"/>
          </w:tcPr>
          <w:p w:rsidR="001B224C" w:rsidRPr="001F35C7" w:rsidRDefault="001F35C7" w:rsidP="001F35C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1F35C7">
              <w:rPr>
                <w:rFonts w:ascii="Times New Roman" w:hAnsi="Times New Roman" w:cs="Times New Roman"/>
              </w:rPr>
              <w:t>Познакомить детей с историей освоения космоса и с первыми космонавтами, расширить кругозор путем популяризации знаний о достижениях в области космонавтики.</w:t>
            </w:r>
          </w:p>
        </w:tc>
      </w:tr>
      <w:tr w:rsidR="001B224C" w:rsidTr="001B224C">
        <w:tc>
          <w:tcPr>
            <w:tcW w:w="567" w:type="dxa"/>
          </w:tcPr>
          <w:p w:rsidR="001B224C" w:rsidRPr="001F35C7" w:rsidRDefault="001B224C" w:rsidP="001F35C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1F35C7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2694" w:type="dxa"/>
          </w:tcPr>
          <w:p w:rsidR="001B224C" w:rsidRPr="001F35C7" w:rsidRDefault="001F35C7" w:rsidP="001F35C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1F35C7">
              <w:rPr>
                <w:rFonts w:ascii="Times New Roman" w:hAnsi="Times New Roman" w:cs="Times New Roman"/>
              </w:rPr>
              <w:t>Человек - часть природы</w:t>
            </w:r>
          </w:p>
        </w:tc>
        <w:tc>
          <w:tcPr>
            <w:tcW w:w="6945" w:type="dxa"/>
          </w:tcPr>
          <w:p w:rsidR="001B224C" w:rsidRPr="001F35C7" w:rsidRDefault="001F35C7" w:rsidP="001F35C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1F35C7">
              <w:rPr>
                <w:rFonts w:ascii="Times New Roman" w:hAnsi="Times New Roman" w:cs="Times New Roman"/>
              </w:rPr>
              <w:t>Обобщить знания детей об охране природы, проявлять любознательность и интерес при решении проблемных ситуаций.</w:t>
            </w:r>
          </w:p>
        </w:tc>
      </w:tr>
      <w:tr w:rsidR="001B224C" w:rsidTr="001B224C">
        <w:tc>
          <w:tcPr>
            <w:tcW w:w="567" w:type="dxa"/>
          </w:tcPr>
          <w:p w:rsidR="001B224C" w:rsidRPr="001F35C7" w:rsidRDefault="001B224C" w:rsidP="001F35C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1F35C7"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2694" w:type="dxa"/>
          </w:tcPr>
          <w:p w:rsidR="001B224C" w:rsidRPr="001F35C7" w:rsidRDefault="001F35C7" w:rsidP="001F35C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1F35C7">
              <w:rPr>
                <w:rFonts w:ascii="Times New Roman" w:hAnsi="Times New Roman" w:cs="Times New Roman"/>
              </w:rPr>
              <w:t>Солнце, воздух и вода - наши лучшие друзья</w:t>
            </w:r>
          </w:p>
        </w:tc>
        <w:tc>
          <w:tcPr>
            <w:tcW w:w="6945" w:type="dxa"/>
          </w:tcPr>
          <w:p w:rsidR="001B224C" w:rsidRPr="001F35C7" w:rsidRDefault="001F35C7" w:rsidP="001F35C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1F35C7">
              <w:rPr>
                <w:rFonts w:ascii="Times New Roman" w:hAnsi="Times New Roman" w:cs="Times New Roman"/>
              </w:rPr>
              <w:t>Познакомить с правилами закаливания организма, сохранения и укрепления здоровья, дать представления об инфекционных болезнях.</w:t>
            </w:r>
          </w:p>
        </w:tc>
      </w:tr>
      <w:tr w:rsidR="001B224C" w:rsidTr="001B224C">
        <w:tc>
          <w:tcPr>
            <w:tcW w:w="567" w:type="dxa"/>
          </w:tcPr>
          <w:p w:rsidR="001B224C" w:rsidRPr="001F35C7" w:rsidRDefault="001B224C" w:rsidP="001F35C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1F35C7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2694" w:type="dxa"/>
          </w:tcPr>
          <w:p w:rsidR="001B224C" w:rsidRPr="001F35C7" w:rsidRDefault="001F35C7" w:rsidP="001F35C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1F35C7">
              <w:rPr>
                <w:rFonts w:ascii="Times New Roman" w:hAnsi="Times New Roman" w:cs="Times New Roman"/>
              </w:rPr>
              <w:t>Цветущая весна</w:t>
            </w:r>
          </w:p>
        </w:tc>
        <w:tc>
          <w:tcPr>
            <w:tcW w:w="6945" w:type="dxa"/>
          </w:tcPr>
          <w:p w:rsidR="001B224C" w:rsidRPr="001F35C7" w:rsidRDefault="001F35C7" w:rsidP="001F35C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1F35C7">
              <w:rPr>
                <w:rFonts w:ascii="Times New Roman" w:hAnsi="Times New Roman" w:cs="Times New Roman"/>
              </w:rPr>
              <w:t>Помочь установить связи между цветением растений и погодой в разные периоды весны; развивать умение поддерживать беседу высказывать свою точку зрения.</w:t>
            </w:r>
          </w:p>
        </w:tc>
      </w:tr>
      <w:tr w:rsidR="001B224C" w:rsidTr="001B224C">
        <w:tc>
          <w:tcPr>
            <w:tcW w:w="567" w:type="dxa"/>
          </w:tcPr>
          <w:p w:rsidR="001B224C" w:rsidRPr="001F35C7" w:rsidRDefault="001B224C" w:rsidP="001F35C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1F35C7"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2694" w:type="dxa"/>
          </w:tcPr>
          <w:p w:rsidR="001B224C" w:rsidRPr="001F35C7" w:rsidRDefault="001F35C7" w:rsidP="001F35C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1F35C7">
              <w:rPr>
                <w:rFonts w:ascii="Times New Roman" w:hAnsi="Times New Roman" w:cs="Times New Roman"/>
              </w:rPr>
              <w:t>Цветущий луг</w:t>
            </w:r>
          </w:p>
        </w:tc>
        <w:tc>
          <w:tcPr>
            <w:tcW w:w="6945" w:type="dxa"/>
          </w:tcPr>
          <w:p w:rsidR="001B224C" w:rsidRPr="001F35C7" w:rsidRDefault="001F35C7" w:rsidP="001F35C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1F35C7">
              <w:rPr>
                <w:rFonts w:ascii="Times New Roman" w:hAnsi="Times New Roman" w:cs="Times New Roman"/>
              </w:rPr>
              <w:t>Познакомить детей с растениями луга; учить отгадывать загадки; формировать бережное отношение к растениям.</w:t>
            </w:r>
          </w:p>
        </w:tc>
      </w:tr>
      <w:tr w:rsidR="001B224C" w:rsidTr="001B224C">
        <w:tc>
          <w:tcPr>
            <w:tcW w:w="567" w:type="dxa"/>
          </w:tcPr>
          <w:p w:rsidR="001B224C" w:rsidRPr="001F35C7" w:rsidRDefault="001B224C" w:rsidP="001F35C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1F35C7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2694" w:type="dxa"/>
          </w:tcPr>
          <w:p w:rsidR="001B224C" w:rsidRPr="001F35C7" w:rsidRDefault="001F35C7" w:rsidP="001F35C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1F35C7">
              <w:rPr>
                <w:rFonts w:ascii="Times New Roman" w:hAnsi="Times New Roman" w:cs="Times New Roman"/>
              </w:rPr>
              <w:t>Лес – это богатство. Правила поведения в лесу</w:t>
            </w:r>
          </w:p>
        </w:tc>
        <w:tc>
          <w:tcPr>
            <w:tcW w:w="6945" w:type="dxa"/>
          </w:tcPr>
          <w:p w:rsidR="001B224C" w:rsidRPr="001F35C7" w:rsidRDefault="001F35C7" w:rsidP="001F35C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1F35C7">
              <w:rPr>
                <w:rFonts w:ascii="Times New Roman" w:hAnsi="Times New Roman" w:cs="Times New Roman"/>
              </w:rPr>
              <w:t>Раскрыть эстетическое, познавательное, практическое значение природы в жизни людей и желание беречь и охранять окружающую среду, формировать у детей нормы поведения в природе; систематизировать знания детей о природе.</w:t>
            </w:r>
          </w:p>
        </w:tc>
      </w:tr>
      <w:tr w:rsidR="001B224C" w:rsidTr="001B224C">
        <w:tc>
          <w:tcPr>
            <w:tcW w:w="567" w:type="dxa"/>
          </w:tcPr>
          <w:p w:rsidR="001B224C" w:rsidRPr="001F35C7" w:rsidRDefault="001B224C" w:rsidP="001F35C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1F35C7"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2694" w:type="dxa"/>
          </w:tcPr>
          <w:p w:rsidR="001B224C" w:rsidRPr="001F35C7" w:rsidRDefault="001F35C7" w:rsidP="001F35C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1F35C7">
              <w:rPr>
                <w:rFonts w:ascii="Times New Roman" w:hAnsi="Times New Roman" w:cs="Times New Roman"/>
              </w:rPr>
              <w:t>Растения нашего детского сада</w:t>
            </w:r>
          </w:p>
        </w:tc>
        <w:tc>
          <w:tcPr>
            <w:tcW w:w="6945" w:type="dxa"/>
          </w:tcPr>
          <w:p w:rsidR="001B224C" w:rsidRPr="001F35C7" w:rsidRDefault="001F35C7" w:rsidP="001F35C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1F35C7">
              <w:rPr>
                <w:rFonts w:ascii="Times New Roman" w:hAnsi="Times New Roman" w:cs="Times New Roman"/>
              </w:rPr>
              <w:t>Развивать познавательный интерес к растениям, растущим на территории детского сада, воспитывать желание беречь и охранять окружающую среду, формировать у детей нормы поведения в природе.</w:t>
            </w:r>
          </w:p>
        </w:tc>
      </w:tr>
      <w:tr w:rsidR="001B224C" w:rsidTr="001B224C">
        <w:tc>
          <w:tcPr>
            <w:tcW w:w="567" w:type="dxa"/>
          </w:tcPr>
          <w:p w:rsidR="001B224C" w:rsidRPr="001F35C7" w:rsidRDefault="001B224C" w:rsidP="001F35C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1F35C7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2694" w:type="dxa"/>
          </w:tcPr>
          <w:p w:rsidR="001B224C" w:rsidRPr="001F35C7" w:rsidRDefault="001F35C7" w:rsidP="001F35C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1F35C7">
              <w:rPr>
                <w:rFonts w:ascii="Times New Roman" w:hAnsi="Times New Roman" w:cs="Times New Roman"/>
              </w:rPr>
              <w:t>Лето красное пришло</w:t>
            </w:r>
          </w:p>
        </w:tc>
        <w:tc>
          <w:tcPr>
            <w:tcW w:w="6945" w:type="dxa"/>
          </w:tcPr>
          <w:p w:rsidR="001B224C" w:rsidRPr="001F35C7" w:rsidRDefault="001F35C7" w:rsidP="001F35C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1F35C7">
              <w:rPr>
                <w:rFonts w:ascii="Times New Roman" w:hAnsi="Times New Roman" w:cs="Times New Roman"/>
              </w:rPr>
              <w:t>Обогатить знания детей о летних ягодах; учить отгадывать загадки, систематизировать представление о временах года.</w:t>
            </w:r>
          </w:p>
        </w:tc>
      </w:tr>
    </w:tbl>
    <w:p w:rsidR="001C6D9B" w:rsidRDefault="001C6D9B" w:rsidP="003E41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1F35C7" w:rsidRPr="005C08F4" w:rsidRDefault="00E815E1" w:rsidP="003E41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2.3.</w:t>
      </w:r>
      <w:r w:rsidR="00626D2A" w:rsidRPr="005C08F4">
        <w:rPr>
          <w:rFonts w:ascii="Times New Roman" w:hAnsi="Times New Roman" w:cs="Times New Roman"/>
          <w:b/>
          <w:sz w:val="26"/>
          <w:szCs w:val="26"/>
        </w:rPr>
        <w:t xml:space="preserve">4. </w:t>
      </w:r>
      <w:r w:rsidR="001F35C7" w:rsidRPr="005C08F4">
        <w:rPr>
          <w:rFonts w:ascii="Times New Roman" w:hAnsi="Times New Roman" w:cs="Times New Roman"/>
          <w:b/>
          <w:sz w:val="26"/>
          <w:szCs w:val="26"/>
        </w:rPr>
        <w:t>Перспективное планирование еженедельных НОД по ознакомлению с предметным окружением и социальным миром</w:t>
      </w:r>
    </w:p>
    <w:p w:rsidR="001F35C7" w:rsidRDefault="001F35C7" w:rsidP="003E41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1F35C7" w:rsidRPr="00BC375E" w:rsidRDefault="001F35C7" w:rsidP="00626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C375E">
        <w:rPr>
          <w:rFonts w:ascii="Times New Roman" w:hAnsi="Times New Roman" w:cs="Times New Roman"/>
        </w:rPr>
        <w:tab/>
        <w:t xml:space="preserve">1.  </w:t>
      </w:r>
      <w:r w:rsidRPr="00BC375E">
        <w:rPr>
          <w:rFonts w:ascii="Times New Roman" w:hAnsi="Times New Roman" w:cs="Times New Roman"/>
          <w:b/>
        </w:rPr>
        <w:t>«В мире людей. Моя семья».</w:t>
      </w:r>
    </w:p>
    <w:p w:rsidR="001F35C7" w:rsidRPr="00BC375E" w:rsidRDefault="001F35C7" w:rsidP="00626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C375E">
        <w:rPr>
          <w:rFonts w:ascii="Times New Roman" w:hAnsi="Times New Roman" w:cs="Times New Roman"/>
        </w:rPr>
        <w:t xml:space="preserve"> Сформировать представление о семье, как о людях, которые живут вместе. Воспитывать желание заботиться о близких, вызвать чувство гордости за свою семью. Активизировать словарь на основе углубления знаний о своей семье.</w:t>
      </w:r>
    </w:p>
    <w:p w:rsidR="001F35C7" w:rsidRPr="00BC375E" w:rsidRDefault="001F35C7" w:rsidP="00626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C375E">
        <w:rPr>
          <w:rFonts w:ascii="Times New Roman" w:hAnsi="Times New Roman" w:cs="Times New Roman"/>
        </w:rPr>
        <w:tab/>
        <w:t xml:space="preserve">2. </w:t>
      </w:r>
      <w:r w:rsidR="00BC375E" w:rsidRPr="00BC375E">
        <w:rPr>
          <w:rFonts w:ascii="Times New Roman" w:hAnsi="Times New Roman" w:cs="Times New Roman"/>
          <w:b/>
        </w:rPr>
        <w:t>«</w:t>
      </w:r>
      <w:r w:rsidRPr="00BC375E">
        <w:rPr>
          <w:rFonts w:ascii="Times New Roman" w:hAnsi="Times New Roman" w:cs="Times New Roman"/>
          <w:b/>
        </w:rPr>
        <w:t>Мое имя»</w:t>
      </w:r>
      <w:r w:rsidR="00BC375E" w:rsidRPr="00BC375E">
        <w:rPr>
          <w:rFonts w:ascii="Times New Roman" w:hAnsi="Times New Roman" w:cs="Times New Roman"/>
          <w:b/>
        </w:rPr>
        <w:t>.</w:t>
      </w:r>
    </w:p>
    <w:p w:rsidR="001F35C7" w:rsidRPr="00BC375E" w:rsidRDefault="001F35C7" w:rsidP="00626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C375E">
        <w:rPr>
          <w:rFonts w:ascii="Times New Roman" w:hAnsi="Times New Roman" w:cs="Times New Roman"/>
        </w:rPr>
        <w:t xml:space="preserve"> Знать и называть свое имя, имена своих товарищей по игре. Учить называть имена членов своей семьи.</w:t>
      </w:r>
    </w:p>
    <w:p w:rsidR="001F35C7" w:rsidRPr="00BC375E" w:rsidRDefault="001F35C7" w:rsidP="00626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C375E">
        <w:rPr>
          <w:rFonts w:ascii="Times New Roman" w:eastAsia="Calibri" w:hAnsi="Times New Roman" w:cs="Times New Roman"/>
        </w:rPr>
        <w:tab/>
        <w:t xml:space="preserve">3. </w:t>
      </w:r>
      <w:r w:rsidRPr="00BC375E">
        <w:rPr>
          <w:rFonts w:ascii="Times New Roman" w:hAnsi="Times New Roman" w:cs="Times New Roman"/>
          <w:b/>
        </w:rPr>
        <w:t>«Семейные традиции»</w:t>
      </w:r>
      <w:r w:rsidR="00BC375E">
        <w:rPr>
          <w:rFonts w:ascii="Times New Roman" w:hAnsi="Times New Roman" w:cs="Times New Roman"/>
          <w:b/>
        </w:rPr>
        <w:t>.</w:t>
      </w:r>
    </w:p>
    <w:p w:rsidR="001F35C7" w:rsidRPr="00BC375E" w:rsidRDefault="001F35C7" w:rsidP="00626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C375E">
        <w:rPr>
          <w:rFonts w:ascii="Times New Roman" w:hAnsi="Times New Roman" w:cs="Times New Roman"/>
        </w:rPr>
        <w:t>Уметь поддерживать беседу. Учить высказывать свою точку зрения; знать семейные традиции своей семьи.</w:t>
      </w:r>
    </w:p>
    <w:p w:rsidR="00BC375E" w:rsidRPr="00BC375E" w:rsidRDefault="001F35C7" w:rsidP="00626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C375E">
        <w:rPr>
          <w:rFonts w:ascii="Times New Roman" w:hAnsi="Times New Roman" w:cs="Times New Roman"/>
        </w:rPr>
        <w:tab/>
        <w:t xml:space="preserve">4. </w:t>
      </w:r>
      <w:r w:rsidR="00BC375E" w:rsidRPr="00BC375E">
        <w:rPr>
          <w:rFonts w:ascii="Times New Roman" w:hAnsi="Times New Roman" w:cs="Times New Roman"/>
          <w:b/>
        </w:rPr>
        <w:t>«Хозяйство семьи».</w:t>
      </w:r>
      <w:r w:rsidRPr="00BC375E">
        <w:rPr>
          <w:rFonts w:ascii="Times New Roman" w:hAnsi="Times New Roman" w:cs="Times New Roman"/>
        </w:rPr>
        <w:t>Развивать устную речь, обогащать словарный запас</w:t>
      </w:r>
      <w:r w:rsidR="00BC375E" w:rsidRPr="00BC375E">
        <w:rPr>
          <w:rFonts w:ascii="Times New Roman" w:hAnsi="Times New Roman" w:cs="Times New Roman"/>
        </w:rPr>
        <w:t>.</w:t>
      </w:r>
    </w:p>
    <w:p w:rsidR="00BC375E" w:rsidRPr="00BC375E" w:rsidRDefault="00BC375E" w:rsidP="00626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C375E">
        <w:rPr>
          <w:rFonts w:ascii="Times New Roman" w:hAnsi="Times New Roman" w:cs="Times New Roman"/>
        </w:rPr>
        <w:tab/>
      </w:r>
      <w:r w:rsidR="001F35C7" w:rsidRPr="00BC375E">
        <w:rPr>
          <w:rFonts w:ascii="Times New Roman" w:hAnsi="Times New Roman" w:cs="Times New Roman"/>
        </w:rPr>
        <w:t>5</w:t>
      </w:r>
      <w:r w:rsidRPr="00BC375E">
        <w:rPr>
          <w:rFonts w:ascii="Times New Roman" w:hAnsi="Times New Roman" w:cs="Times New Roman"/>
        </w:rPr>
        <w:t>.</w:t>
      </w:r>
      <w:r w:rsidR="001F35C7" w:rsidRPr="00BC375E">
        <w:rPr>
          <w:rFonts w:ascii="Times New Roman" w:hAnsi="Times New Roman" w:cs="Times New Roman"/>
        </w:rPr>
        <w:t xml:space="preserve"> Наблюдение за работой транспорта и работой водителя. </w:t>
      </w:r>
    </w:p>
    <w:p w:rsidR="00BC375E" w:rsidRPr="00BC375E" w:rsidRDefault="00BC375E" w:rsidP="00626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C375E">
        <w:rPr>
          <w:rFonts w:ascii="Times New Roman" w:hAnsi="Times New Roman" w:cs="Times New Roman"/>
        </w:rPr>
        <w:tab/>
      </w:r>
      <w:r w:rsidR="001F35C7" w:rsidRPr="00BC375E">
        <w:rPr>
          <w:rFonts w:ascii="Times New Roman" w:hAnsi="Times New Roman" w:cs="Times New Roman"/>
        </w:rPr>
        <w:t>Знакомство со знаком «Пересечение двух равнозначных дорог». С/р игра «На перекрестке» Расширять знания детей об улицах (место пересечения двух дорог - называется перекрестком). Познакомить детей со знаком «Пересечение двух равнозначных дорог». Закрепить знания детей о двустороннем движении на перекрестке. воспитывать интерес, уважение к труду водителя. Рассказать о район</w:t>
      </w:r>
      <w:r w:rsidRPr="00BC375E">
        <w:rPr>
          <w:rFonts w:ascii="Times New Roman" w:hAnsi="Times New Roman" w:cs="Times New Roman"/>
        </w:rPr>
        <w:t>ах</w:t>
      </w:r>
      <w:r w:rsidR="001F35C7" w:rsidRPr="00BC375E">
        <w:rPr>
          <w:rFonts w:ascii="Times New Roman" w:hAnsi="Times New Roman" w:cs="Times New Roman"/>
        </w:rPr>
        <w:t>, близлежащих к детскому саду улицах</w:t>
      </w:r>
      <w:r w:rsidRPr="00BC375E">
        <w:rPr>
          <w:rFonts w:ascii="Times New Roman" w:hAnsi="Times New Roman" w:cs="Times New Roman"/>
        </w:rPr>
        <w:t>.</w:t>
      </w:r>
      <w:r w:rsidR="001F35C7" w:rsidRPr="00BC375E">
        <w:rPr>
          <w:rFonts w:ascii="Times New Roman" w:hAnsi="Times New Roman" w:cs="Times New Roman"/>
        </w:rPr>
        <w:t xml:space="preserve"> Учить называть свой адрес. </w:t>
      </w:r>
    </w:p>
    <w:p w:rsidR="00BC375E" w:rsidRPr="00BC375E" w:rsidRDefault="00BC375E" w:rsidP="00626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C375E">
        <w:rPr>
          <w:rFonts w:ascii="Times New Roman" w:hAnsi="Times New Roman" w:cs="Times New Roman"/>
        </w:rPr>
        <w:tab/>
      </w:r>
      <w:r w:rsidR="001F35C7" w:rsidRPr="00BC375E">
        <w:rPr>
          <w:rFonts w:ascii="Times New Roman" w:hAnsi="Times New Roman" w:cs="Times New Roman"/>
        </w:rPr>
        <w:t>6</w:t>
      </w:r>
      <w:r w:rsidRPr="00BC375E">
        <w:rPr>
          <w:rFonts w:ascii="Times New Roman" w:hAnsi="Times New Roman" w:cs="Times New Roman"/>
        </w:rPr>
        <w:t>.</w:t>
      </w:r>
      <w:r w:rsidR="001F35C7" w:rsidRPr="00BC375E">
        <w:rPr>
          <w:rFonts w:ascii="Times New Roman" w:hAnsi="Times New Roman" w:cs="Times New Roman"/>
          <w:b/>
        </w:rPr>
        <w:t>« Моя родословная»</w:t>
      </w:r>
      <w:r w:rsidRPr="00BC375E">
        <w:rPr>
          <w:rFonts w:ascii="Times New Roman" w:hAnsi="Times New Roman" w:cs="Times New Roman"/>
          <w:b/>
        </w:rPr>
        <w:t>.</w:t>
      </w:r>
    </w:p>
    <w:p w:rsidR="001F35C7" w:rsidRPr="00BC375E" w:rsidRDefault="001F35C7" w:rsidP="00626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C375E">
        <w:rPr>
          <w:rFonts w:ascii="Times New Roman" w:hAnsi="Times New Roman" w:cs="Times New Roman"/>
        </w:rPr>
        <w:t xml:space="preserve"> Обогатить представления о семье. Дать детям первоначальные сведения об истории семьи, родственных отношениях; уточнить наиболее значимую информацию о родных ребенка (каждый член семьи - личность, но всех объединяют общие дела, радости, семейные традиции); учить строить</w:t>
      </w:r>
      <w:r w:rsidR="00BC375E" w:rsidRPr="00BC375E">
        <w:rPr>
          <w:rFonts w:ascii="Times New Roman" w:hAnsi="Times New Roman" w:cs="Times New Roman"/>
        </w:rPr>
        <w:t xml:space="preserve"> генеалогическое древо семьи, способствуя осознанию ребенком себя как частицы, причастной к истории и жизни семьи; формировать основы нравственности во взаимоотношениях с родителями, воспитывать чувство уважения к старшим членам семьи, желание помогать тем, кто в этом нуждается, и заботиться о них. Работа с семьёй – составление генеалогического древа.</w:t>
      </w:r>
    </w:p>
    <w:p w:rsidR="00BC375E" w:rsidRPr="00BC375E" w:rsidRDefault="00BC375E" w:rsidP="00626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C375E">
        <w:rPr>
          <w:rFonts w:ascii="Times New Roman" w:hAnsi="Times New Roman" w:cs="Times New Roman"/>
        </w:rPr>
        <w:tab/>
        <w:t xml:space="preserve">7. </w:t>
      </w:r>
      <w:r w:rsidRPr="00BC375E">
        <w:rPr>
          <w:rFonts w:ascii="Times New Roman" w:hAnsi="Times New Roman" w:cs="Times New Roman"/>
          <w:b/>
        </w:rPr>
        <w:t>«Дом, в котором я живу».</w:t>
      </w:r>
    </w:p>
    <w:p w:rsidR="00BC375E" w:rsidRPr="00BC375E" w:rsidRDefault="00BC375E" w:rsidP="00626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C375E">
        <w:rPr>
          <w:rFonts w:ascii="Times New Roman" w:hAnsi="Times New Roman" w:cs="Times New Roman"/>
        </w:rPr>
        <w:t xml:space="preserve">Обобщить и систематизировать знания о различных видах жилья человека, развивать речь, умение сравнивать, анализировать; формировать стремление к познанию окружающего мира. Закрепить </w:t>
      </w:r>
      <w:r w:rsidRPr="00BC375E">
        <w:rPr>
          <w:rFonts w:ascii="Times New Roman" w:hAnsi="Times New Roman" w:cs="Times New Roman"/>
        </w:rPr>
        <w:lastRenderedPageBreak/>
        <w:t xml:space="preserve">знания о своём домашнем адресе, о своём городе, о близлежащих улицах. </w:t>
      </w:r>
    </w:p>
    <w:p w:rsidR="00BC375E" w:rsidRPr="00BC375E" w:rsidRDefault="00BC375E" w:rsidP="00626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C375E">
        <w:rPr>
          <w:rFonts w:ascii="Times New Roman" w:hAnsi="Times New Roman" w:cs="Times New Roman"/>
        </w:rPr>
        <w:tab/>
        <w:t xml:space="preserve">8. </w:t>
      </w:r>
      <w:r w:rsidRPr="00BC375E">
        <w:rPr>
          <w:rFonts w:ascii="Times New Roman" w:hAnsi="Times New Roman" w:cs="Times New Roman"/>
          <w:b/>
        </w:rPr>
        <w:t>«Беседа о хлебе».</w:t>
      </w:r>
    </w:p>
    <w:p w:rsidR="00BC375E" w:rsidRPr="00BC375E" w:rsidRDefault="00BC375E" w:rsidP="00626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C375E">
        <w:rPr>
          <w:rFonts w:ascii="Times New Roman" w:hAnsi="Times New Roman" w:cs="Times New Roman"/>
        </w:rPr>
        <w:t xml:space="preserve">Уточнить представление детей о том, какой путь проходит зерно, чтобы стать хлебом, учить беречь хлеб, с уважением относиться к людям, его выращивающим. </w:t>
      </w:r>
    </w:p>
    <w:p w:rsidR="00BC375E" w:rsidRPr="00BC375E" w:rsidRDefault="00BC375E" w:rsidP="00626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C375E">
        <w:rPr>
          <w:rFonts w:ascii="Times New Roman" w:hAnsi="Times New Roman" w:cs="Times New Roman"/>
        </w:rPr>
        <w:tab/>
      </w:r>
      <w:r w:rsidRPr="00BC375E">
        <w:rPr>
          <w:rFonts w:ascii="Times New Roman" w:hAnsi="Times New Roman" w:cs="Times New Roman"/>
          <w:b/>
        </w:rPr>
        <w:t xml:space="preserve">9. Беседа «Наш город». </w:t>
      </w:r>
    </w:p>
    <w:p w:rsidR="00BC375E" w:rsidRPr="00BC375E" w:rsidRDefault="00BC375E" w:rsidP="00626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C375E">
        <w:rPr>
          <w:rFonts w:ascii="Times New Roman" w:hAnsi="Times New Roman" w:cs="Times New Roman"/>
        </w:rPr>
        <w:t xml:space="preserve">Д/игра «Назови, опиши этот знак и расскажи, о чем он говорит» Расширять знания детей об улицах Северодвинска, о достопримечательностях, учить детей по иллюстрациям определять и называть знакомые памятные места нашего города. Закрепить умение детей составлять небольшие рассказы описательного характера. Воспитывать у детей эстетические чувства, любовь к родному городу. </w:t>
      </w:r>
    </w:p>
    <w:p w:rsidR="00BC375E" w:rsidRPr="00BC375E" w:rsidRDefault="00BC375E" w:rsidP="00626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C375E">
        <w:rPr>
          <w:rFonts w:ascii="Times New Roman" w:hAnsi="Times New Roman" w:cs="Times New Roman"/>
        </w:rPr>
        <w:tab/>
      </w:r>
      <w:r w:rsidRPr="00BC375E">
        <w:rPr>
          <w:rFonts w:ascii="Times New Roman" w:hAnsi="Times New Roman" w:cs="Times New Roman"/>
          <w:b/>
        </w:rPr>
        <w:t>10. «Истории и достопримечательности Северодвинска</w:t>
      </w:r>
      <w:r w:rsidRPr="00BC375E">
        <w:rPr>
          <w:rFonts w:ascii="Times New Roman" w:hAnsi="Times New Roman" w:cs="Times New Roman"/>
        </w:rPr>
        <w:t>».</w:t>
      </w:r>
    </w:p>
    <w:p w:rsidR="00BC375E" w:rsidRPr="00BC375E" w:rsidRDefault="00BC375E" w:rsidP="00626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C375E">
        <w:rPr>
          <w:rFonts w:ascii="Times New Roman" w:hAnsi="Times New Roman" w:cs="Times New Roman"/>
        </w:rPr>
        <w:t xml:space="preserve"> Формировать любовь к родному городу и интерес к его прошлому и настоящему; познакомить с историей названия города, воспитывать чувство гордости; обогащать и активизировать словарь. </w:t>
      </w:r>
    </w:p>
    <w:p w:rsidR="00BC375E" w:rsidRPr="00BC375E" w:rsidRDefault="00BC375E" w:rsidP="00626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C375E">
        <w:rPr>
          <w:rFonts w:ascii="Times New Roman" w:hAnsi="Times New Roman" w:cs="Times New Roman"/>
        </w:rPr>
        <w:tab/>
        <w:t xml:space="preserve">11. </w:t>
      </w:r>
      <w:r w:rsidRPr="00BC375E">
        <w:rPr>
          <w:rFonts w:ascii="Times New Roman" w:hAnsi="Times New Roman" w:cs="Times New Roman"/>
          <w:b/>
        </w:rPr>
        <w:t>«Виды транспорта: наземный, воздушный, водный»</w:t>
      </w:r>
      <w:r w:rsidRPr="00BC375E">
        <w:rPr>
          <w:rFonts w:ascii="Times New Roman" w:hAnsi="Times New Roman" w:cs="Times New Roman"/>
        </w:rPr>
        <w:t>.</w:t>
      </w:r>
    </w:p>
    <w:p w:rsidR="00BC375E" w:rsidRPr="00BC375E" w:rsidRDefault="00BC375E" w:rsidP="00626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C375E">
        <w:rPr>
          <w:rFonts w:ascii="Times New Roman" w:hAnsi="Times New Roman" w:cs="Times New Roman"/>
        </w:rPr>
        <w:t xml:space="preserve"> Развивать устную речь; обобщить и уточнить знания детей о видах транспорта; обогащать словарь. </w:t>
      </w:r>
    </w:p>
    <w:p w:rsidR="00BC375E" w:rsidRPr="00BC375E" w:rsidRDefault="00BC375E" w:rsidP="00626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C375E">
        <w:rPr>
          <w:rFonts w:ascii="Times New Roman" w:hAnsi="Times New Roman" w:cs="Times New Roman"/>
        </w:rPr>
        <w:tab/>
        <w:t>12</w:t>
      </w:r>
      <w:r w:rsidRPr="00BC375E">
        <w:rPr>
          <w:rFonts w:ascii="Times New Roman" w:hAnsi="Times New Roman" w:cs="Times New Roman"/>
          <w:b/>
        </w:rPr>
        <w:t>. «Профессиилюдей. Все работы хороши».</w:t>
      </w:r>
    </w:p>
    <w:p w:rsidR="00BC375E" w:rsidRPr="00BC375E" w:rsidRDefault="00BC375E" w:rsidP="00626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C375E">
        <w:rPr>
          <w:rFonts w:ascii="Times New Roman" w:hAnsi="Times New Roman" w:cs="Times New Roman"/>
        </w:rPr>
        <w:t xml:space="preserve"> Закрепить знания детей о профессиях, расширить кругозор и познавательный интерес детей к профессиям; формировать уважение к труду взрослых разных профессий, определить значимость этих профессий. </w:t>
      </w:r>
    </w:p>
    <w:p w:rsidR="00BC375E" w:rsidRPr="00BC375E" w:rsidRDefault="00BC375E" w:rsidP="00626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C375E">
        <w:rPr>
          <w:rFonts w:ascii="Times New Roman" w:hAnsi="Times New Roman" w:cs="Times New Roman"/>
        </w:rPr>
        <w:tab/>
        <w:t>13</w:t>
      </w:r>
      <w:r w:rsidRPr="00BC375E">
        <w:rPr>
          <w:rFonts w:ascii="Times New Roman" w:hAnsi="Times New Roman" w:cs="Times New Roman"/>
          <w:b/>
        </w:rPr>
        <w:t>. «Изучение правил для пешеходов. Знакомство с дорожными знаками «Двустороннее движение» и «Одностороннее движение»</w:t>
      </w:r>
      <w:r w:rsidRPr="00BC375E">
        <w:rPr>
          <w:rFonts w:ascii="Times New Roman" w:hAnsi="Times New Roman" w:cs="Times New Roman"/>
        </w:rPr>
        <w:t>.</w:t>
      </w:r>
    </w:p>
    <w:p w:rsidR="00BC375E" w:rsidRDefault="00BC375E" w:rsidP="00626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C375E">
        <w:rPr>
          <w:rFonts w:ascii="Times New Roman" w:hAnsi="Times New Roman" w:cs="Times New Roman"/>
        </w:rPr>
        <w:t>Дать детям знания о переходе улиц с двусторонним и односторонним движением. Познакомить детей с дорожными знаками «Двустороннее движение» и «Одностороннее движение» их назначением. Упражнять детей в соблюдении ПДД при переходе улицы с двусторонним и односторонним уважением. Воспитывать у детей культуру поведения на улице.</w:t>
      </w:r>
    </w:p>
    <w:p w:rsidR="00BC375E" w:rsidRPr="00626D2A" w:rsidRDefault="00BC375E" w:rsidP="00626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626D2A">
        <w:rPr>
          <w:rFonts w:ascii="Times New Roman" w:hAnsi="Times New Roman" w:cs="Times New Roman"/>
          <w:b/>
        </w:rPr>
        <w:t xml:space="preserve">14. «История создания стекла» </w:t>
      </w:r>
    </w:p>
    <w:p w:rsidR="00BC375E" w:rsidRPr="00626D2A" w:rsidRDefault="00BC375E" w:rsidP="00626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26D2A">
        <w:rPr>
          <w:rFonts w:ascii="Times New Roman" w:hAnsi="Times New Roman" w:cs="Times New Roman"/>
        </w:rPr>
        <w:t xml:space="preserve">Познакомить детей производством стекла и стеклянной посуды; формировать умение видеть противоречивость явлений и решать проблемные ситуации; </w:t>
      </w:r>
    </w:p>
    <w:p w:rsidR="00BC375E" w:rsidRPr="00626D2A" w:rsidRDefault="00626D2A" w:rsidP="00626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26D2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15 «</w:t>
      </w:r>
      <w:r w:rsidR="00BC375E" w:rsidRPr="00626D2A">
        <w:rPr>
          <w:rFonts w:ascii="Times New Roman" w:hAnsi="Times New Roman" w:cs="Times New Roman"/>
          <w:b/>
        </w:rPr>
        <w:t>История вещей»</w:t>
      </w:r>
    </w:p>
    <w:p w:rsidR="00BC375E" w:rsidRPr="00626D2A" w:rsidRDefault="00BC375E" w:rsidP="00626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26D2A">
        <w:rPr>
          <w:rFonts w:ascii="Times New Roman" w:hAnsi="Times New Roman" w:cs="Times New Roman"/>
        </w:rPr>
        <w:t xml:space="preserve"> Вызвать у детей желание узнать историю возникновения предметов быта, их эволюцию от древности до наших дней; развивать умение анализировать и сравнивать; воспитывать бережное отношение к предметам быта.</w:t>
      </w:r>
    </w:p>
    <w:p w:rsidR="00BC375E" w:rsidRPr="00626D2A" w:rsidRDefault="00626D2A" w:rsidP="00626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26D2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16 «</w:t>
      </w:r>
      <w:r w:rsidR="00BC375E" w:rsidRPr="00626D2A">
        <w:rPr>
          <w:rFonts w:ascii="Times New Roman" w:hAnsi="Times New Roman" w:cs="Times New Roman"/>
          <w:b/>
        </w:rPr>
        <w:t>Мой родной город»</w:t>
      </w:r>
    </w:p>
    <w:p w:rsidR="00BC375E" w:rsidRPr="00626D2A" w:rsidRDefault="00BC375E" w:rsidP="00626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26D2A">
        <w:rPr>
          <w:rFonts w:ascii="Times New Roman" w:hAnsi="Times New Roman" w:cs="Times New Roman"/>
        </w:rPr>
        <w:t xml:space="preserve"> Продолжать знакомить детей с достопримечательностями Санкт-Петербурга, расширять общекультурные и социальные знания детей, закрепить знание символики родного города – герб, гимн. Воспитывать патриотические чувства - любовь и гордость за свой родной город, его величие и красоту. </w:t>
      </w:r>
    </w:p>
    <w:p w:rsidR="00BC375E" w:rsidRPr="00626D2A" w:rsidRDefault="00626D2A" w:rsidP="00626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26D2A">
        <w:rPr>
          <w:rFonts w:ascii="Times New Roman" w:hAnsi="Times New Roman" w:cs="Times New Roman"/>
        </w:rPr>
        <w:tab/>
      </w:r>
      <w:r w:rsidR="00BC375E" w:rsidRPr="00626D2A">
        <w:rPr>
          <w:rFonts w:ascii="Times New Roman" w:hAnsi="Times New Roman" w:cs="Times New Roman"/>
          <w:b/>
        </w:rPr>
        <w:t>17</w:t>
      </w:r>
      <w:r w:rsidRPr="00626D2A">
        <w:rPr>
          <w:rFonts w:ascii="Times New Roman" w:hAnsi="Times New Roman" w:cs="Times New Roman"/>
          <w:b/>
        </w:rPr>
        <w:t>.</w:t>
      </w:r>
      <w:r w:rsidR="00BC375E" w:rsidRPr="00626D2A">
        <w:rPr>
          <w:rFonts w:ascii="Times New Roman" w:hAnsi="Times New Roman" w:cs="Times New Roman"/>
          <w:b/>
        </w:rPr>
        <w:t xml:space="preserve"> «Новый год у ворот» </w:t>
      </w:r>
    </w:p>
    <w:p w:rsidR="00BC375E" w:rsidRPr="00626D2A" w:rsidRDefault="00BC375E" w:rsidP="00626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26D2A">
        <w:rPr>
          <w:rFonts w:ascii="Times New Roman" w:hAnsi="Times New Roman" w:cs="Times New Roman"/>
        </w:rPr>
        <w:t xml:space="preserve">Формировать понятие о традициях и обычаях празднования Нового года на Руси, истории их возникновения; формировать умения ориентироваться в круглогодичном народном и православном календарях; соотносить традиции и обычаи проведения праздников в старину и в наши дни; расширять представления детей о культуре своего народа. </w:t>
      </w:r>
    </w:p>
    <w:p w:rsidR="00BC375E" w:rsidRPr="00626D2A" w:rsidRDefault="00626D2A" w:rsidP="00626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26D2A">
        <w:rPr>
          <w:rFonts w:ascii="Times New Roman" w:hAnsi="Times New Roman" w:cs="Times New Roman"/>
        </w:rPr>
        <w:tab/>
      </w:r>
      <w:r w:rsidR="00BC375E" w:rsidRPr="00626D2A">
        <w:rPr>
          <w:rFonts w:ascii="Times New Roman" w:hAnsi="Times New Roman" w:cs="Times New Roman"/>
          <w:b/>
        </w:rPr>
        <w:t>18</w:t>
      </w:r>
      <w:r w:rsidRPr="00626D2A">
        <w:rPr>
          <w:rFonts w:ascii="Times New Roman" w:hAnsi="Times New Roman" w:cs="Times New Roman"/>
          <w:b/>
        </w:rPr>
        <w:t>.</w:t>
      </w:r>
      <w:r w:rsidR="00BC375E" w:rsidRPr="00626D2A">
        <w:rPr>
          <w:rFonts w:ascii="Times New Roman" w:hAnsi="Times New Roman" w:cs="Times New Roman"/>
          <w:b/>
        </w:rPr>
        <w:t xml:space="preserve"> «Сигналы светофора. Работа полицейского - регулировщика» </w:t>
      </w:r>
    </w:p>
    <w:p w:rsidR="00BC375E" w:rsidRPr="00626D2A" w:rsidRDefault="00BC375E" w:rsidP="00626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26D2A">
        <w:rPr>
          <w:rFonts w:ascii="Times New Roman" w:hAnsi="Times New Roman" w:cs="Times New Roman"/>
        </w:rPr>
        <w:t xml:space="preserve">Закрепить знания детей о сигналах транспортного и пешеходного светофоров. Познакомить детей с работой сотрудника ГИБДД, регулирующего движение, а также учить уважать его труд. </w:t>
      </w:r>
    </w:p>
    <w:p w:rsidR="00BC375E" w:rsidRPr="00626D2A" w:rsidRDefault="00626D2A" w:rsidP="00626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26D2A">
        <w:rPr>
          <w:rFonts w:ascii="Times New Roman" w:hAnsi="Times New Roman" w:cs="Times New Roman"/>
        </w:rPr>
        <w:tab/>
      </w:r>
      <w:r w:rsidR="00BC375E" w:rsidRPr="00626D2A">
        <w:rPr>
          <w:rFonts w:ascii="Times New Roman" w:hAnsi="Times New Roman" w:cs="Times New Roman"/>
          <w:b/>
        </w:rPr>
        <w:t>19</w:t>
      </w:r>
      <w:r w:rsidRPr="00626D2A">
        <w:rPr>
          <w:rFonts w:ascii="Times New Roman" w:hAnsi="Times New Roman" w:cs="Times New Roman"/>
          <w:b/>
        </w:rPr>
        <w:t>.</w:t>
      </w:r>
      <w:r w:rsidR="00BC375E" w:rsidRPr="00626D2A">
        <w:rPr>
          <w:rFonts w:ascii="Times New Roman" w:hAnsi="Times New Roman" w:cs="Times New Roman"/>
          <w:b/>
        </w:rPr>
        <w:t xml:space="preserve"> «Народные праздники на Руси» </w:t>
      </w:r>
    </w:p>
    <w:p w:rsidR="00BC375E" w:rsidRPr="00626D2A" w:rsidRDefault="00BC375E" w:rsidP="00626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26D2A">
        <w:rPr>
          <w:rFonts w:ascii="Times New Roman" w:hAnsi="Times New Roman" w:cs="Times New Roman"/>
        </w:rPr>
        <w:t xml:space="preserve">Познакомить с народными праздниками (Рождество Христово); закрепить умение рассказывать стихотворения на новогоднюю тематику, четко проговаривая слова. </w:t>
      </w:r>
    </w:p>
    <w:p w:rsidR="00BC375E" w:rsidRPr="00626D2A" w:rsidRDefault="00626D2A" w:rsidP="00626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26D2A">
        <w:rPr>
          <w:rFonts w:ascii="Times New Roman" w:hAnsi="Times New Roman" w:cs="Times New Roman"/>
        </w:rPr>
        <w:tab/>
      </w:r>
      <w:r w:rsidR="00BC375E" w:rsidRPr="00626D2A">
        <w:rPr>
          <w:rFonts w:ascii="Times New Roman" w:hAnsi="Times New Roman" w:cs="Times New Roman"/>
          <w:b/>
        </w:rPr>
        <w:t>20</w:t>
      </w:r>
      <w:r w:rsidRPr="00626D2A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«</w:t>
      </w:r>
      <w:r w:rsidR="00BC375E" w:rsidRPr="00626D2A">
        <w:rPr>
          <w:rFonts w:ascii="Times New Roman" w:hAnsi="Times New Roman" w:cs="Times New Roman"/>
          <w:b/>
        </w:rPr>
        <w:t>Мои друзья»</w:t>
      </w:r>
      <w:r w:rsidRPr="00626D2A">
        <w:rPr>
          <w:rFonts w:ascii="Times New Roman" w:hAnsi="Times New Roman" w:cs="Times New Roman"/>
          <w:b/>
        </w:rPr>
        <w:t>.</w:t>
      </w:r>
    </w:p>
    <w:p w:rsidR="00BC375E" w:rsidRPr="00626D2A" w:rsidRDefault="00BC375E" w:rsidP="00626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26D2A">
        <w:rPr>
          <w:rFonts w:ascii="Times New Roman" w:hAnsi="Times New Roman" w:cs="Times New Roman"/>
        </w:rPr>
        <w:t>Развивать умение поддерживать беседу о дружбе, высказывать свою точку зрения, рассуждать и давать необходимые пояснения; выражать положительные эмоции (интерес, радость).</w:t>
      </w:r>
    </w:p>
    <w:p w:rsidR="00626D2A" w:rsidRPr="00626D2A" w:rsidRDefault="00626D2A" w:rsidP="00626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26D2A">
        <w:rPr>
          <w:rFonts w:ascii="Times New Roman" w:hAnsi="Times New Roman" w:cs="Times New Roman"/>
        </w:rPr>
        <w:tab/>
      </w:r>
      <w:r w:rsidR="00BC375E" w:rsidRPr="00626D2A">
        <w:rPr>
          <w:rFonts w:ascii="Times New Roman" w:hAnsi="Times New Roman" w:cs="Times New Roman"/>
          <w:b/>
        </w:rPr>
        <w:t>21</w:t>
      </w:r>
      <w:r w:rsidRPr="00626D2A">
        <w:rPr>
          <w:rFonts w:ascii="Times New Roman" w:hAnsi="Times New Roman" w:cs="Times New Roman"/>
          <w:b/>
        </w:rPr>
        <w:t>.</w:t>
      </w:r>
      <w:r w:rsidR="00BC375E" w:rsidRPr="00626D2A">
        <w:rPr>
          <w:rFonts w:ascii="Times New Roman" w:hAnsi="Times New Roman" w:cs="Times New Roman"/>
          <w:b/>
        </w:rPr>
        <w:t xml:space="preserve"> Знакомство со спец. машинами (скорая помощь, полиция, пожарная машина). Д/игра «Дорожные знаки»</w:t>
      </w:r>
    </w:p>
    <w:p w:rsidR="00BC375E" w:rsidRPr="00626D2A" w:rsidRDefault="00626D2A" w:rsidP="00626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26D2A">
        <w:rPr>
          <w:rFonts w:ascii="Times New Roman" w:hAnsi="Times New Roman" w:cs="Times New Roman"/>
        </w:rPr>
        <w:tab/>
      </w:r>
      <w:r w:rsidR="00BC375E" w:rsidRPr="00626D2A">
        <w:rPr>
          <w:rFonts w:ascii="Times New Roman" w:hAnsi="Times New Roman" w:cs="Times New Roman"/>
        </w:rPr>
        <w:t xml:space="preserve"> Познакомить детей с назначением специальных машин, с характером их движения по дорогам села. Учить детей узнавать спец. машину по ее характерным признакам. Закрепить знания детей о назначении знакомых им дорожных знаков. Воспитывать у детей уважение к труду </w:t>
      </w:r>
      <w:r w:rsidR="00BC375E" w:rsidRPr="00626D2A">
        <w:rPr>
          <w:rFonts w:ascii="Times New Roman" w:hAnsi="Times New Roman" w:cs="Times New Roman"/>
        </w:rPr>
        <w:lastRenderedPageBreak/>
        <w:t xml:space="preserve">взрослых. </w:t>
      </w:r>
    </w:p>
    <w:p w:rsidR="00626D2A" w:rsidRPr="00626D2A" w:rsidRDefault="00626D2A" w:rsidP="00626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26D2A">
        <w:rPr>
          <w:rFonts w:ascii="Times New Roman" w:hAnsi="Times New Roman" w:cs="Times New Roman"/>
        </w:rPr>
        <w:tab/>
      </w:r>
      <w:r w:rsidR="00BC375E" w:rsidRPr="00626D2A">
        <w:rPr>
          <w:rFonts w:ascii="Times New Roman" w:hAnsi="Times New Roman" w:cs="Times New Roman"/>
          <w:b/>
        </w:rPr>
        <w:t>22</w:t>
      </w:r>
      <w:r w:rsidRPr="00626D2A">
        <w:rPr>
          <w:rFonts w:ascii="Times New Roman" w:hAnsi="Times New Roman" w:cs="Times New Roman"/>
          <w:b/>
        </w:rPr>
        <w:t>.</w:t>
      </w:r>
      <w:r w:rsidR="00BC375E" w:rsidRPr="00626D2A">
        <w:rPr>
          <w:rFonts w:ascii="Times New Roman" w:hAnsi="Times New Roman" w:cs="Times New Roman"/>
          <w:b/>
        </w:rPr>
        <w:t xml:space="preserve"> Предметы быта: пылесос, микроволновая печь, стиральная машина. </w:t>
      </w:r>
    </w:p>
    <w:p w:rsidR="00BC375E" w:rsidRPr="00626D2A" w:rsidRDefault="00BC375E" w:rsidP="00626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26D2A">
        <w:rPr>
          <w:rFonts w:ascii="Times New Roman" w:hAnsi="Times New Roman" w:cs="Times New Roman"/>
        </w:rPr>
        <w:t xml:space="preserve">Познакомить с предметами, создающими комфорт в доме: телевизор, холодильник, пылесос; учить соблюдать технику безопасности: не играть с огнем, не включать электрические приборы </w:t>
      </w:r>
    </w:p>
    <w:p w:rsidR="00626D2A" w:rsidRPr="00626D2A" w:rsidRDefault="00626D2A" w:rsidP="00626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26D2A">
        <w:rPr>
          <w:rFonts w:ascii="Times New Roman" w:hAnsi="Times New Roman" w:cs="Times New Roman"/>
        </w:rPr>
        <w:tab/>
      </w:r>
      <w:r w:rsidR="00BC375E" w:rsidRPr="00626D2A">
        <w:rPr>
          <w:rFonts w:ascii="Times New Roman" w:hAnsi="Times New Roman" w:cs="Times New Roman"/>
          <w:b/>
        </w:rPr>
        <w:t>23</w:t>
      </w:r>
      <w:r w:rsidRPr="00626D2A">
        <w:rPr>
          <w:rFonts w:ascii="Times New Roman" w:hAnsi="Times New Roman" w:cs="Times New Roman"/>
          <w:b/>
        </w:rPr>
        <w:t>.</w:t>
      </w:r>
      <w:r w:rsidR="00BC375E" w:rsidRPr="00626D2A">
        <w:rPr>
          <w:rFonts w:ascii="Times New Roman" w:hAnsi="Times New Roman" w:cs="Times New Roman"/>
          <w:b/>
        </w:rPr>
        <w:t xml:space="preserve"> «Военные профессии» </w:t>
      </w:r>
    </w:p>
    <w:p w:rsidR="00BC375E" w:rsidRPr="00626D2A" w:rsidRDefault="00BC375E" w:rsidP="00626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26D2A">
        <w:rPr>
          <w:rFonts w:ascii="Times New Roman" w:hAnsi="Times New Roman" w:cs="Times New Roman"/>
        </w:rPr>
        <w:t xml:space="preserve">Расширить знание детей о российской армии; уточнить представление детей о родах войск; развивать навыки контекстной речи; учить детей навыкам словообразования; развивать внимание, логическое мышление, мелкую моторику рук; воспитывать уважение к людям военных специальностей </w:t>
      </w:r>
    </w:p>
    <w:p w:rsidR="00626D2A" w:rsidRPr="00626D2A" w:rsidRDefault="00626D2A" w:rsidP="00626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26D2A">
        <w:rPr>
          <w:rFonts w:ascii="Times New Roman" w:hAnsi="Times New Roman" w:cs="Times New Roman"/>
        </w:rPr>
        <w:tab/>
      </w:r>
      <w:r w:rsidR="00BC375E" w:rsidRPr="00626D2A">
        <w:rPr>
          <w:rFonts w:ascii="Times New Roman" w:hAnsi="Times New Roman" w:cs="Times New Roman"/>
          <w:b/>
        </w:rPr>
        <w:t>24</w:t>
      </w:r>
      <w:r w:rsidRPr="00626D2A">
        <w:rPr>
          <w:rFonts w:ascii="Times New Roman" w:hAnsi="Times New Roman" w:cs="Times New Roman"/>
          <w:b/>
        </w:rPr>
        <w:t>.</w:t>
      </w:r>
      <w:r w:rsidR="00BC375E" w:rsidRPr="00626D2A">
        <w:rPr>
          <w:rFonts w:ascii="Times New Roman" w:hAnsi="Times New Roman" w:cs="Times New Roman"/>
          <w:b/>
        </w:rPr>
        <w:t xml:space="preserve"> «Свойства древесины» </w:t>
      </w:r>
    </w:p>
    <w:p w:rsidR="00BC375E" w:rsidRPr="00626D2A" w:rsidRDefault="00BC375E" w:rsidP="00626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26D2A">
        <w:rPr>
          <w:rFonts w:ascii="Times New Roman" w:hAnsi="Times New Roman" w:cs="Times New Roman"/>
        </w:rPr>
        <w:t xml:space="preserve">Расширить представление о материале; развивать умение определять и анализировать свойства и качества материала (структуру поверхности, твердость, прочность, не тонет, легкое), его особенности взаимодействия с другими материалами </w:t>
      </w:r>
    </w:p>
    <w:p w:rsidR="00626D2A" w:rsidRPr="00626D2A" w:rsidRDefault="00626D2A" w:rsidP="00626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26D2A">
        <w:rPr>
          <w:rFonts w:ascii="Times New Roman" w:hAnsi="Times New Roman" w:cs="Times New Roman"/>
        </w:rPr>
        <w:tab/>
      </w:r>
      <w:r w:rsidR="00BC375E" w:rsidRPr="00626D2A">
        <w:rPr>
          <w:rFonts w:ascii="Times New Roman" w:hAnsi="Times New Roman" w:cs="Times New Roman"/>
          <w:b/>
        </w:rPr>
        <w:t>25</w:t>
      </w:r>
      <w:r w:rsidRPr="00626D2A">
        <w:rPr>
          <w:rFonts w:ascii="Times New Roman" w:hAnsi="Times New Roman" w:cs="Times New Roman"/>
          <w:b/>
        </w:rPr>
        <w:t>. «</w:t>
      </w:r>
      <w:r w:rsidR="00BC375E" w:rsidRPr="00626D2A">
        <w:rPr>
          <w:rFonts w:ascii="Times New Roman" w:hAnsi="Times New Roman" w:cs="Times New Roman"/>
          <w:b/>
        </w:rPr>
        <w:t>Беседа о маме»</w:t>
      </w:r>
    </w:p>
    <w:p w:rsidR="00BC375E" w:rsidRPr="00626D2A" w:rsidRDefault="00BC375E" w:rsidP="00626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26D2A">
        <w:rPr>
          <w:rFonts w:ascii="Times New Roman" w:hAnsi="Times New Roman" w:cs="Times New Roman"/>
        </w:rPr>
        <w:t xml:space="preserve">Дать представление о значимости матери для каждого человека, воспитывать уважительное, доброжелательное отношение к мамам и бабушкам (маминым и папиным мамам). </w:t>
      </w:r>
    </w:p>
    <w:p w:rsidR="00626D2A" w:rsidRPr="00626D2A" w:rsidRDefault="00626D2A" w:rsidP="00626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26D2A">
        <w:rPr>
          <w:rFonts w:ascii="Times New Roman" w:hAnsi="Times New Roman" w:cs="Times New Roman"/>
        </w:rPr>
        <w:tab/>
      </w:r>
      <w:r w:rsidR="00BC375E" w:rsidRPr="00626D2A">
        <w:rPr>
          <w:rFonts w:ascii="Times New Roman" w:hAnsi="Times New Roman" w:cs="Times New Roman"/>
          <w:b/>
        </w:rPr>
        <w:t>26</w:t>
      </w:r>
      <w:r w:rsidRPr="00626D2A">
        <w:rPr>
          <w:rFonts w:ascii="Times New Roman" w:hAnsi="Times New Roman" w:cs="Times New Roman"/>
          <w:b/>
        </w:rPr>
        <w:t>.</w:t>
      </w:r>
      <w:r w:rsidR="00BC375E" w:rsidRPr="00626D2A">
        <w:rPr>
          <w:rFonts w:ascii="Times New Roman" w:hAnsi="Times New Roman" w:cs="Times New Roman"/>
          <w:b/>
        </w:rPr>
        <w:t xml:space="preserve"> «Народные праздники на Руси: масленица»</w:t>
      </w:r>
    </w:p>
    <w:p w:rsidR="00BC375E" w:rsidRPr="00626D2A" w:rsidRDefault="00BC375E" w:rsidP="00626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26D2A">
        <w:rPr>
          <w:rFonts w:ascii="Times New Roman" w:hAnsi="Times New Roman" w:cs="Times New Roman"/>
        </w:rPr>
        <w:t xml:space="preserve"> Познакомить с историей народного праздника Масленица. </w:t>
      </w:r>
    </w:p>
    <w:p w:rsidR="00626D2A" w:rsidRPr="00626D2A" w:rsidRDefault="00626D2A" w:rsidP="00626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26D2A">
        <w:rPr>
          <w:rFonts w:ascii="Times New Roman" w:hAnsi="Times New Roman" w:cs="Times New Roman"/>
        </w:rPr>
        <w:tab/>
      </w:r>
      <w:r w:rsidR="00BC375E" w:rsidRPr="00626D2A">
        <w:rPr>
          <w:rFonts w:ascii="Times New Roman" w:hAnsi="Times New Roman" w:cs="Times New Roman"/>
          <w:b/>
        </w:rPr>
        <w:t>27</w:t>
      </w:r>
      <w:r w:rsidRPr="00626D2A">
        <w:rPr>
          <w:rFonts w:ascii="Times New Roman" w:hAnsi="Times New Roman" w:cs="Times New Roman"/>
          <w:b/>
        </w:rPr>
        <w:t>. «</w:t>
      </w:r>
      <w:r w:rsidR="00BC375E" w:rsidRPr="00626D2A">
        <w:rPr>
          <w:rFonts w:ascii="Times New Roman" w:hAnsi="Times New Roman" w:cs="Times New Roman"/>
          <w:b/>
        </w:rPr>
        <w:t xml:space="preserve">Москва – столица России» </w:t>
      </w:r>
    </w:p>
    <w:p w:rsidR="00BC375E" w:rsidRPr="00626D2A" w:rsidRDefault="00BC375E" w:rsidP="00626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26D2A">
        <w:rPr>
          <w:rFonts w:ascii="Times New Roman" w:hAnsi="Times New Roman" w:cs="Times New Roman"/>
        </w:rPr>
        <w:t>Развивать устную речь; представить детям образ сердца России - Москвы – как великой духовной ценности; познакомить с главными московскими достопримечательностями – Кремлем и Красной площадью, с гербом Москвы, как символом защиты, победы светлых сил добра над темными силами зла.</w:t>
      </w:r>
    </w:p>
    <w:p w:rsidR="00626D2A" w:rsidRPr="00626D2A" w:rsidRDefault="00626D2A" w:rsidP="00626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26D2A">
        <w:rPr>
          <w:rFonts w:ascii="Times New Roman" w:hAnsi="Times New Roman" w:cs="Times New Roman"/>
        </w:rPr>
        <w:tab/>
      </w:r>
      <w:r w:rsidR="00BC375E" w:rsidRPr="00626D2A">
        <w:rPr>
          <w:rFonts w:ascii="Times New Roman" w:hAnsi="Times New Roman" w:cs="Times New Roman"/>
          <w:b/>
        </w:rPr>
        <w:t>28</w:t>
      </w:r>
      <w:r w:rsidRPr="00626D2A">
        <w:rPr>
          <w:rFonts w:ascii="Times New Roman" w:hAnsi="Times New Roman" w:cs="Times New Roman"/>
          <w:b/>
        </w:rPr>
        <w:t>. «</w:t>
      </w:r>
      <w:r w:rsidR="00BC375E" w:rsidRPr="00626D2A">
        <w:rPr>
          <w:rFonts w:ascii="Times New Roman" w:hAnsi="Times New Roman" w:cs="Times New Roman"/>
          <w:b/>
        </w:rPr>
        <w:t xml:space="preserve">Опасности вокруг нас» </w:t>
      </w:r>
    </w:p>
    <w:p w:rsidR="00BC375E" w:rsidRPr="00626D2A" w:rsidRDefault="00BC375E" w:rsidP="00626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26D2A">
        <w:rPr>
          <w:rFonts w:ascii="Times New Roman" w:hAnsi="Times New Roman" w:cs="Times New Roman"/>
        </w:rPr>
        <w:t>Познакомить детей с причинами возникновения пожара и их последствиями; повторить темы «Берегись автомобиля» и «Домашние опасности»</w:t>
      </w:r>
      <w:r w:rsidR="00626D2A" w:rsidRPr="00626D2A">
        <w:rPr>
          <w:rFonts w:ascii="Times New Roman" w:hAnsi="Times New Roman" w:cs="Times New Roman"/>
        </w:rPr>
        <w:t>.</w:t>
      </w:r>
    </w:p>
    <w:p w:rsidR="00626D2A" w:rsidRPr="00626D2A" w:rsidRDefault="00626D2A" w:rsidP="00626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26D2A">
        <w:rPr>
          <w:rFonts w:ascii="Times New Roman" w:hAnsi="Times New Roman" w:cs="Times New Roman"/>
        </w:rPr>
        <w:tab/>
      </w:r>
      <w:r w:rsidRPr="00626D2A">
        <w:rPr>
          <w:rFonts w:ascii="Times New Roman" w:hAnsi="Times New Roman" w:cs="Times New Roman"/>
          <w:b/>
        </w:rPr>
        <w:t xml:space="preserve">29. «Государственна я символика России». </w:t>
      </w:r>
    </w:p>
    <w:p w:rsidR="00626D2A" w:rsidRPr="00626D2A" w:rsidRDefault="00626D2A" w:rsidP="00626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26D2A">
        <w:rPr>
          <w:rFonts w:ascii="Times New Roman" w:hAnsi="Times New Roman" w:cs="Times New Roman"/>
        </w:rPr>
        <w:t>Закрепить знания о названиях разных стран, о названии родной страны, познакомить детей с символикой России – флагом и гербом. Формировать начальные представления о происхождении современного государственного герба, о его функциональном назначении. Воспитывать эстетическое отношение к цветам российского флага, патриотические чувства через художественное слово, любовь и уважение к Родине.</w:t>
      </w:r>
    </w:p>
    <w:p w:rsidR="00626D2A" w:rsidRPr="00626D2A" w:rsidRDefault="00626D2A" w:rsidP="00626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26D2A">
        <w:rPr>
          <w:rFonts w:ascii="Times New Roman" w:eastAsia="Calibri" w:hAnsi="Times New Roman" w:cs="Times New Roman"/>
        </w:rPr>
        <w:tab/>
      </w:r>
      <w:r w:rsidRPr="00626D2A">
        <w:rPr>
          <w:rFonts w:ascii="Times New Roman" w:eastAsia="Calibri" w:hAnsi="Times New Roman" w:cs="Times New Roman"/>
          <w:b/>
        </w:rPr>
        <w:t xml:space="preserve">30. </w:t>
      </w:r>
      <w:r w:rsidRPr="00626D2A">
        <w:rPr>
          <w:rFonts w:ascii="Times New Roman" w:hAnsi="Times New Roman" w:cs="Times New Roman"/>
          <w:b/>
        </w:rPr>
        <w:t xml:space="preserve">«Свойства полезных ископаемых и металлических предметов» </w:t>
      </w:r>
    </w:p>
    <w:p w:rsidR="00626D2A" w:rsidRPr="00626D2A" w:rsidRDefault="00626D2A" w:rsidP="00626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26D2A">
        <w:rPr>
          <w:rFonts w:ascii="Times New Roman" w:hAnsi="Times New Roman" w:cs="Times New Roman"/>
        </w:rPr>
        <w:t>Познакомить со свойствами полезных ископаемых и металлических предметов; формировать стремление к самостоятельности в поиске способов и средств воплощения двигательного замысла.</w:t>
      </w:r>
    </w:p>
    <w:p w:rsidR="00626D2A" w:rsidRPr="00626D2A" w:rsidRDefault="00626D2A" w:rsidP="00626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26D2A">
        <w:rPr>
          <w:rFonts w:ascii="Times New Roman" w:hAnsi="Times New Roman" w:cs="Times New Roman"/>
        </w:rPr>
        <w:tab/>
      </w:r>
      <w:r w:rsidRPr="00626D2A">
        <w:rPr>
          <w:rFonts w:ascii="Times New Roman" w:hAnsi="Times New Roman" w:cs="Times New Roman"/>
          <w:b/>
        </w:rPr>
        <w:t>32. Знакомство с дорожным знаком«Дети».</w:t>
      </w:r>
      <w:r w:rsidRPr="00626D2A">
        <w:rPr>
          <w:rFonts w:ascii="Times New Roman" w:hAnsi="Times New Roman" w:cs="Times New Roman"/>
        </w:rPr>
        <w:t xml:space="preserve"> Наблюдение За пассажирами на автобусной остановке. Познакомить детей с дорожным знаком «Дети» и его назначении, Закрепить и расширить знания детей о правилах поведения пассажиров в общественном месте. Учить детей слушать и понимать речь воспитателя. Воспитывать культуру поведения в общественных местах, уважение к старшим, честность. </w:t>
      </w:r>
    </w:p>
    <w:p w:rsidR="00626D2A" w:rsidRDefault="00626D2A" w:rsidP="00626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26D2A">
        <w:rPr>
          <w:rFonts w:ascii="Times New Roman" w:hAnsi="Times New Roman" w:cs="Times New Roman"/>
        </w:rPr>
        <w:tab/>
      </w:r>
      <w:r w:rsidRPr="00626D2A">
        <w:rPr>
          <w:rFonts w:ascii="Times New Roman" w:hAnsi="Times New Roman" w:cs="Times New Roman"/>
          <w:b/>
        </w:rPr>
        <w:t>33 «В гостях у парикмахера»</w:t>
      </w:r>
      <w:r>
        <w:rPr>
          <w:rFonts w:ascii="Times New Roman" w:hAnsi="Times New Roman" w:cs="Times New Roman"/>
          <w:b/>
        </w:rPr>
        <w:t>.</w:t>
      </w:r>
    </w:p>
    <w:p w:rsidR="00626D2A" w:rsidRPr="00626D2A" w:rsidRDefault="00626D2A" w:rsidP="00626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26D2A">
        <w:rPr>
          <w:rFonts w:ascii="Times New Roman" w:hAnsi="Times New Roman" w:cs="Times New Roman"/>
        </w:rPr>
        <w:t xml:space="preserve"> Уточнить сведения детей о работе парикмахера, развивать устную речь воспитывать трудолюбие </w:t>
      </w:r>
    </w:p>
    <w:p w:rsidR="00626D2A" w:rsidRDefault="00626D2A" w:rsidP="00626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26D2A">
        <w:rPr>
          <w:rFonts w:ascii="Times New Roman" w:hAnsi="Times New Roman" w:cs="Times New Roman"/>
        </w:rPr>
        <w:tab/>
      </w:r>
      <w:r w:rsidRPr="00626D2A">
        <w:rPr>
          <w:rFonts w:ascii="Times New Roman" w:hAnsi="Times New Roman" w:cs="Times New Roman"/>
          <w:b/>
        </w:rPr>
        <w:t>34 «Этот День Победы»</w:t>
      </w:r>
      <w:r>
        <w:rPr>
          <w:rFonts w:ascii="Times New Roman" w:hAnsi="Times New Roman" w:cs="Times New Roman"/>
        </w:rPr>
        <w:t>.</w:t>
      </w:r>
    </w:p>
    <w:p w:rsidR="00626D2A" w:rsidRPr="00626D2A" w:rsidRDefault="00626D2A" w:rsidP="00626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26D2A">
        <w:rPr>
          <w:rFonts w:ascii="Times New Roman" w:hAnsi="Times New Roman" w:cs="Times New Roman"/>
        </w:rPr>
        <w:t xml:space="preserve">Познакомить с героическими страницами истории нашей Родины, воспитывать чувство патриотизма. </w:t>
      </w:r>
    </w:p>
    <w:p w:rsidR="00626D2A" w:rsidRDefault="00626D2A" w:rsidP="00626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26D2A">
        <w:rPr>
          <w:rFonts w:ascii="Times New Roman" w:hAnsi="Times New Roman" w:cs="Times New Roman"/>
        </w:rPr>
        <w:tab/>
      </w:r>
      <w:r w:rsidRPr="00626D2A">
        <w:rPr>
          <w:rFonts w:ascii="Times New Roman" w:hAnsi="Times New Roman" w:cs="Times New Roman"/>
          <w:b/>
        </w:rPr>
        <w:t xml:space="preserve">35 «Государственные символы России: гимн» </w:t>
      </w:r>
    </w:p>
    <w:p w:rsidR="00626D2A" w:rsidRPr="00626D2A" w:rsidRDefault="00626D2A" w:rsidP="00626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26D2A">
        <w:rPr>
          <w:rFonts w:ascii="Times New Roman" w:hAnsi="Times New Roman" w:cs="Times New Roman"/>
        </w:rPr>
        <w:t>Познакомить с гимном России; развивать умение поддерживать беседу, высказывать свою точку зрения.</w:t>
      </w:r>
    </w:p>
    <w:p w:rsidR="00626D2A" w:rsidRDefault="00626D2A" w:rsidP="003E41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35C7" w:rsidRPr="005C08F4" w:rsidRDefault="00E815E1" w:rsidP="003E41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2.3.</w:t>
      </w:r>
      <w:r w:rsidR="00626D2A" w:rsidRPr="005C08F4">
        <w:rPr>
          <w:rFonts w:ascii="Times New Roman" w:hAnsi="Times New Roman" w:cs="Times New Roman"/>
          <w:b/>
          <w:sz w:val="26"/>
          <w:szCs w:val="26"/>
        </w:rPr>
        <w:t>5. Перспективное планирование еженедельных НОД по развитию речи</w:t>
      </w:r>
    </w:p>
    <w:p w:rsidR="00626D2A" w:rsidRPr="005C08F4" w:rsidRDefault="00626D2A" w:rsidP="003E41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08F4">
        <w:rPr>
          <w:rFonts w:ascii="Times New Roman" w:hAnsi="Times New Roman" w:cs="Times New Roman"/>
          <w:b/>
          <w:sz w:val="26"/>
          <w:szCs w:val="26"/>
        </w:rPr>
        <w:t>Образовательная область «Речевое развитие»</w:t>
      </w:r>
    </w:p>
    <w:p w:rsidR="00626D2A" w:rsidRDefault="00626D2A" w:rsidP="003E41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6D2A" w:rsidRPr="0058602A" w:rsidRDefault="00626D2A" w:rsidP="00626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58602A">
        <w:rPr>
          <w:rFonts w:ascii="Times New Roman" w:hAnsi="Times New Roman" w:cs="Times New Roman"/>
          <w:b/>
        </w:rPr>
        <w:t>1. Наши игрушки.</w:t>
      </w:r>
    </w:p>
    <w:p w:rsidR="00626D2A" w:rsidRPr="00626D2A" w:rsidRDefault="00626D2A" w:rsidP="00626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26D2A">
        <w:rPr>
          <w:rFonts w:ascii="Times New Roman" w:hAnsi="Times New Roman" w:cs="Times New Roman"/>
        </w:rPr>
        <w:t xml:space="preserve"> Продолжать формировать умение рассматривать предметы, выделяя их признаки, качества и действия, составлять совместный с воспитателем рассказ об игрушках; закрепить правила обращения с игрушками; развивать внимание и память. </w:t>
      </w:r>
    </w:p>
    <w:p w:rsidR="00626D2A" w:rsidRPr="0058602A" w:rsidRDefault="00626D2A" w:rsidP="00626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ab/>
      </w:r>
      <w:r w:rsidRPr="0058602A">
        <w:rPr>
          <w:rFonts w:ascii="Times New Roman" w:hAnsi="Times New Roman" w:cs="Times New Roman"/>
          <w:b/>
        </w:rPr>
        <w:t>2. Чтение рассказа Л.Толстого «Лев и собачка»</w:t>
      </w:r>
    </w:p>
    <w:p w:rsidR="00626D2A" w:rsidRPr="00626D2A" w:rsidRDefault="00626D2A" w:rsidP="00626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26D2A">
        <w:rPr>
          <w:rFonts w:ascii="Times New Roman" w:hAnsi="Times New Roman" w:cs="Times New Roman"/>
        </w:rPr>
        <w:t xml:space="preserve"> Учить чувствовать характер образов литературного произведения; понимать смысл пословиц. </w:t>
      </w:r>
    </w:p>
    <w:p w:rsidR="00626D2A" w:rsidRPr="0058602A" w:rsidRDefault="00626D2A" w:rsidP="00626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58602A">
        <w:rPr>
          <w:rFonts w:ascii="Times New Roman" w:hAnsi="Times New Roman" w:cs="Times New Roman"/>
          <w:b/>
        </w:rPr>
        <w:t>3. Рассказывание на тему стихотворения Е. Трутневой «Улетает лето»</w:t>
      </w:r>
    </w:p>
    <w:p w:rsidR="00626D2A" w:rsidRPr="00626D2A" w:rsidRDefault="00626D2A" w:rsidP="00626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26D2A">
        <w:rPr>
          <w:rFonts w:ascii="Times New Roman" w:hAnsi="Times New Roman" w:cs="Times New Roman"/>
        </w:rPr>
        <w:t xml:space="preserve"> Развивать коммуникативные навыки, устную речь, обогащать словарь на тему «Времена года», учить составлять короткий рассказ по стихотворению. </w:t>
      </w:r>
    </w:p>
    <w:p w:rsidR="00626D2A" w:rsidRPr="0058602A" w:rsidRDefault="00626D2A" w:rsidP="00626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58602A">
        <w:rPr>
          <w:rFonts w:ascii="Times New Roman" w:hAnsi="Times New Roman" w:cs="Times New Roman"/>
          <w:b/>
        </w:rPr>
        <w:t xml:space="preserve">4. М.Исаковский «Поезжай за моря - океаны» (заучивание) </w:t>
      </w:r>
    </w:p>
    <w:p w:rsidR="00626D2A" w:rsidRPr="00626D2A" w:rsidRDefault="00626D2A" w:rsidP="00626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26D2A">
        <w:rPr>
          <w:rFonts w:ascii="Times New Roman" w:hAnsi="Times New Roman" w:cs="Times New Roman"/>
        </w:rPr>
        <w:t xml:space="preserve">Продолжить формирование умение составлять рассказ; развивать устную речь. </w:t>
      </w:r>
    </w:p>
    <w:p w:rsidR="00626D2A" w:rsidRPr="0058602A" w:rsidRDefault="00626D2A" w:rsidP="00626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58602A">
        <w:rPr>
          <w:rFonts w:ascii="Times New Roman" w:hAnsi="Times New Roman" w:cs="Times New Roman"/>
          <w:b/>
        </w:rPr>
        <w:t>5. Пересказ сказки К.Д.Ушинского «Умей обождать»</w:t>
      </w:r>
    </w:p>
    <w:p w:rsidR="00626D2A" w:rsidRPr="00626D2A" w:rsidRDefault="00626D2A" w:rsidP="00626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26D2A">
        <w:rPr>
          <w:rFonts w:ascii="Times New Roman" w:hAnsi="Times New Roman" w:cs="Times New Roman"/>
        </w:rPr>
        <w:t xml:space="preserve"> Развивать устную речь, обогащать устный запас; Учить осмысленно и эмоционально воспринимать художественное произведение, усваивать его структуру и языковой материал; активизировать интерес к пересказыванию. </w:t>
      </w:r>
    </w:p>
    <w:p w:rsidR="00626D2A" w:rsidRPr="0058602A" w:rsidRDefault="00626D2A" w:rsidP="00626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58602A">
        <w:rPr>
          <w:rFonts w:ascii="Times New Roman" w:hAnsi="Times New Roman" w:cs="Times New Roman"/>
          <w:b/>
        </w:rPr>
        <w:t>6. Т.Александрова «Домовенок Кузька» (чтение).</w:t>
      </w:r>
    </w:p>
    <w:p w:rsidR="00626D2A" w:rsidRPr="00626D2A" w:rsidRDefault="00626D2A" w:rsidP="00626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26D2A">
        <w:rPr>
          <w:rFonts w:ascii="Times New Roman" w:hAnsi="Times New Roman" w:cs="Times New Roman"/>
        </w:rPr>
        <w:t xml:space="preserve"> Пословицы и поговорки Познакомить с творчеством Т. Александровой; развивать умение выражать свои эмоции при прочтении нового литературным произведения. </w:t>
      </w:r>
    </w:p>
    <w:p w:rsidR="00626D2A" w:rsidRPr="0058602A" w:rsidRDefault="00626D2A" w:rsidP="00626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58602A">
        <w:rPr>
          <w:rFonts w:ascii="Times New Roman" w:hAnsi="Times New Roman" w:cs="Times New Roman"/>
          <w:b/>
        </w:rPr>
        <w:t>7. Рассматривание картины И. Левитана «Золотая осень».</w:t>
      </w:r>
    </w:p>
    <w:p w:rsidR="00626D2A" w:rsidRDefault="00626D2A" w:rsidP="00626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26D2A">
        <w:rPr>
          <w:rFonts w:ascii="Times New Roman" w:hAnsi="Times New Roman" w:cs="Times New Roman"/>
        </w:rPr>
        <w:t xml:space="preserve"> Учить различать характерные признаки осени; воспитывать эстетическое восприятие окружающей действительности и произведений живописи; развивать устную речь.</w:t>
      </w:r>
    </w:p>
    <w:p w:rsidR="00626D2A" w:rsidRPr="0058602A" w:rsidRDefault="0058602A" w:rsidP="00626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8602A">
        <w:rPr>
          <w:rFonts w:ascii="Times New Roman" w:hAnsi="Times New Roman" w:cs="Times New Roman"/>
          <w:b/>
        </w:rPr>
        <w:tab/>
      </w:r>
      <w:r w:rsidR="00626D2A" w:rsidRPr="0058602A">
        <w:rPr>
          <w:rFonts w:ascii="Times New Roman" w:hAnsi="Times New Roman" w:cs="Times New Roman"/>
          <w:b/>
        </w:rPr>
        <w:t>8 П.Бажов «Серебряное копытце» (пересказ).</w:t>
      </w:r>
    </w:p>
    <w:p w:rsidR="00626D2A" w:rsidRPr="0058602A" w:rsidRDefault="00626D2A" w:rsidP="00626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8602A">
        <w:rPr>
          <w:rFonts w:ascii="Times New Roman" w:hAnsi="Times New Roman" w:cs="Times New Roman"/>
        </w:rPr>
        <w:t xml:space="preserve"> Учить воспринимать и передавать содержание произведения, составлять портретную характеристику героя, расширять читательский кругозор, обогащать словарный запас.</w:t>
      </w:r>
    </w:p>
    <w:p w:rsidR="00626D2A" w:rsidRPr="0058602A" w:rsidRDefault="0058602A" w:rsidP="00626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26D2A" w:rsidRPr="0058602A">
        <w:rPr>
          <w:rFonts w:ascii="Times New Roman" w:hAnsi="Times New Roman" w:cs="Times New Roman"/>
          <w:b/>
        </w:rPr>
        <w:t>9 Рассматривание картины И. Левитана «Березовая роща»</w:t>
      </w:r>
      <w:r w:rsidR="00626D2A" w:rsidRPr="0058602A">
        <w:rPr>
          <w:rFonts w:ascii="Times New Roman" w:hAnsi="Times New Roman" w:cs="Times New Roman"/>
        </w:rPr>
        <w:t xml:space="preserve"> Развивать устную речь, обогащать словарный запас. учить детей выражать интерес, восхищение, радость при знакомстве с репродукцией картины И. Левитана «Березовая роща» </w:t>
      </w:r>
    </w:p>
    <w:p w:rsidR="00626D2A" w:rsidRPr="0058602A" w:rsidRDefault="0058602A" w:rsidP="00626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26D2A" w:rsidRPr="0058602A">
        <w:rPr>
          <w:rFonts w:ascii="Times New Roman" w:hAnsi="Times New Roman" w:cs="Times New Roman"/>
          <w:b/>
        </w:rPr>
        <w:t>10. В.Драгунский «Друг детства» (чтение)</w:t>
      </w:r>
      <w:r w:rsidR="00626D2A" w:rsidRPr="0058602A">
        <w:rPr>
          <w:rFonts w:ascii="Times New Roman" w:hAnsi="Times New Roman" w:cs="Times New Roman"/>
        </w:rPr>
        <w:t xml:space="preserve"> Познакомить с творчеством В. Драгунского; раскрыть характер главного героя Дениски. </w:t>
      </w:r>
    </w:p>
    <w:p w:rsidR="00626D2A" w:rsidRPr="0058602A" w:rsidRDefault="0058602A" w:rsidP="00626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26D2A" w:rsidRPr="0058602A">
        <w:rPr>
          <w:rFonts w:ascii="Times New Roman" w:hAnsi="Times New Roman" w:cs="Times New Roman"/>
          <w:b/>
        </w:rPr>
        <w:t>11. Составление рассказа из опыта по сюжетной картине «Семья»</w:t>
      </w:r>
      <w:r w:rsidR="00626D2A" w:rsidRPr="0058602A">
        <w:rPr>
          <w:rFonts w:ascii="Times New Roman" w:hAnsi="Times New Roman" w:cs="Times New Roman"/>
        </w:rPr>
        <w:t xml:space="preserve"> Развивать речь, умение сравнивать, анализировать, расширить знания по теме «Семья», закрепить понятия о родственных отношениях в семье, помочь ребенку осознать себя свою причастность к родным людям; воспитывать уважение к старшим. </w:t>
      </w:r>
    </w:p>
    <w:p w:rsidR="0058602A" w:rsidRDefault="0058602A" w:rsidP="00626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26D2A" w:rsidRPr="0058602A">
        <w:rPr>
          <w:rFonts w:ascii="Times New Roman" w:hAnsi="Times New Roman" w:cs="Times New Roman"/>
          <w:b/>
        </w:rPr>
        <w:t>12. Заучивание стихотворения Е.Благининой «Посидим в тишине</w:t>
      </w:r>
      <w:r w:rsidR="00626D2A" w:rsidRPr="0058602A">
        <w:rPr>
          <w:rFonts w:ascii="Times New Roman" w:hAnsi="Times New Roman" w:cs="Times New Roman"/>
        </w:rPr>
        <w:t>»</w:t>
      </w:r>
    </w:p>
    <w:p w:rsidR="0058602A" w:rsidRDefault="00626D2A" w:rsidP="00626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8602A">
        <w:rPr>
          <w:rFonts w:ascii="Times New Roman" w:hAnsi="Times New Roman" w:cs="Times New Roman"/>
        </w:rPr>
        <w:t xml:space="preserve"> Помочь запомнить стихотворение; побуждать читать спокойным голосом, передавая интонацию удивления, вопроса. </w:t>
      </w:r>
      <w:r w:rsidR="0058602A">
        <w:rPr>
          <w:rFonts w:ascii="Times New Roman" w:hAnsi="Times New Roman" w:cs="Times New Roman"/>
        </w:rPr>
        <w:tab/>
      </w:r>
    </w:p>
    <w:p w:rsidR="0058602A" w:rsidRPr="0058602A" w:rsidRDefault="00626D2A" w:rsidP="00626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8602A">
        <w:rPr>
          <w:rFonts w:ascii="Times New Roman" w:hAnsi="Times New Roman" w:cs="Times New Roman"/>
          <w:b/>
        </w:rPr>
        <w:t xml:space="preserve">13. Пересказ рассказа В.Чаплиной «Белка» </w:t>
      </w:r>
    </w:p>
    <w:p w:rsidR="00626D2A" w:rsidRPr="0058602A" w:rsidRDefault="00626D2A" w:rsidP="00626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8602A">
        <w:rPr>
          <w:rFonts w:ascii="Times New Roman" w:hAnsi="Times New Roman" w:cs="Times New Roman"/>
        </w:rPr>
        <w:t xml:space="preserve">Учить детей выражать положительные эмоции (удивление, восхищение, радость), рассуждать и давать адекватные объяснения на поставленные вопросы, связно и последовательно пересказывать текст. </w:t>
      </w:r>
    </w:p>
    <w:p w:rsidR="0058602A" w:rsidRPr="0058602A" w:rsidRDefault="0058602A" w:rsidP="00626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="00626D2A" w:rsidRPr="0058602A">
        <w:rPr>
          <w:rFonts w:ascii="Times New Roman" w:hAnsi="Times New Roman" w:cs="Times New Roman"/>
          <w:b/>
        </w:rPr>
        <w:t xml:space="preserve">14 Рассказывание русской народной сказки «Царевна лягушка» </w:t>
      </w:r>
    </w:p>
    <w:p w:rsidR="00626D2A" w:rsidRPr="0058602A" w:rsidRDefault="00626D2A" w:rsidP="00626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8602A">
        <w:rPr>
          <w:rFonts w:ascii="Times New Roman" w:hAnsi="Times New Roman" w:cs="Times New Roman"/>
        </w:rPr>
        <w:t xml:space="preserve">Учить детей выражать положительные эмоции (интерес, радость, восхищение, удивление) к персонажам русской народной сказки «Царевна лягушка», умело поддерживать беседу, высказывать свою точку зрения. </w:t>
      </w:r>
    </w:p>
    <w:p w:rsidR="0058602A" w:rsidRPr="0058602A" w:rsidRDefault="0058602A" w:rsidP="00626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="00626D2A" w:rsidRPr="0058602A">
        <w:rPr>
          <w:rFonts w:ascii="Times New Roman" w:hAnsi="Times New Roman" w:cs="Times New Roman"/>
          <w:b/>
        </w:rPr>
        <w:t xml:space="preserve">15 Составление рассказа из опыта « Много у бабушки с нами хлопот» </w:t>
      </w:r>
    </w:p>
    <w:p w:rsidR="00626D2A" w:rsidRPr="0058602A" w:rsidRDefault="00626D2A" w:rsidP="00626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8602A">
        <w:rPr>
          <w:rFonts w:ascii="Times New Roman" w:hAnsi="Times New Roman" w:cs="Times New Roman"/>
        </w:rPr>
        <w:t xml:space="preserve">Воспитывать любовь и уважение к бабушкам, учить детей добру, дружбе, уважать старших гордиться ими. Совершенствовать умение составлять короткий рассказ о членах своей семьи. </w:t>
      </w:r>
    </w:p>
    <w:p w:rsidR="0058602A" w:rsidRDefault="0058602A" w:rsidP="00626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26D2A" w:rsidRPr="0058602A">
        <w:rPr>
          <w:rFonts w:ascii="Times New Roman" w:hAnsi="Times New Roman" w:cs="Times New Roman"/>
          <w:b/>
        </w:rPr>
        <w:t>16. Чтение сказки Н.Телешова «Крупеничка</w:t>
      </w:r>
      <w:r w:rsidR="00626D2A" w:rsidRPr="0058602A">
        <w:rPr>
          <w:rFonts w:ascii="Times New Roman" w:hAnsi="Times New Roman" w:cs="Times New Roman"/>
        </w:rPr>
        <w:t xml:space="preserve">» </w:t>
      </w:r>
    </w:p>
    <w:p w:rsidR="00626D2A" w:rsidRPr="0058602A" w:rsidRDefault="00626D2A" w:rsidP="00626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8602A">
        <w:rPr>
          <w:rFonts w:ascii="Times New Roman" w:hAnsi="Times New Roman" w:cs="Times New Roman"/>
        </w:rPr>
        <w:t xml:space="preserve">Учить детей выражать положительные эмоции (интерес, радость, восхищение, удивление) к персонажам сказки, умело поддерживать беседу, высказывать точку зрения. </w:t>
      </w:r>
    </w:p>
    <w:p w:rsidR="0058602A" w:rsidRPr="0058602A" w:rsidRDefault="0058602A" w:rsidP="00626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="00626D2A" w:rsidRPr="0058602A">
        <w:rPr>
          <w:rFonts w:ascii="Times New Roman" w:hAnsi="Times New Roman" w:cs="Times New Roman"/>
          <w:b/>
        </w:rPr>
        <w:t>17. Рассматривание и описание картины И.Шишкина« Рожь»</w:t>
      </w:r>
    </w:p>
    <w:p w:rsidR="00626D2A" w:rsidRPr="0058602A" w:rsidRDefault="00626D2A" w:rsidP="00626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8602A">
        <w:rPr>
          <w:rFonts w:ascii="Times New Roman" w:hAnsi="Times New Roman" w:cs="Times New Roman"/>
        </w:rPr>
        <w:t xml:space="preserve"> Обогащать и активизировать словарь; обучать словесному описанию картины, прививать любовь к искусству и родной природе.</w:t>
      </w:r>
    </w:p>
    <w:p w:rsidR="0058602A" w:rsidRPr="0058602A" w:rsidRDefault="0058602A" w:rsidP="00626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="00626D2A" w:rsidRPr="0058602A">
        <w:rPr>
          <w:rFonts w:ascii="Times New Roman" w:hAnsi="Times New Roman" w:cs="Times New Roman"/>
          <w:b/>
        </w:rPr>
        <w:t>19</w:t>
      </w:r>
      <w:r w:rsidRPr="0058602A">
        <w:rPr>
          <w:rFonts w:ascii="Times New Roman" w:hAnsi="Times New Roman" w:cs="Times New Roman"/>
          <w:b/>
        </w:rPr>
        <w:t>.</w:t>
      </w:r>
      <w:r w:rsidR="00626D2A" w:rsidRPr="0058602A">
        <w:rPr>
          <w:rFonts w:ascii="Times New Roman" w:hAnsi="Times New Roman" w:cs="Times New Roman"/>
          <w:b/>
        </w:rPr>
        <w:t xml:space="preserve"> Ролевая игра «Овощи и фрукты в магазине» </w:t>
      </w:r>
    </w:p>
    <w:p w:rsidR="0058602A" w:rsidRDefault="00626D2A" w:rsidP="00626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8602A">
        <w:rPr>
          <w:rFonts w:ascii="Times New Roman" w:hAnsi="Times New Roman" w:cs="Times New Roman"/>
        </w:rPr>
        <w:t xml:space="preserve">Учить описывать овощи и фрукты. Обогащать словарь, развивать грамматическую сторону речи. Развивать воображение, наблюдательность. </w:t>
      </w:r>
    </w:p>
    <w:p w:rsidR="0058602A" w:rsidRPr="0058602A" w:rsidRDefault="0058602A" w:rsidP="00626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58602A">
        <w:rPr>
          <w:rFonts w:ascii="Times New Roman" w:hAnsi="Times New Roman" w:cs="Times New Roman"/>
          <w:b/>
        </w:rPr>
        <w:t>20.</w:t>
      </w:r>
      <w:r w:rsidR="00626D2A" w:rsidRPr="0058602A">
        <w:rPr>
          <w:rFonts w:ascii="Times New Roman" w:hAnsi="Times New Roman" w:cs="Times New Roman"/>
          <w:b/>
        </w:rPr>
        <w:t xml:space="preserve">И.Суриков «Вот моя деревня» (заучивание) </w:t>
      </w:r>
    </w:p>
    <w:p w:rsidR="0058602A" w:rsidRDefault="00626D2A" w:rsidP="00626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8602A">
        <w:rPr>
          <w:rFonts w:ascii="Times New Roman" w:hAnsi="Times New Roman" w:cs="Times New Roman"/>
        </w:rPr>
        <w:t xml:space="preserve">Познакомить с творчеством И.Сурикова. Учить внимательно слушать, высказывать свое отношение к содержанию; закрепить знание потешек и народных песенок о природе </w:t>
      </w:r>
    </w:p>
    <w:p w:rsidR="0058602A" w:rsidRPr="0058602A" w:rsidRDefault="0058602A" w:rsidP="00626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58602A">
        <w:rPr>
          <w:rFonts w:ascii="Times New Roman" w:hAnsi="Times New Roman" w:cs="Times New Roman"/>
          <w:b/>
        </w:rPr>
        <w:t>21.</w:t>
      </w:r>
      <w:r w:rsidR="00626D2A" w:rsidRPr="0058602A">
        <w:rPr>
          <w:rFonts w:ascii="Times New Roman" w:hAnsi="Times New Roman" w:cs="Times New Roman"/>
          <w:b/>
        </w:rPr>
        <w:t xml:space="preserve"> Составление рассказа – описания « Лиса» </w:t>
      </w:r>
    </w:p>
    <w:p w:rsidR="0058602A" w:rsidRDefault="00626D2A" w:rsidP="00626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8602A">
        <w:rPr>
          <w:rFonts w:ascii="Times New Roman" w:hAnsi="Times New Roman" w:cs="Times New Roman"/>
        </w:rPr>
        <w:t xml:space="preserve">Обогащать словарь; учить пересказывать сказку связно, воспитывать интерес к чтению, побуждать </w:t>
      </w:r>
      <w:r w:rsidRPr="0058602A">
        <w:rPr>
          <w:rFonts w:ascii="Times New Roman" w:hAnsi="Times New Roman" w:cs="Times New Roman"/>
        </w:rPr>
        <w:lastRenderedPageBreak/>
        <w:t xml:space="preserve">составлять описательный рассказ «Лиса». </w:t>
      </w:r>
    </w:p>
    <w:p w:rsidR="0058602A" w:rsidRPr="0058602A" w:rsidRDefault="0058602A" w:rsidP="00626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="00626D2A" w:rsidRPr="0058602A">
        <w:rPr>
          <w:rFonts w:ascii="Times New Roman" w:hAnsi="Times New Roman" w:cs="Times New Roman"/>
          <w:b/>
        </w:rPr>
        <w:t>22</w:t>
      </w:r>
      <w:r w:rsidRPr="0058602A">
        <w:rPr>
          <w:rFonts w:ascii="Times New Roman" w:hAnsi="Times New Roman" w:cs="Times New Roman"/>
          <w:b/>
        </w:rPr>
        <w:t>.</w:t>
      </w:r>
      <w:r w:rsidR="00626D2A" w:rsidRPr="0058602A">
        <w:rPr>
          <w:rFonts w:ascii="Times New Roman" w:hAnsi="Times New Roman" w:cs="Times New Roman"/>
          <w:b/>
        </w:rPr>
        <w:t xml:space="preserve"> Русская народная сказка «Заяцвастун» </w:t>
      </w:r>
    </w:p>
    <w:p w:rsidR="0058602A" w:rsidRDefault="00626D2A" w:rsidP="00626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8602A">
        <w:rPr>
          <w:rFonts w:ascii="Times New Roman" w:hAnsi="Times New Roman" w:cs="Times New Roman"/>
        </w:rPr>
        <w:t xml:space="preserve">Помочь понять смысл и основное содержание сказки; учить выделять художественные выразительные средства; познакомить с иллюстрациями к сказке. </w:t>
      </w:r>
    </w:p>
    <w:p w:rsidR="0058602A" w:rsidRPr="0058602A" w:rsidRDefault="0058602A" w:rsidP="00626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="00626D2A" w:rsidRPr="0058602A">
        <w:rPr>
          <w:rFonts w:ascii="Times New Roman" w:hAnsi="Times New Roman" w:cs="Times New Roman"/>
          <w:b/>
        </w:rPr>
        <w:t>23</w:t>
      </w:r>
      <w:r w:rsidRPr="0058602A">
        <w:rPr>
          <w:rFonts w:ascii="Times New Roman" w:hAnsi="Times New Roman" w:cs="Times New Roman"/>
          <w:b/>
        </w:rPr>
        <w:t>.</w:t>
      </w:r>
      <w:r w:rsidR="00626D2A" w:rsidRPr="0058602A">
        <w:rPr>
          <w:rFonts w:ascii="Times New Roman" w:hAnsi="Times New Roman" w:cs="Times New Roman"/>
          <w:b/>
        </w:rPr>
        <w:t xml:space="preserve"> Составление рассказа «Дары природы» </w:t>
      </w:r>
    </w:p>
    <w:p w:rsidR="0058602A" w:rsidRDefault="00626D2A" w:rsidP="00626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8602A">
        <w:rPr>
          <w:rFonts w:ascii="Times New Roman" w:hAnsi="Times New Roman" w:cs="Times New Roman"/>
        </w:rPr>
        <w:t xml:space="preserve">Учить составлять короткий рассказ на заданную тему с опорой на предметные картинки; поощрять попытки рассказывать как можно подробнее и интереснее. </w:t>
      </w:r>
    </w:p>
    <w:p w:rsidR="0058602A" w:rsidRPr="0058602A" w:rsidRDefault="0058602A" w:rsidP="00626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="00626D2A" w:rsidRPr="0058602A">
        <w:rPr>
          <w:rFonts w:ascii="Times New Roman" w:hAnsi="Times New Roman" w:cs="Times New Roman"/>
          <w:b/>
        </w:rPr>
        <w:t>24</w:t>
      </w:r>
      <w:r w:rsidRPr="0058602A">
        <w:rPr>
          <w:rFonts w:ascii="Times New Roman" w:hAnsi="Times New Roman" w:cs="Times New Roman"/>
          <w:b/>
        </w:rPr>
        <w:t>.</w:t>
      </w:r>
      <w:r w:rsidR="00626D2A" w:rsidRPr="0058602A">
        <w:rPr>
          <w:rFonts w:ascii="Times New Roman" w:hAnsi="Times New Roman" w:cs="Times New Roman"/>
          <w:b/>
        </w:rPr>
        <w:t xml:space="preserve"> Чтение рассказа Н.Н.Носова «Живая шляпа» </w:t>
      </w:r>
    </w:p>
    <w:p w:rsidR="0058602A" w:rsidRDefault="00626D2A" w:rsidP="00626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8602A">
        <w:rPr>
          <w:rFonts w:ascii="Times New Roman" w:hAnsi="Times New Roman" w:cs="Times New Roman"/>
        </w:rPr>
        <w:t xml:space="preserve">Учить анализировать характер и поступки героев; развивать умение сравнивать, обобщать, делать выводы. </w:t>
      </w:r>
    </w:p>
    <w:p w:rsidR="0058602A" w:rsidRPr="0058602A" w:rsidRDefault="0058602A" w:rsidP="00626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="00626D2A" w:rsidRPr="0058602A">
        <w:rPr>
          <w:rFonts w:ascii="Times New Roman" w:hAnsi="Times New Roman" w:cs="Times New Roman"/>
          <w:b/>
        </w:rPr>
        <w:t>25</w:t>
      </w:r>
      <w:r w:rsidRPr="0058602A">
        <w:rPr>
          <w:rFonts w:ascii="Times New Roman" w:hAnsi="Times New Roman" w:cs="Times New Roman"/>
          <w:b/>
        </w:rPr>
        <w:t>.</w:t>
      </w:r>
      <w:r w:rsidR="00626D2A" w:rsidRPr="0058602A">
        <w:rPr>
          <w:rFonts w:ascii="Times New Roman" w:hAnsi="Times New Roman" w:cs="Times New Roman"/>
          <w:b/>
        </w:rPr>
        <w:t xml:space="preserve"> Рассказывание по картине «Ежи» </w:t>
      </w:r>
    </w:p>
    <w:p w:rsidR="0058602A" w:rsidRDefault="00626D2A" w:rsidP="00626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8602A">
        <w:rPr>
          <w:rFonts w:ascii="Times New Roman" w:hAnsi="Times New Roman" w:cs="Times New Roman"/>
        </w:rPr>
        <w:t xml:space="preserve">Формировать умение внимательно рассматривать картину (с помощью вопросов воспитателя); рассуждать о ее содержании; развивать умение составлять коллективный рассказ по картине. Воспитывать умение внимательно слушать товарища, не перебивать и не повторять сказанное им. Оценивать рассказы товарищей, аргументируя свой выбор. </w:t>
      </w:r>
    </w:p>
    <w:p w:rsidR="0058602A" w:rsidRPr="0058602A" w:rsidRDefault="0058602A" w:rsidP="00626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="00626D2A" w:rsidRPr="0058602A">
        <w:rPr>
          <w:rFonts w:ascii="Times New Roman" w:hAnsi="Times New Roman" w:cs="Times New Roman"/>
          <w:b/>
        </w:rPr>
        <w:t>26</w:t>
      </w:r>
      <w:r w:rsidRPr="0058602A">
        <w:rPr>
          <w:rFonts w:ascii="Times New Roman" w:hAnsi="Times New Roman" w:cs="Times New Roman"/>
          <w:b/>
        </w:rPr>
        <w:t>.</w:t>
      </w:r>
      <w:r w:rsidR="00626D2A" w:rsidRPr="0058602A">
        <w:rPr>
          <w:rFonts w:ascii="Times New Roman" w:hAnsi="Times New Roman" w:cs="Times New Roman"/>
          <w:b/>
        </w:rPr>
        <w:t xml:space="preserve">В.Катаев «Цветиксемицветик» (рассказывание) </w:t>
      </w:r>
    </w:p>
    <w:p w:rsidR="00626D2A" w:rsidRPr="0058602A" w:rsidRDefault="00626D2A" w:rsidP="00626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8602A">
        <w:rPr>
          <w:rFonts w:ascii="Times New Roman" w:hAnsi="Times New Roman" w:cs="Times New Roman"/>
        </w:rPr>
        <w:t>Познакомить с творчеством В.П.Катаева; продолжать работу по усвоению нравственных норм бытия; воспитанию милосердия и отзывчивости.</w:t>
      </w:r>
    </w:p>
    <w:p w:rsidR="0058602A" w:rsidRPr="0058602A" w:rsidRDefault="0058602A" w:rsidP="00626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="00626D2A" w:rsidRPr="0058602A">
        <w:rPr>
          <w:rFonts w:ascii="Times New Roman" w:hAnsi="Times New Roman" w:cs="Times New Roman"/>
          <w:b/>
        </w:rPr>
        <w:t>28</w:t>
      </w:r>
      <w:r w:rsidRPr="0058602A">
        <w:rPr>
          <w:rFonts w:ascii="Times New Roman" w:hAnsi="Times New Roman" w:cs="Times New Roman"/>
          <w:b/>
        </w:rPr>
        <w:t>.</w:t>
      </w:r>
      <w:r w:rsidR="00626D2A" w:rsidRPr="0058602A">
        <w:rPr>
          <w:rFonts w:ascii="Times New Roman" w:hAnsi="Times New Roman" w:cs="Times New Roman"/>
          <w:b/>
        </w:rPr>
        <w:t xml:space="preserve"> Заучивание стих. С.Есенина «Береза» </w:t>
      </w:r>
    </w:p>
    <w:p w:rsidR="0058602A" w:rsidRDefault="00626D2A" w:rsidP="00626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8602A">
        <w:rPr>
          <w:rFonts w:ascii="Times New Roman" w:hAnsi="Times New Roman" w:cs="Times New Roman"/>
        </w:rPr>
        <w:t xml:space="preserve">Познакомить детей со стихотворением С.Есенина «Береза»; активизировать чувственное восприятие художественного слова, способствовать образному восприятию стихотворения, раскрыть авторское отношение к природе, воспитывать чувство прекрасного. </w:t>
      </w:r>
    </w:p>
    <w:p w:rsidR="0058602A" w:rsidRPr="0058602A" w:rsidRDefault="0058602A" w:rsidP="00626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="00626D2A" w:rsidRPr="0058602A">
        <w:rPr>
          <w:rFonts w:ascii="Times New Roman" w:hAnsi="Times New Roman" w:cs="Times New Roman"/>
          <w:b/>
        </w:rPr>
        <w:t xml:space="preserve">29 З.К.Р. Звуки [з] , [ж]. </w:t>
      </w:r>
    </w:p>
    <w:p w:rsidR="0058602A" w:rsidRDefault="00626D2A" w:rsidP="00626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8602A">
        <w:rPr>
          <w:rFonts w:ascii="Times New Roman" w:hAnsi="Times New Roman" w:cs="Times New Roman"/>
        </w:rPr>
        <w:t xml:space="preserve">Учить – различать на слух звуки [ж], [з]; - подбирать слова с этими звуками и выделять их на слух из связной речи; развивать слуховое внимание. </w:t>
      </w:r>
    </w:p>
    <w:p w:rsidR="0058602A" w:rsidRPr="0058602A" w:rsidRDefault="0058602A" w:rsidP="00626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="00626D2A" w:rsidRPr="0058602A">
        <w:rPr>
          <w:rFonts w:ascii="Times New Roman" w:hAnsi="Times New Roman" w:cs="Times New Roman"/>
          <w:b/>
        </w:rPr>
        <w:t>30 Рассказывание ненецкой сказки «Кукушка».</w:t>
      </w:r>
    </w:p>
    <w:p w:rsidR="0058602A" w:rsidRDefault="00626D2A" w:rsidP="00626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8602A">
        <w:rPr>
          <w:rFonts w:ascii="Times New Roman" w:hAnsi="Times New Roman" w:cs="Times New Roman"/>
        </w:rPr>
        <w:t xml:space="preserve"> Формировать у детей нравственные понятия, побуждать к размышлению об общности стремлений и чаяний всех народов; закрепить представление детей о сказке. </w:t>
      </w:r>
    </w:p>
    <w:p w:rsidR="0058602A" w:rsidRPr="0058602A" w:rsidRDefault="0058602A" w:rsidP="00626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="00626D2A" w:rsidRPr="0058602A">
        <w:rPr>
          <w:rFonts w:ascii="Times New Roman" w:hAnsi="Times New Roman" w:cs="Times New Roman"/>
          <w:b/>
        </w:rPr>
        <w:t xml:space="preserve">31 ЗКР. Звуки [ш], [щ]. Рассказывание на тему «Деревья зимой» </w:t>
      </w:r>
    </w:p>
    <w:p w:rsidR="0058602A" w:rsidRDefault="00626D2A" w:rsidP="00626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8602A">
        <w:rPr>
          <w:rFonts w:ascii="Times New Roman" w:hAnsi="Times New Roman" w:cs="Times New Roman"/>
        </w:rPr>
        <w:t xml:space="preserve">Учить – различать на слух звуки [ш], [щ]; подбирать слова с этими звуками и выделять их на слух из связной речи; развивать слуховое внимание. </w:t>
      </w:r>
    </w:p>
    <w:p w:rsidR="0058602A" w:rsidRPr="00F94EC6" w:rsidRDefault="0058602A" w:rsidP="00626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="00626D2A" w:rsidRPr="00F94EC6">
        <w:rPr>
          <w:rFonts w:ascii="Times New Roman" w:hAnsi="Times New Roman" w:cs="Times New Roman"/>
          <w:b/>
        </w:rPr>
        <w:t xml:space="preserve">32 Новогодний калейдоскоп стихотворений </w:t>
      </w:r>
    </w:p>
    <w:p w:rsidR="0058602A" w:rsidRDefault="00626D2A" w:rsidP="00626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8602A">
        <w:rPr>
          <w:rFonts w:ascii="Times New Roman" w:hAnsi="Times New Roman" w:cs="Times New Roman"/>
        </w:rPr>
        <w:t xml:space="preserve">Развивать умение выразительно рассказывать стихотворения, посвященные Новому году. </w:t>
      </w:r>
    </w:p>
    <w:p w:rsidR="0058602A" w:rsidRPr="00F94EC6" w:rsidRDefault="0058602A" w:rsidP="00626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="00626D2A" w:rsidRPr="00F94EC6">
        <w:rPr>
          <w:rFonts w:ascii="Times New Roman" w:hAnsi="Times New Roman" w:cs="Times New Roman"/>
          <w:b/>
        </w:rPr>
        <w:t xml:space="preserve">33 Сравнительное описание лисы и зайца </w:t>
      </w:r>
    </w:p>
    <w:p w:rsidR="0058602A" w:rsidRDefault="00626D2A" w:rsidP="00626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8602A">
        <w:rPr>
          <w:rFonts w:ascii="Times New Roman" w:hAnsi="Times New Roman" w:cs="Times New Roman"/>
        </w:rPr>
        <w:t xml:space="preserve">Учить составлять рассказ по плану; обучать ведению диалога; учить выразительно пересказывать текст без помощи вопросов воспитателя; обогащать словарный запас. </w:t>
      </w:r>
    </w:p>
    <w:p w:rsidR="0058602A" w:rsidRDefault="0058602A" w:rsidP="00626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26D2A" w:rsidRPr="0058602A">
        <w:rPr>
          <w:rFonts w:ascii="Times New Roman" w:hAnsi="Times New Roman" w:cs="Times New Roman"/>
        </w:rPr>
        <w:t xml:space="preserve">34 </w:t>
      </w:r>
      <w:r w:rsidR="00626D2A" w:rsidRPr="00F94EC6">
        <w:rPr>
          <w:rFonts w:ascii="Times New Roman" w:hAnsi="Times New Roman" w:cs="Times New Roman"/>
          <w:b/>
        </w:rPr>
        <w:t>Чтение в лицах стихотворения С.Городецкого «Котёнок».</w:t>
      </w:r>
    </w:p>
    <w:p w:rsidR="0058602A" w:rsidRDefault="00626D2A" w:rsidP="00626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8602A">
        <w:rPr>
          <w:rFonts w:ascii="Times New Roman" w:hAnsi="Times New Roman" w:cs="Times New Roman"/>
        </w:rPr>
        <w:t xml:space="preserve">Познакомить с творчеством С.Городецкого; развивать память и внимание. 35 Поговорим с игрушкой Продолжать учить составлять рассказ по набору игрушек, самостоятельно составляя выбор; закрепить умение пользоваться интонацией вопроса; Воспитывать доброту, эмоциональноположительное отношение к персонажу. </w:t>
      </w:r>
    </w:p>
    <w:p w:rsidR="0058602A" w:rsidRDefault="0058602A" w:rsidP="00626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26D2A" w:rsidRPr="0058602A">
        <w:rPr>
          <w:rFonts w:ascii="Times New Roman" w:hAnsi="Times New Roman" w:cs="Times New Roman"/>
        </w:rPr>
        <w:t xml:space="preserve">36 </w:t>
      </w:r>
      <w:r w:rsidR="00626D2A" w:rsidRPr="00F94EC6">
        <w:rPr>
          <w:rFonts w:ascii="Times New Roman" w:hAnsi="Times New Roman" w:cs="Times New Roman"/>
          <w:b/>
        </w:rPr>
        <w:t>М. Яснов «Мирная считалка» (заучивание</w:t>
      </w:r>
      <w:r w:rsidR="00626D2A" w:rsidRPr="0058602A">
        <w:rPr>
          <w:rFonts w:ascii="Times New Roman" w:hAnsi="Times New Roman" w:cs="Times New Roman"/>
        </w:rPr>
        <w:t xml:space="preserve">) Познакомить с творчеством М. Яснова; развивать память и внимание. </w:t>
      </w:r>
    </w:p>
    <w:p w:rsidR="0058602A" w:rsidRPr="00F94EC6" w:rsidRDefault="0058602A" w:rsidP="00626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="00626D2A" w:rsidRPr="00F94EC6">
        <w:rPr>
          <w:rFonts w:ascii="Times New Roman" w:hAnsi="Times New Roman" w:cs="Times New Roman"/>
          <w:b/>
        </w:rPr>
        <w:t xml:space="preserve">37 Пересказ рассказа Н. Калининой «Про снежного колобка» </w:t>
      </w:r>
    </w:p>
    <w:p w:rsidR="00626D2A" w:rsidRPr="0058602A" w:rsidRDefault="00626D2A" w:rsidP="00626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8602A">
        <w:rPr>
          <w:rFonts w:ascii="Times New Roman" w:hAnsi="Times New Roman" w:cs="Times New Roman"/>
        </w:rPr>
        <w:t>Учить целенаправленно овладевать материалом рассказа; излагать содержание близко к тексту, уметь употреблять в пересказе местоимения и глаголы в форме первого лица; формировать навыки перевода косвенной речи в прямую.</w:t>
      </w:r>
    </w:p>
    <w:p w:rsidR="0058602A" w:rsidRDefault="0058602A" w:rsidP="00626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26D2A" w:rsidRPr="00F94EC6">
        <w:rPr>
          <w:rFonts w:ascii="Times New Roman" w:hAnsi="Times New Roman" w:cs="Times New Roman"/>
          <w:b/>
        </w:rPr>
        <w:t>38 Русская народная сказка «Никита Кожемяка» (рассказывание</w:t>
      </w:r>
      <w:r w:rsidR="00626D2A" w:rsidRPr="0058602A">
        <w:rPr>
          <w:rFonts w:ascii="Times New Roman" w:hAnsi="Times New Roman" w:cs="Times New Roman"/>
        </w:rPr>
        <w:t xml:space="preserve">) </w:t>
      </w:r>
    </w:p>
    <w:p w:rsidR="0058602A" w:rsidRDefault="00626D2A" w:rsidP="00626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8602A">
        <w:rPr>
          <w:rFonts w:ascii="Times New Roman" w:hAnsi="Times New Roman" w:cs="Times New Roman"/>
        </w:rPr>
        <w:t xml:space="preserve">Учить воспринимать образное содержание сказки; выделять в тексте образные выражения </w:t>
      </w:r>
    </w:p>
    <w:p w:rsidR="0058602A" w:rsidRPr="00F94EC6" w:rsidRDefault="0058602A" w:rsidP="00626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F94EC6">
        <w:rPr>
          <w:rFonts w:ascii="Times New Roman" w:hAnsi="Times New Roman" w:cs="Times New Roman"/>
          <w:b/>
        </w:rPr>
        <w:t>3</w:t>
      </w:r>
      <w:r w:rsidR="00626D2A" w:rsidRPr="00F94EC6">
        <w:rPr>
          <w:rFonts w:ascii="Times New Roman" w:hAnsi="Times New Roman" w:cs="Times New Roman"/>
          <w:b/>
        </w:rPr>
        <w:t xml:space="preserve">9 Составление рассказа по картине В.Н. Васнецова» Богатыри» </w:t>
      </w:r>
    </w:p>
    <w:p w:rsidR="0058602A" w:rsidRDefault="00626D2A" w:rsidP="00626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8602A">
        <w:rPr>
          <w:rFonts w:ascii="Times New Roman" w:hAnsi="Times New Roman" w:cs="Times New Roman"/>
        </w:rPr>
        <w:t xml:space="preserve">Учить составлять рассказ по картине, опираясь на план; включать в рассказ описание внешнего вида персонажей, их характеристики; формировать представление о героическом прошлом русского народа Древней Руси, великих русских богатырях - защитниках земли Русской; оживить представление о былине, о былинных героях - Илье Муромце, Алёше Поповиче, Добрыне Никитиче, Никите Кожемяке, Микуле Селяниновиче; вызвать интерес к языку былин, сказаний, песен, преданий о русских богатырях; воспитывать чувство гордости за богатырскую силу России, уважение к русским воинам. </w:t>
      </w:r>
    </w:p>
    <w:p w:rsidR="0058602A" w:rsidRPr="00F94EC6" w:rsidRDefault="0058602A" w:rsidP="00626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ab/>
      </w:r>
      <w:r w:rsidR="00626D2A" w:rsidRPr="00F94EC6">
        <w:rPr>
          <w:rFonts w:ascii="Times New Roman" w:hAnsi="Times New Roman" w:cs="Times New Roman"/>
          <w:b/>
        </w:rPr>
        <w:t xml:space="preserve">40 А.Гайдар «Чук и Гек» (главы), чтение с обсуждением </w:t>
      </w:r>
    </w:p>
    <w:p w:rsidR="0058602A" w:rsidRDefault="00626D2A" w:rsidP="00626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8602A">
        <w:rPr>
          <w:rFonts w:ascii="Times New Roman" w:hAnsi="Times New Roman" w:cs="Times New Roman"/>
        </w:rPr>
        <w:t xml:space="preserve">Учить детей давать оценку взаимоотношениям между близкими людьми в семье составлять характеристики героев. Помочь осмыслить понятие «малая родина» и «Родина – родная страна» </w:t>
      </w:r>
    </w:p>
    <w:p w:rsidR="0058602A" w:rsidRPr="00F94EC6" w:rsidRDefault="0058602A" w:rsidP="00626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="00626D2A" w:rsidRPr="00F94EC6">
        <w:rPr>
          <w:rFonts w:ascii="Times New Roman" w:hAnsi="Times New Roman" w:cs="Times New Roman"/>
          <w:b/>
        </w:rPr>
        <w:t>41 Рассматривание картины К.Ф. Юона« Русская зима».</w:t>
      </w:r>
    </w:p>
    <w:p w:rsidR="0058602A" w:rsidRDefault="00626D2A" w:rsidP="00626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8602A">
        <w:rPr>
          <w:rFonts w:ascii="Times New Roman" w:hAnsi="Times New Roman" w:cs="Times New Roman"/>
        </w:rPr>
        <w:t xml:space="preserve"> Составление рассказа «Зимние забавы» Развивать речь, обучая составлению рассказов, познакомить с устным народным творчеством, через пословицы и поговорки о родине, родной земле. Формировать умение составлять небольшой сюжетный рассказ; учить выражать положительные эмоции. </w:t>
      </w:r>
    </w:p>
    <w:p w:rsidR="0058602A" w:rsidRDefault="0058602A" w:rsidP="00626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26D2A" w:rsidRPr="00F94EC6">
        <w:rPr>
          <w:rFonts w:ascii="Times New Roman" w:hAnsi="Times New Roman" w:cs="Times New Roman"/>
          <w:b/>
        </w:rPr>
        <w:t xml:space="preserve">42 А.Фет «Кот поет, глаза прищуря…», </w:t>
      </w:r>
      <w:r w:rsidR="00626D2A" w:rsidRPr="0058602A">
        <w:rPr>
          <w:rFonts w:ascii="Times New Roman" w:hAnsi="Times New Roman" w:cs="Times New Roman"/>
        </w:rPr>
        <w:t xml:space="preserve">чтение с обсуждением </w:t>
      </w:r>
    </w:p>
    <w:p w:rsidR="0058602A" w:rsidRDefault="00626D2A" w:rsidP="00626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8602A">
        <w:rPr>
          <w:rFonts w:ascii="Times New Roman" w:hAnsi="Times New Roman" w:cs="Times New Roman"/>
        </w:rPr>
        <w:t xml:space="preserve">Развивать умение выражать положительные эмоции (интерес, радость), при прочтении стихотворения А.Фета. </w:t>
      </w:r>
    </w:p>
    <w:p w:rsidR="0058602A" w:rsidRDefault="0058602A" w:rsidP="00626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26D2A" w:rsidRPr="00F94EC6">
        <w:rPr>
          <w:rFonts w:ascii="Times New Roman" w:hAnsi="Times New Roman" w:cs="Times New Roman"/>
          <w:b/>
        </w:rPr>
        <w:t xml:space="preserve">43 Составление рассказа по набору игрушек военной </w:t>
      </w:r>
      <w:r w:rsidR="00626D2A" w:rsidRPr="0058602A">
        <w:rPr>
          <w:rFonts w:ascii="Times New Roman" w:hAnsi="Times New Roman" w:cs="Times New Roman"/>
        </w:rPr>
        <w:t xml:space="preserve">тематики. </w:t>
      </w:r>
    </w:p>
    <w:p w:rsidR="0058602A" w:rsidRDefault="00626D2A" w:rsidP="00626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8602A">
        <w:rPr>
          <w:rFonts w:ascii="Times New Roman" w:hAnsi="Times New Roman" w:cs="Times New Roman"/>
        </w:rPr>
        <w:t xml:space="preserve">Продолжать учить составлять рассказ по набору игрушек, самостоятельно осуществляя выбор; развивать умение высказывать свою точку зрения, обогащать словарный запас, развивать кругозор. </w:t>
      </w:r>
    </w:p>
    <w:p w:rsidR="0058602A" w:rsidRPr="00F94EC6" w:rsidRDefault="0058602A" w:rsidP="00626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="00626D2A" w:rsidRPr="00F94EC6">
        <w:rPr>
          <w:rFonts w:ascii="Times New Roman" w:hAnsi="Times New Roman" w:cs="Times New Roman"/>
          <w:b/>
        </w:rPr>
        <w:t xml:space="preserve">44 Я.Аким «Моя родня» </w:t>
      </w:r>
    </w:p>
    <w:p w:rsidR="00626D2A" w:rsidRPr="0058602A" w:rsidRDefault="00626D2A" w:rsidP="00626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8602A">
        <w:rPr>
          <w:rFonts w:ascii="Times New Roman" w:hAnsi="Times New Roman" w:cs="Times New Roman"/>
        </w:rPr>
        <w:t>Развивать умение выражать положительные эмоции (интерес, радость), при прочтении стихотворения Я.Аким «Моя родня», развивать умение выражать свою точку зрения.</w:t>
      </w:r>
    </w:p>
    <w:p w:rsidR="0058602A" w:rsidRPr="00F94EC6" w:rsidRDefault="0058602A" w:rsidP="00626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="00626D2A" w:rsidRPr="00F94EC6">
        <w:rPr>
          <w:rFonts w:ascii="Times New Roman" w:hAnsi="Times New Roman" w:cs="Times New Roman"/>
          <w:b/>
        </w:rPr>
        <w:t xml:space="preserve">45 Беседа о защитниках Отечества. </w:t>
      </w:r>
    </w:p>
    <w:p w:rsidR="00626D2A" w:rsidRDefault="00626D2A" w:rsidP="00626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8602A">
        <w:rPr>
          <w:rFonts w:ascii="Times New Roman" w:hAnsi="Times New Roman" w:cs="Times New Roman"/>
        </w:rPr>
        <w:t>Продолжать совершенствовать диалогическую речь; воспитывать уважение к Защитникам Отечества.</w:t>
      </w:r>
    </w:p>
    <w:p w:rsidR="0058602A" w:rsidRPr="00F94EC6" w:rsidRDefault="0058602A" w:rsidP="00626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="00626D2A" w:rsidRPr="00F94EC6">
        <w:rPr>
          <w:rFonts w:ascii="Times New Roman" w:hAnsi="Times New Roman" w:cs="Times New Roman"/>
          <w:b/>
        </w:rPr>
        <w:t xml:space="preserve">46 Русская народная сказка «Сивкабурка» (рассказывание) </w:t>
      </w:r>
    </w:p>
    <w:p w:rsidR="0058602A" w:rsidRDefault="00626D2A" w:rsidP="00626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8602A">
        <w:rPr>
          <w:rFonts w:ascii="Times New Roman" w:hAnsi="Times New Roman" w:cs="Times New Roman"/>
        </w:rPr>
        <w:t xml:space="preserve">Расширить знания о сказке; сделать вывод, чему учит эта сказка. </w:t>
      </w:r>
    </w:p>
    <w:p w:rsidR="0058602A" w:rsidRDefault="0058602A" w:rsidP="00626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26D2A" w:rsidRPr="00F94EC6">
        <w:rPr>
          <w:rFonts w:ascii="Times New Roman" w:hAnsi="Times New Roman" w:cs="Times New Roman"/>
          <w:b/>
        </w:rPr>
        <w:t>47 Рассказ по картине И.И.Шишкина« Зима»</w:t>
      </w:r>
      <w:r w:rsidR="00626D2A" w:rsidRPr="0058602A">
        <w:rPr>
          <w:rFonts w:ascii="Times New Roman" w:hAnsi="Times New Roman" w:cs="Times New Roman"/>
        </w:rPr>
        <w:t xml:space="preserve"> Продолжать учить составлять рассказ по картине; передавать в определенной последовательности ее содержание с использованием своих наблюдений, развивать устную речь; вос</w:t>
      </w:r>
      <w:r>
        <w:rPr>
          <w:rFonts w:ascii="Times New Roman" w:hAnsi="Times New Roman" w:cs="Times New Roman"/>
        </w:rPr>
        <w:t xml:space="preserve">питывать эстетические чувства. </w:t>
      </w:r>
    </w:p>
    <w:p w:rsidR="0058602A" w:rsidRPr="00F94EC6" w:rsidRDefault="0058602A" w:rsidP="00626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F94EC6">
        <w:rPr>
          <w:rFonts w:ascii="Times New Roman" w:hAnsi="Times New Roman" w:cs="Times New Roman"/>
          <w:b/>
        </w:rPr>
        <w:t>4</w:t>
      </w:r>
      <w:r w:rsidR="00626D2A" w:rsidRPr="00F94EC6">
        <w:rPr>
          <w:rFonts w:ascii="Times New Roman" w:hAnsi="Times New Roman" w:cs="Times New Roman"/>
          <w:b/>
        </w:rPr>
        <w:t xml:space="preserve">8 Л.Н.Толстой «Косточка», чтение с обсуждением </w:t>
      </w:r>
    </w:p>
    <w:p w:rsidR="0058602A" w:rsidRDefault="00626D2A" w:rsidP="00626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8602A">
        <w:rPr>
          <w:rFonts w:ascii="Times New Roman" w:hAnsi="Times New Roman" w:cs="Times New Roman"/>
        </w:rPr>
        <w:t xml:space="preserve">Познакомить детей с творчеством Л.Н.Толстого; обогащать словарный запас детей, развивать умение выражать свои эмоции при прочтении литературного произведения. </w:t>
      </w:r>
    </w:p>
    <w:p w:rsidR="0058602A" w:rsidRPr="00F94EC6" w:rsidRDefault="0058602A" w:rsidP="00626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="00626D2A" w:rsidRPr="00F94EC6">
        <w:rPr>
          <w:rFonts w:ascii="Times New Roman" w:hAnsi="Times New Roman" w:cs="Times New Roman"/>
          <w:b/>
        </w:rPr>
        <w:t xml:space="preserve">49 Заучивание стихотворений о маме и бабушке </w:t>
      </w:r>
    </w:p>
    <w:p w:rsidR="0058602A" w:rsidRDefault="00626D2A" w:rsidP="00626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8602A">
        <w:rPr>
          <w:rFonts w:ascii="Times New Roman" w:hAnsi="Times New Roman" w:cs="Times New Roman"/>
        </w:rPr>
        <w:t xml:space="preserve">Продолжить совершенствование диалогической речи; учить активно участвовать в беседе; дать представление о значимости матери для каждого человека; познакомить со стихами разных поэтов, воспевающих мать. </w:t>
      </w:r>
    </w:p>
    <w:p w:rsidR="0058602A" w:rsidRDefault="0058602A" w:rsidP="00626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26D2A" w:rsidRPr="0058602A">
        <w:rPr>
          <w:rFonts w:ascii="Times New Roman" w:hAnsi="Times New Roman" w:cs="Times New Roman"/>
        </w:rPr>
        <w:t>55</w:t>
      </w:r>
      <w:r w:rsidRPr="00F94EC6">
        <w:rPr>
          <w:rFonts w:ascii="Times New Roman" w:hAnsi="Times New Roman" w:cs="Times New Roman"/>
          <w:b/>
        </w:rPr>
        <w:t>.</w:t>
      </w:r>
      <w:r w:rsidR="00626D2A" w:rsidRPr="00F94EC6">
        <w:rPr>
          <w:rFonts w:ascii="Times New Roman" w:hAnsi="Times New Roman" w:cs="Times New Roman"/>
          <w:b/>
        </w:rPr>
        <w:t xml:space="preserve"> Рассказывание по картине « Лошадь с жеребенком»</w:t>
      </w:r>
    </w:p>
    <w:p w:rsidR="00626D2A" w:rsidRPr="0058602A" w:rsidRDefault="00626D2A" w:rsidP="00626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8602A">
        <w:rPr>
          <w:rFonts w:ascii="Times New Roman" w:hAnsi="Times New Roman" w:cs="Times New Roman"/>
        </w:rPr>
        <w:t>Закрепить знания о домашних животных; использовать художественную литературу для ознакомления с названиями детенышей животных «щенок», «котенок», «жеребенок», «теленок»; воспитывать гуманное отношение к животным.</w:t>
      </w:r>
    </w:p>
    <w:p w:rsidR="0058602A" w:rsidRDefault="0058602A" w:rsidP="00626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26D2A" w:rsidRPr="00F94EC6">
        <w:rPr>
          <w:rFonts w:ascii="Times New Roman" w:hAnsi="Times New Roman" w:cs="Times New Roman"/>
          <w:b/>
        </w:rPr>
        <w:t>56</w:t>
      </w:r>
      <w:r w:rsidRPr="00F94EC6">
        <w:rPr>
          <w:rFonts w:ascii="Times New Roman" w:hAnsi="Times New Roman" w:cs="Times New Roman"/>
          <w:b/>
        </w:rPr>
        <w:t>.</w:t>
      </w:r>
      <w:r w:rsidR="00626D2A" w:rsidRPr="00F94EC6">
        <w:rPr>
          <w:rFonts w:ascii="Times New Roman" w:hAnsi="Times New Roman" w:cs="Times New Roman"/>
          <w:b/>
        </w:rPr>
        <w:t xml:space="preserve"> Составление рассказа на тему «Как можно пожалеть</w:t>
      </w:r>
      <w:r w:rsidR="00626D2A" w:rsidRPr="0058602A">
        <w:rPr>
          <w:rFonts w:ascii="Times New Roman" w:hAnsi="Times New Roman" w:cs="Times New Roman"/>
        </w:rPr>
        <w:t xml:space="preserve">» </w:t>
      </w:r>
    </w:p>
    <w:p w:rsidR="0058602A" w:rsidRDefault="00626D2A" w:rsidP="00626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8602A">
        <w:rPr>
          <w:rFonts w:ascii="Times New Roman" w:hAnsi="Times New Roman" w:cs="Times New Roman"/>
        </w:rPr>
        <w:t xml:space="preserve">Развивать устную речь; умение развивать свою фантазию и выражать свое мнение 57 Пересказ рассказа Я. Тайца « Поезд» Уметь понимать содержание рассказа, впервые прочитанного на занятии; учить пересказывать рассказ совместно с воспитателем; упражнять в подборе орудий труда для людей разных профессий; закрепить в речи названия профессий. </w:t>
      </w:r>
    </w:p>
    <w:p w:rsidR="0058602A" w:rsidRPr="00F94EC6" w:rsidRDefault="0058602A" w:rsidP="00626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="00626D2A" w:rsidRPr="00F94EC6">
        <w:rPr>
          <w:rFonts w:ascii="Times New Roman" w:hAnsi="Times New Roman" w:cs="Times New Roman"/>
          <w:b/>
        </w:rPr>
        <w:t xml:space="preserve">58 И. Лешкевич «Светофор», чтение с обсуждением </w:t>
      </w:r>
    </w:p>
    <w:p w:rsidR="0058602A" w:rsidRDefault="00626D2A" w:rsidP="00626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8602A">
        <w:rPr>
          <w:rFonts w:ascii="Times New Roman" w:hAnsi="Times New Roman" w:cs="Times New Roman"/>
        </w:rPr>
        <w:t xml:space="preserve">Познакомить с содержанием стихотворения; повторить правила дорожного движения </w:t>
      </w:r>
    </w:p>
    <w:p w:rsidR="0058602A" w:rsidRPr="00F94EC6" w:rsidRDefault="0058602A" w:rsidP="00626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="00626D2A" w:rsidRPr="00F94EC6">
        <w:rPr>
          <w:rFonts w:ascii="Times New Roman" w:hAnsi="Times New Roman" w:cs="Times New Roman"/>
          <w:b/>
        </w:rPr>
        <w:t xml:space="preserve">59 Беседа о дне космонавтики </w:t>
      </w:r>
    </w:p>
    <w:p w:rsidR="0058602A" w:rsidRDefault="00626D2A" w:rsidP="00626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8602A">
        <w:rPr>
          <w:rFonts w:ascii="Times New Roman" w:hAnsi="Times New Roman" w:cs="Times New Roman"/>
        </w:rPr>
        <w:t xml:space="preserve">Продолжать знакомить с российскими праздниками, с полетом в космос первого человека – Ю.Гагарина; развивать умение внимательно слушать и отвечать на вопросы полными предложениями; учить поддерживать беседу, высказывать свою точку зрения, рассуждать; развивать любознательность. </w:t>
      </w:r>
    </w:p>
    <w:p w:rsidR="0058602A" w:rsidRPr="00F94EC6" w:rsidRDefault="0058602A" w:rsidP="00626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="00626D2A" w:rsidRPr="00F94EC6">
        <w:rPr>
          <w:rFonts w:ascii="Times New Roman" w:hAnsi="Times New Roman" w:cs="Times New Roman"/>
          <w:b/>
        </w:rPr>
        <w:t xml:space="preserve">60 Устное народное творчество </w:t>
      </w:r>
    </w:p>
    <w:p w:rsidR="0058602A" w:rsidRDefault="00626D2A" w:rsidP="00626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8602A">
        <w:rPr>
          <w:rFonts w:ascii="Times New Roman" w:hAnsi="Times New Roman" w:cs="Times New Roman"/>
        </w:rPr>
        <w:t xml:space="preserve">Обобщить представление о жанрах устного народного творчества; вспомнить знакомые сказки, загадки, песенки, пословицы, потешки. </w:t>
      </w:r>
    </w:p>
    <w:p w:rsidR="0058602A" w:rsidRPr="00F94EC6" w:rsidRDefault="0058602A" w:rsidP="00626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="00626D2A" w:rsidRPr="00F94EC6">
        <w:rPr>
          <w:rFonts w:ascii="Times New Roman" w:hAnsi="Times New Roman" w:cs="Times New Roman"/>
          <w:b/>
        </w:rPr>
        <w:t>61 Рассказ по картине А. К. Саврасова «Грачи прилетели»</w:t>
      </w:r>
    </w:p>
    <w:p w:rsidR="0058602A" w:rsidRDefault="00626D2A" w:rsidP="00626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8602A">
        <w:rPr>
          <w:rFonts w:ascii="Times New Roman" w:hAnsi="Times New Roman" w:cs="Times New Roman"/>
        </w:rPr>
        <w:t xml:space="preserve"> Учить внимательно рассматривать картину; отвечать на вопросы по содержанию; развивать эстетическое восприятие картины; воспитывать интерес к искусству. </w:t>
      </w:r>
    </w:p>
    <w:p w:rsidR="0058602A" w:rsidRDefault="0058602A" w:rsidP="00626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26D2A" w:rsidRPr="00F94EC6">
        <w:rPr>
          <w:rFonts w:ascii="Times New Roman" w:hAnsi="Times New Roman" w:cs="Times New Roman"/>
          <w:b/>
        </w:rPr>
        <w:t>62 Русская народная сказка «У страха глаза велики</w:t>
      </w:r>
      <w:r w:rsidR="00626D2A" w:rsidRPr="0058602A">
        <w:rPr>
          <w:rFonts w:ascii="Times New Roman" w:hAnsi="Times New Roman" w:cs="Times New Roman"/>
        </w:rPr>
        <w:t xml:space="preserve">» (рассказывание) Вспомнить известные русские, народные сказки; выяснить есть ли у детей любимые народные сказки и какие </w:t>
      </w:r>
      <w:r w:rsidR="00626D2A" w:rsidRPr="0058602A">
        <w:rPr>
          <w:rFonts w:ascii="Times New Roman" w:hAnsi="Times New Roman" w:cs="Times New Roman"/>
        </w:rPr>
        <w:lastRenderedPageBreak/>
        <w:t xml:space="preserve">именно; познакомить с одной из присказок; помочь понять содержание сказки. </w:t>
      </w:r>
    </w:p>
    <w:p w:rsidR="0058602A" w:rsidRPr="00F94EC6" w:rsidRDefault="0058602A" w:rsidP="00626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="00626D2A" w:rsidRPr="00F94EC6">
        <w:rPr>
          <w:rFonts w:ascii="Times New Roman" w:hAnsi="Times New Roman" w:cs="Times New Roman"/>
          <w:b/>
        </w:rPr>
        <w:t xml:space="preserve">63 Инсценировка отрывка р.н.с. « Маша и медведь» </w:t>
      </w:r>
    </w:p>
    <w:p w:rsidR="0058602A" w:rsidRDefault="00626D2A" w:rsidP="00626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8602A">
        <w:rPr>
          <w:rFonts w:ascii="Times New Roman" w:hAnsi="Times New Roman" w:cs="Times New Roman"/>
        </w:rPr>
        <w:t xml:space="preserve">Учить распределять роли и самостоятельно строить свое поведение придерживаясь роли, игровое взаимодействие сопровождать эмоциональной речью. </w:t>
      </w:r>
    </w:p>
    <w:p w:rsidR="0058602A" w:rsidRPr="00F94EC6" w:rsidRDefault="0058602A" w:rsidP="00626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="00626D2A" w:rsidRPr="00F94EC6">
        <w:rPr>
          <w:rFonts w:ascii="Times New Roman" w:hAnsi="Times New Roman" w:cs="Times New Roman"/>
          <w:b/>
        </w:rPr>
        <w:t xml:space="preserve">64 К.Паустовский «Кот-ворюга», чтение с обсуждением </w:t>
      </w:r>
    </w:p>
    <w:p w:rsidR="0058602A" w:rsidRDefault="00626D2A" w:rsidP="00626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8602A">
        <w:rPr>
          <w:rFonts w:ascii="Times New Roman" w:hAnsi="Times New Roman" w:cs="Times New Roman"/>
        </w:rPr>
        <w:t xml:space="preserve">Развивать речь, логическое и образное мышление, творческие способности учащихся; воспитывать доброту, отзывчивость, умение сопереживать, образное восприятие и представление; формировать умение кратко пересказывать текст по опорным картинкам и словам. </w:t>
      </w:r>
    </w:p>
    <w:p w:rsidR="0058602A" w:rsidRPr="00F94EC6" w:rsidRDefault="0058602A" w:rsidP="00626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="00626D2A" w:rsidRPr="00F94EC6">
        <w:rPr>
          <w:rFonts w:ascii="Times New Roman" w:hAnsi="Times New Roman" w:cs="Times New Roman"/>
          <w:b/>
        </w:rPr>
        <w:t xml:space="preserve">65 Рассказывание из личного опыта «Как мы побывали на почте» </w:t>
      </w:r>
    </w:p>
    <w:p w:rsidR="0058602A" w:rsidRDefault="00626D2A" w:rsidP="00626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8602A">
        <w:rPr>
          <w:rFonts w:ascii="Times New Roman" w:hAnsi="Times New Roman" w:cs="Times New Roman"/>
        </w:rPr>
        <w:t xml:space="preserve">Учить составлять связный рассказ; подвести к образованию названий лиц по профессии; активизировать в речи названия профессий и действий; закрепить названия предметов, необходимых людям некоторых профессий. </w:t>
      </w:r>
    </w:p>
    <w:p w:rsidR="0058602A" w:rsidRPr="00F94EC6" w:rsidRDefault="0058602A" w:rsidP="00626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="00626D2A" w:rsidRPr="00F94EC6">
        <w:rPr>
          <w:rFonts w:ascii="Times New Roman" w:hAnsi="Times New Roman" w:cs="Times New Roman"/>
          <w:b/>
        </w:rPr>
        <w:t xml:space="preserve">66 Русская народная сказка «Хаврошечка» (рассказывание) </w:t>
      </w:r>
    </w:p>
    <w:p w:rsidR="0058602A" w:rsidRDefault="00626D2A" w:rsidP="00626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8602A">
        <w:rPr>
          <w:rFonts w:ascii="Times New Roman" w:hAnsi="Times New Roman" w:cs="Times New Roman"/>
        </w:rPr>
        <w:t xml:space="preserve">Учить характеризовать персонажей сказки по их поступкам; расширять лексический запас за счет знакомства со сказочными словами и выражениями, со словами и оборотами народной речи, воспитывать любовь к труду близким. </w:t>
      </w:r>
    </w:p>
    <w:p w:rsidR="0058602A" w:rsidRPr="00F94EC6" w:rsidRDefault="0058602A" w:rsidP="00626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="00626D2A" w:rsidRPr="00F94EC6">
        <w:rPr>
          <w:rFonts w:ascii="Times New Roman" w:hAnsi="Times New Roman" w:cs="Times New Roman"/>
          <w:b/>
        </w:rPr>
        <w:t xml:space="preserve">67 Пересказ украинской народной сказки «Колосок» </w:t>
      </w:r>
    </w:p>
    <w:p w:rsidR="0058602A" w:rsidRDefault="00626D2A" w:rsidP="00626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8602A">
        <w:rPr>
          <w:rFonts w:ascii="Times New Roman" w:hAnsi="Times New Roman" w:cs="Times New Roman"/>
        </w:rPr>
        <w:t xml:space="preserve">Познакомить с содержанием украинской народной сказки, развивать речь и обогащать словарный запас детей, осуществлять нравственно эстетическое воспитание, на примере поступков героев, прослушанного произведения. Учить пересказывать сказку самостоятельно, передавать интонацию, характер героев, свое отношение к персонажу. </w:t>
      </w:r>
    </w:p>
    <w:p w:rsidR="0058602A" w:rsidRDefault="0058602A" w:rsidP="00626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26D2A" w:rsidRPr="00F94EC6">
        <w:rPr>
          <w:rFonts w:ascii="Times New Roman" w:hAnsi="Times New Roman" w:cs="Times New Roman"/>
          <w:b/>
        </w:rPr>
        <w:t>68 А.Пушкин «У лукоморья дуб зеленый…»</w:t>
      </w:r>
      <w:r w:rsidR="00626D2A" w:rsidRPr="0058602A">
        <w:rPr>
          <w:rFonts w:ascii="Times New Roman" w:hAnsi="Times New Roman" w:cs="Times New Roman"/>
        </w:rPr>
        <w:t xml:space="preserve"> (отрывок из поэмы </w:t>
      </w:r>
      <w:r>
        <w:rPr>
          <w:rFonts w:ascii="Times New Roman" w:hAnsi="Times New Roman" w:cs="Times New Roman"/>
        </w:rPr>
        <w:t>«Руслан и Людмила»), заучивание.</w:t>
      </w:r>
    </w:p>
    <w:p w:rsidR="0058602A" w:rsidRDefault="00626D2A" w:rsidP="00626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8602A">
        <w:rPr>
          <w:rFonts w:ascii="Times New Roman" w:hAnsi="Times New Roman" w:cs="Times New Roman"/>
        </w:rPr>
        <w:t xml:space="preserve">Познакомить с биографией и произведениями А.С.Пушкина; расширить словный запас детей, воспитывать любовь к творчеству А.С.Пушкина. </w:t>
      </w:r>
    </w:p>
    <w:p w:rsidR="0058602A" w:rsidRDefault="0058602A" w:rsidP="00626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26D2A" w:rsidRPr="0058602A">
        <w:rPr>
          <w:rFonts w:ascii="Times New Roman" w:hAnsi="Times New Roman" w:cs="Times New Roman"/>
        </w:rPr>
        <w:t xml:space="preserve">69 </w:t>
      </w:r>
      <w:r w:rsidR="00626D2A" w:rsidRPr="00F94EC6">
        <w:rPr>
          <w:rFonts w:ascii="Times New Roman" w:hAnsi="Times New Roman" w:cs="Times New Roman"/>
          <w:b/>
        </w:rPr>
        <w:t xml:space="preserve">Составление рассказа из личного опыта « Как трудятся мои родители» </w:t>
      </w:r>
    </w:p>
    <w:p w:rsidR="0058602A" w:rsidRDefault="00626D2A" w:rsidP="00626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8602A">
        <w:rPr>
          <w:rFonts w:ascii="Times New Roman" w:hAnsi="Times New Roman" w:cs="Times New Roman"/>
        </w:rPr>
        <w:t xml:space="preserve">Продолжать учить составлять рассказ из личного опыта; учить строить сложные предложения; упражнять в образовании слов-названий профессий (учить - учитель, варить - повар). </w:t>
      </w:r>
    </w:p>
    <w:p w:rsidR="0058602A" w:rsidRPr="00F94EC6" w:rsidRDefault="0058602A" w:rsidP="00626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="00626D2A" w:rsidRPr="00F94EC6">
        <w:rPr>
          <w:rFonts w:ascii="Times New Roman" w:hAnsi="Times New Roman" w:cs="Times New Roman"/>
          <w:b/>
        </w:rPr>
        <w:t xml:space="preserve">70 Сказка Р. Киплинга «Слоненок», чтение с обсуждением </w:t>
      </w:r>
    </w:p>
    <w:p w:rsidR="0058602A" w:rsidRDefault="00626D2A" w:rsidP="00626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8602A">
        <w:rPr>
          <w:rFonts w:ascii="Times New Roman" w:hAnsi="Times New Roman" w:cs="Times New Roman"/>
        </w:rPr>
        <w:t xml:space="preserve">Учить осмысливать содержание сказки; оценивать поступки литературных героев; развивать умения с помощью мимики, жестов и интонации создавать выразительные образы. </w:t>
      </w:r>
    </w:p>
    <w:p w:rsidR="0058602A" w:rsidRPr="00F94EC6" w:rsidRDefault="0058602A" w:rsidP="00626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="00626D2A" w:rsidRPr="00F94EC6">
        <w:rPr>
          <w:rFonts w:ascii="Times New Roman" w:hAnsi="Times New Roman" w:cs="Times New Roman"/>
          <w:b/>
        </w:rPr>
        <w:t xml:space="preserve">71 Составление творческого рассказа о весне </w:t>
      </w:r>
    </w:p>
    <w:p w:rsidR="0058602A" w:rsidRPr="00F94EC6" w:rsidRDefault="00626D2A" w:rsidP="00626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8602A">
        <w:rPr>
          <w:rFonts w:ascii="Times New Roman" w:hAnsi="Times New Roman" w:cs="Times New Roman"/>
        </w:rPr>
        <w:t xml:space="preserve">Учить составлять рассказ, отвечать на вопросы выделять основные признаки весны. Побуждать рассказывать о своих впечатлениях; воспитывать эстетическое </w:t>
      </w:r>
      <w:r w:rsidRPr="00F94EC6">
        <w:rPr>
          <w:rFonts w:ascii="Times New Roman" w:hAnsi="Times New Roman" w:cs="Times New Roman"/>
        </w:rPr>
        <w:t xml:space="preserve">восприятие весенней природы. </w:t>
      </w:r>
    </w:p>
    <w:p w:rsidR="0058602A" w:rsidRPr="00F94EC6" w:rsidRDefault="0058602A" w:rsidP="00626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94EC6">
        <w:rPr>
          <w:rFonts w:ascii="Times New Roman" w:hAnsi="Times New Roman" w:cs="Times New Roman"/>
        </w:rPr>
        <w:tab/>
      </w:r>
      <w:r w:rsidR="00626D2A" w:rsidRPr="00F94EC6">
        <w:rPr>
          <w:rFonts w:ascii="Times New Roman" w:hAnsi="Times New Roman" w:cs="Times New Roman"/>
          <w:b/>
        </w:rPr>
        <w:t xml:space="preserve">72 Чтение русской народной сказки по выбору детей </w:t>
      </w:r>
    </w:p>
    <w:p w:rsidR="00626D2A" w:rsidRPr="0058602A" w:rsidRDefault="00626D2A" w:rsidP="00626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94EC6">
        <w:rPr>
          <w:rFonts w:ascii="Times New Roman" w:hAnsi="Times New Roman" w:cs="Times New Roman"/>
        </w:rPr>
        <w:t>Вспомнить известные русские, народные сказки; выяснить есть ли у детей любимые</w:t>
      </w:r>
      <w:r w:rsidRPr="0058602A">
        <w:rPr>
          <w:rFonts w:ascii="Times New Roman" w:hAnsi="Times New Roman" w:cs="Times New Roman"/>
        </w:rPr>
        <w:t xml:space="preserve"> народные сказки и какие именно, прививать любовь к чтению произведений народного творчества.</w:t>
      </w:r>
    </w:p>
    <w:p w:rsidR="00626D2A" w:rsidRDefault="00626D2A" w:rsidP="003E41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F94EC6" w:rsidRDefault="00F94EC6" w:rsidP="003E41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EC6">
        <w:rPr>
          <w:rFonts w:ascii="Times New Roman" w:hAnsi="Times New Roman" w:cs="Times New Roman"/>
          <w:b/>
          <w:sz w:val="24"/>
          <w:szCs w:val="24"/>
        </w:rPr>
        <w:t xml:space="preserve">Знакомство с художественной литературой </w:t>
      </w:r>
    </w:p>
    <w:p w:rsidR="00F94EC6" w:rsidRPr="00F94EC6" w:rsidRDefault="00F94EC6" w:rsidP="003E41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4EC6" w:rsidRPr="00F94EC6" w:rsidRDefault="00F94EC6" w:rsidP="00F94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F94EC6">
        <w:rPr>
          <w:rFonts w:ascii="Times New Roman" w:hAnsi="Times New Roman" w:cs="Times New Roman"/>
        </w:rPr>
        <w:t xml:space="preserve">Система работы по ознакомлению дошкольников с произведениями художественной литературы включает в себя: </w:t>
      </w:r>
    </w:p>
    <w:p w:rsidR="00F94EC6" w:rsidRPr="00F94EC6" w:rsidRDefault="00F94EC6" w:rsidP="00F94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94EC6">
        <w:rPr>
          <w:rFonts w:ascii="Times New Roman" w:hAnsi="Times New Roman" w:cs="Times New Roman"/>
        </w:rPr>
        <w:t xml:space="preserve">- ежедневное чтение сказок, рассказов, стихотворений </w:t>
      </w:r>
    </w:p>
    <w:p w:rsidR="00F94EC6" w:rsidRPr="00F94EC6" w:rsidRDefault="00F94EC6" w:rsidP="00F94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94EC6">
        <w:rPr>
          <w:rFonts w:ascii="Times New Roman" w:hAnsi="Times New Roman" w:cs="Times New Roman"/>
        </w:rPr>
        <w:t>- самостоятельное рассматривание детьми книг</w:t>
      </w:r>
    </w:p>
    <w:p w:rsidR="00F94EC6" w:rsidRDefault="00F94EC6" w:rsidP="00F94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94EC6">
        <w:rPr>
          <w:rFonts w:ascii="Times New Roman" w:hAnsi="Times New Roman" w:cs="Times New Roman"/>
        </w:rPr>
        <w:t xml:space="preserve">- непосредственную образовательную деятельность </w:t>
      </w:r>
    </w:p>
    <w:p w:rsidR="00F94EC6" w:rsidRPr="00F94EC6" w:rsidRDefault="00F94EC6" w:rsidP="00F94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94EC6">
        <w:rPr>
          <w:rFonts w:ascii="Times New Roman" w:hAnsi="Times New Roman" w:cs="Times New Roman"/>
        </w:rPr>
        <w:t>- свободное общение с детьми на основе прочитанной художественной литературы</w:t>
      </w:r>
    </w:p>
    <w:p w:rsidR="00F94EC6" w:rsidRDefault="00F94EC6" w:rsidP="00F94E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</w:p>
    <w:p w:rsidR="005C08F4" w:rsidRDefault="005C08F4" w:rsidP="00F94E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</w:rPr>
        <w:sectPr w:rsidR="005C08F4" w:rsidSect="00662BA1"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94EC6" w:rsidRDefault="00F94EC6" w:rsidP="00F94E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F94EC6">
        <w:rPr>
          <w:rFonts w:ascii="Times New Roman" w:hAnsi="Times New Roman" w:cs="Times New Roman"/>
          <w:i/>
          <w:sz w:val="24"/>
        </w:rPr>
        <w:t>Русский фольклор</w:t>
      </w:r>
    </w:p>
    <w:p w:rsidR="00F94EC6" w:rsidRPr="00F94EC6" w:rsidRDefault="00F94EC6" w:rsidP="00F94E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94EC6">
        <w:rPr>
          <w:rFonts w:ascii="Times New Roman" w:hAnsi="Times New Roman" w:cs="Times New Roman"/>
          <w:b/>
        </w:rPr>
        <w:t>Песенки.</w:t>
      </w:r>
    </w:p>
    <w:p w:rsidR="00F94EC6" w:rsidRDefault="00F94EC6" w:rsidP="00F94E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  <w:sectPr w:rsidR="00F94EC6" w:rsidSect="005C08F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94EC6" w:rsidRDefault="00F94EC6" w:rsidP="00F94E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94EC6">
        <w:rPr>
          <w:rFonts w:ascii="Times New Roman" w:hAnsi="Times New Roman" w:cs="Times New Roman"/>
        </w:rPr>
        <w:t xml:space="preserve">«Как на тоненький ледок...» </w:t>
      </w:r>
    </w:p>
    <w:p w:rsidR="00F94EC6" w:rsidRDefault="00F94EC6" w:rsidP="00F94E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94EC6">
        <w:rPr>
          <w:rFonts w:ascii="Times New Roman" w:hAnsi="Times New Roman" w:cs="Times New Roman"/>
        </w:rPr>
        <w:t>«Николенька-гусачок...»</w:t>
      </w:r>
    </w:p>
    <w:p w:rsidR="00F94EC6" w:rsidRDefault="00F94EC6" w:rsidP="00F94E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94EC6">
        <w:rPr>
          <w:rFonts w:ascii="Times New Roman" w:hAnsi="Times New Roman" w:cs="Times New Roman"/>
        </w:rPr>
        <w:t xml:space="preserve"> «Уж я колышки тешу...»</w:t>
      </w:r>
    </w:p>
    <w:p w:rsidR="00F94EC6" w:rsidRDefault="00F94EC6" w:rsidP="00F94E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94EC6">
        <w:rPr>
          <w:rFonts w:ascii="Times New Roman" w:hAnsi="Times New Roman" w:cs="Times New Roman"/>
        </w:rPr>
        <w:t xml:space="preserve"> «Как у бабушки козел...» </w:t>
      </w:r>
    </w:p>
    <w:p w:rsidR="00F94EC6" w:rsidRDefault="00F94EC6" w:rsidP="00F94E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94EC6">
        <w:rPr>
          <w:rFonts w:ascii="Times New Roman" w:hAnsi="Times New Roman" w:cs="Times New Roman"/>
        </w:rPr>
        <w:t>«Ты мороз, мороз, мороз...»</w:t>
      </w:r>
    </w:p>
    <w:p w:rsidR="00F94EC6" w:rsidRDefault="00F94EC6" w:rsidP="00F94E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94EC6">
        <w:rPr>
          <w:rFonts w:ascii="Times New Roman" w:hAnsi="Times New Roman" w:cs="Times New Roman"/>
        </w:rPr>
        <w:t xml:space="preserve">  «Ранним-рано поутру...» </w:t>
      </w:r>
    </w:p>
    <w:p w:rsidR="00F94EC6" w:rsidRDefault="00F94EC6" w:rsidP="00F94E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94EC6">
        <w:rPr>
          <w:rFonts w:ascii="Times New Roman" w:hAnsi="Times New Roman" w:cs="Times New Roman"/>
        </w:rPr>
        <w:t xml:space="preserve">«Грачи-киричи...» </w:t>
      </w:r>
    </w:p>
    <w:p w:rsidR="00F94EC6" w:rsidRDefault="00F94EC6" w:rsidP="00F94E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94EC6">
        <w:rPr>
          <w:rFonts w:ascii="Times New Roman" w:hAnsi="Times New Roman" w:cs="Times New Roman"/>
        </w:rPr>
        <w:lastRenderedPageBreak/>
        <w:t xml:space="preserve">«Уж ты, пташечка, ты залетная...» </w:t>
      </w:r>
    </w:p>
    <w:p w:rsidR="00F94EC6" w:rsidRDefault="00F94EC6" w:rsidP="00F94E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94EC6">
        <w:rPr>
          <w:rFonts w:ascii="Times New Roman" w:hAnsi="Times New Roman" w:cs="Times New Roman"/>
        </w:rPr>
        <w:t xml:space="preserve">«Ласточка- ласточка...» </w:t>
      </w:r>
    </w:p>
    <w:p w:rsidR="00F94EC6" w:rsidRDefault="00F94EC6" w:rsidP="00F94E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94EC6">
        <w:rPr>
          <w:rFonts w:ascii="Times New Roman" w:hAnsi="Times New Roman" w:cs="Times New Roman"/>
        </w:rPr>
        <w:t>«Дождик, дождик, веселей...»</w:t>
      </w:r>
    </w:p>
    <w:p w:rsidR="00F94EC6" w:rsidRPr="00F94EC6" w:rsidRDefault="00F94EC6" w:rsidP="00F94E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F94EC6">
        <w:rPr>
          <w:rFonts w:ascii="Times New Roman" w:hAnsi="Times New Roman" w:cs="Times New Roman"/>
        </w:rPr>
        <w:t>«Божья коровка...»</w:t>
      </w:r>
    </w:p>
    <w:p w:rsidR="00F94EC6" w:rsidRDefault="00F94EC6" w:rsidP="00F94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4"/>
        </w:rPr>
        <w:sectPr w:rsidR="00F94EC6" w:rsidSect="005C08F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94EC6" w:rsidRPr="00F94EC6" w:rsidRDefault="00F94EC6" w:rsidP="00F94E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EC6">
        <w:rPr>
          <w:rFonts w:ascii="Times New Roman" w:hAnsi="Times New Roman" w:cs="Times New Roman"/>
          <w:b/>
          <w:sz w:val="24"/>
          <w:szCs w:val="24"/>
        </w:rPr>
        <w:t>Сказки.</w:t>
      </w:r>
    </w:p>
    <w:p w:rsidR="00F94EC6" w:rsidRDefault="00F94EC6" w:rsidP="00F94EC6">
      <w:pPr>
        <w:widowControl w:val="0"/>
        <w:autoSpaceDE w:val="0"/>
        <w:autoSpaceDN w:val="0"/>
        <w:adjustRightInd w:val="0"/>
        <w:spacing w:after="0" w:line="240" w:lineRule="auto"/>
        <w:sectPr w:rsidR="00F94EC6" w:rsidSect="005C08F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94EC6" w:rsidRPr="00F94EC6" w:rsidRDefault="00F94EC6" w:rsidP="00F94E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94EC6">
        <w:rPr>
          <w:rFonts w:ascii="Times New Roman" w:hAnsi="Times New Roman" w:cs="Times New Roman"/>
        </w:rPr>
        <w:t xml:space="preserve"> «Лиса и кувшин», </w:t>
      </w:r>
    </w:p>
    <w:p w:rsidR="00F94EC6" w:rsidRPr="00F94EC6" w:rsidRDefault="00F94EC6" w:rsidP="00F94E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94EC6">
        <w:rPr>
          <w:rFonts w:ascii="Times New Roman" w:hAnsi="Times New Roman" w:cs="Times New Roman"/>
        </w:rPr>
        <w:t xml:space="preserve">«Крылатый, мохнатый да масляный», </w:t>
      </w:r>
    </w:p>
    <w:p w:rsidR="00F94EC6" w:rsidRPr="00F94EC6" w:rsidRDefault="00F94EC6" w:rsidP="00F94E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94EC6">
        <w:rPr>
          <w:rFonts w:ascii="Times New Roman" w:hAnsi="Times New Roman" w:cs="Times New Roman"/>
        </w:rPr>
        <w:t xml:space="preserve"> «Хаврошечка», </w:t>
      </w:r>
    </w:p>
    <w:p w:rsidR="00F94EC6" w:rsidRPr="00F94EC6" w:rsidRDefault="00F94EC6" w:rsidP="00F94E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94EC6">
        <w:rPr>
          <w:rFonts w:ascii="Times New Roman" w:hAnsi="Times New Roman" w:cs="Times New Roman"/>
        </w:rPr>
        <w:t xml:space="preserve"> «Заяц-хвастун», </w:t>
      </w:r>
    </w:p>
    <w:p w:rsidR="00F94EC6" w:rsidRPr="00F94EC6" w:rsidRDefault="00F94EC6" w:rsidP="00F94E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94EC6">
        <w:rPr>
          <w:rFonts w:ascii="Times New Roman" w:hAnsi="Times New Roman" w:cs="Times New Roman"/>
        </w:rPr>
        <w:t xml:space="preserve"> «Царевна-лягушка»,</w:t>
      </w:r>
    </w:p>
    <w:p w:rsidR="00F94EC6" w:rsidRPr="00F94EC6" w:rsidRDefault="00F94EC6" w:rsidP="00F94E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94EC6">
        <w:rPr>
          <w:rFonts w:ascii="Times New Roman" w:hAnsi="Times New Roman" w:cs="Times New Roman"/>
        </w:rPr>
        <w:t xml:space="preserve"> «Сивка-Бурка», </w:t>
      </w:r>
    </w:p>
    <w:p w:rsidR="00F94EC6" w:rsidRDefault="00F94EC6" w:rsidP="00F94E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94EC6">
        <w:rPr>
          <w:rFonts w:ascii="Times New Roman" w:hAnsi="Times New Roman" w:cs="Times New Roman"/>
        </w:rPr>
        <w:t xml:space="preserve"> «Финист — Ясный сокол»</w:t>
      </w:r>
    </w:p>
    <w:p w:rsidR="005C08F4" w:rsidRDefault="005C08F4" w:rsidP="005C0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94EC6">
        <w:rPr>
          <w:rFonts w:ascii="Times New Roman" w:hAnsi="Times New Roman" w:cs="Times New Roman"/>
          <w:i/>
          <w:sz w:val="24"/>
          <w:szCs w:val="24"/>
        </w:rPr>
        <w:t>Произведения поэтов и писателей России</w:t>
      </w:r>
    </w:p>
    <w:p w:rsidR="005C08F4" w:rsidRPr="00A40C02" w:rsidRDefault="005C08F4" w:rsidP="005C0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0C02">
        <w:rPr>
          <w:rFonts w:ascii="Times New Roman" w:hAnsi="Times New Roman" w:cs="Times New Roman"/>
          <w:b/>
        </w:rPr>
        <w:t>Поэзия.</w:t>
      </w:r>
    </w:p>
    <w:p w:rsidR="005C08F4" w:rsidRPr="00A40C02" w:rsidRDefault="005C08F4" w:rsidP="005C08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40C02">
        <w:rPr>
          <w:rFonts w:ascii="Times New Roman" w:hAnsi="Times New Roman" w:cs="Times New Roman"/>
        </w:rPr>
        <w:t xml:space="preserve"> И. Бунин. «Первый снег» </w:t>
      </w:r>
    </w:p>
    <w:p w:rsidR="005C08F4" w:rsidRPr="00A40C02" w:rsidRDefault="005C08F4" w:rsidP="005C08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40C02">
        <w:rPr>
          <w:rFonts w:ascii="Times New Roman" w:hAnsi="Times New Roman" w:cs="Times New Roman"/>
        </w:rPr>
        <w:t xml:space="preserve">А. Пушкин. «Уж небо осенью дышало...» </w:t>
      </w:r>
    </w:p>
    <w:p w:rsidR="005C08F4" w:rsidRPr="00A40C02" w:rsidRDefault="005C08F4" w:rsidP="005C08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40C02">
        <w:rPr>
          <w:rFonts w:ascii="Times New Roman" w:hAnsi="Times New Roman" w:cs="Times New Roman"/>
        </w:rPr>
        <w:t>А. Пушкин. «Зимний вечер» (в сокр.)</w:t>
      </w:r>
    </w:p>
    <w:p w:rsidR="005C08F4" w:rsidRPr="00A40C02" w:rsidRDefault="005C08F4" w:rsidP="005C08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40C02">
        <w:rPr>
          <w:rFonts w:ascii="Times New Roman" w:hAnsi="Times New Roman" w:cs="Times New Roman"/>
        </w:rPr>
        <w:t xml:space="preserve"> А. К. Толстой. «Осень, обсыпается весь наш бедный сад...» </w:t>
      </w:r>
    </w:p>
    <w:p w:rsidR="005C08F4" w:rsidRPr="00A40C02" w:rsidRDefault="005C08F4" w:rsidP="005C08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40C02">
        <w:rPr>
          <w:rFonts w:ascii="Times New Roman" w:hAnsi="Times New Roman" w:cs="Times New Roman"/>
        </w:rPr>
        <w:t xml:space="preserve">М. Цветаева. «У кроватки»; </w:t>
      </w:r>
    </w:p>
    <w:p w:rsidR="005C08F4" w:rsidRPr="00A40C02" w:rsidRDefault="005C08F4" w:rsidP="005C08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40C02">
        <w:rPr>
          <w:rFonts w:ascii="Times New Roman" w:hAnsi="Times New Roman" w:cs="Times New Roman"/>
        </w:rPr>
        <w:t xml:space="preserve">С. Маршак. «Пудель» </w:t>
      </w:r>
    </w:p>
    <w:p w:rsidR="005C08F4" w:rsidRPr="00A40C02" w:rsidRDefault="005C08F4" w:rsidP="005C08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40C02">
        <w:rPr>
          <w:rFonts w:ascii="Times New Roman" w:hAnsi="Times New Roman" w:cs="Times New Roman"/>
        </w:rPr>
        <w:t>С. Есенин. «Береза», «Черемуха»</w:t>
      </w:r>
    </w:p>
    <w:p w:rsidR="005C08F4" w:rsidRPr="00A40C02" w:rsidRDefault="005C08F4" w:rsidP="005C08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40C02">
        <w:rPr>
          <w:rFonts w:ascii="Times New Roman" w:hAnsi="Times New Roman" w:cs="Times New Roman"/>
        </w:rPr>
        <w:t xml:space="preserve"> И. Никитин. «Встреча зимы» </w:t>
      </w:r>
    </w:p>
    <w:p w:rsidR="005C08F4" w:rsidRPr="00A40C02" w:rsidRDefault="005C08F4" w:rsidP="005C08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40C02">
        <w:rPr>
          <w:rFonts w:ascii="Times New Roman" w:hAnsi="Times New Roman" w:cs="Times New Roman"/>
        </w:rPr>
        <w:t>А. Фет. «Кот поет, глаза прищурил...»</w:t>
      </w:r>
    </w:p>
    <w:p w:rsidR="005C08F4" w:rsidRPr="00A40C02" w:rsidRDefault="005C08F4" w:rsidP="005C08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40C02">
        <w:rPr>
          <w:rFonts w:ascii="Times New Roman" w:hAnsi="Times New Roman" w:cs="Times New Roman"/>
        </w:rPr>
        <w:t xml:space="preserve"> С. Черный. «Волк»</w:t>
      </w:r>
    </w:p>
    <w:p w:rsidR="005C08F4" w:rsidRPr="00A40C02" w:rsidRDefault="005C08F4" w:rsidP="005C08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40C02">
        <w:rPr>
          <w:rFonts w:ascii="Times New Roman" w:hAnsi="Times New Roman" w:cs="Times New Roman"/>
        </w:rPr>
        <w:t xml:space="preserve">Ф. Тютчев.  «Зима недаром злится...» </w:t>
      </w:r>
    </w:p>
    <w:p w:rsidR="005C08F4" w:rsidRPr="00A40C02" w:rsidRDefault="005C08F4" w:rsidP="005C08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40C02">
        <w:rPr>
          <w:rFonts w:ascii="Times New Roman" w:hAnsi="Times New Roman" w:cs="Times New Roman"/>
        </w:rPr>
        <w:t xml:space="preserve">А. Барто. «Веревочка». </w:t>
      </w:r>
    </w:p>
    <w:p w:rsidR="005C08F4" w:rsidRPr="00A40C02" w:rsidRDefault="005C08F4" w:rsidP="005C0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0C02">
        <w:rPr>
          <w:rFonts w:ascii="Times New Roman" w:hAnsi="Times New Roman" w:cs="Times New Roman"/>
          <w:b/>
        </w:rPr>
        <w:t>Проза.</w:t>
      </w:r>
    </w:p>
    <w:p w:rsidR="005C08F4" w:rsidRPr="00A40C02" w:rsidRDefault="005C08F4" w:rsidP="005C08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40C02">
        <w:rPr>
          <w:rFonts w:ascii="Times New Roman" w:hAnsi="Times New Roman" w:cs="Times New Roman"/>
        </w:rPr>
        <w:t xml:space="preserve">В. Дмитриева. «Малыш и Жучка» (главы) </w:t>
      </w:r>
    </w:p>
    <w:p w:rsidR="005C08F4" w:rsidRPr="00A40C02" w:rsidRDefault="005C08F4" w:rsidP="005C08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40C02">
        <w:rPr>
          <w:rFonts w:ascii="Times New Roman" w:hAnsi="Times New Roman" w:cs="Times New Roman"/>
        </w:rPr>
        <w:t xml:space="preserve">Л. Толстой. «Косточка», «Прыжок», «Лев и собачка» </w:t>
      </w:r>
    </w:p>
    <w:p w:rsidR="005C08F4" w:rsidRPr="00A40C02" w:rsidRDefault="005C08F4" w:rsidP="005C08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40C02">
        <w:rPr>
          <w:rFonts w:ascii="Times New Roman" w:hAnsi="Times New Roman" w:cs="Times New Roman"/>
        </w:rPr>
        <w:t xml:space="preserve">Н. Носов. «Живая шляпа» </w:t>
      </w:r>
    </w:p>
    <w:p w:rsidR="005C08F4" w:rsidRPr="00A40C02" w:rsidRDefault="005C08F4" w:rsidP="005C08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40C02">
        <w:rPr>
          <w:rFonts w:ascii="Times New Roman" w:hAnsi="Times New Roman" w:cs="Times New Roman"/>
        </w:rPr>
        <w:t xml:space="preserve">Алмазов. «Горбушка» </w:t>
      </w:r>
    </w:p>
    <w:p w:rsidR="005C08F4" w:rsidRDefault="005C08F4" w:rsidP="005C08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40C02">
        <w:rPr>
          <w:rFonts w:ascii="Times New Roman" w:hAnsi="Times New Roman" w:cs="Times New Roman"/>
        </w:rPr>
        <w:t>А. Гайдар. «Чук и Гек» (главы)</w:t>
      </w:r>
    </w:p>
    <w:p w:rsidR="005C08F4" w:rsidRPr="00A40C02" w:rsidRDefault="005C08F4" w:rsidP="005C08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40C02">
        <w:rPr>
          <w:rFonts w:ascii="Times New Roman" w:hAnsi="Times New Roman" w:cs="Times New Roman"/>
        </w:rPr>
        <w:t xml:space="preserve"> С. Георгиев. «Я спас Деда Мороза» </w:t>
      </w:r>
    </w:p>
    <w:p w:rsidR="005C08F4" w:rsidRPr="00A40C02" w:rsidRDefault="005C08F4" w:rsidP="005C08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40C02">
        <w:rPr>
          <w:rFonts w:ascii="Times New Roman" w:hAnsi="Times New Roman" w:cs="Times New Roman"/>
        </w:rPr>
        <w:t xml:space="preserve">В. Драгунский. «Друг детства», «Сверху вниз, наискосок» </w:t>
      </w:r>
    </w:p>
    <w:p w:rsidR="005C08F4" w:rsidRDefault="005C08F4" w:rsidP="005C08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40C02">
        <w:rPr>
          <w:rFonts w:ascii="Times New Roman" w:hAnsi="Times New Roman" w:cs="Times New Roman"/>
        </w:rPr>
        <w:t xml:space="preserve">К. Паустовский. «Кот-ворюга». </w:t>
      </w:r>
    </w:p>
    <w:p w:rsidR="005C08F4" w:rsidRPr="00A40C02" w:rsidRDefault="005C08F4" w:rsidP="005C0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0C02">
        <w:rPr>
          <w:rFonts w:ascii="Times New Roman" w:hAnsi="Times New Roman" w:cs="Times New Roman"/>
          <w:b/>
        </w:rPr>
        <w:t>Литературные сказки.</w:t>
      </w:r>
    </w:p>
    <w:p w:rsidR="005C08F4" w:rsidRPr="00A40C02" w:rsidRDefault="005C08F4" w:rsidP="005C08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40C02">
        <w:rPr>
          <w:rFonts w:ascii="Times New Roman" w:hAnsi="Times New Roman" w:cs="Times New Roman"/>
        </w:rPr>
        <w:t xml:space="preserve">Т. Александрова. «Домовенок Кузька» (главы) </w:t>
      </w:r>
    </w:p>
    <w:p w:rsidR="005C08F4" w:rsidRPr="00A40C02" w:rsidRDefault="005C08F4" w:rsidP="005C08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40C02">
        <w:rPr>
          <w:rFonts w:ascii="Times New Roman" w:hAnsi="Times New Roman" w:cs="Times New Roman"/>
        </w:rPr>
        <w:t xml:space="preserve">B.Бианки. «Сова» Б. Заходер. «Серая звездочка» </w:t>
      </w:r>
    </w:p>
    <w:p w:rsidR="005C08F4" w:rsidRPr="00A40C02" w:rsidRDefault="005C08F4" w:rsidP="005C08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40C02">
        <w:rPr>
          <w:rFonts w:ascii="Times New Roman" w:hAnsi="Times New Roman" w:cs="Times New Roman"/>
        </w:rPr>
        <w:t xml:space="preserve">А. Пушкин. «Сказка о царе Салтане, о сыне его славном и могучем богатыре Гвидоне и о прекрасной царевне Лебеди» </w:t>
      </w:r>
    </w:p>
    <w:p w:rsidR="005C08F4" w:rsidRPr="00A40C02" w:rsidRDefault="005C08F4" w:rsidP="005C08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40C02">
        <w:rPr>
          <w:rFonts w:ascii="Times New Roman" w:hAnsi="Times New Roman" w:cs="Times New Roman"/>
        </w:rPr>
        <w:t xml:space="preserve">П. Бажов. «Серебряное копытце» </w:t>
      </w:r>
    </w:p>
    <w:p w:rsidR="005C08F4" w:rsidRPr="00A40C02" w:rsidRDefault="005C08F4" w:rsidP="005C08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40C02">
        <w:rPr>
          <w:rFonts w:ascii="Times New Roman" w:hAnsi="Times New Roman" w:cs="Times New Roman"/>
        </w:rPr>
        <w:t xml:space="preserve">Н. Телешов. «Крупеничка» </w:t>
      </w:r>
    </w:p>
    <w:p w:rsidR="005C08F4" w:rsidRPr="00A40C02" w:rsidRDefault="005C08F4" w:rsidP="005C08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40C02">
        <w:rPr>
          <w:rFonts w:ascii="Times New Roman" w:hAnsi="Times New Roman" w:cs="Times New Roman"/>
        </w:rPr>
        <w:t>В. Катаев. «Цветик-семицветик».</w:t>
      </w:r>
    </w:p>
    <w:p w:rsidR="005C08F4" w:rsidRPr="00A40C02" w:rsidRDefault="005C08F4" w:rsidP="005C08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A40C02">
        <w:rPr>
          <w:rFonts w:ascii="Times New Roman" w:hAnsi="Times New Roman" w:cs="Times New Roman"/>
          <w:b/>
        </w:rPr>
        <w:t>Для заучивания наизусть</w:t>
      </w:r>
    </w:p>
    <w:p w:rsidR="005C08F4" w:rsidRPr="00A40C02" w:rsidRDefault="005C08F4" w:rsidP="005C08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40C02">
        <w:rPr>
          <w:rFonts w:ascii="Times New Roman" w:hAnsi="Times New Roman" w:cs="Times New Roman"/>
        </w:rPr>
        <w:t xml:space="preserve"> «По дубочку постучишь...», рус. нар. Песня </w:t>
      </w:r>
    </w:p>
    <w:p w:rsidR="005C08F4" w:rsidRPr="00A40C02" w:rsidRDefault="005C08F4" w:rsidP="005C08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40C02">
        <w:rPr>
          <w:rFonts w:ascii="Times New Roman" w:hAnsi="Times New Roman" w:cs="Times New Roman"/>
        </w:rPr>
        <w:t xml:space="preserve">И. Белоусов. «Весенняя гостья» </w:t>
      </w:r>
    </w:p>
    <w:p w:rsidR="005C08F4" w:rsidRPr="00A40C02" w:rsidRDefault="005C08F4" w:rsidP="005C08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40C02">
        <w:rPr>
          <w:rFonts w:ascii="Times New Roman" w:hAnsi="Times New Roman" w:cs="Times New Roman"/>
        </w:rPr>
        <w:t>Е. Благинина. «Посидим в тишине»</w:t>
      </w:r>
    </w:p>
    <w:p w:rsidR="005C08F4" w:rsidRPr="00A40C02" w:rsidRDefault="005C08F4" w:rsidP="005C08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40C02">
        <w:rPr>
          <w:rFonts w:ascii="Times New Roman" w:hAnsi="Times New Roman" w:cs="Times New Roman"/>
        </w:rPr>
        <w:t xml:space="preserve"> Г. Виеру. «Мамин день», пер, с молд, </w:t>
      </w:r>
    </w:p>
    <w:p w:rsidR="005C08F4" w:rsidRPr="00A40C02" w:rsidRDefault="005C08F4" w:rsidP="005C08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40C02">
        <w:rPr>
          <w:rFonts w:ascii="Times New Roman" w:hAnsi="Times New Roman" w:cs="Times New Roman"/>
        </w:rPr>
        <w:t xml:space="preserve">Я. Акима М. Исаковский. «Поезжай за моря-океаны» </w:t>
      </w:r>
    </w:p>
    <w:p w:rsidR="005C08F4" w:rsidRPr="00A40C02" w:rsidRDefault="005C08F4" w:rsidP="005C08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40C02">
        <w:rPr>
          <w:rFonts w:ascii="Times New Roman" w:hAnsi="Times New Roman" w:cs="Times New Roman"/>
        </w:rPr>
        <w:t xml:space="preserve">М. Карем. «Мирная считалка», пер. с франц. </w:t>
      </w:r>
    </w:p>
    <w:p w:rsidR="005C08F4" w:rsidRPr="00A40C02" w:rsidRDefault="005C08F4" w:rsidP="005C08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40C02">
        <w:rPr>
          <w:rFonts w:ascii="Times New Roman" w:hAnsi="Times New Roman" w:cs="Times New Roman"/>
        </w:rPr>
        <w:t xml:space="preserve">В. Берестова А. Пушкин. «У лукоморья дуб зеленый...»  </w:t>
      </w:r>
    </w:p>
    <w:p w:rsidR="005C08F4" w:rsidRPr="00A40C02" w:rsidRDefault="005C08F4" w:rsidP="005C08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40C02">
        <w:rPr>
          <w:rFonts w:ascii="Times New Roman" w:hAnsi="Times New Roman" w:cs="Times New Roman"/>
        </w:rPr>
        <w:t xml:space="preserve">И. Суриков. «Вот моя деревня». </w:t>
      </w:r>
    </w:p>
    <w:p w:rsidR="005C08F4" w:rsidRPr="00A40C02" w:rsidRDefault="005C08F4" w:rsidP="005C0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0C02">
        <w:rPr>
          <w:rFonts w:ascii="Times New Roman" w:hAnsi="Times New Roman" w:cs="Times New Roman"/>
          <w:b/>
        </w:rPr>
        <w:t>Для чтения в лицах</w:t>
      </w:r>
    </w:p>
    <w:p w:rsidR="005C08F4" w:rsidRPr="00A40C02" w:rsidRDefault="005C08F4" w:rsidP="005C08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40C02">
        <w:rPr>
          <w:rFonts w:ascii="Times New Roman" w:hAnsi="Times New Roman" w:cs="Times New Roman"/>
        </w:rPr>
        <w:t xml:space="preserve">Ю. Владимиров. «Чудаки» </w:t>
      </w:r>
    </w:p>
    <w:p w:rsidR="005C08F4" w:rsidRPr="00A40C02" w:rsidRDefault="005C08F4" w:rsidP="005C08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40C02">
        <w:rPr>
          <w:rFonts w:ascii="Times New Roman" w:hAnsi="Times New Roman" w:cs="Times New Roman"/>
        </w:rPr>
        <w:t xml:space="preserve">С. Городецкий. «Котенок» </w:t>
      </w:r>
    </w:p>
    <w:p w:rsidR="005C08F4" w:rsidRPr="00A40C02" w:rsidRDefault="005C08F4" w:rsidP="005C08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40C02">
        <w:rPr>
          <w:rFonts w:ascii="Times New Roman" w:hAnsi="Times New Roman" w:cs="Times New Roman"/>
        </w:rPr>
        <w:t xml:space="preserve">В. Орлов. «Ты скажи мне, реченька...» </w:t>
      </w:r>
    </w:p>
    <w:p w:rsidR="005C08F4" w:rsidRPr="00A40C02" w:rsidRDefault="005C08F4" w:rsidP="005C08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</w:rPr>
      </w:pPr>
      <w:r w:rsidRPr="00A40C02">
        <w:rPr>
          <w:rFonts w:ascii="Times New Roman" w:hAnsi="Times New Roman" w:cs="Times New Roman"/>
        </w:rPr>
        <w:lastRenderedPageBreak/>
        <w:t>Э. Успенский. «Разгром».</w:t>
      </w:r>
    </w:p>
    <w:p w:rsidR="005C08F4" w:rsidRPr="00A40C02" w:rsidRDefault="005C08F4" w:rsidP="005C08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40C02" w:rsidRPr="00A40C02" w:rsidRDefault="00A40C02" w:rsidP="00A40C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0C02">
        <w:rPr>
          <w:rFonts w:ascii="Times New Roman" w:eastAsia="Calibri" w:hAnsi="Times New Roman" w:cs="Times New Roman"/>
          <w:b/>
          <w:sz w:val="26"/>
          <w:szCs w:val="26"/>
        </w:rPr>
        <w:t xml:space="preserve">6. </w:t>
      </w:r>
      <w:r w:rsidRPr="00A40C02">
        <w:rPr>
          <w:rFonts w:ascii="Times New Roman" w:hAnsi="Times New Roman" w:cs="Times New Roman"/>
          <w:b/>
          <w:sz w:val="26"/>
          <w:szCs w:val="26"/>
        </w:rPr>
        <w:t>Перспективное планирование еженедельной изобразительной деятельности детей - рисование</w:t>
      </w:r>
    </w:p>
    <w:p w:rsidR="00A40C02" w:rsidRDefault="00A40C02" w:rsidP="00A40C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A40C02" w:rsidRPr="00C12C7F" w:rsidRDefault="00A40C02" w:rsidP="00C12C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tab/>
      </w:r>
      <w:r w:rsidRPr="00B421AE">
        <w:rPr>
          <w:rFonts w:ascii="Times New Roman" w:hAnsi="Times New Roman" w:cs="Times New Roman"/>
          <w:b/>
        </w:rPr>
        <w:t>1. «Весёлое лето» (цветные карандаши</w:t>
      </w:r>
      <w:r w:rsidRPr="00C12C7F">
        <w:rPr>
          <w:rFonts w:ascii="Times New Roman" w:hAnsi="Times New Roman" w:cs="Times New Roman"/>
        </w:rPr>
        <w:t>)</w:t>
      </w:r>
    </w:p>
    <w:p w:rsidR="00A40C02" w:rsidRPr="00C12C7F" w:rsidRDefault="00A40C02" w:rsidP="00C12C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12C7F">
        <w:rPr>
          <w:rFonts w:ascii="Times New Roman" w:hAnsi="Times New Roman" w:cs="Times New Roman"/>
        </w:rPr>
        <w:t>Создать условия для отражения в рисунке летних впечатлений. Учить рисовать простые сюжеты, передавая движения человека. Подводить к описанию изображений на рисунках.</w:t>
      </w:r>
    </w:p>
    <w:p w:rsidR="00A40C02" w:rsidRPr="00B421AE" w:rsidRDefault="00A40C02" w:rsidP="00C12C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12C7F">
        <w:rPr>
          <w:rFonts w:ascii="Times New Roman" w:hAnsi="Times New Roman" w:cs="Times New Roman"/>
        </w:rPr>
        <w:tab/>
      </w:r>
      <w:r w:rsidRPr="00B421AE">
        <w:rPr>
          <w:rFonts w:ascii="Times New Roman" w:hAnsi="Times New Roman" w:cs="Times New Roman"/>
          <w:b/>
        </w:rPr>
        <w:t xml:space="preserve">2. «Картинка про лето» (гуашь) </w:t>
      </w:r>
    </w:p>
    <w:p w:rsidR="00A40C02" w:rsidRPr="00C12C7F" w:rsidRDefault="00A40C02" w:rsidP="00C12C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12C7F">
        <w:rPr>
          <w:rFonts w:ascii="Times New Roman" w:hAnsi="Times New Roman" w:cs="Times New Roman"/>
        </w:rPr>
        <w:t xml:space="preserve">Учить отражать в рисунке впечатления, полученные летом; учить рисовать различные деревья, кусты, цветы; учить оценивать свои рисунки и рисунки товарищей. </w:t>
      </w:r>
    </w:p>
    <w:p w:rsidR="00C12C7F" w:rsidRPr="00B421AE" w:rsidRDefault="00A40C02" w:rsidP="00C12C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12C7F">
        <w:rPr>
          <w:rFonts w:ascii="Times New Roman" w:hAnsi="Times New Roman" w:cs="Times New Roman"/>
        </w:rPr>
        <w:tab/>
      </w:r>
      <w:r w:rsidRPr="00B421AE">
        <w:rPr>
          <w:rFonts w:ascii="Times New Roman" w:hAnsi="Times New Roman" w:cs="Times New Roman"/>
          <w:b/>
        </w:rPr>
        <w:t xml:space="preserve">3. «Знакомство с акварелью» (акварель) </w:t>
      </w:r>
    </w:p>
    <w:p w:rsidR="00A40C02" w:rsidRPr="00C12C7F" w:rsidRDefault="00A40C02" w:rsidP="00C12C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12C7F">
        <w:rPr>
          <w:rFonts w:ascii="Times New Roman" w:hAnsi="Times New Roman" w:cs="Times New Roman"/>
        </w:rPr>
        <w:t xml:space="preserve">Познакомить с акварельными красками и их особенностями: краски разводят водой; можно получить более яркий светлый тон, разбавляя краски водой; учить способам работы с акварелью. </w:t>
      </w:r>
    </w:p>
    <w:p w:rsidR="00C12C7F" w:rsidRPr="00B421AE" w:rsidRDefault="00A40C02" w:rsidP="00C12C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12C7F">
        <w:rPr>
          <w:rFonts w:ascii="Times New Roman" w:hAnsi="Times New Roman" w:cs="Times New Roman"/>
        </w:rPr>
        <w:tab/>
      </w:r>
      <w:r w:rsidRPr="00B421AE">
        <w:rPr>
          <w:rFonts w:ascii="Times New Roman" w:hAnsi="Times New Roman" w:cs="Times New Roman"/>
          <w:b/>
        </w:rPr>
        <w:t xml:space="preserve">4. «Рисование цветов» (акварель) </w:t>
      </w:r>
    </w:p>
    <w:p w:rsidR="00A40C02" w:rsidRPr="00C12C7F" w:rsidRDefault="00A40C02" w:rsidP="00C12C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12C7F">
        <w:rPr>
          <w:rFonts w:ascii="Times New Roman" w:hAnsi="Times New Roman" w:cs="Times New Roman"/>
        </w:rPr>
        <w:t>Развивать эстетическое восприятие чувства цвета; учить передавать характерные особенности цветов, форму лепестков и листьев, их цвет; продолжать знакомиться с акварельными красками</w:t>
      </w:r>
    </w:p>
    <w:p w:rsidR="00C12C7F" w:rsidRPr="00B421AE" w:rsidRDefault="00A40C02" w:rsidP="00C12C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12C7F">
        <w:rPr>
          <w:rFonts w:ascii="Times New Roman" w:hAnsi="Times New Roman" w:cs="Times New Roman"/>
        </w:rPr>
        <w:tab/>
      </w:r>
      <w:r w:rsidRPr="00B421AE">
        <w:rPr>
          <w:rFonts w:ascii="Times New Roman" w:hAnsi="Times New Roman" w:cs="Times New Roman"/>
          <w:b/>
        </w:rPr>
        <w:t>5. «Украшение платочков ромашками» (гуашь)</w:t>
      </w:r>
    </w:p>
    <w:p w:rsidR="00A40C02" w:rsidRPr="00C12C7F" w:rsidRDefault="00A40C02" w:rsidP="00C12C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12C7F">
        <w:rPr>
          <w:rFonts w:ascii="Times New Roman" w:hAnsi="Times New Roman" w:cs="Times New Roman"/>
        </w:rPr>
        <w:t xml:space="preserve"> Учить детей составлять узор на квадрате, заполняя углы и сере дину, использовать приемы примакивания, рисование концом кисти (точки). </w:t>
      </w:r>
    </w:p>
    <w:p w:rsidR="00C12C7F" w:rsidRPr="00B421AE" w:rsidRDefault="00A40C02" w:rsidP="00C12C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12C7F">
        <w:rPr>
          <w:rFonts w:ascii="Times New Roman" w:hAnsi="Times New Roman" w:cs="Times New Roman"/>
        </w:rPr>
        <w:tab/>
      </w:r>
      <w:r w:rsidRPr="00B421AE">
        <w:rPr>
          <w:rFonts w:ascii="Times New Roman" w:hAnsi="Times New Roman" w:cs="Times New Roman"/>
          <w:b/>
        </w:rPr>
        <w:t xml:space="preserve">6. «Лето красное прошло» (акварель) </w:t>
      </w:r>
    </w:p>
    <w:p w:rsidR="00A40C02" w:rsidRPr="00C12C7F" w:rsidRDefault="00A40C02" w:rsidP="00C12C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12C7F">
        <w:rPr>
          <w:rFonts w:ascii="Times New Roman" w:hAnsi="Times New Roman" w:cs="Times New Roman"/>
        </w:rPr>
        <w:t xml:space="preserve">Учить детей составлять цветочную композицию. Совершенствовать технику рисования акварельными красками (часто промывать и смачивать кисть, свободно двигать ею во всех направлениях). </w:t>
      </w:r>
    </w:p>
    <w:p w:rsidR="00C12C7F" w:rsidRPr="00B421AE" w:rsidRDefault="00C12C7F" w:rsidP="00C12C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12C7F">
        <w:rPr>
          <w:rFonts w:ascii="Times New Roman" w:hAnsi="Times New Roman" w:cs="Times New Roman"/>
        </w:rPr>
        <w:tab/>
      </w:r>
      <w:r w:rsidR="00A40C02" w:rsidRPr="00C12C7F">
        <w:rPr>
          <w:rFonts w:ascii="Times New Roman" w:hAnsi="Times New Roman" w:cs="Times New Roman"/>
        </w:rPr>
        <w:t>7</w:t>
      </w:r>
      <w:r w:rsidR="00A40C02" w:rsidRPr="00B421AE">
        <w:rPr>
          <w:rFonts w:ascii="Times New Roman" w:hAnsi="Times New Roman" w:cs="Times New Roman"/>
          <w:b/>
        </w:rPr>
        <w:t>. «Деревья в нашем парке» (гуашь)</w:t>
      </w:r>
    </w:p>
    <w:p w:rsidR="00A40C02" w:rsidRPr="00C12C7F" w:rsidRDefault="00A40C02" w:rsidP="00C12C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12C7F">
        <w:rPr>
          <w:rFonts w:ascii="Times New Roman" w:hAnsi="Times New Roman" w:cs="Times New Roman"/>
        </w:rPr>
        <w:t xml:space="preserve"> Учить рисовать лиственные деревья, передавая характерные особенности строения ствола и кроны, цвета; развивать технические навыки в рисовании карандашами, красками. Совершенствовать изобразительные умения и развивать способности к созданию выразительных образов, используя различные средства изображения. </w:t>
      </w:r>
    </w:p>
    <w:p w:rsidR="00C12C7F" w:rsidRPr="00B421AE" w:rsidRDefault="00C12C7F" w:rsidP="00C12C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12C7F">
        <w:rPr>
          <w:rFonts w:ascii="Times New Roman" w:hAnsi="Times New Roman" w:cs="Times New Roman"/>
        </w:rPr>
        <w:tab/>
      </w:r>
      <w:r w:rsidR="00A40C02" w:rsidRPr="00B421AE">
        <w:rPr>
          <w:rFonts w:ascii="Times New Roman" w:hAnsi="Times New Roman" w:cs="Times New Roman"/>
          <w:b/>
        </w:rPr>
        <w:t xml:space="preserve">8. «Добрый жучок» (гуашь) </w:t>
      </w:r>
    </w:p>
    <w:p w:rsidR="00A40C02" w:rsidRPr="00C12C7F" w:rsidRDefault="00A40C02" w:rsidP="00C12C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12C7F">
        <w:rPr>
          <w:rFonts w:ascii="Times New Roman" w:hAnsi="Times New Roman" w:cs="Times New Roman"/>
        </w:rPr>
        <w:t xml:space="preserve">Учить детей рисовать жучка, заполняя все пространство листа бумаги, находить красивые сочетания красок. Использовать в творчестве элементы декоративно - прикладного искусства. Совершенствовать технические навыки рисования кистью. </w:t>
      </w:r>
    </w:p>
    <w:p w:rsidR="00C12C7F" w:rsidRPr="00B421AE" w:rsidRDefault="00C12C7F" w:rsidP="00C12C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12C7F">
        <w:rPr>
          <w:rFonts w:ascii="Times New Roman" w:hAnsi="Times New Roman" w:cs="Times New Roman"/>
        </w:rPr>
        <w:tab/>
      </w:r>
      <w:r w:rsidR="00A40C02" w:rsidRPr="00B421AE">
        <w:rPr>
          <w:rFonts w:ascii="Times New Roman" w:hAnsi="Times New Roman" w:cs="Times New Roman"/>
          <w:b/>
        </w:rPr>
        <w:t xml:space="preserve">9. «Загадки с грядки» (гуашь) </w:t>
      </w:r>
    </w:p>
    <w:p w:rsidR="00A40C02" w:rsidRPr="00C12C7F" w:rsidRDefault="00A40C02" w:rsidP="00C12C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12C7F">
        <w:rPr>
          <w:rFonts w:ascii="Times New Roman" w:hAnsi="Times New Roman" w:cs="Times New Roman"/>
        </w:rPr>
        <w:t xml:space="preserve">Учить передавать форму и характерные особенности овощей по их описанию в загадках. Совершенствовать технические навыки рисования кистью. </w:t>
      </w:r>
    </w:p>
    <w:p w:rsidR="00C12C7F" w:rsidRPr="00B421AE" w:rsidRDefault="00C12C7F" w:rsidP="00C12C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12C7F">
        <w:rPr>
          <w:rFonts w:ascii="Times New Roman" w:hAnsi="Times New Roman" w:cs="Times New Roman"/>
        </w:rPr>
        <w:tab/>
      </w:r>
      <w:r w:rsidR="00A40C02" w:rsidRPr="00B421AE">
        <w:rPr>
          <w:rFonts w:ascii="Times New Roman" w:hAnsi="Times New Roman" w:cs="Times New Roman"/>
          <w:b/>
        </w:rPr>
        <w:t>10. «Осенний дождь» (восковые мелки и акварель)</w:t>
      </w:r>
    </w:p>
    <w:p w:rsidR="00A40C02" w:rsidRPr="00C12C7F" w:rsidRDefault="00A40C02" w:rsidP="00C12C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12C7F">
        <w:rPr>
          <w:rFonts w:ascii="Times New Roman" w:hAnsi="Times New Roman" w:cs="Times New Roman"/>
        </w:rPr>
        <w:t xml:space="preserve"> Учить образно отражать в рисунках впечатления от окружающей жизни; учить пользоваться приобретенными приемами для передачи явления в рисунке; упражнять в цветными восковыми мелками с последующей заливкой рисунка акварелью. </w:t>
      </w:r>
    </w:p>
    <w:p w:rsidR="00C12C7F" w:rsidRPr="00B421AE" w:rsidRDefault="00C12C7F" w:rsidP="00C12C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12C7F">
        <w:rPr>
          <w:rFonts w:ascii="Times New Roman" w:hAnsi="Times New Roman" w:cs="Times New Roman"/>
        </w:rPr>
        <w:tab/>
      </w:r>
      <w:r w:rsidR="00A40C02" w:rsidRPr="00B421AE">
        <w:rPr>
          <w:rFonts w:ascii="Times New Roman" w:hAnsi="Times New Roman" w:cs="Times New Roman"/>
          <w:b/>
        </w:rPr>
        <w:t xml:space="preserve">11. «Рисование по замыслу» </w:t>
      </w:r>
    </w:p>
    <w:p w:rsidR="00A40C02" w:rsidRPr="00C12C7F" w:rsidRDefault="00A40C02" w:rsidP="00C12C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12C7F">
        <w:rPr>
          <w:rFonts w:ascii="Times New Roman" w:hAnsi="Times New Roman" w:cs="Times New Roman"/>
        </w:rPr>
        <w:t>Развивать умение задумывать содержание своего рисунка и доводить замысел до конца; развивать творчество, образное представление.</w:t>
      </w:r>
    </w:p>
    <w:p w:rsidR="00C12C7F" w:rsidRPr="00B421AE" w:rsidRDefault="00C12C7F" w:rsidP="00C12C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12C7F">
        <w:rPr>
          <w:rFonts w:ascii="Times New Roman" w:hAnsi="Times New Roman" w:cs="Times New Roman"/>
        </w:rPr>
        <w:tab/>
      </w:r>
      <w:r w:rsidR="00A40C02" w:rsidRPr="00B421AE">
        <w:rPr>
          <w:rFonts w:ascii="Times New Roman" w:hAnsi="Times New Roman" w:cs="Times New Roman"/>
          <w:b/>
        </w:rPr>
        <w:t xml:space="preserve">12. Рисование по памяти «Осенний лес» (гуашь) </w:t>
      </w:r>
    </w:p>
    <w:p w:rsidR="00A40C02" w:rsidRPr="00C12C7F" w:rsidRDefault="00A40C02" w:rsidP="00C12C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12C7F">
        <w:rPr>
          <w:rFonts w:ascii="Times New Roman" w:hAnsi="Times New Roman" w:cs="Times New Roman"/>
        </w:rPr>
        <w:t xml:space="preserve">Учить передавать в рисунке осенние впечатления, рисовать разнообразные деревья (большие, маленькие, высокие, стройные, прямые и искривленные); учить по разному изображать деревья, траву, листья; закреплять приемы работы кистью и красками. </w:t>
      </w:r>
    </w:p>
    <w:p w:rsidR="00C12C7F" w:rsidRPr="00C12C7F" w:rsidRDefault="00C12C7F" w:rsidP="00C12C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12C7F">
        <w:rPr>
          <w:rFonts w:ascii="Times New Roman" w:hAnsi="Times New Roman" w:cs="Times New Roman"/>
        </w:rPr>
        <w:tab/>
      </w:r>
      <w:r w:rsidR="00A40C02" w:rsidRPr="00B421AE">
        <w:rPr>
          <w:rFonts w:ascii="Times New Roman" w:hAnsi="Times New Roman" w:cs="Times New Roman"/>
          <w:b/>
        </w:rPr>
        <w:t>13. «Девочка в нарядном платье» (цветные карандаши</w:t>
      </w:r>
      <w:r w:rsidR="00A40C02" w:rsidRPr="00C12C7F">
        <w:rPr>
          <w:rFonts w:ascii="Times New Roman" w:hAnsi="Times New Roman" w:cs="Times New Roman"/>
        </w:rPr>
        <w:t xml:space="preserve">) </w:t>
      </w:r>
    </w:p>
    <w:p w:rsidR="00A40C02" w:rsidRPr="00C12C7F" w:rsidRDefault="00A40C02" w:rsidP="00C12C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12C7F">
        <w:rPr>
          <w:rFonts w:ascii="Times New Roman" w:hAnsi="Times New Roman" w:cs="Times New Roman"/>
        </w:rPr>
        <w:t xml:space="preserve">Учить рисовать фигуру человека; передавать форму одежды, формы расположения частей, соотношения их по величине; рисовать крупно во весь лист; закреплять приемы рисования и закрашивания рисунков карандашами. </w:t>
      </w:r>
    </w:p>
    <w:p w:rsidR="00C12C7F" w:rsidRPr="00B421AE" w:rsidRDefault="00C12C7F" w:rsidP="00C12C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12C7F">
        <w:rPr>
          <w:rFonts w:ascii="Times New Roman" w:hAnsi="Times New Roman" w:cs="Times New Roman"/>
        </w:rPr>
        <w:tab/>
      </w:r>
      <w:r w:rsidR="00A40C02" w:rsidRPr="00B421AE">
        <w:rPr>
          <w:rFonts w:ascii="Times New Roman" w:hAnsi="Times New Roman" w:cs="Times New Roman"/>
          <w:b/>
        </w:rPr>
        <w:t xml:space="preserve">14. «Осенние листья» (гуашь) </w:t>
      </w:r>
    </w:p>
    <w:p w:rsidR="00C12C7F" w:rsidRPr="00C12C7F" w:rsidRDefault="00A40C02" w:rsidP="00C12C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12C7F">
        <w:rPr>
          <w:rFonts w:ascii="Times New Roman" w:hAnsi="Times New Roman" w:cs="Times New Roman"/>
        </w:rPr>
        <w:t xml:space="preserve">Учить детей рисовать с натуры, передавая форму и окраску осенних листьев. Совершенствовать изобразительную технику. Познакомить с новым способом получения изображения - наносить краску на листья, стараясь передать окраску, и «печатать» ими на бумаге. </w:t>
      </w:r>
    </w:p>
    <w:p w:rsidR="00C12C7F" w:rsidRPr="00B421AE" w:rsidRDefault="00C12C7F" w:rsidP="00C12C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12C7F">
        <w:rPr>
          <w:rFonts w:ascii="Times New Roman" w:hAnsi="Times New Roman" w:cs="Times New Roman"/>
        </w:rPr>
        <w:tab/>
      </w:r>
      <w:r w:rsidR="00A40C02" w:rsidRPr="00B421AE">
        <w:rPr>
          <w:rFonts w:ascii="Times New Roman" w:hAnsi="Times New Roman" w:cs="Times New Roman"/>
          <w:b/>
        </w:rPr>
        <w:t xml:space="preserve">15. «Машина с грузом» (гуашь) </w:t>
      </w:r>
    </w:p>
    <w:p w:rsidR="00A40C02" w:rsidRPr="00C12C7F" w:rsidRDefault="00A40C02" w:rsidP="00C12C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12C7F">
        <w:rPr>
          <w:rFonts w:ascii="Times New Roman" w:hAnsi="Times New Roman" w:cs="Times New Roman"/>
        </w:rPr>
        <w:t xml:space="preserve">Учить изображать грузовые виды транспорта, передавать форму основных частей, деталей, их величину и расположение; учить красиво размещать изображение на листе, рисовать крупно; закреплять умение рисовать гуашью. </w:t>
      </w:r>
    </w:p>
    <w:p w:rsidR="00A40C02" w:rsidRPr="00B421AE" w:rsidRDefault="00C12C7F" w:rsidP="00C12C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12C7F">
        <w:rPr>
          <w:rFonts w:ascii="Times New Roman" w:hAnsi="Times New Roman" w:cs="Times New Roman"/>
        </w:rPr>
        <w:lastRenderedPageBreak/>
        <w:tab/>
      </w:r>
      <w:r w:rsidR="00A40C02" w:rsidRPr="00B421AE">
        <w:rPr>
          <w:rFonts w:ascii="Times New Roman" w:hAnsi="Times New Roman" w:cs="Times New Roman"/>
          <w:b/>
        </w:rPr>
        <w:t>16. «Ёжик» (гуашь)</w:t>
      </w:r>
    </w:p>
    <w:p w:rsidR="00A40C02" w:rsidRPr="00C12C7F" w:rsidRDefault="00A40C02" w:rsidP="00C12C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12C7F">
        <w:rPr>
          <w:rFonts w:ascii="Times New Roman" w:hAnsi="Times New Roman" w:cs="Times New Roman"/>
        </w:rPr>
        <w:t xml:space="preserve"> Учить рисовать ёжика кистью и скомканной бумагой. Вызвать интерес к новому техническому приёму рисования гуашью. Развивать творческую фантазию. </w:t>
      </w:r>
    </w:p>
    <w:p w:rsidR="00A40C02" w:rsidRPr="00B421AE" w:rsidRDefault="00C12C7F" w:rsidP="00C12C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12C7F">
        <w:rPr>
          <w:rFonts w:ascii="Times New Roman" w:hAnsi="Times New Roman" w:cs="Times New Roman"/>
        </w:rPr>
        <w:tab/>
      </w:r>
      <w:r w:rsidR="00A40C02" w:rsidRPr="00B421AE">
        <w:rPr>
          <w:rFonts w:ascii="Times New Roman" w:hAnsi="Times New Roman" w:cs="Times New Roman"/>
          <w:b/>
        </w:rPr>
        <w:t xml:space="preserve">17. «Дымковская барышня» (гуашь) </w:t>
      </w:r>
    </w:p>
    <w:p w:rsidR="00A40C02" w:rsidRPr="00C12C7F" w:rsidRDefault="00A40C02" w:rsidP="00C12C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12C7F">
        <w:rPr>
          <w:rFonts w:ascii="Times New Roman" w:hAnsi="Times New Roman" w:cs="Times New Roman"/>
        </w:rPr>
        <w:t xml:space="preserve">Продолжать знакомство детей с дымковской игрушкой как видом народного декоративно-прикладного. Формировать представления о художественных ремеслах, знакомить с рисованием дымковских узоров. </w:t>
      </w:r>
    </w:p>
    <w:p w:rsidR="00A40C02" w:rsidRPr="00B421AE" w:rsidRDefault="00C12C7F" w:rsidP="00C12C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12C7F">
        <w:rPr>
          <w:rFonts w:ascii="Times New Roman" w:hAnsi="Times New Roman" w:cs="Times New Roman"/>
        </w:rPr>
        <w:tab/>
      </w:r>
      <w:r w:rsidR="00A40C02" w:rsidRPr="00B421AE">
        <w:rPr>
          <w:rFonts w:ascii="Times New Roman" w:hAnsi="Times New Roman" w:cs="Times New Roman"/>
          <w:b/>
        </w:rPr>
        <w:t xml:space="preserve">18. Нарядные лошадки (гуашь) </w:t>
      </w:r>
    </w:p>
    <w:p w:rsidR="00A40C02" w:rsidRPr="00C12C7F" w:rsidRDefault="00A40C02" w:rsidP="00C12C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421AE">
        <w:rPr>
          <w:rFonts w:ascii="Times New Roman" w:hAnsi="Times New Roman" w:cs="Times New Roman"/>
        </w:rPr>
        <w:t>Инициировать декоративное оформление силуэтов фигурок, учить украшать элементами</w:t>
      </w:r>
      <w:r w:rsidRPr="00C12C7F">
        <w:rPr>
          <w:rFonts w:ascii="Times New Roman" w:hAnsi="Times New Roman" w:cs="Times New Roman"/>
        </w:rPr>
        <w:t xml:space="preserve"> декоративной росписи. Совершенствовать технику рисования красками. Воспитывать интерес и эстетическое отношение к народному искусству, Дымка. </w:t>
      </w:r>
    </w:p>
    <w:p w:rsidR="00A40C02" w:rsidRPr="00B421AE" w:rsidRDefault="00C12C7F" w:rsidP="00C12C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12C7F">
        <w:rPr>
          <w:rFonts w:ascii="Times New Roman" w:hAnsi="Times New Roman" w:cs="Times New Roman"/>
        </w:rPr>
        <w:tab/>
      </w:r>
      <w:r w:rsidR="00A40C02" w:rsidRPr="00B421AE">
        <w:rPr>
          <w:rFonts w:ascii="Times New Roman" w:hAnsi="Times New Roman" w:cs="Times New Roman"/>
          <w:b/>
        </w:rPr>
        <w:t>19. «Машины едут» (гуашь)</w:t>
      </w:r>
    </w:p>
    <w:p w:rsidR="00A40C02" w:rsidRPr="00C12C7F" w:rsidRDefault="00A40C02" w:rsidP="00C12C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12C7F">
        <w:rPr>
          <w:rFonts w:ascii="Times New Roman" w:hAnsi="Times New Roman" w:cs="Times New Roman"/>
        </w:rPr>
        <w:t xml:space="preserve"> Учить рисовать разнообразные виды городского транспорта. Упражнять в рисовании гуашью. Закреплять технические навыки владения кистью. </w:t>
      </w:r>
    </w:p>
    <w:p w:rsidR="00A40C02" w:rsidRPr="00B421AE" w:rsidRDefault="00C12C7F" w:rsidP="00C12C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12C7F">
        <w:rPr>
          <w:rFonts w:ascii="Times New Roman" w:hAnsi="Times New Roman" w:cs="Times New Roman"/>
        </w:rPr>
        <w:tab/>
      </w:r>
      <w:r w:rsidR="00A40C02" w:rsidRPr="00B421AE">
        <w:rPr>
          <w:rFonts w:ascii="Times New Roman" w:hAnsi="Times New Roman" w:cs="Times New Roman"/>
          <w:b/>
        </w:rPr>
        <w:t xml:space="preserve">20. Декоративное рисование на тему «Осенние цветы». </w:t>
      </w:r>
    </w:p>
    <w:p w:rsidR="00A40C02" w:rsidRPr="00C12C7F" w:rsidRDefault="00A40C02" w:rsidP="00C12C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12C7F">
        <w:rPr>
          <w:rFonts w:ascii="Times New Roman" w:hAnsi="Times New Roman" w:cs="Times New Roman"/>
        </w:rPr>
        <w:t>Учить детей создавать декоративную композицию в определенной цветовой гамме. Закреплять знания теплых тонов. Развивать чувство цвет. Воспитывать у детей любовь и интерес к декоративному рисованию.</w:t>
      </w:r>
    </w:p>
    <w:p w:rsidR="00C12C7F" w:rsidRPr="00C12C7F" w:rsidRDefault="00C12C7F" w:rsidP="00C12C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tab/>
      </w:r>
      <w:r w:rsidR="00A40C02" w:rsidRPr="00C12C7F">
        <w:rPr>
          <w:rFonts w:ascii="Times New Roman" w:hAnsi="Times New Roman" w:cs="Times New Roman"/>
        </w:rPr>
        <w:t>21</w:t>
      </w:r>
      <w:r w:rsidR="00A40C02" w:rsidRPr="00B421AE">
        <w:rPr>
          <w:rFonts w:ascii="Times New Roman" w:hAnsi="Times New Roman" w:cs="Times New Roman"/>
          <w:b/>
        </w:rPr>
        <w:t>. «Зайчишки - трусишка и храбришка» (цветные карандаши)</w:t>
      </w:r>
    </w:p>
    <w:p w:rsidR="00A40C02" w:rsidRPr="00C12C7F" w:rsidRDefault="00A40C02" w:rsidP="00C12C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12C7F">
        <w:rPr>
          <w:rFonts w:ascii="Times New Roman" w:hAnsi="Times New Roman" w:cs="Times New Roman"/>
        </w:rPr>
        <w:t xml:space="preserve">Учить рисовать, передавая характер и настроение героев. Познакомить с приёмами передачи сюжета: выделять главное, изображая более крупно на переднем плане. Развивать композиционные умения. </w:t>
      </w:r>
    </w:p>
    <w:p w:rsidR="00C12C7F" w:rsidRPr="00B421AE" w:rsidRDefault="00C12C7F" w:rsidP="00C12C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12C7F">
        <w:rPr>
          <w:rFonts w:ascii="Times New Roman" w:hAnsi="Times New Roman" w:cs="Times New Roman"/>
        </w:rPr>
        <w:tab/>
      </w:r>
      <w:r w:rsidR="00A40C02" w:rsidRPr="00B421AE">
        <w:rPr>
          <w:rFonts w:ascii="Times New Roman" w:hAnsi="Times New Roman" w:cs="Times New Roman"/>
          <w:b/>
        </w:rPr>
        <w:t>22. «Лиса - кумушка и лисонька – голубушка» (цветные карандаши)</w:t>
      </w:r>
    </w:p>
    <w:p w:rsidR="00A40C02" w:rsidRPr="00C12C7F" w:rsidRDefault="00A40C02" w:rsidP="00C12C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421AE">
        <w:rPr>
          <w:rFonts w:ascii="Times New Roman" w:hAnsi="Times New Roman" w:cs="Times New Roman"/>
        </w:rPr>
        <w:t>Учить рисовать, передавая характер и настроение героев</w:t>
      </w:r>
      <w:r w:rsidRPr="00C12C7F">
        <w:rPr>
          <w:rFonts w:ascii="Times New Roman" w:hAnsi="Times New Roman" w:cs="Times New Roman"/>
        </w:rPr>
        <w:t xml:space="preserve">. Познакомить с приёмами передачи сюжета; учить выделять главное, изображая более крупно на переднем плане; передавать смысловые и пропорциональные соотношения между объектами. Развивать композиционные умения. </w:t>
      </w:r>
    </w:p>
    <w:p w:rsidR="00C12C7F" w:rsidRPr="00B421AE" w:rsidRDefault="00C12C7F" w:rsidP="00C12C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12C7F">
        <w:rPr>
          <w:rFonts w:ascii="Times New Roman" w:hAnsi="Times New Roman" w:cs="Times New Roman"/>
        </w:rPr>
        <w:tab/>
      </w:r>
      <w:r w:rsidR="00A40C02" w:rsidRPr="00B421AE">
        <w:rPr>
          <w:rFonts w:ascii="Times New Roman" w:hAnsi="Times New Roman" w:cs="Times New Roman"/>
          <w:b/>
        </w:rPr>
        <w:t>23. «Чудесные превращения кляксы» (гуашь)</w:t>
      </w:r>
    </w:p>
    <w:p w:rsidR="00C12C7F" w:rsidRPr="00C12C7F" w:rsidRDefault="00A40C02" w:rsidP="00C12C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12C7F">
        <w:rPr>
          <w:rFonts w:ascii="Times New Roman" w:hAnsi="Times New Roman" w:cs="Times New Roman"/>
        </w:rPr>
        <w:t xml:space="preserve"> Создать условия для свободного экспериментирования с разными материалами и инструментами. Показать новые способы получения абстрактных изображений (клякс). Вызвать интерес к «оживлению» необычных форм. Развивать творческое воображение. </w:t>
      </w:r>
    </w:p>
    <w:p w:rsidR="00C12C7F" w:rsidRPr="00C12C7F" w:rsidRDefault="00C12C7F" w:rsidP="00C12C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12C7F">
        <w:rPr>
          <w:rFonts w:ascii="Times New Roman" w:hAnsi="Times New Roman" w:cs="Times New Roman"/>
        </w:rPr>
        <w:tab/>
      </w:r>
      <w:r w:rsidR="00A40C02" w:rsidRPr="00B421AE">
        <w:rPr>
          <w:rFonts w:ascii="Times New Roman" w:hAnsi="Times New Roman" w:cs="Times New Roman"/>
          <w:b/>
        </w:rPr>
        <w:t>24</w:t>
      </w:r>
      <w:r w:rsidRPr="00B421AE">
        <w:rPr>
          <w:rFonts w:ascii="Times New Roman" w:hAnsi="Times New Roman" w:cs="Times New Roman"/>
          <w:b/>
        </w:rPr>
        <w:t>.</w:t>
      </w:r>
      <w:r w:rsidR="00A40C02" w:rsidRPr="00B421AE">
        <w:rPr>
          <w:rFonts w:ascii="Times New Roman" w:hAnsi="Times New Roman" w:cs="Times New Roman"/>
          <w:b/>
        </w:rPr>
        <w:t xml:space="preserve"> «Клоун» (гуашь</w:t>
      </w:r>
      <w:r w:rsidR="00A40C02" w:rsidRPr="00C12C7F">
        <w:rPr>
          <w:rFonts w:ascii="Times New Roman" w:hAnsi="Times New Roman" w:cs="Times New Roman"/>
        </w:rPr>
        <w:t xml:space="preserve">) Учить рисовать клоуна. </w:t>
      </w:r>
    </w:p>
    <w:p w:rsidR="00A40C02" w:rsidRPr="00C12C7F" w:rsidRDefault="00A40C02" w:rsidP="00C12C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12C7F">
        <w:rPr>
          <w:rFonts w:ascii="Times New Roman" w:hAnsi="Times New Roman" w:cs="Times New Roman"/>
        </w:rPr>
        <w:t xml:space="preserve">Учить подбирать соответствующую цветовую гамму. Совершенствовать технические умения. Развивать чувство цвета. </w:t>
      </w:r>
    </w:p>
    <w:p w:rsidR="00C12C7F" w:rsidRPr="00B421AE" w:rsidRDefault="00C12C7F" w:rsidP="00C12C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12C7F">
        <w:rPr>
          <w:rFonts w:ascii="Times New Roman" w:hAnsi="Times New Roman" w:cs="Times New Roman"/>
        </w:rPr>
        <w:tab/>
      </w:r>
      <w:r w:rsidR="00A40C02" w:rsidRPr="00B421AE">
        <w:rPr>
          <w:rFonts w:ascii="Times New Roman" w:hAnsi="Times New Roman" w:cs="Times New Roman"/>
          <w:b/>
        </w:rPr>
        <w:t>25</w:t>
      </w:r>
      <w:r w:rsidRPr="00B421AE">
        <w:rPr>
          <w:rFonts w:ascii="Times New Roman" w:hAnsi="Times New Roman" w:cs="Times New Roman"/>
          <w:b/>
        </w:rPr>
        <w:t>.</w:t>
      </w:r>
      <w:r w:rsidR="00A40C02" w:rsidRPr="00B421AE">
        <w:rPr>
          <w:rFonts w:ascii="Times New Roman" w:hAnsi="Times New Roman" w:cs="Times New Roman"/>
          <w:b/>
        </w:rPr>
        <w:t xml:space="preserve"> «Белая береза под моим окном» (гуашь)</w:t>
      </w:r>
    </w:p>
    <w:p w:rsidR="00A40C02" w:rsidRPr="00C12C7F" w:rsidRDefault="00A40C02" w:rsidP="00C12C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12C7F">
        <w:rPr>
          <w:rFonts w:ascii="Times New Roman" w:hAnsi="Times New Roman" w:cs="Times New Roman"/>
        </w:rPr>
        <w:t xml:space="preserve"> Учить сочетать разные изобразительные техники для передачи характерных особенностей заснеженной кроны и стройного ствола с тонкими гибкими ветками. Совершенствовать технические умения. Развивать чувство цвета. </w:t>
      </w:r>
    </w:p>
    <w:p w:rsidR="00C12C7F" w:rsidRPr="00B421AE" w:rsidRDefault="00C12C7F" w:rsidP="00C12C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12C7F">
        <w:rPr>
          <w:rFonts w:ascii="Times New Roman" w:hAnsi="Times New Roman" w:cs="Times New Roman"/>
        </w:rPr>
        <w:tab/>
      </w:r>
      <w:r w:rsidR="00A40C02" w:rsidRPr="00B421AE">
        <w:rPr>
          <w:rFonts w:ascii="Times New Roman" w:hAnsi="Times New Roman" w:cs="Times New Roman"/>
          <w:b/>
        </w:rPr>
        <w:t>26</w:t>
      </w:r>
      <w:r w:rsidRPr="00B421AE">
        <w:rPr>
          <w:rFonts w:ascii="Times New Roman" w:hAnsi="Times New Roman" w:cs="Times New Roman"/>
          <w:b/>
        </w:rPr>
        <w:t>.</w:t>
      </w:r>
      <w:r w:rsidR="00A40C02" w:rsidRPr="00B421AE">
        <w:rPr>
          <w:rFonts w:ascii="Times New Roman" w:hAnsi="Times New Roman" w:cs="Times New Roman"/>
          <w:b/>
        </w:rPr>
        <w:t xml:space="preserve"> «На катке» (гуашь) </w:t>
      </w:r>
    </w:p>
    <w:p w:rsidR="00A40C02" w:rsidRPr="00C12C7F" w:rsidRDefault="00A40C02" w:rsidP="00C12C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12C7F">
        <w:rPr>
          <w:rFonts w:ascii="Times New Roman" w:hAnsi="Times New Roman" w:cs="Times New Roman"/>
        </w:rPr>
        <w:t xml:space="preserve">Учить рисовать человека палочным способом, передавать в рисунке движение человека; учить рисовать, сочетая в рисунке разные технические приёмы; развивать образное восприятие. </w:t>
      </w:r>
    </w:p>
    <w:p w:rsidR="00C12C7F" w:rsidRPr="00B421AE" w:rsidRDefault="00C12C7F" w:rsidP="00C12C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12C7F">
        <w:rPr>
          <w:rFonts w:ascii="Times New Roman" w:hAnsi="Times New Roman" w:cs="Times New Roman"/>
        </w:rPr>
        <w:tab/>
      </w:r>
      <w:r w:rsidR="00A40C02" w:rsidRPr="00B421AE">
        <w:rPr>
          <w:rFonts w:ascii="Times New Roman" w:hAnsi="Times New Roman" w:cs="Times New Roman"/>
          <w:b/>
        </w:rPr>
        <w:t xml:space="preserve">27. «Большие и маленькие ели» (гуашь) </w:t>
      </w:r>
    </w:p>
    <w:p w:rsidR="00A40C02" w:rsidRPr="00C12C7F" w:rsidRDefault="00A40C02" w:rsidP="00C12C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12C7F">
        <w:rPr>
          <w:rFonts w:ascii="Times New Roman" w:hAnsi="Times New Roman" w:cs="Times New Roman"/>
        </w:rPr>
        <w:t xml:space="preserve">Учить располагать изображение на широкой полосе; передавать различие по высоте старых и молодых деревьев, их окраску и характерное строение; развивать эстетические чувства. </w:t>
      </w:r>
    </w:p>
    <w:p w:rsidR="00C12C7F" w:rsidRPr="00B421AE" w:rsidRDefault="00C12C7F" w:rsidP="00C12C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12C7F">
        <w:rPr>
          <w:rFonts w:ascii="Times New Roman" w:hAnsi="Times New Roman" w:cs="Times New Roman"/>
        </w:rPr>
        <w:tab/>
      </w:r>
      <w:r w:rsidR="00A40C02" w:rsidRPr="00B421AE">
        <w:rPr>
          <w:rFonts w:ascii="Times New Roman" w:hAnsi="Times New Roman" w:cs="Times New Roman"/>
          <w:b/>
        </w:rPr>
        <w:t>28. «Рисование узора из снежинок» (гуашь)</w:t>
      </w:r>
    </w:p>
    <w:p w:rsidR="00A40C02" w:rsidRPr="00C12C7F" w:rsidRDefault="00A40C02" w:rsidP="00C12C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12C7F">
        <w:rPr>
          <w:rFonts w:ascii="Times New Roman" w:hAnsi="Times New Roman" w:cs="Times New Roman"/>
        </w:rPr>
        <w:t xml:space="preserve">Учить рисовать узор на бумаге в форме розетки; располагать в соответствии с данной формой; придумывать детали узора по желанию; закреплять умение рисовать концом кисти; воспитывать самостоятельность, развивать воображение. </w:t>
      </w:r>
    </w:p>
    <w:p w:rsidR="00C12C7F" w:rsidRPr="00B421AE" w:rsidRDefault="00C12C7F" w:rsidP="00C12C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12C7F">
        <w:rPr>
          <w:rFonts w:ascii="Times New Roman" w:hAnsi="Times New Roman" w:cs="Times New Roman"/>
        </w:rPr>
        <w:tab/>
      </w:r>
      <w:r w:rsidR="00A40C02" w:rsidRPr="00B421AE">
        <w:rPr>
          <w:rFonts w:ascii="Times New Roman" w:hAnsi="Times New Roman" w:cs="Times New Roman"/>
          <w:b/>
        </w:rPr>
        <w:t xml:space="preserve">29. «Птицы синие и красные» (акварель) </w:t>
      </w:r>
    </w:p>
    <w:p w:rsidR="00A40C02" w:rsidRPr="00C12C7F" w:rsidRDefault="00A40C02" w:rsidP="00C12C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12C7F">
        <w:rPr>
          <w:rFonts w:ascii="Times New Roman" w:hAnsi="Times New Roman" w:cs="Times New Roman"/>
        </w:rPr>
        <w:t xml:space="preserve">Учить передавать в рисунке поэтический образ; подбирать соответствующую цветовую гамму. Закреплять умение рисовать акварелью, правильно пользоваться кистью и красками; развивать эстетические чувства, образные представления. </w:t>
      </w:r>
    </w:p>
    <w:p w:rsidR="00A40C02" w:rsidRPr="00B421AE" w:rsidRDefault="00A40C02" w:rsidP="00C12C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12C7F">
        <w:rPr>
          <w:rFonts w:ascii="Times New Roman" w:hAnsi="Times New Roman" w:cs="Times New Roman"/>
        </w:rPr>
        <w:tab/>
      </w:r>
      <w:r w:rsidRPr="00B421AE">
        <w:rPr>
          <w:rFonts w:ascii="Times New Roman" w:hAnsi="Times New Roman" w:cs="Times New Roman"/>
          <w:b/>
        </w:rPr>
        <w:t>30. «Волшебные снежинки» (гуашь)</w:t>
      </w:r>
    </w:p>
    <w:p w:rsidR="00A40C02" w:rsidRPr="00C12C7F" w:rsidRDefault="00A40C02" w:rsidP="00C12C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12C7F">
        <w:rPr>
          <w:rFonts w:ascii="Times New Roman" w:hAnsi="Times New Roman" w:cs="Times New Roman"/>
        </w:rPr>
        <w:t>Учить строить круговой узор из центра, симметрично располагая элементы на лучевых осях или путем симметричного наращивания элементов по концентрическим кругам. Учить симметрично располагать узор в зависимости от формы листа бумаги. Использовать в узоре разнообразные прямые, округлые линии формы, растительные элементы.</w:t>
      </w:r>
    </w:p>
    <w:p w:rsidR="00C12C7F" w:rsidRPr="00B421AE" w:rsidRDefault="00C12C7F" w:rsidP="00C12C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tab/>
      </w:r>
      <w:r w:rsidRPr="00B421AE">
        <w:rPr>
          <w:rFonts w:ascii="Times New Roman" w:hAnsi="Times New Roman" w:cs="Times New Roman"/>
          <w:b/>
        </w:rPr>
        <w:t xml:space="preserve">31 « Еловые веточки с игрушками» (гуашь) </w:t>
      </w:r>
    </w:p>
    <w:p w:rsidR="00C12C7F" w:rsidRPr="00C12C7F" w:rsidRDefault="00C12C7F" w:rsidP="00C12C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12C7F">
        <w:rPr>
          <w:rFonts w:ascii="Times New Roman" w:hAnsi="Times New Roman" w:cs="Times New Roman"/>
        </w:rPr>
        <w:t xml:space="preserve">Учить рисовать еловую ветку, передавая особенности ее строения, окраски. Учить рисовать новогодние ёлочные шары. </w:t>
      </w:r>
    </w:p>
    <w:p w:rsidR="00C12C7F" w:rsidRPr="00B421AE" w:rsidRDefault="00C12C7F" w:rsidP="00C12C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B421AE">
        <w:rPr>
          <w:rFonts w:ascii="Times New Roman" w:hAnsi="Times New Roman" w:cs="Times New Roman"/>
          <w:b/>
        </w:rPr>
        <w:t>32 «Новогодняя открытка» (цветные карандаши)</w:t>
      </w:r>
    </w:p>
    <w:p w:rsidR="00C12C7F" w:rsidRPr="00C12C7F" w:rsidRDefault="00C12C7F" w:rsidP="00C12C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12C7F">
        <w:rPr>
          <w:rFonts w:ascii="Times New Roman" w:hAnsi="Times New Roman" w:cs="Times New Roman"/>
        </w:rPr>
        <w:lastRenderedPageBreak/>
        <w:t xml:space="preserve"> Учить рисовать по замыслу. Развивать эстетические чувства, образные представления. Развивать творческую фантазию. Закреплять приемы рисования и закрашивания рисунков карандашами. </w:t>
      </w:r>
    </w:p>
    <w:p w:rsidR="00C12C7F" w:rsidRPr="00B421AE" w:rsidRDefault="00C12C7F" w:rsidP="00C12C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B421AE">
        <w:rPr>
          <w:rFonts w:ascii="Times New Roman" w:hAnsi="Times New Roman" w:cs="Times New Roman"/>
          <w:b/>
        </w:rPr>
        <w:t xml:space="preserve">33 «Зимний пейзаж» (гуашь) </w:t>
      </w:r>
    </w:p>
    <w:p w:rsidR="00C12C7F" w:rsidRPr="00C12C7F" w:rsidRDefault="00C12C7F" w:rsidP="00C12C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12C7F">
        <w:rPr>
          <w:rFonts w:ascii="Times New Roman" w:hAnsi="Times New Roman" w:cs="Times New Roman"/>
        </w:rPr>
        <w:t xml:space="preserve">Учить рисовать по замыслу. Упражнять в технике рисования красками, свободно двигать кистью в разных направлениях, рисовать кончиком кисти и всем ворсом. Развивать чувство цвета и композиции. </w:t>
      </w:r>
    </w:p>
    <w:p w:rsidR="00C12C7F" w:rsidRPr="00B421AE" w:rsidRDefault="00C12C7F" w:rsidP="00C12C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B421AE">
        <w:rPr>
          <w:rFonts w:ascii="Times New Roman" w:hAnsi="Times New Roman" w:cs="Times New Roman"/>
          <w:b/>
        </w:rPr>
        <w:t xml:space="preserve">34 «Новогодний праздник» (цветные карандаши) </w:t>
      </w:r>
    </w:p>
    <w:p w:rsidR="00C12C7F" w:rsidRPr="00C12C7F" w:rsidRDefault="00C12C7F" w:rsidP="00C12C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12C7F">
        <w:rPr>
          <w:rFonts w:ascii="Times New Roman" w:hAnsi="Times New Roman" w:cs="Times New Roman"/>
        </w:rPr>
        <w:t xml:space="preserve">Учить рисовать по замыслу. Учить отражать в рисунке впечатления от Новогоднего праздника, передавать в рисунке форму, строение, пропорции предметов, их характерные особенности. Развивать творчество и воображение. </w:t>
      </w:r>
    </w:p>
    <w:p w:rsidR="00C12C7F" w:rsidRPr="00B421AE" w:rsidRDefault="00C12C7F" w:rsidP="00C12C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B421AE">
        <w:rPr>
          <w:rFonts w:ascii="Times New Roman" w:hAnsi="Times New Roman" w:cs="Times New Roman"/>
          <w:b/>
        </w:rPr>
        <w:t xml:space="preserve">35 «Снегурочка» (гуашь) </w:t>
      </w:r>
    </w:p>
    <w:p w:rsidR="00C12C7F" w:rsidRPr="00C12C7F" w:rsidRDefault="00C12C7F" w:rsidP="00C12C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12C7F">
        <w:rPr>
          <w:rFonts w:ascii="Times New Roman" w:hAnsi="Times New Roman" w:cs="Times New Roman"/>
        </w:rPr>
        <w:t xml:space="preserve">Закреплять умение рисовать фигуру человека, передавать форму, пропорции и расположения частей, простые движения рук и ног. Закреплять технические навыки владения кистью. Развивать эстетические чувства, образные представления. </w:t>
      </w:r>
    </w:p>
    <w:p w:rsidR="00C12C7F" w:rsidRPr="00B421AE" w:rsidRDefault="00C12C7F" w:rsidP="00C12C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B421AE">
        <w:rPr>
          <w:rFonts w:ascii="Times New Roman" w:hAnsi="Times New Roman" w:cs="Times New Roman"/>
          <w:b/>
        </w:rPr>
        <w:t xml:space="preserve">36 «Птица дымка» (гуашь) </w:t>
      </w:r>
    </w:p>
    <w:p w:rsidR="00C12C7F" w:rsidRPr="00C12C7F" w:rsidRDefault="00C12C7F" w:rsidP="00C12C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12C7F">
        <w:rPr>
          <w:rFonts w:ascii="Times New Roman" w:hAnsi="Times New Roman" w:cs="Times New Roman"/>
        </w:rPr>
        <w:t xml:space="preserve">Закреплять знания о дымковских игрушках, дымковской росписи; эмоционально-положительное отношение к декоративному искусству. </w:t>
      </w:r>
    </w:p>
    <w:p w:rsidR="00C12C7F" w:rsidRDefault="00C12C7F" w:rsidP="00C12C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B421AE">
        <w:rPr>
          <w:rFonts w:ascii="Times New Roman" w:hAnsi="Times New Roman" w:cs="Times New Roman"/>
          <w:b/>
        </w:rPr>
        <w:t>37 «Кукла в русском национально м костюме» (цветные карандаши</w:t>
      </w:r>
      <w:r w:rsidRPr="00C12C7F">
        <w:rPr>
          <w:rFonts w:ascii="Times New Roman" w:hAnsi="Times New Roman" w:cs="Times New Roman"/>
        </w:rPr>
        <w:t xml:space="preserve">) </w:t>
      </w:r>
    </w:p>
    <w:p w:rsidR="00C12C7F" w:rsidRPr="00C12C7F" w:rsidRDefault="00C12C7F" w:rsidP="00C12C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12C7F">
        <w:rPr>
          <w:rFonts w:ascii="Times New Roman" w:hAnsi="Times New Roman" w:cs="Times New Roman"/>
        </w:rPr>
        <w:t xml:space="preserve">Закреплять умение изображать фигуру человека; учить передавать характерные детали костюма; воспитывать интерес и уважение к национальным традициям; упражнять в создании контура простым карандашом и в аккуратном закрашивании цветными карандашами. </w:t>
      </w:r>
    </w:p>
    <w:p w:rsidR="00C12C7F" w:rsidRPr="00B421AE" w:rsidRDefault="00C12C7F" w:rsidP="00C12C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B421AE">
        <w:rPr>
          <w:rFonts w:ascii="Times New Roman" w:hAnsi="Times New Roman" w:cs="Times New Roman"/>
          <w:b/>
        </w:rPr>
        <w:t xml:space="preserve">38 «Волшебные снежинки» (гуашь) </w:t>
      </w:r>
    </w:p>
    <w:p w:rsidR="00C12C7F" w:rsidRPr="00C12C7F" w:rsidRDefault="00C12C7F" w:rsidP="00C12C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12C7F">
        <w:rPr>
          <w:rFonts w:ascii="Times New Roman" w:hAnsi="Times New Roman" w:cs="Times New Roman"/>
        </w:rPr>
        <w:t xml:space="preserve">Учить строить круговой узор из центра, симметрично располагая элементы на лучевых осях. Использовать в узоре разнообразные прямые округлые формы, растительные элементы. Учить пользоваться кистью. </w:t>
      </w:r>
    </w:p>
    <w:p w:rsidR="00C12C7F" w:rsidRPr="00B421AE" w:rsidRDefault="00C12C7F" w:rsidP="00C12C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421AE">
        <w:rPr>
          <w:rFonts w:ascii="Times New Roman" w:hAnsi="Times New Roman" w:cs="Times New Roman"/>
          <w:b/>
        </w:rPr>
        <w:tab/>
        <w:t xml:space="preserve">39 «Зимние игры» (гуашь) </w:t>
      </w:r>
    </w:p>
    <w:p w:rsidR="00A40C02" w:rsidRPr="00C12C7F" w:rsidRDefault="00C12C7F" w:rsidP="00C12C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12C7F">
        <w:rPr>
          <w:rFonts w:ascii="Times New Roman" w:hAnsi="Times New Roman" w:cs="Times New Roman"/>
        </w:rPr>
        <w:t>Учить передавать сюжет доступными графическими средствами. Показать средства изображения сюжетной связи между объектами: выделение главного и второстепенного, изменение формы в связи с характером движения (руки подняты, согнуты, туловище наклонено и др.). Развивать композиционные умения.</w:t>
      </w:r>
    </w:p>
    <w:p w:rsidR="00C12C7F" w:rsidRPr="00C12C7F" w:rsidRDefault="00C12C7F" w:rsidP="00C12C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12C7F">
        <w:rPr>
          <w:rFonts w:ascii="Times New Roman" w:hAnsi="Times New Roman" w:cs="Times New Roman"/>
        </w:rPr>
        <w:tab/>
      </w:r>
      <w:r w:rsidRPr="00B421AE">
        <w:rPr>
          <w:rFonts w:ascii="Times New Roman" w:hAnsi="Times New Roman" w:cs="Times New Roman"/>
          <w:b/>
        </w:rPr>
        <w:t>40 «Снегирь на ветке» (гуашь</w:t>
      </w:r>
      <w:r w:rsidRPr="00C12C7F">
        <w:rPr>
          <w:rFonts w:ascii="Times New Roman" w:hAnsi="Times New Roman" w:cs="Times New Roman"/>
        </w:rPr>
        <w:t xml:space="preserve">) Учить рисовать птицу приёмом «петля». Вызвать интерес к поиску и передаче доступными графическими средствами характерных деталей, делающих изображение выразительным, образным. </w:t>
      </w:r>
    </w:p>
    <w:p w:rsidR="00C12C7F" w:rsidRDefault="00C12C7F" w:rsidP="00C12C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12C7F">
        <w:rPr>
          <w:rFonts w:ascii="Times New Roman" w:hAnsi="Times New Roman" w:cs="Times New Roman"/>
        </w:rPr>
        <w:tab/>
      </w:r>
      <w:r w:rsidRPr="00B421AE">
        <w:rPr>
          <w:rFonts w:ascii="Times New Roman" w:hAnsi="Times New Roman" w:cs="Times New Roman"/>
          <w:b/>
        </w:rPr>
        <w:t>41 «Наша группа» (цветные карандаши</w:t>
      </w:r>
      <w:r w:rsidRPr="00C12C7F">
        <w:rPr>
          <w:rFonts w:ascii="Times New Roman" w:hAnsi="Times New Roman" w:cs="Times New Roman"/>
        </w:rPr>
        <w:t xml:space="preserve">) </w:t>
      </w:r>
    </w:p>
    <w:p w:rsidR="00C12C7F" w:rsidRPr="00C12C7F" w:rsidRDefault="00C12C7F" w:rsidP="00C12C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12C7F">
        <w:rPr>
          <w:rFonts w:ascii="Times New Roman" w:hAnsi="Times New Roman" w:cs="Times New Roman"/>
        </w:rPr>
        <w:t xml:space="preserve">Создать условия для отражения в рисунке впечатлений о жизни детей в своей группе (в детском саду). Учить рисовать цветными карандашами несложные сюжеты, передавая движения, взаимодействия и отношения детей. Вовлекать детей в коллективное обсуждение общего замысла. Развивать чувство композиции. Воспитывать дружелюбие, поддерживать интерес к сотрудничеству и сотворчеству. </w:t>
      </w:r>
    </w:p>
    <w:p w:rsidR="00C12C7F" w:rsidRPr="00B421AE" w:rsidRDefault="00C12C7F" w:rsidP="00C12C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B421AE">
        <w:rPr>
          <w:rFonts w:ascii="Times New Roman" w:hAnsi="Times New Roman" w:cs="Times New Roman"/>
          <w:b/>
        </w:rPr>
        <w:t xml:space="preserve">42 « Красивое развесистое дерево зимой» (гуашь) </w:t>
      </w:r>
    </w:p>
    <w:p w:rsidR="00C12C7F" w:rsidRPr="00C12C7F" w:rsidRDefault="00C12C7F" w:rsidP="00C12C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12C7F">
        <w:rPr>
          <w:rFonts w:ascii="Times New Roman" w:hAnsi="Times New Roman" w:cs="Times New Roman"/>
        </w:rPr>
        <w:t xml:space="preserve">Учить создавать в рисунке образ дерева, находить красивое композиционное решение; использовать линии разной интенсивности, как средство выразительности, закрепить умение использовать разный нажим на карандаш для передачи более светлых и более темных частей изображения. </w:t>
      </w:r>
    </w:p>
    <w:p w:rsidR="00C12C7F" w:rsidRPr="00B421AE" w:rsidRDefault="00C12C7F" w:rsidP="00C12C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B421AE">
        <w:rPr>
          <w:rFonts w:ascii="Times New Roman" w:hAnsi="Times New Roman" w:cs="Times New Roman"/>
          <w:b/>
        </w:rPr>
        <w:t xml:space="preserve">43 « Самолёты» (гуашь) </w:t>
      </w:r>
    </w:p>
    <w:p w:rsidR="00C12C7F" w:rsidRPr="00C12C7F" w:rsidRDefault="00C12C7F" w:rsidP="00C12C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12C7F">
        <w:rPr>
          <w:rFonts w:ascii="Times New Roman" w:hAnsi="Times New Roman" w:cs="Times New Roman"/>
        </w:rPr>
        <w:t xml:space="preserve">Учить рисовать самолёты, передавая характерные особенности; закрепить умение рисовать крупно на всей плоскости листа; воспитывать интерес и уважение к армии. </w:t>
      </w:r>
    </w:p>
    <w:p w:rsidR="00C12C7F" w:rsidRPr="00B421AE" w:rsidRDefault="00C12C7F" w:rsidP="00C12C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B421AE">
        <w:rPr>
          <w:rFonts w:ascii="Times New Roman" w:hAnsi="Times New Roman" w:cs="Times New Roman"/>
          <w:b/>
        </w:rPr>
        <w:t xml:space="preserve">44 «Девочка в лесу» (гуашь) </w:t>
      </w:r>
    </w:p>
    <w:p w:rsidR="00C12C7F" w:rsidRPr="00C12C7F" w:rsidRDefault="00C12C7F" w:rsidP="00C12C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12C7F">
        <w:rPr>
          <w:rFonts w:ascii="Times New Roman" w:hAnsi="Times New Roman" w:cs="Times New Roman"/>
        </w:rPr>
        <w:t>Закреплять умение рисовать фигуру человека, передавать форму, пропорции и расположения частей, простые движения рук и ног. Закреплять технические навыки владения кистью. Развивать эстетические чувства, образные представления.</w:t>
      </w:r>
    </w:p>
    <w:p w:rsidR="00C12C7F" w:rsidRPr="00B421AE" w:rsidRDefault="00C12C7F" w:rsidP="00C12C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B421AE">
        <w:rPr>
          <w:rFonts w:ascii="Times New Roman" w:hAnsi="Times New Roman" w:cs="Times New Roman"/>
          <w:b/>
        </w:rPr>
        <w:t xml:space="preserve"> 45 «Деревья в инее» (гуашь) </w:t>
      </w:r>
    </w:p>
    <w:p w:rsidR="00B421AE" w:rsidRDefault="00C12C7F" w:rsidP="00C12C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12C7F">
        <w:rPr>
          <w:rFonts w:ascii="Times New Roman" w:hAnsi="Times New Roman" w:cs="Times New Roman"/>
        </w:rPr>
        <w:t xml:space="preserve">Закреплять умение передавать в рисунке красоту природы, упражнять рисование гуашью; развивать эстетическое восприятие. </w:t>
      </w:r>
    </w:p>
    <w:p w:rsidR="00B421AE" w:rsidRDefault="00B421AE" w:rsidP="00C12C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12C7F" w:rsidRPr="00B421AE">
        <w:rPr>
          <w:rFonts w:ascii="Times New Roman" w:hAnsi="Times New Roman" w:cs="Times New Roman"/>
          <w:b/>
        </w:rPr>
        <w:t>46 «Папин портрет» (гуашь)</w:t>
      </w:r>
    </w:p>
    <w:p w:rsidR="00C12C7F" w:rsidRDefault="00C12C7F" w:rsidP="00C12C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12C7F">
        <w:rPr>
          <w:rFonts w:ascii="Times New Roman" w:hAnsi="Times New Roman" w:cs="Times New Roman"/>
        </w:rPr>
        <w:t xml:space="preserve">Учить рисовать мужской портрет, стараясь передавать особенности внешнего вида, характер и настроение конкретного человека. Продолжать знакомство с видами и жанрами изобразительного искусства (портрет). </w:t>
      </w:r>
    </w:p>
    <w:p w:rsidR="00C12C7F" w:rsidRPr="00B421AE" w:rsidRDefault="00C12C7F" w:rsidP="00C12C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B421AE">
        <w:rPr>
          <w:rFonts w:ascii="Times New Roman" w:hAnsi="Times New Roman" w:cs="Times New Roman"/>
          <w:b/>
        </w:rPr>
        <w:t xml:space="preserve">47 «Фантастические цветы» (цветные карандаши) </w:t>
      </w:r>
    </w:p>
    <w:p w:rsidR="00C12C7F" w:rsidRPr="00C12C7F" w:rsidRDefault="00C12C7F" w:rsidP="00C12C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12C7F">
        <w:rPr>
          <w:rFonts w:ascii="Times New Roman" w:hAnsi="Times New Roman" w:cs="Times New Roman"/>
        </w:rPr>
        <w:t xml:space="preserve">Вызвать интерес к рисованию цветов. Развивать творческое воображение, чувство цвета (контраст, нюанс) и композиции. Активизировать в речи детей прилагательные (качественные и сравнительные). </w:t>
      </w:r>
      <w:r w:rsidRPr="00C12C7F">
        <w:rPr>
          <w:rFonts w:ascii="Times New Roman" w:hAnsi="Times New Roman" w:cs="Times New Roman"/>
        </w:rPr>
        <w:lastRenderedPageBreak/>
        <w:t>Пробудить интерес к цветковым растениям, желание любоваться ими, рассматривать и переносить полученные представления в художественную деятельность.</w:t>
      </w:r>
    </w:p>
    <w:p w:rsidR="00C12C7F" w:rsidRPr="00B421AE" w:rsidRDefault="00C12C7F" w:rsidP="00C12C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B421AE">
        <w:rPr>
          <w:rFonts w:ascii="Times New Roman" w:hAnsi="Times New Roman" w:cs="Times New Roman"/>
          <w:b/>
        </w:rPr>
        <w:t xml:space="preserve">48 «Чудесные превращения кляксы» (акварель) </w:t>
      </w:r>
    </w:p>
    <w:p w:rsidR="00C12C7F" w:rsidRDefault="00C12C7F" w:rsidP="00C12C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12C7F">
        <w:rPr>
          <w:rFonts w:ascii="Times New Roman" w:hAnsi="Times New Roman" w:cs="Times New Roman"/>
        </w:rPr>
        <w:t xml:space="preserve">Создать условия для свободного экспериментирования с разными материалами и инструментами. Показать новые способы получения абстрактных изображений (клякс). Вызвать интерес к «оживлению» необычных форм (клякс). Развивать творческое воображение. </w:t>
      </w:r>
    </w:p>
    <w:p w:rsidR="00C12C7F" w:rsidRPr="00B421AE" w:rsidRDefault="00C12C7F" w:rsidP="00C12C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421AE">
        <w:rPr>
          <w:rFonts w:ascii="Times New Roman" w:hAnsi="Times New Roman" w:cs="Times New Roman"/>
          <w:b/>
        </w:rPr>
        <w:tab/>
        <w:t xml:space="preserve">49 «Милой мамочки портрет» (гуашь) </w:t>
      </w:r>
    </w:p>
    <w:p w:rsidR="00C12C7F" w:rsidRDefault="00C12C7F" w:rsidP="00C12C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12C7F">
        <w:rPr>
          <w:rFonts w:ascii="Times New Roman" w:hAnsi="Times New Roman" w:cs="Times New Roman"/>
        </w:rPr>
        <w:t xml:space="preserve">Учить рисовать женский портрет. Инициировать самостоятельный поиск изобразительных средств для передачи особенностей внешнего вида, характера и настроения конкретного человека. Продолжать знакомство с видами и жанрами изобразительного искусства (портрет). </w:t>
      </w:r>
    </w:p>
    <w:p w:rsidR="00C12C7F" w:rsidRPr="00B421AE" w:rsidRDefault="00C12C7F" w:rsidP="00C12C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B421AE">
        <w:rPr>
          <w:rFonts w:ascii="Times New Roman" w:hAnsi="Times New Roman" w:cs="Times New Roman"/>
          <w:b/>
        </w:rPr>
        <w:t xml:space="preserve">50 «Ранняя весна» (гуашь) </w:t>
      </w:r>
    </w:p>
    <w:p w:rsidR="00B421AE" w:rsidRDefault="00C12C7F" w:rsidP="00C12C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12C7F">
        <w:rPr>
          <w:rFonts w:ascii="Times New Roman" w:hAnsi="Times New Roman" w:cs="Times New Roman"/>
        </w:rPr>
        <w:t xml:space="preserve">Учить передавать в рисунке картины природы; упражнять в красивом изображении на листе; формировать представления о весне, как периоде пробуждения природы. </w:t>
      </w:r>
    </w:p>
    <w:p w:rsidR="00B421AE" w:rsidRPr="00B421AE" w:rsidRDefault="00C12C7F" w:rsidP="00C12C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B421AE">
        <w:rPr>
          <w:rFonts w:ascii="Times New Roman" w:hAnsi="Times New Roman" w:cs="Times New Roman"/>
          <w:b/>
        </w:rPr>
        <w:t xml:space="preserve">51 «Открытка к празднику 8 марта» </w:t>
      </w:r>
    </w:p>
    <w:p w:rsidR="00C12C7F" w:rsidRDefault="00C12C7F" w:rsidP="00C12C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12C7F">
        <w:rPr>
          <w:rFonts w:ascii="Times New Roman" w:hAnsi="Times New Roman" w:cs="Times New Roman"/>
        </w:rPr>
        <w:t xml:space="preserve">Вызвать желание нарисовать красивую картинку о празднике 8 Марта; закреплять умение рисовать фигуры взрослого и ребенка, передавая простейшие движения, учить располагать фигуры на листе; воспитывать любовь и уважение к маме, стремление сделать ей приятное. </w:t>
      </w:r>
    </w:p>
    <w:p w:rsidR="00B421AE" w:rsidRDefault="00C12C7F" w:rsidP="00C12C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B421AE">
        <w:rPr>
          <w:rFonts w:ascii="Times New Roman" w:hAnsi="Times New Roman" w:cs="Times New Roman"/>
          <w:b/>
        </w:rPr>
        <w:t>52 «Петушок» (гуашь)</w:t>
      </w:r>
    </w:p>
    <w:p w:rsidR="00C12C7F" w:rsidRDefault="00C12C7F" w:rsidP="00C12C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12C7F">
        <w:rPr>
          <w:rFonts w:ascii="Times New Roman" w:hAnsi="Times New Roman" w:cs="Times New Roman"/>
        </w:rPr>
        <w:t xml:space="preserve">Учить расписывать силуэты дымковских игрушек, используя цветовую гамму и элементы узора, характерные для росписи Дымки; развивать эстетическое восприятие. Воспитывать у детей любовь и интерес к декоративному рисованию. </w:t>
      </w:r>
    </w:p>
    <w:p w:rsidR="00B421AE" w:rsidRDefault="00C12C7F" w:rsidP="00C12C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B421AE">
        <w:rPr>
          <w:rFonts w:ascii="Times New Roman" w:hAnsi="Times New Roman" w:cs="Times New Roman"/>
          <w:b/>
        </w:rPr>
        <w:t>53 Панно «Красивые цветы» (гуашь)</w:t>
      </w:r>
    </w:p>
    <w:p w:rsidR="00C12C7F" w:rsidRDefault="00C12C7F" w:rsidP="00C12C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12C7F">
        <w:rPr>
          <w:rFonts w:ascii="Times New Roman" w:hAnsi="Times New Roman" w:cs="Times New Roman"/>
        </w:rPr>
        <w:t xml:space="preserve">Развивать эстетическое восприятие, образное представление, воображение и творчество; формировать стремление преобразовывать окружающую среду, вносить в нее элементы собственного творчества. </w:t>
      </w:r>
    </w:p>
    <w:p w:rsidR="00B421AE" w:rsidRDefault="00C12C7F" w:rsidP="00C12C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B421AE">
        <w:rPr>
          <w:rFonts w:ascii="Times New Roman" w:hAnsi="Times New Roman" w:cs="Times New Roman"/>
          <w:b/>
        </w:rPr>
        <w:t>54 «Солнышко, нарядись» (гуашь)</w:t>
      </w:r>
    </w:p>
    <w:p w:rsidR="00C12C7F" w:rsidRPr="00C12C7F" w:rsidRDefault="00C12C7F" w:rsidP="00C12C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12C7F">
        <w:rPr>
          <w:rFonts w:ascii="Times New Roman" w:hAnsi="Times New Roman" w:cs="Times New Roman"/>
        </w:rPr>
        <w:t>Вызвать у детей желание создать образ солнышка по мотивам декоративно-прикладного искусства; обратить внимание на декоративные элементы (точка, круг, волнистая линия, завиток, листок), объяснить символику; развивать воображение. Воспитывать интерес к народному искусству.</w:t>
      </w:r>
    </w:p>
    <w:p w:rsidR="00C12C7F" w:rsidRPr="00B421AE" w:rsidRDefault="00C12C7F" w:rsidP="00C12C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B421AE">
        <w:rPr>
          <w:rFonts w:ascii="Times New Roman" w:hAnsi="Times New Roman" w:cs="Times New Roman"/>
          <w:b/>
        </w:rPr>
        <w:t>55 «Весёлая семейка» (гуашь).</w:t>
      </w:r>
    </w:p>
    <w:p w:rsidR="00C12C7F" w:rsidRPr="00C12C7F" w:rsidRDefault="00C12C7F" w:rsidP="00C12C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12C7F">
        <w:rPr>
          <w:rFonts w:ascii="Times New Roman" w:hAnsi="Times New Roman" w:cs="Times New Roman"/>
        </w:rPr>
        <w:t>Учить рисовать домашних птиц (курица, петух, цыплёнок). Закреплять известные технические приёмы рисования гуашью, развивать творческую фантазию.</w:t>
      </w:r>
    </w:p>
    <w:p w:rsidR="00B421AE" w:rsidRDefault="00B421AE" w:rsidP="00C12C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12C7F" w:rsidRPr="00B421AE">
        <w:rPr>
          <w:rFonts w:ascii="Times New Roman" w:hAnsi="Times New Roman" w:cs="Times New Roman"/>
          <w:b/>
        </w:rPr>
        <w:t>56 «Барышня с коромыслом» (гуашь)</w:t>
      </w:r>
      <w:r w:rsidR="00C12C7F" w:rsidRPr="00C12C7F">
        <w:rPr>
          <w:rFonts w:ascii="Times New Roman" w:hAnsi="Times New Roman" w:cs="Times New Roman"/>
        </w:rPr>
        <w:t xml:space="preserve"> Инициировать декоративное оформление фигурок, учить украшать элементами декоративной росписи по мотивам дымковской игрушки. Совершенствовать технику рисования красками - рисовать кончиком кисти. Воспитывать интерес и эстетическое отношение к народному искусству. </w:t>
      </w:r>
      <w:r>
        <w:rPr>
          <w:rFonts w:ascii="Times New Roman" w:hAnsi="Times New Roman" w:cs="Times New Roman"/>
        </w:rPr>
        <w:tab/>
      </w:r>
    </w:p>
    <w:p w:rsidR="00B421AE" w:rsidRDefault="00B421AE" w:rsidP="00C12C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12C7F" w:rsidRPr="00B421AE">
        <w:rPr>
          <w:rFonts w:ascii="Times New Roman" w:hAnsi="Times New Roman" w:cs="Times New Roman"/>
          <w:b/>
        </w:rPr>
        <w:t>57 «Весеннее небо» (акварель)</w:t>
      </w:r>
    </w:p>
    <w:p w:rsidR="00B421AE" w:rsidRDefault="00C12C7F" w:rsidP="00C12C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12C7F">
        <w:rPr>
          <w:rFonts w:ascii="Times New Roman" w:hAnsi="Times New Roman" w:cs="Times New Roman"/>
        </w:rPr>
        <w:t xml:space="preserve">Создать условия для свободного экспериментирования с акварельными красками и разными художественными материалами. Учить изображать небо способом цветовой растяжки «по мокрому». Создать условия для отражения в рисунке весенних впечатлений. Развивать творческое воображение. </w:t>
      </w:r>
    </w:p>
    <w:p w:rsidR="00B421AE" w:rsidRDefault="00B421AE" w:rsidP="00C12C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12C7F" w:rsidRPr="00B421AE">
        <w:rPr>
          <w:rFonts w:ascii="Times New Roman" w:hAnsi="Times New Roman" w:cs="Times New Roman"/>
          <w:b/>
        </w:rPr>
        <w:t>58 «Хохломская доска» (рябинка) (гуашь)</w:t>
      </w:r>
    </w:p>
    <w:p w:rsidR="00B421AE" w:rsidRDefault="00C12C7F" w:rsidP="00C12C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12C7F">
        <w:rPr>
          <w:rFonts w:ascii="Times New Roman" w:hAnsi="Times New Roman" w:cs="Times New Roman"/>
        </w:rPr>
        <w:t xml:space="preserve">Познакомить с хохломской росписью, с основными элементами – ягодка, травка, листики, оживки. Учить рисовать узор «рябинка». Развивать у детей интерес к народным промыслам, эстетическое восприятие, чувство ритма, композиции, цвета. </w:t>
      </w:r>
    </w:p>
    <w:p w:rsidR="00B421AE" w:rsidRDefault="00B421AE" w:rsidP="00C12C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12C7F" w:rsidRPr="00B421AE">
        <w:rPr>
          <w:rFonts w:ascii="Times New Roman" w:hAnsi="Times New Roman" w:cs="Times New Roman"/>
          <w:b/>
        </w:rPr>
        <w:t>59 «Космос» (гуашь)</w:t>
      </w:r>
    </w:p>
    <w:p w:rsidR="00B421AE" w:rsidRDefault="00C12C7F" w:rsidP="00C12C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12C7F">
        <w:rPr>
          <w:rFonts w:ascii="Times New Roman" w:hAnsi="Times New Roman" w:cs="Times New Roman"/>
        </w:rPr>
        <w:t xml:space="preserve">Учить рисовать по замыслу. Упражнять в технике рисования красками, учить свободно двигать кистью в разных направлениях, рисовать кончиком кисти и всем ворсом. Развивать чувство цвета и композиции. </w:t>
      </w:r>
    </w:p>
    <w:p w:rsidR="00B421AE" w:rsidRDefault="00B421AE" w:rsidP="00C12C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12C7F" w:rsidRPr="00B421AE">
        <w:rPr>
          <w:rFonts w:ascii="Times New Roman" w:hAnsi="Times New Roman" w:cs="Times New Roman"/>
          <w:b/>
        </w:rPr>
        <w:t>60 «Хохломская доска» (смородинка) (гуашь)</w:t>
      </w:r>
    </w:p>
    <w:p w:rsidR="00B421AE" w:rsidRDefault="00C12C7F" w:rsidP="00C12C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12C7F">
        <w:rPr>
          <w:rFonts w:ascii="Times New Roman" w:hAnsi="Times New Roman" w:cs="Times New Roman"/>
        </w:rPr>
        <w:t>Познакомить с хохломской росписью, с основными элементами – ягодка, травка, листики, оживки. Учить рисовать узор «смородинка». Развивать у детей интерес к народным промыслам, эстетическое восприятие, чувство ритма, композиции, цвета.</w:t>
      </w:r>
    </w:p>
    <w:p w:rsidR="00B421AE" w:rsidRDefault="00B421AE" w:rsidP="00C12C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12C7F" w:rsidRPr="00B421AE">
        <w:rPr>
          <w:rFonts w:ascii="Times New Roman" w:hAnsi="Times New Roman" w:cs="Times New Roman"/>
          <w:b/>
        </w:rPr>
        <w:t>61 «Я с мамой и папой иду гулять» (цветные карандаши)</w:t>
      </w:r>
    </w:p>
    <w:p w:rsidR="00B421AE" w:rsidRDefault="00C12C7F" w:rsidP="00C12C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12C7F">
        <w:rPr>
          <w:rFonts w:ascii="Times New Roman" w:hAnsi="Times New Roman" w:cs="Times New Roman"/>
        </w:rPr>
        <w:t xml:space="preserve">Вызвать желание передавать в рисунке радость от общения с родителями; закреплять умение рисовать фигуру человека, передавать различие в величине фигур взрослого и ребенка; закреплять умение в начале основные части прорисовывать простым карандашом, а затем закрашивать, упражнять в использовании разных приемов закрашивания цветными карандашами. </w:t>
      </w:r>
    </w:p>
    <w:p w:rsidR="00B421AE" w:rsidRDefault="00B421AE" w:rsidP="00C12C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12C7F" w:rsidRPr="00B421AE">
        <w:rPr>
          <w:rFonts w:ascii="Times New Roman" w:hAnsi="Times New Roman" w:cs="Times New Roman"/>
          <w:b/>
        </w:rPr>
        <w:t>62 «Аквариум» (гуашь)</w:t>
      </w:r>
    </w:p>
    <w:p w:rsidR="00B421AE" w:rsidRDefault="00C12C7F" w:rsidP="00C12C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12C7F">
        <w:rPr>
          <w:rFonts w:ascii="Times New Roman" w:hAnsi="Times New Roman" w:cs="Times New Roman"/>
        </w:rPr>
        <w:t xml:space="preserve">Учить рисовать различных аквариумных рыб, закреплять навык сюжетного рисования. Развивать творческое воображение. </w:t>
      </w:r>
    </w:p>
    <w:p w:rsidR="00B421AE" w:rsidRDefault="00B421AE" w:rsidP="00C12C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 w:rsidR="00C12C7F" w:rsidRPr="00B421AE">
        <w:rPr>
          <w:rFonts w:ascii="Times New Roman" w:hAnsi="Times New Roman" w:cs="Times New Roman"/>
          <w:b/>
        </w:rPr>
        <w:t>63 «Хохломская доска» (клубничка) (гуашь)</w:t>
      </w:r>
    </w:p>
    <w:p w:rsidR="00C12C7F" w:rsidRPr="00C12C7F" w:rsidRDefault="00C12C7F" w:rsidP="00C12C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12C7F">
        <w:rPr>
          <w:rFonts w:ascii="Times New Roman" w:hAnsi="Times New Roman" w:cs="Times New Roman"/>
        </w:rPr>
        <w:t>Познакомить с хохломской росписью, с основными элементами – ягодка, травка, листики, оживки. Учить рисовать узор «клубничка». Развивать у детей интерес к народным промыслам, эстетическое восприятие, чувство ритма, композиции, цвета.</w:t>
      </w:r>
    </w:p>
    <w:p w:rsidR="00C12C7F" w:rsidRPr="00B421AE" w:rsidRDefault="00B421AE" w:rsidP="00C12C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="00C12C7F" w:rsidRPr="00B421AE">
        <w:rPr>
          <w:rFonts w:ascii="Times New Roman" w:hAnsi="Times New Roman" w:cs="Times New Roman"/>
          <w:b/>
        </w:rPr>
        <w:t>64 «Превращение камешков» (гуашь)</w:t>
      </w:r>
    </w:p>
    <w:p w:rsidR="00C12C7F" w:rsidRPr="00C12C7F" w:rsidRDefault="00C12C7F" w:rsidP="00C12C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12C7F">
        <w:rPr>
          <w:rFonts w:ascii="Times New Roman" w:hAnsi="Times New Roman" w:cs="Times New Roman"/>
        </w:rPr>
        <w:t>Учить детей создавать художественные образы на основе природных форм (камешков). Познакомить с разными приёмами рисования на камешках разной формы. Совершенствовать изобразительную технику. Развивать воображение.</w:t>
      </w:r>
    </w:p>
    <w:p w:rsidR="00B421AE" w:rsidRPr="00B421AE" w:rsidRDefault="00B421AE" w:rsidP="00C12C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="00C12C7F" w:rsidRPr="00B421AE">
        <w:rPr>
          <w:rFonts w:ascii="Times New Roman" w:hAnsi="Times New Roman" w:cs="Times New Roman"/>
          <w:b/>
        </w:rPr>
        <w:t>65 «Зеленый май» (гуашь)</w:t>
      </w:r>
    </w:p>
    <w:p w:rsidR="00B421AE" w:rsidRDefault="00C12C7F" w:rsidP="00C12C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12C7F">
        <w:rPr>
          <w:rFonts w:ascii="Times New Roman" w:hAnsi="Times New Roman" w:cs="Times New Roman"/>
        </w:rPr>
        <w:t xml:space="preserve">Вызвать интерес к экспериментальному (опытному) освоению цвета. Развивать чувство цвета. Воспитывать самостоятельность, инициативность. </w:t>
      </w:r>
    </w:p>
    <w:p w:rsidR="00B421AE" w:rsidRDefault="00B421AE" w:rsidP="00C12C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12C7F" w:rsidRPr="00B421AE">
        <w:rPr>
          <w:rFonts w:ascii="Times New Roman" w:hAnsi="Times New Roman" w:cs="Times New Roman"/>
          <w:b/>
        </w:rPr>
        <w:t xml:space="preserve">66 «Салют над </w:t>
      </w:r>
      <w:r w:rsidRPr="00B421AE">
        <w:rPr>
          <w:rFonts w:ascii="Times New Roman" w:hAnsi="Times New Roman" w:cs="Times New Roman"/>
          <w:b/>
        </w:rPr>
        <w:t>Москвой</w:t>
      </w:r>
      <w:r w:rsidR="00C12C7F" w:rsidRPr="00B421AE">
        <w:rPr>
          <w:rFonts w:ascii="Times New Roman" w:hAnsi="Times New Roman" w:cs="Times New Roman"/>
          <w:b/>
        </w:rPr>
        <w:t>» (восковые мелки и акварель</w:t>
      </w:r>
      <w:r w:rsidR="00C12C7F" w:rsidRPr="00C12C7F">
        <w:rPr>
          <w:rFonts w:ascii="Times New Roman" w:hAnsi="Times New Roman" w:cs="Times New Roman"/>
        </w:rPr>
        <w:t xml:space="preserve">) </w:t>
      </w:r>
    </w:p>
    <w:p w:rsidR="00B421AE" w:rsidRDefault="00C12C7F" w:rsidP="00C12C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12C7F">
        <w:rPr>
          <w:rFonts w:ascii="Times New Roman" w:hAnsi="Times New Roman" w:cs="Times New Roman"/>
        </w:rPr>
        <w:t xml:space="preserve">Учить отражать в рисунке впечатления от праздника Победы, создавать композицию рисунка, располагая внизу дома, а вверху салют; формировать умение давать образную оценку рисунков; закрепить умение рисовать восковыми мелками с последующей заливкой акварелью. Развивать художественное творчество. </w:t>
      </w:r>
    </w:p>
    <w:p w:rsidR="00B421AE" w:rsidRPr="00B421AE" w:rsidRDefault="00B421AE" w:rsidP="00C12C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="00C12C7F" w:rsidRPr="00B421AE">
        <w:rPr>
          <w:rFonts w:ascii="Times New Roman" w:hAnsi="Times New Roman" w:cs="Times New Roman"/>
          <w:b/>
        </w:rPr>
        <w:t xml:space="preserve">67 «Радуга» (акварель) </w:t>
      </w:r>
    </w:p>
    <w:p w:rsidR="00B421AE" w:rsidRDefault="00C12C7F" w:rsidP="00C12C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12C7F">
        <w:rPr>
          <w:rFonts w:ascii="Times New Roman" w:hAnsi="Times New Roman" w:cs="Times New Roman"/>
        </w:rPr>
        <w:t xml:space="preserve">Учить рисовать радугу, закрепить знание цветов радуги. Совершенствовать изобразительную технику. Развивать воображение. </w:t>
      </w:r>
    </w:p>
    <w:p w:rsidR="00B421AE" w:rsidRDefault="00B421AE" w:rsidP="00C12C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12C7F" w:rsidRPr="00B421AE">
        <w:rPr>
          <w:rFonts w:ascii="Times New Roman" w:hAnsi="Times New Roman" w:cs="Times New Roman"/>
          <w:b/>
        </w:rPr>
        <w:t>68 «Ландыши» (гуашь)</w:t>
      </w:r>
      <w:r w:rsidR="00C12C7F" w:rsidRPr="00C12C7F">
        <w:rPr>
          <w:rFonts w:ascii="Times New Roman" w:hAnsi="Times New Roman" w:cs="Times New Roman"/>
        </w:rPr>
        <w:t xml:space="preserve"> Учить рисовать ландыши, передавая их характерные особенности; развивать умение рисовать разными красками, художественное творчество и эстетическое восприятие. </w:t>
      </w:r>
    </w:p>
    <w:p w:rsidR="00B421AE" w:rsidRPr="00B421AE" w:rsidRDefault="00B421AE" w:rsidP="00C12C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="00C12C7F" w:rsidRPr="00B421AE">
        <w:rPr>
          <w:rFonts w:ascii="Times New Roman" w:hAnsi="Times New Roman" w:cs="Times New Roman"/>
          <w:b/>
        </w:rPr>
        <w:t xml:space="preserve">69 «Бабочки летают над лугом» (гуашь) </w:t>
      </w:r>
    </w:p>
    <w:p w:rsidR="00B421AE" w:rsidRDefault="00C12C7F" w:rsidP="00C12C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12C7F">
        <w:rPr>
          <w:rFonts w:ascii="Times New Roman" w:hAnsi="Times New Roman" w:cs="Times New Roman"/>
        </w:rPr>
        <w:t xml:space="preserve">Учить отражать в рисунках несложный сюжет, передавая картины окружающей жизни; располагать изображение на широкой полосе; передавать контуры бабочек неотрывной линией; развивать цветовое восприятие. </w:t>
      </w:r>
    </w:p>
    <w:p w:rsidR="00B421AE" w:rsidRPr="00B421AE" w:rsidRDefault="00B421AE" w:rsidP="00C12C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="00C12C7F" w:rsidRPr="00B421AE">
        <w:rPr>
          <w:rFonts w:ascii="Times New Roman" w:hAnsi="Times New Roman" w:cs="Times New Roman"/>
          <w:b/>
        </w:rPr>
        <w:t xml:space="preserve">70 «Веснакрасна!» (гуашь) </w:t>
      </w:r>
    </w:p>
    <w:p w:rsidR="00B421AE" w:rsidRDefault="00C12C7F" w:rsidP="00C12C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12C7F">
        <w:rPr>
          <w:rFonts w:ascii="Times New Roman" w:hAnsi="Times New Roman" w:cs="Times New Roman"/>
        </w:rPr>
        <w:t>Продолжать учить детей самостоятельно и творчески отражать свои представления о красивых природных явлениях разными изобразительно-выразительными средствами. Вызвать интерес к рисованию пейзажей. Развивать чувство цвета. Воспитывать эстетическое отношение к природе.</w:t>
      </w:r>
    </w:p>
    <w:p w:rsidR="00B421AE" w:rsidRPr="00B421AE" w:rsidRDefault="00B421AE" w:rsidP="00C12C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="00C12C7F" w:rsidRPr="00B421AE">
        <w:rPr>
          <w:rFonts w:ascii="Times New Roman" w:hAnsi="Times New Roman" w:cs="Times New Roman"/>
          <w:b/>
        </w:rPr>
        <w:t xml:space="preserve">71 «Хохломская ваза» (гуашь) </w:t>
      </w:r>
    </w:p>
    <w:p w:rsidR="00B421AE" w:rsidRDefault="00C12C7F" w:rsidP="00C12C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12C7F">
        <w:rPr>
          <w:rFonts w:ascii="Times New Roman" w:hAnsi="Times New Roman" w:cs="Times New Roman"/>
        </w:rPr>
        <w:t xml:space="preserve">Продолжать знакомство детей с разными видами народного декоративно- прикладного искусства. Учить рисовать на бумаге узоры из растительных элементов (травка, ягоды, цветы) по мотивам хохломской росписи. Развивать технические умения - умело пользоваться кистью. </w:t>
      </w:r>
    </w:p>
    <w:p w:rsidR="00B421AE" w:rsidRPr="00B421AE" w:rsidRDefault="00B421AE" w:rsidP="00C12C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="00C12C7F" w:rsidRPr="00B421AE">
        <w:rPr>
          <w:rFonts w:ascii="Times New Roman" w:hAnsi="Times New Roman" w:cs="Times New Roman"/>
          <w:b/>
        </w:rPr>
        <w:t xml:space="preserve">72 «Здравствуй, лето! (цветные карандаши) </w:t>
      </w:r>
    </w:p>
    <w:p w:rsidR="00C12C7F" w:rsidRPr="00C12C7F" w:rsidRDefault="00C12C7F" w:rsidP="00C12C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12C7F">
        <w:rPr>
          <w:rFonts w:ascii="Times New Roman" w:hAnsi="Times New Roman" w:cs="Times New Roman"/>
        </w:rPr>
        <w:t>Воспитывать отражать полученные впечатления в собственном творчестве. Учить рисовать цветными карандашами несложные сюжеты, передавая движения, взаимодействия и отношения детей. Вовлекать детей в коллективное обсуждение индивидуальных замыслов. Развивать чувство композиции. Воспитывать дружелюбие, поддерживать интерес к сотрудничеству и сотворчеству.</w:t>
      </w:r>
    </w:p>
    <w:p w:rsidR="00A40C02" w:rsidRDefault="00A40C02" w:rsidP="00A40C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B421AE" w:rsidRPr="005C08F4" w:rsidRDefault="00E9062B" w:rsidP="00E906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08F4">
        <w:rPr>
          <w:rFonts w:ascii="Times New Roman" w:hAnsi="Times New Roman" w:cs="Times New Roman"/>
          <w:b/>
          <w:sz w:val="26"/>
          <w:szCs w:val="26"/>
        </w:rPr>
        <w:t>7. Перспективное планирование еженедельной изобразительной деятельности детей – лепка/аппликация</w:t>
      </w:r>
    </w:p>
    <w:p w:rsidR="00E9062B" w:rsidRPr="00E9062B" w:rsidRDefault="00E9062B" w:rsidP="00E906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9062B" w:rsidRPr="00E9062B" w:rsidRDefault="00E9062B" w:rsidP="00E906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E9062B">
        <w:rPr>
          <w:rFonts w:ascii="Times New Roman" w:hAnsi="Times New Roman" w:cs="Times New Roman"/>
          <w:b/>
        </w:rPr>
        <w:t xml:space="preserve">1 Лепка «Фрукты, овощи» </w:t>
      </w:r>
    </w:p>
    <w:p w:rsidR="00E9062B" w:rsidRPr="00E9062B" w:rsidRDefault="00E9062B" w:rsidP="00E906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9062B">
        <w:rPr>
          <w:rFonts w:ascii="Times New Roman" w:hAnsi="Times New Roman" w:cs="Times New Roman"/>
        </w:rPr>
        <w:t xml:space="preserve">Закреплять умение передавать форму разных овощей; учить сопоставлять их форму с геометрической, находить сходства и различия; передавать в лепке характерные особенности каждого овоща, пользуясь различными приемами </w:t>
      </w:r>
    </w:p>
    <w:p w:rsidR="00E9062B" w:rsidRPr="00E9062B" w:rsidRDefault="00E9062B" w:rsidP="00E906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E9062B">
        <w:rPr>
          <w:rFonts w:ascii="Times New Roman" w:hAnsi="Times New Roman" w:cs="Times New Roman"/>
          <w:b/>
        </w:rPr>
        <w:t xml:space="preserve">2 Аппликация «Мы собрали урожай» </w:t>
      </w:r>
    </w:p>
    <w:p w:rsidR="00E9062B" w:rsidRPr="00E9062B" w:rsidRDefault="00E9062B" w:rsidP="00E906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9062B">
        <w:rPr>
          <w:rFonts w:ascii="Times New Roman" w:hAnsi="Times New Roman" w:cs="Times New Roman"/>
        </w:rPr>
        <w:t xml:space="preserve">Учить силуэтному вырезыванию. Формировать умение вырезать изображение по сложному контуру. Воспитывать аккуратность. </w:t>
      </w:r>
    </w:p>
    <w:p w:rsidR="00E9062B" w:rsidRPr="00E9062B" w:rsidRDefault="00E9062B" w:rsidP="00E906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E9062B">
        <w:rPr>
          <w:rFonts w:ascii="Times New Roman" w:hAnsi="Times New Roman" w:cs="Times New Roman"/>
          <w:b/>
        </w:rPr>
        <w:t>3 Лепка «Ёжик »</w:t>
      </w:r>
    </w:p>
    <w:p w:rsidR="00E9062B" w:rsidRPr="00E9062B" w:rsidRDefault="00E9062B" w:rsidP="00E906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9062B">
        <w:rPr>
          <w:rFonts w:ascii="Times New Roman" w:hAnsi="Times New Roman" w:cs="Times New Roman"/>
        </w:rPr>
        <w:t xml:space="preserve">Учить детей лепить ёжика, передавая характерные особенности внешнего вида (форму, цвет и соотношение частей). Учить планировать работу – отбирать нужное количество материала, определять способ лепки. </w:t>
      </w:r>
    </w:p>
    <w:p w:rsidR="00E9062B" w:rsidRPr="00E9062B" w:rsidRDefault="00E9062B" w:rsidP="00E906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E9062B">
        <w:rPr>
          <w:rFonts w:ascii="Times New Roman" w:hAnsi="Times New Roman" w:cs="Times New Roman"/>
          <w:b/>
        </w:rPr>
        <w:t xml:space="preserve">4 Аппликация «Попугай» </w:t>
      </w:r>
    </w:p>
    <w:p w:rsidR="00E9062B" w:rsidRPr="00E9062B" w:rsidRDefault="00E9062B" w:rsidP="00E906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9062B">
        <w:rPr>
          <w:rFonts w:ascii="Times New Roman" w:hAnsi="Times New Roman" w:cs="Times New Roman"/>
        </w:rPr>
        <w:t xml:space="preserve">Учить многослойному вырезыванию. Закрепить навыки расположения вырезанных форм на картоне по образцу. Воспитывать аккуратность при работе с ножницами и клеем. </w:t>
      </w:r>
    </w:p>
    <w:p w:rsidR="00E9062B" w:rsidRPr="00E9062B" w:rsidRDefault="00E9062B" w:rsidP="00E906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E9062B">
        <w:rPr>
          <w:rFonts w:ascii="Times New Roman" w:hAnsi="Times New Roman" w:cs="Times New Roman"/>
          <w:b/>
        </w:rPr>
        <w:t xml:space="preserve">5 Лепка «Лягушка» </w:t>
      </w:r>
    </w:p>
    <w:p w:rsidR="00E9062B" w:rsidRPr="00E9062B" w:rsidRDefault="00E9062B" w:rsidP="00E906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9062B">
        <w:rPr>
          <w:rFonts w:ascii="Times New Roman" w:hAnsi="Times New Roman" w:cs="Times New Roman"/>
        </w:rPr>
        <w:t xml:space="preserve">Показать новый способ лепки из цилиндра (валика). Учить анализировать особенности строения </w:t>
      </w:r>
      <w:r w:rsidRPr="00E9062B">
        <w:rPr>
          <w:rFonts w:ascii="Times New Roman" w:hAnsi="Times New Roman" w:cs="Times New Roman"/>
        </w:rPr>
        <w:lastRenderedPageBreak/>
        <w:t xml:space="preserve">животных, соотносить части по величине и пропорциям. Развивать глазомер. </w:t>
      </w:r>
    </w:p>
    <w:p w:rsidR="00E9062B" w:rsidRPr="00E9062B" w:rsidRDefault="00E9062B" w:rsidP="00E906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E9062B">
        <w:rPr>
          <w:rFonts w:ascii="Times New Roman" w:hAnsi="Times New Roman" w:cs="Times New Roman"/>
          <w:b/>
        </w:rPr>
        <w:t xml:space="preserve">6 Аппликация «Лягушка» </w:t>
      </w:r>
    </w:p>
    <w:p w:rsidR="00E9062B" w:rsidRPr="00E9062B" w:rsidRDefault="00E9062B" w:rsidP="00E906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9062B">
        <w:rPr>
          <w:rFonts w:ascii="Times New Roman" w:hAnsi="Times New Roman" w:cs="Times New Roman"/>
        </w:rPr>
        <w:t>Совершенствовать технику вырезания ножницами: на глаз – по прямой, по косой по сгибам. Развивать композиционные умения .</w:t>
      </w:r>
    </w:p>
    <w:p w:rsidR="00E9062B" w:rsidRPr="00E9062B" w:rsidRDefault="00E9062B" w:rsidP="00E906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E9062B">
        <w:rPr>
          <w:rFonts w:ascii="Times New Roman" w:hAnsi="Times New Roman" w:cs="Times New Roman"/>
          <w:b/>
        </w:rPr>
        <w:t xml:space="preserve">7 Лепка «Рябина» </w:t>
      </w:r>
    </w:p>
    <w:p w:rsidR="00E9062B" w:rsidRPr="00E9062B" w:rsidRDefault="00E9062B" w:rsidP="00E906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9062B">
        <w:rPr>
          <w:rFonts w:ascii="Times New Roman" w:hAnsi="Times New Roman" w:cs="Times New Roman"/>
        </w:rPr>
        <w:t xml:space="preserve">Познакомить детей с барельефным способом лепки. Учить оттягивать от всего куска пластилина такое количество материала, которое понадобится; свободно применять знакомые приёмы лепки (вытягивание, загибание, прищипывание, сглаживание пальцами или влажной тряпочкой). Развивать чувство формы и пропорций. </w:t>
      </w:r>
    </w:p>
    <w:p w:rsidR="00E9062B" w:rsidRDefault="00E9062B" w:rsidP="00E906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E9062B">
        <w:rPr>
          <w:rFonts w:ascii="Times New Roman" w:hAnsi="Times New Roman" w:cs="Times New Roman"/>
          <w:b/>
        </w:rPr>
        <w:t>8Аппликация «Машины на улицах города»</w:t>
      </w:r>
    </w:p>
    <w:p w:rsidR="00E9062B" w:rsidRPr="00E9062B" w:rsidRDefault="00E9062B" w:rsidP="00E906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9062B">
        <w:rPr>
          <w:rFonts w:ascii="Times New Roman" w:hAnsi="Times New Roman" w:cs="Times New Roman"/>
        </w:rPr>
        <w:t xml:space="preserve">Учить детей вырезать машины из прямоугольников и квадратов, сложенных пополам (автобусы, трамваи, троллейбусы и легковые машины). Совершенствовать технику вырезания ножницами: по нарисованному контуру и на глаз. Формировать композиционные умения - ритмично размещать вырезанные машины на полосе, показывая направление движения. </w:t>
      </w:r>
    </w:p>
    <w:p w:rsidR="00E9062B" w:rsidRPr="00E9062B" w:rsidRDefault="00E9062B" w:rsidP="00E906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E9062B">
        <w:rPr>
          <w:rFonts w:ascii="Times New Roman" w:hAnsi="Times New Roman" w:cs="Times New Roman"/>
          <w:b/>
        </w:rPr>
        <w:t xml:space="preserve">9 Лепка «Дымковская барышня» </w:t>
      </w:r>
    </w:p>
    <w:p w:rsidR="00A40C02" w:rsidRPr="00E9062B" w:rsidRDefault="00E9062B" w:rsidP="00E906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9062B">
        <w:rPr>
          <w:rFonts w:ascii="Times New Roman" w:hAnsi="Times New Roman" w:cs="Times New Roman"/>
        </w:rPr>
        <w:t>Учить лепить дымковскую барышню. Вызвать интерес к народному творчеству, декоративно-прикладному искусству.</w:t>
      </w:r>
    </w:p>
    <w:p w:rsidR="00E9062B" w:rsidRPr="00E9062B" w:rsidRDefault="00E9062B" w:rsidP="00E906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E9062B">
        <w:rPr>
          <w:rFonts w:ascii="Times New Roman" w:hAnsi="Times New Roman" w:cs="Times New Roman"/>
          <w:b/>
        </w:rPr>
        <w:t>10 Аппликация «Осенние ветки в вазе».</w:t>
      </w:r>
    </w:p>
    <w:p w:rsidR="00E9062B" w:rsidRPr="00E9062B" w:rsidRDefault="00E9062B" w:rsidP="00E906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9062B">
        <w:rPr>
          <w:rFonts w:ascii="Times New Roman" w:hAnsi="Times New Roman" w:cs="Times New Roman"/>
        </w:rPr>
        <w:t>Закрепить умение многослойного и силуэтного вырезывания. Развивать глазомер, синхронизировать работу обеих рук. Воспитывать аккуратность при работе с ножницами и клеем.</w:t>
      </w:r>
    </w:p>
    <w:p w:rsidR="00E9062B" w:rsidRPr="00E9062B" w:rsidRDefault="00E9062B" w:rsidP="00E906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E9062B">
        <w:rPr>
          <w:rFonts w:ascii="Times New Roman" w:hAnsi="Times New Roman" w:cs="Times New Roman"/>
          <w:b/>
        </w:rPr>
        <w:t xml:space="preserve">11 Лепка «Кошки гуляют» </w:t>
      </w:r>
    </w:p>
    <w:p w:rsidR="00E9062B" w:rsidRDefault="00E9062B" w:rsidP="00E906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9062B">
        <w:rPr>
          <w:rFonts w:ascii="Times New Roman" w:hAnsi="Times New Roman" w:cs="Times New Roman"/>
        </w:rPr>
        <w:t xml:space="preserve">Вызвать у детей желание делать лепные картины. Познакомить с техникой рельефной лепки. Предложить на выбор приемы декорирования лепного образа: рельефные прорезывания или процарапывания стекой. Развивать чувство формы и композиции. </w:t>
      </w:r>
    </w:p>
    <w:p w:rsidR="00E9062B" w:rsidRPr="00E9062B" w:rsidRDefault="00E9062B" w:rsidP="00E906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E9062B">
        <w:rPr>
          <w:rFonts w:ascii="Times New Roman" w:hAnsi="Times New Roman" w:cs="Times New Roman"/>
          <w:b/>
        </w:rPr>
        <w:t xml:space="preserve">12 Аппликация «Кошки на окошке» </w:t>
      </w:r>
    </w:p>
    <w:p w:rsidR="00E9062B" w:rsidRPr="00E9062B" w:rsidRDefault="00E9062B" w:rsidP="00E906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9062B">
        <w:rPr>
          <w:rFonts w:ascii="Times New Roman" w:hAnsi="Times New Roman" w:cs="Times New Roman"/>
        </w:rPr>
        <w:t xml:space="preserve">Учить детей составлять композицию из аппликативных элементов на основе объединяющего образа. Показать рациональные способы вырезывания из бумаги. Развивать композиционные умения, чувство цвета. </w:t>
      </w:r>
    </w:p>
    <w:p w:rsidR="00E9062B" w:rsidRPr="00E9062B" w:rsidRDefault="00E9062B" w:rsidP="00E906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9062B">
        <w:rPr>
          <w:rFonts w:ascii="Times New Roman" w:hAnsi="Times New Roman" w:cs="Times New Roman"/>
          <w:b/>
        </w:rPr>
        <w:tab/>
        <w:t xml:space="preserve">13 Лепка «Хоккеисты» </w:t>
      </w:r>
    </w:p>
    <w:p w:rsidR="00E9062B" w:rsidRPr="00E9062B" w:rsidRDefault="00E9062B" w:rsidP="00E906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9062B">
        <w:rPr>
          <w:rFonts w:ascii="Times New Roman" w:hAnsi="Times New Roman" w:cs="Times New Roman"/>
        </w:rPr>
        <w:t xml:space="preserve">Учить детей создавать объёмные поделки из пластилина, лепить фигуры человека в движении. Совершенствовать изобразительную технику. Синхронизировать работу обеих рук. Развивать чувство формы, пропорций; воспитывать аккуратность. </w:t>
      </w:r>
    </w:p>
    <w:p w:rsidR="00E9062B" w:rsidRPr="00E9062B" w:rsidRDefault="00E9062B" w:rsidP="00E906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E9062B">
        <w:rPr>
          <w:rFonts w:ascii="Times New Roman" w:hAnsi="Times New Roman" w:cs="Times New Roman"/>
          <w:b/>
        </w:rPr>
        <w:t xml:space="preserve">14 Аппликация «Хоккеисты» </w:t>
      </w:r>
    </w:p>
    <w:p w:rsidR="00E9062B" w:rsidRPr="00E9062B" w:rsidRDefault="00E9062B" w:rsidP="00E906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9062B">
        <w:rPr>
          <w:rFonts w:ascii="Times New Roman" w:hAnsi="Times New Roman" w:cs="Times New Roman"/>
        </w:rPr>
        <w:t xml:space="preserve">Учить создавать выразительный образ хоккеистов, по возможности точно передавая форму и пропорциональное соотношение частей тела. Продолжать освоение рационального способа вырезания круга из квадрата, путем сложения его пополам и закругления парных уголков. Развивать глазомер, чувство формы и пропорции. </w:t>
      </w:r>
    </w:p>
    <w:p w:rsidR="00E9062B" w:rsidRPr="00E9062B" w:rsidRDefault="00E9062B" w:rsidP="00E906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E9062B">
        <w:rPr>
          <w:rFonts w:ascii="Times New Roman" w:hAnsi="Times New Roman" w:cs="Times New Roman"/>
          <w:b/>
        </w:rPr>
        <w:t xml:space="preserve">15 Лепка «Дед Мороз» </w:t>
      </w:r>
    </w:p>
    <w:p w:rsidR="00E9062B" w:rsidRPr="00E9062B" w:rsidRDefault="00E9062B" w:rsidP="00E906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9062B">
        <w:rPr>
          <w:rFonts w:ascii="Times New Roman" w:hAnsi="Times New Roman" w:cs="Times New Roman"/>
        </w:rPr>
        <w:t xml:space="preserve">Учить детей лепить Деда Мороза. Расширить спектр скульптурных приёмов лепки, показать возможность дополнения образа разными материалами. Продолжать учить передавать движение и придавать поделке устойчивость. Воспитывать интерес к лепке. </w:t>
      </w:r>
    </w:p>
    <w:p w:rsidR="00E9062B" w:rsidRPr="00E9062B" w:rsidRDefault="00E9062B" w:rsidP="00E906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E9062B">
        <w:rPr>
          <w:rFonts w:ascii="Times New Roman" w:hAnsi="Times New Roman" w:cs="Times New Roman"/>
          <w:b/>
        </w:rPr>
        <w:t xml:space="preserve">16 Аппликация «Дед Мороз» </w:t>
      </w:r>
    </w:p>
    <w:p w:rsidR="00E9062B" w:rsidRPr="00E9062B" w:rsidRDefault="00E9062B" w:rsidP="00E906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9062B">
        <w:rPr>
          <w:rFonts w:ascii="Times New Roman" w:hAnsi="Times New Roman" w:cs="Times New Roman"/>
        </w:rPr>
        <w:t xml:space="preserve">Совершенствовать технику вырезывания из бумаги. Поддерживать стремление самостоятельно комбинировать знакомые техники аппликации. Формировать композиционные умения. </w:t>
      </w:r>
    </w:p>
    <w:p w:rsidR="00E9062B" w:rsidRPr="00E9062B" w:rsidRDefault="00E9062B" w:rsidP="00E906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9062B">
        <w:rPr>
          <w:rFonts w:ascii="Times New Roman" w:hAnsi="Times New Roman" w:cs="Times New Roman"/>
          <w:b/>
        </w:rPr>
        <w:tab/>
        <w:t xml:space="preserve">17 Лепка «Снегурочка» </w:t>
      </w:r>
    </w:p>
    <w:p w:rsidR="00E9062B" w:rsidRPr="00E9062B" w:rsidRDefault="00E9062B" w:rsidP="00E906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9062B">
        <w:rPr>
          <w:rFonts w:ascii="Times New Roman" w:hAnsi="Times New Roman" w:cs="Times New Roman"/>
        </w:rPr>
        <w:t>Продолжать учить детей создавать выразительные лепные образы конструктивным способом. Пояснить связь между пластической формой и способом лепки. Учить планировать свою работу: задумывать образ, делить материал на нужное количество частей разной величины, лепить последовательно, начиная с крупных деталей. Показать приёмы оформления вылепленной фигурки дополнительными элементами. Развивать глазомер, чувство формы и пропорций.</w:t>
      </w:r>
    </w:p>
    <w:p w:rsidR="00E9062B" w:rsidRPr="00E9062B" w:rsidRDefault="00E9062B" w:rsidP="00E906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E9062B">
        <w:rPr>
          <w:rFonts w:ascii="Times New Roman" w:hAnsi="Times New Roman" w:cs="Times New Roman"/>
          <w:b/>
        </w:rPr>
        <w:t xml:space="preserve">18 Аппликация «Снегурочка» </w:t>
      </w:r>
    </w:p>
    <w:p w:rsidR="00E9062B" w:rsidRPr="00E9062B" w:rsidRDefault="00E9062B" w:rsidP="00E906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9062B">
        <w:rPr>
          <w:rFonts w:ascii="Times New Roman" w:hAnsi="Times New Roman" w:cs="Times New Roman"/>
        </w:rPr>
        <w:t xml:space="preserve">Инициировать поиск изобразительно-выразительных средств для создания несложного сюжета в аппликации из бумаги, поддержать творческое применение разных техник аппликации (симметричная, обрывная, накладная). Расширить спектр технических приёмов обрывной аппликации (разрывание, обрывание, выщипывание, сминание). Развивать чувство формы и композиции. </w:t>
      </w:r>
    </w:p>
    <w:p w:rsidR="00E9062B" w:rsidRPr="00E9062B" w:rsidRDefault="00E9062B" w:rsidP="00E906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E9062B">
        <w:rPr>
          <w:rFonts w:ascii="Times New Roman" w:hAnsi="Times New Roman" w:cs="Times New Roman"/>
          <w:b/>
        </w:rPr>
        <w:t xml:space="preserve">19 Лепка «Снегирь» </w:t>
      </w:r>
    </w:p>
    <w:p w:rsidR="00E9062B" w:rsidRPr="00E9062B" w:rsidRDefault="00E9062B" w:rsidP="00E906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9062B">
        <w:rPr>
          <w:rFonts w:ascii="Times New Roman" w:hAnsi="Times New Roman" w:cs="Times New Roman"/>
        </w:rPr>
        <w:t xml:space="preserve">Учить детей лепить снегиря. Учить планировать свою работу: делить материал на нужное количество частей разной величины, лепить последовательно. Развивать чувство формы и пропорций. </w:t>
      </w:r>
    </w:p>
    <w:p w:rsidR="00E9062B" w:rsidRPr="00E9062B" w:rsidRDefault="00E9062B" w:rsidP="00E906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ab/>
      </w:r>
      <w:r w:rsidRPr="00E9062B">
        <w:rPr>
          <w:rFonts w:ascii="Times New Roman" w:hAnsi="Times New Roman" w:cs="Times New Roman"/>
          <w:b/>
        </w:rPr>
        <w:t xml:space="preserve">20 Аппликация «Варежки» </w:t>
      </w:r>
    </w:p>
    <w:p w:rsidR="00E9062B" w:rsidRPr="00E9062B" w:rsidRDefault="00E9062B" w:rsidP="00E906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9062B">
        <w:rPr>
          <w:rFonts w:ascii="Times New Roman" w:hAnsi="Times New Roman" w:cs="Times New Roman"/>
        </w:rPr>
        <w:t xml:space="preserve">Закреплять навыки аппликационной работы. Показать рациональный способ вырезывания из бумаги, сложенной гармошкой или дважды пополам. Развивать композиционные умения, чувство цвета. Воспитывать навыки организации и планирования работы. </w:t>
      </w:r>
    </w:p>
    <w:p w:rsidR="00E9062B" w:rsidRPr="00E9062B" w:rsidRDefault="00E9062B" w:rsidP="00E906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E9062B">
        <w:rPr>
          <w:rFonts w:ascii="Times New Roman" w:hAnsi="Times New Roman" w:cs="Times New Roman"/>
          <w:b/>
        </w:rPr>
        <w:t xml:space="preserve">21 Лепка «Самолёт» </w:t>
      </w:r>
    </w:p>
    <w:p w:rsidR="00E9062B" w:rsidRPr="00E9062B" w:rsidRDefault="00E9062B" w:rsidP="00E906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9062B">
        <w:rPr>
          <w:rFonts w:ascii="Times New Roman" w:hAnsi="Times New Roman" w:cs="Times New Roman"/>
        </w:rPr>
        <w:t xml:space="preserve">Учить детей создавать объёмные поделки из пластилина, учить лепить самолёт. Совершенствовать изобразительную технику. Синхронизировать работу обеих рук. Развивать чувство формы, пропорций; воспитывать аккуратность. </w:t>
      </w:r>
    </w:p>
    <w:p w:rsidR="00E9062B" w:rsidRPr="00305489" w:rsidRDefault="00E9062B" w:rsidP="00E906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05489">
        <w:rPr>
          <w:rFonts w:ascii="Times New Roman" w:hAnsi="Times New Roman" w:cs="Times New Roman"/>
          <w:b/>
        </w:rPr>
        <w:tab/>
        <w:t xml:space="preserve">22 Аппликация «Папа моряк» </w:t>
      </w:r>
    </w:p>
    <w:p w:rsidR="00E9062B" w:rsidRPr="00E9062B" w:rsidRDefault="00E9062B" w:rsidP="00E906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9062B">
        <w:rPr>
          <w:rFonts w:ascii="Times New Roman" w:hAnsi="Times New Roman" w:cs="Times New Roman"/>
        </w:rPr>
        <w:t xml:space="preserve">Учить создавать выразительный образ человека аппликационным методом, по возможности точно передавая форму и пропорциональное соотношение частей тела. Продолжать освоение рационального способа вырезания круга из квадрата, путем сложения его пополам и закругления парных уголков. Развивать глазомер, чувство формы и пропорции. </w:t>
      </w:r>
    </w:p>
    <w:p w:rsidR="00E9062B" w:rsidRPr="00305489" w:rsidRDefault="00E9062B" w:rsidP="00E906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305489">
        <w:rPr>
          <w:rFonts w:ascii="Times New Roman" w:hAnsi="Times New Roman" w:cs="Times New Roman"/>
          <w:b/>
        </w:rPr>
        <w:t xml:space="preserve">23 Лепка «Кораблик» </w:t>
      </w:r>
    </w:p>
    <w:p w:rsidR="00E9062B" w:rsidRPr="00E9062B" w:rsidRDefault="00E9062B" w:rsidP="00E906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9062B">
        <w:rPr>
          <w:rFonts w:ascii="Times New Roman" w:hAnsi="Times New Roman" w:cs="Times New Roman"/>
        </w:rPr>
        <w:t xml:space="preserve">Вызвать у детей желание делать лепные картины. Продолжать знакомить с техникой лепки барельефов. Развивать чувство формы и композиции. </w:t>
      </w:r>
    </w:p>
    <w:p w:rsidR="00E9062B" w:rsidRPr="00305489" w:rsidRDefault="00E9062B" w:rsidP="00E906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305489">
        <w:rPr>
          <w:rFonts w:ascii="Times New Roman" w:hAnsi="Times New Roman" w:cs="Times New Roman"/>
          <w:b/>
        </w:rPr>
        <w:t xml:space="preserve">24 Аппликация «Открытка для папы» </w:t>
      </w:r>
    </w:p>
    <w:p w:rsidR="00E9062B" w:rsidRPr="00E9062B" w:rsidRDefault="00E9062B" w:rsidP="00E906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9062B">
        <w:rPr>
          <w:rFonts w:ascii="Times New Roman" w:hAnsi="Times New Roman" w:cs="Times New Roman"/>
        </w:rPr>
        <w:t xml:space="preserve">Вызвать у детей интерес к изготовлению подарков папам своими руками. Закреплять известные технические приёмы вырезывания. Формировать интерес к истории своей страны и семьи. Воспитывать заботливое отношение к близким людям. </w:t>
      </w:r>
    </w:p>
    <w:p w:rsidR="00E9062B" w:rsidRPr="00305489" w:rsidRDefault="00E9062B" w:rsidP="00E906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305489">
        <w:rPr>
          <w:rFonts w:ascii="Times New Roman" w:hAnsi="Times New Roman" w:cs="Times New Roman"/>
          <w:b/>
        </w:rPr>
        <w:t xml:space="preserve">25 Лепка «Медвежонок» </w:t>
      </w:r>
    </w:p>
    <w:p w:rsidR="00E9062B" w:rsidRPr="00E9062B" w:rsidRDefault="00E9062B" w:rsidP="00E906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9062B">
        <w:rPr>
          <w:rFonts w:ascii="Times New Roman" w:hAnsi="Times New Roman" w:cs="Times New Roman"/>
        </w:rPr>
        <w:t xml:space="preserve">Учить детей лепить рыбку. Расширить спектр скульптурных приёмов лепки, показать возможность дополнения образа разными материалами. Воспитывать интерес к лепке. Развивать чувство формы, пропорций; воспитывать аккуратность. </w:t>
      </w:r>
    </w:p>
    <w:p w:rsidR="00E9062B" w:rsidRPr="00E9062B" w:rsidRDefault="00E9062B" w:rsidP="00E906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05489">
        <w:rPr>
          <w:rFonts w:ascii="Times New Roman" w:hAnsi="Times New Roman" w:cs="Times New Roman"/>
          <w:b/>
        </w:rPr>
        <w:t>26 Аппликация «Медвежат</w:t>
      </w:r>
      <w:r w:rsidRPr="00305489">
        <w:rPr>
          <w:rFonts w:ascii="Times New Roman" w:hAnsi="Times New Roman" w:cs="Times New Roman"/>
          <w:b/>
        </w:rPr>
        <w:t>а»</w:t>
      </w:r>
      <w:r w:rsidRPr="00E9062B">
        <w:rPr>
          <w:rFonts w:ascii="Times New Roman" w:hAnsi="Times New Roman" w:cs="Times New Roman"/>
        </w:rPr>
        <w:t xml:space="preserve"> Учить детей составлять композицию из аппликативных элементов на основе объединяющего образа. Развивать композиционные умения, чувство цвета, творческую фантазию.</w:t>
      </w:r>
    </w:p>
    <w:p w:rsidR="00E9062B" w:rsidRDefault="00E9062B" w:rsidP="00E906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305489">
        <w:rPr>
          <w:rFonts w:ascii="Times New Roman" w:hAnsi="Times New Roman" w:cs="Times New Roman"/>
          <w:b/>
        </w:rPr>
        <w:t>27 Лепка «Весёлая семейка</w:t>
      </w:r>
      <w:r w:rsidRPr="00E9062B">
        <w:rPr>
          <w:rFonts w:ascii="Times New Roman" w:hAnsi="Times New Roman" w:cs="Times New Roman"/>
        </w:rPr>
        <w:t xml:space="preserve">» </w:t>
      </w:r>
    </w:p>
    <w:p w:rsidR="00E9062B" w:rsidRPr="00305489" w:rsidRDefault="00E9062B" w:rsidP="00E906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9062B">
        <w:rPr>
          <w:rFonts w:ascii="Times New Roman" w:hAnsi="Times New Roman" w:cs="Times New Roman"/>
        </w:rPr>
        <w:t xml:space="preserve">Учить лепить петуха, курицу и цыплёнка. Продолжать учить детей создавать выразительные лепные образы конструктивным способом. Пояснить связь между пластической формой и способом лепки. Учить планировать свою работу: задумывать образ, делить материал на нужное количество частей разной величины, лепить последовательно. Развивать глазомер, чувство формы и пропорций. </w:t>
      </w:r>
    </w:p>
    <w:p w:rsidR="00E9062B" w:rsidRDefault="00E9062B" w:rsidP="00E906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05489">
        <w:rPr>
          <w:rFonts w:ascii="Times New Roman" w:hAnsi="Times New Roman" w:cs="Times New Roman"/>
          <w:b/>
        </w:rPr>
        <w:tab/>
        <w:t>28 «Аппликация</w:t>
      </w:r>
      <w:r w:rsidRPr="00E9062B">
        <w:rPr>
          <w:rFonts w:ascii="Times New Roman" w:hAnsi="Times New Roman" w:cs="Times New Roman"/>
        </w:rPr>
        <w:t xml:space="preserve"> «</w:t>
      </w:r>
      <w:r w:rsidRPr="00305489">
        <w:rPr>
          <w:rFonts w:ascii="Times New Roman" w:hAnsi="Times New Roman" w:cs="Times New Roman"/>
          <w:b/>
        </w:rPr>
        <w:t>Щенок»</w:t>
      </w:r>
    </w:p>
    <w:p w:rsidR="00E9062B" w:rsidRPr="00E9062B" w:rsidRDefault="00E9062B" w:rsidP="00E906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9062B">
        <w:rPr>
          <w:rFonts w:ascii="Times New Roman" w:hAnsi="Times New Roman" w:cs="Times New Roman"/>
        </w:rPr>
        <w:t xml:space="preserve">Закреплять навыки аппликационной работы. Показать различные рациональные способы вырезывания из бумаги. Развивать композиционные умения, чувство цвета. Воспитывать навыки организации и планирования работы. </w:t>
      </w:r>
    </w:p>
    <w:p w:rsidR="00E9062B" w:rsidRPr="00305489" w:rsidRDefault="00E9062B" w:rsidP="00E906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305489">
        <w:rPr>
          <w:rFonts w:ascii="Times New Roman" w:hAnsi="Times New Roman" w:cs="Times New Roman"/>
          <w:b/>
        </w:rPr>
        <w:t xml:space="preserve">29 Лепка «Весенний ковер» </w:t>
      </w:r>
    </w:p>
    <w:p w:rsidR="00E9062B" w:rsidRPr="00E9062B" w:rsidRDefault="00E9062B" w:rsidP="00E906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9062B">
        <w:rPr>
          <w:rFonts w:ascii="Times New Roman" w:hAnsi="Times New Roman" w:cs="Times New Roman"/>
        </w:rPr>
        <w:t xml:space="preserve">Продолжать знакомить детей с видами народного декоративно-прикладного искусства (плетёные коврики). Учить лепить коврик из жгутиков, имитируя технику плетения. Развивать мелкую моторику и синхронизировать движения обеих рук. </w:t>
      </w:r>
    </w:p>
    <w:p w:rsidR="00E9062B" w:rsidRPr="00305489" w:rsidRDefault="00E9062B" w:rsidP="00E906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305489">
        <w:rPr>
          <w:rFonts w:ascii="Times New Roman" w:hAnsi="Times New Roman" w:cs="Times New Roman"/>
          <w:b/>
        </w:rPr>
        <w:t xml:space="preserve">30 Аппликация «Космос» </w:t>
      </w:r>
    </w:p>
    <w:p w:rsidR="00E9062B" w:rsidRPr="00E9062B" w:rsidRDefault="00E9062B" w:rsidP="00E906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9062B">
        <w:rPr>
          <w:rFonts w:ascii="Times New Roman" w:hAnsi="Times New Roman" w:cs="Times New Roman"/>
        </w:rPr>
        <w:t xml:space="preserve">Учить детей воплощать в художественной форме своё представление о космосе. Совершенствовать аппликативную технику. Формировать композиционные умения. Развивать чувство формы и цвета. </w:t>
      </w:r>
    </w:p>
    <w:p w:rsidR="00E9062B" w:rsidRPr="00305489" w:rsidRDefault="00E9062B" w:rsidP="00E906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305489">
        <w:rPr>
          <w:rFonts w:ascii="Times New Roman" w:hAnsi="Times New Roman" w:cs="Times New Roman"/>
          <w:b/>
        </w:rPr>
        <w:t xml:space="preserve">31 Лепка «Хохломская ваза» </w:t>
      </w:r>
    </w:p>
    <w:p w:rsidR="00E9062B" w:rsidRPr="00E9062B" w:rsidRDefault="00E9062B" w:rsidP="00E906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9062B">
        <w:rPr>
          <w:rFonts w:ascii="Times New Roman" w:hAnsi="Times New Roman" w:cs="Times New Roman"/>
        </w:rPr>
        <w:t xml:space="preserve">Продолжать знакомить детей с видами народного декоративно-прикладного искусства (Хохлома). Учить лепить вазу, подбирая нужные цвета и украшать ее налепом, имитируя элементы декоративной хохломской росписи. Развивать мелкую моторику и синхронизировать движения обеих рук. </w:t>
      </w:r>
    </w:p>
    <w:p w:rsidR="00E9062B" w:rsidRDefault="00E9062B" w:rsidP="00E906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305489">
        <w:rPr>
          <w:rFonts w:ascii="Times New Roman" w:hAnsi="Times New Roman" w:cs="Times New Roman"/>
          <w:b/>
        </w:rPr>
        <w:t>32Аппликация «Рябинка»</w:t>
      </w:r>
    </w:p>
    <w:p w:rsidR="00E9062B" w:rsidRPr="00E9062B" w:rsidRDefault="00E9062B" w:rsidP="00E906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9062B">
        <w:rPr>
          <w:rFonts w:ascii="Times New Roman" w:hAnsi="Times New Roman" w:cs="Times New Roman"/>
        </w:rPr>
        <w:t xml:space="preserve">Активизировать технику силуэтной и многослойной аппликации или вырезания по нарисованному контуру. Развивать чувство формы и пропорций. Воспитывать эстетическое отношение к природе. </w:t>
      </w:r>
    </w:p>
    <w:p w:rsidR="00E9062B" w:rsidRPr="00305489" w:rsidRDefault="00E9062B" w:rsidP="00E906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305489">
        <w:rPr>
          <w:rFonts w:ascii="Times New Roman" w:hAnsi="Times New Roman" w:cs="Times New Roman"/>
          <w:b/>
        </w:rPr>
        <w:t xml:space="preserve">33 Лепка «Ландыши» </w:t>
      </w:r>
    </w:p>
    <w:p w:rsidR="00E9062B" w:rsidRPr="00E9062B" w:rsidRDefault="00E9062B" w:rsidP="00E906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9062B">
        <w:rPr>
          <w:rFonts w:ascii="Times New Roman" w:hAnsi="Times New Roman" w:cs="Times New Roman"/>
        </w:rPr>
        <w:t xml:space="preserve">Вызвать у детей желание делать лепные картины. Продолжать знакомить с техникой лепки барельефов. Развивать чувство формы и композиции. </w:t>
      </w:r>
    </w:p>
    <w:p w:rsidR="00E9062B" w:rsidRPr="00305489" w:rsidRDefault="00E9062B" w:rsidP="00E906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305489">
        <w:rPr>
          <w:rFonts w:ascii="Times New Roman" w:hAnsi="Times New Roman" w:cs="Times New Roman"/>
          <w:b/>
        </w:rPr>
        <w:t xml:space="preserve">34 Аппликация «Дельфины» </w:t>
      </w:r>
    </w:p>
    <w:p w:rsidR="00E9062B" w:rsidRPr="00E9062B" w:rsidRDefault="00E9062B" w:rsidP="00E906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9062B">
        <w:rPr>
          <w:rFonts w:ascii="Times New Roman" w:hAnsi="Times New Roman" w:cs="Times New Roman"/>
        </w:rPr>
        <w:t xml:space="preserve">Учить детей составлять гармоничные образы из отдельных элементов (кругов, овалов, треугольников). Активизировать способы вырезания кругов и овалов - из квадратов или прямоугольников путём закругления углов. Развивать комбинаторные и композиционные умения: составлять варианты изображений из нескольких частей, красиво размещать на композиционной основе. </w:t>
      </w:r>
    </w:p>
    <w:p w:rsidR="00E9062B" w:rsidRPr="00305489" w:rsidRDefault="00E9062B" w:rsidP="00E906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9062B">
        <w:rPr>
          <w:rFonts w:ascii="Times New Roman" w:hAnsi="Times New Roman" w:cs="Times New Roman"/>
        </w:rPr>
        <w:lastRenderedPageBreak/>
        <w:tab/>
      </w:r>
      <w:r w:rsidRPr="00305489">
        <w:rPr>
          <w:rFonts w:ascii="Times New Roman" w:hAnsi="Times New Roman" w:cs="Times New Roman"/>
          <w:b/>
        </w:rPr>
        <w:t xml:space="preserve">35 Лепка «Мы на луг ходили, мы лужок лепили» </w:t>
      </w:r>
    </w:p>
    <w:p w:rsidR="00E9062B" w:rsidRPr="00E9062B" w:rsidRDefault="00E9062B" w:rsidP="00E906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9062B">
        <w:rPr>
          <w:rFonts w:ascii="Times New Roman" w:hAnsi="Times New Roman" w:cs="Times New Roman"/>
        </w:rPr>
        <w:t>Учить детей лепить по выбору луговые растения (ромашку, василёк, одуванчик, колокольчик, землянику, злаки, травы) и насекомых (бабочек, жуков, пчёл, стрекоз), передавая характерные особенности их строения и окраски; придавая поделке устойчивость (укреплять на подставке или каркасе из деревянных или пластиковых палочек, трубочек, зубочисток, проволоки). Формировать коммуникативные навыки. Развивать наблюдательность. Воспитывать интерес к живой природе.</w:t>
      </w:r>
    </w:p>
    <w:p w:rsidR="00305489" w:rsidRDefault="00E9062B" w:rsidP="00E906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9062B">
        <w:rPr>
          <w:rFonts w:ascii="Times New Roman" w:hAnsi="Times New Roman" w:cs="Times New Roman"/>
        </w:rPr>
        <w:tab/>
      </w:r>
      <w:r w:rsidR="00305489">
        <w:rPr>
          <w:rFonts w:ascii="Times New Roman" w:hAnsi="Times New Roman" w:cs="Times New Roman"/>
          <w:b/>
        </w:rPr>
        <w:t>36 Аппликация «Нарядные бабочки</w:t>
      </w:r>
      <w:r w:rsidRPr="00305489">
        <w:rPr>
          <w:rFonts w:ascii="Times New Roman" w:hAnsi="Times New Roman" w:cs="Times New Roman"/>
          <w:b/>
        </w:rPr>
        <w:t>»</w:t>
      </w:r>
    </w:p>
    <w:p w:rsidR="00E9062B" w:rsidRPr="00E9062B" w:rsidRDefault="00E9062B" w:rsidP="00E906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E9062B">
        <w:rPr>
          <w:rFonts w:ascii="Times New Roman" w:hAnsi="Times New Roman" w:cs="Times New Roman"/>
        </w:rPr>
        <w:t>Учить детей вырезать силуэты бабочек из бумажных квадратов или прямоугольников, сложенных пополам, и украшать по своему желанию графическими или аппликативными средствами; показать варианты формы и декора крылышек бабочек; развивать чувство формы и ритма.</w:t>
      </w:r>
    </w:p>
    <w:p w:rsidR="00A40C02" w:rsidRDefault="00A40C02" w:rsidP="00A40C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3E41E0" w:rsidRPr="005C08F4" w:rsidRDefault="003A2F22" w:rsidP="003E41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C08F4">
        <w:rPr>
          <w:rFonts w:ascii="Times New Roman" w:eastAsia="Calibri" w:hAnsi="Times New Roman" w:cs="Times New Roman"/>
          <w:b/>
          <w:sz w:val="26"/>
          <w:szCs w:val="26"/>
        </w:rPr>
        <w:t>2.</w:t>
      </w:r>
      <w:r w:rsidR="001C6D9B" w:rsidRPr="005C08F4">
        <w:rPr>
          <w:rFonts w:ascii="Times New Roman" w:eastAsia="Calibri" w:hAnsi="Times New Roman" w:cs="Times New Roman"/>
          <w:b/>
          <w:sz w:val="26"/>
          <w:szCs w:val="26"/>
        </w:rPr>
        <w:t>4</w:t>
      </w:r>
      <w:r w:rsidRPr="005C08F4">
        <w:rPr>
          <w:rFonts w:ascii="Times New Roman" w:eastAsia="Calibri" w:hAnsi="Times New Roman" w:cs="Times New Roman"/>
          <w:b/>
          <w:sz w:val="26"/>
          <w:szCs w:val="26"/>
        </w:rPr>
        <w:t>.</w:t>
      </w:r>
      <w:r w:rsidR="003E41E0" w:rsidRPr="005C08F4">
        <w:rPr>
          <w:rFonts w:ascii="Times New Roman" w:eastAsia="Calibri" w:hAnsi="Times New Roman" w:cs="Times New Roman"/>
          <w:b/>
          <w:sz w:val="26"/>
          <w:szCs w:val="26"/>
        </w:rPr>
        <w:t>Тематическое планирование работы по приобщению детей к национальным, социокультурным традициям и нормам.</w:t>
      </w:r>
    </w:p>
    <w:p w:rsidR="003A2F22" w:rsidRPr="003A2F22" w:rsidRDefault="003A2F22" w:rsidP="003E41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668"/>
        <w:gridCol w:w="3260"/>
        <w:gridCol w:w="4644"/>
      </w:tblGrid>
      <w:tr w:rsidR="003E41E0" w:rsidRPr="003E41E0" w:rsidTr="00437AB6">
        <w:tc>
          <w:tcPr>
            <w:tcW w:w="1668" w:type="dxa"/>
          </w:tcPr>
          <w:p w:rsidR="003E41E0" w:rsidRPr="003E41E0" w:rsidRDefault="003E41E0" w:rsidP="003E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E41E0">
              <w:rPr>
                <w:rFonts w:ascii="Times New Roman" w:eastAsia="Calibri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3260" w:type="dxa"/>
          </w:tcPr>
          <w:p w:rsidR="003E41E0" w:rsidRPr="003E41E0" w:rsidRDefault="003E41E0" w:rsidP="003E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E41E0">
              <w:rPr>
                <w:rFonts w:ascii="Times New Roman" w:eastAsia="Calibri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644" w:type="dxa"/>
          </w:tcPr>
          <w:p w:rsidR="003E41E0" w:rsidRPr="003E41E0" w:rsidRDefault="003E41E0" w:rsidP="003E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E41E0">
              <w:rPr>
                <w:rFonts w:ascii="Times New Roman" w:eastAsia="Calibri" w:hAnsi="Times New Roman"/>
                <w:b/>
                <w:sz w:val="24"/>
                <w:szCs w:val="24"/>
              </w:rPr>
              <w:t>Задача</w:t>
            </w:r>
          </w:p>
        </w:tc>
      </w:tr>
      <w:tr w:rsidR="003E41E0" w:rsidRPr="003E41E0" w:rsidTr="008C334F">
        <w:tc>
          <w:tcPr>
            <w:tcW w:w="1668" w:type="dxa"/>
            <w:vAlign w:val="center"/>
          </w:tcPr>
          <w:p w:rsidR="003E41E0" w:rsidRPr="003E41E0" w:rsidRDefault="003E41E0" w:rsidP="008C334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3E41E0">
              <w:rPr>
                <w:rFonts w:ascii="Times New Roman" w:eastAsia="Calibri" w:hAnsi="Times New Roman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vAlign w:val="center"/>
          </w:tcPr>
          <w:p w:rsidR="003E41E0" w:rsidRPr="003E41E0" w:rsidRDefault="003E41E0" w:rsidP="008C334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3E41E0">
              <w:rPr>
                <w:rFonts w:ascii="Times New Roman" w:eastAsia="Calibri" w:hAnsi="Times New Roman"/>
                <w:sz w:val="24"/>
                <w:szCs w:val="24"/>
              </w:rPr>
              <w:t>«Милости просим, гости дорогие»</w:t>
            </w:r>
          </w:p>
        </w:tc>
        <w:tc>
          <w:tcPr>
            <w:tcW w:w="4644" w:type="dxa"/>
          </w:tcPr>
          <w:p w:rsidR="003E41E0" w:rsidRPr="003E41E0" w:rsidRDefault="003E41E0" w:rsidP="003E41E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3E41E0">
              <w:rPr>
                <w:rFonts w:ascii="Times New Roman" w:eastAsia="Calibri" w:hAnsi="Times New Roman"/>
                <w:sz w:val="24"/>
                <w:szCs w:val="24"/>
              </w:rPr>
              <w:t>Расширять представления о русской избе</w:t>
            </w:r>
          </w:p>
        </w:tc>
      </w:tr>
      <w:tr w:rsidR="003E41E0" w:rsidRPr="003E41E0" w:rsidTr="008C334F">
        <w:tc>
          <w:tcPr>
            <w:tcW w:w="1668" w:type="dxa"/>
            <w:vAlign w:val="center"/>
          </w:tcPr>
          <w:p w:rsidR="003E41E0" w:rsidRPr="003E41E0" w:rsidRDefault="003E41E0" w:rsidP="008C334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3E41E0">
              <w:rPr>
                <w:rFonts w:ascii="Times New Roman" w:eastAsia="Calibri" w:hAnsi="Times New Roman"/>
                <w:sz w:val="24"/>
                <w:szCs w:val="24"/>
              </w:rPr>
              <w:t>Октябрь</w:t>
            </w:r>
          </w:p>
        </w:tc>
        <w:tc>
          <w:tcPr>
            <w:tcW w:w="3260" w:type="dxa"/>
            <w:vAlign w:val="center"/>
          </w:tcPr>
          <w:p w:rsidR="003E41E0" w:rsidRPr="003E41E0" w:rsidRDefault="003E41E0" w:rsidP="008C334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3E41E0">
              <w:rPr>
                <w:rFonts w:ascii="Times New Roman" w:eastAsia="Calibri" w:hAnsi="Times New Roman"/>
                <w:sz w:val="24"/>
                <w:szCs w:val="24"/>
              </w:rPr>
              <w:t>«Волшебный сундучок»</w:t>
            </w:r>
          </w:p>
        </w:tc>
        <w:tc>
          <w:tcPr>
            <w:tcW w:w="4644" w:type="dxa"/>
          </w:tcPr>
          <w:p w:rsidR="003E41E0" w:rsidRPr="003E41E0" w:rsidRDefault="003E41E0" w:rsidP="003E41E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3E41E0">
              <w:rPr>
                <w:rFonts w:ascii="Times New Roman" w:eastAsia="Calibri" w:hAnsi="Times New Roman"/>
                <w:sz w:val="24"/>
                <w:szCs w:val="24"/>
              </w:rPr>
              <w:t>Ознакомиться с женскими традиционными занятиями</w:t>
            </w:r>
          </w:p>
        </w:tc>
      </w:tr>
      <w:tr w:rsidR="003E41E0" w:rsidRPr="003E41E0" w:rsidTr="008C334F">
        <w:tc>
          <w:tcPr>
            <w:tcW w:w="1668" w:type="dxa"/>
            <w:vAlign w:val="center"/>
          </w:tcPr>
          <w:p w:rsidR="003E41E0" w:rsidRPr="003E41E0" w:rsidRDefault="003E41E0" w:rsidP="008C334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3E41E0">
              <w:rPr>
                <w:rFonts w:ascii="Times New Roman" w:eastAsia="Calibri" w:hAnsi="Times New Roman"/>
                <w:sz w:val="24"/>
                <w:szCs w:val="24"/>
              </w:rPr>
              <w:t>Ноябрь</w:t>
            </w:r>
          </w:p>
        </w:tc>
        <w:tc>
          <w:tcPr>
            <w:tcW w:w="3260" w:type="dxa"/>
            <w:vAlign w:val="center"/>
          </w:tcPr>
          <w:p w:rsidR="003E41E0" w:rsidRPr="003E41E0" w:rsidRDefault="003E41E0" w:rsidP="008C334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3E41E0">
              <w:rPr>
                <w:rFonts w:ascii="Times New Roman" w:eastAsia="Calibri" w:hAnsi="Times New Roman"/>
                <w:sz w:val="24"/>
                <w:szCs w:val="24"/>
              </w:rPr>
              <w:t>«Кто в доме хозяин»</w:t>
            </w:r>
          </w:p>
        </w:tc>
        <w:tc>
          <w:tcPr>
            <w:tcW w:w="4644" w:type="dxa"/>
          </w:tcPr>
          <w:p w:rsidR="003E41E0" w:rsidRPr="003E41E0" w:rsidRDefault="003E41E0" w:rsidP="003E41E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3E41E0">
              <w:rPr>
                <w:rFonts w:ascii="Times New Roman" w:eastAsia="Calibri" w:hAnsi="Times New Roman"/>
                <w:sz w:val="24"/>
                <w:szCs w:val="24"/>
              </w:rPr>
              <w:t>Ознакомит с мужскими традиционными занятиями</w:t>
            </w:r>
          </w:p>
        </w:tc>
      </w:tr>
      <w:tr w:rsidR="003E41E0" w:rsidRPr="003E41E0" w:rsidTr="008C334F">
        <w:tc>
          <w:tcPr>
            <w:tcW w:w="1668" w:type="dxa"/>
            <w:vAlign w:val="center"/>
          </w:tcPr>
          <w:p w:rsidR="003E41E0" w:rsidRPr="003E41E0" w:rsidRDefault="003E41E0" w:rsidP="008C334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3E41E0">
              <w:rPr>
                <w:rFonts w:ascii="Times New Roman" w:eastAsia="Calibri" w:hAnsi="Times New Roman"/>
                <w:sz w:val="24"/>
                <w:szCs w:val="24"/>
              </w:rPr>
              <w:t>Декабрь</w:t>
            </w:r>
          </w:p>
        </w:tc>
        <w:tc>
          <w:tcPr>
            <w:tcW w:w="3260" w:type="dxa"/>
            <w:vAlign w:val="center"/>
          </w:tcPr>
          <w:p w:rsidR="003E41E0" w:rsidRPr="003E41E0" w:rsidRDefault="003E41E0" w:rsidP="008C334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3E41E0">
              <w:rPr>
                <w:rFonts w:ascii="Times New Roman" w:eastAsia="Calibri" w:hAnsi="Times New Roman"/>
                <w:sz w:val="24"/>
                <w:szCs w:val="24"/>
              </w:rPr>
              <w:t>« Город мастеров»</w:t>
            </w:r>
          </w:p>
        </w:tc>
        <w:tc>
          <w:tcPr>
            <w:tcW w:w="4644" w:type="dxa"/>
          </w:tcPr>
          <w:p w:rsidR="003E41E0" w:rsidRPr="003E41E0" w:rsidRDefault="003E41E0" w:rsidP="003E41E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3E41E0">
              <w:rPr>
                <w:rFonts w:ascii="Times New Roman" w:eastAsia="Calibri" w:hAnsi="Times New Roman"/>
                <w:sz w:val="24"/>
                <w:szCs w:val="24"/>
              </w:rPr>
              <w:t>Ознакомиться с промыслами хохлома, городец</w:t>
            </w:r>
          </w:p>
        </w:tc>
      </w:tr>
      <w:tr w:rsidR="003E41E0" w:rsidRPr="003E41E0" w:rsidTr="008C334F">
        <w:tc>
          <w:tcPr>
            <w:tcW w:w="1668" w:type="dxa"/>
            <w:vAlign w:val="center"/>
          </w:tcPr>
          <w:p w:rsidR="003E41E0" w:rsidRPr="003E41E0" w:rsidRDefault="003E41E0" w:rsidP="008C334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3E41E0">
              <w:rPr>
                <w:rFonts w:ascii="Times New Roman" w:eastAsia="Calibri" w:hAnsi="Times New Roman"/>
                <w:sz w:val="24"/>
                <w:szCs w:val="24"/>
              </w:rPr>
              <w:t>Январь</w:t>
            </w:r>
          </w:p>
        </w:tc>
        <w:tc>
          <w:tcPr>
            <w:tcW w:w="3260" w:type="dxa"/>
            <w:vAlign w:val="center"/>
          </w:tcPr>
          <w:p w:rsidR="003E41E0" w:rsidRPr="003E41E0" w:rsidRDefault="003E41E0" w:rsidP="008C334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3E41E0">
              <w:rPr>
                <w:rFonts w:ascii="Times New Roman" w:eastAsia="Calibri" w:hAnsi="Times New Roman"/>
                <w:sz w:val="24"/>
                <w:szCs w:val="24"/>
              </w:rPr>
              <w:t xml:space="preserve"> «Рождественские колядки»</w:t>
            </w:r>
          </w:p>
        </w:tc>
        <w:tc>
          <w:tcPr>
            <w:tcW w:w="4644" w:type="dxa"/>
          </w:tcPr>
          <w:p w:rsidR="003E41E0" w:rsidRPr="003E41E0" w:rsidRDefault="003E41E0" w:rsidP="003E41E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3E41E0">
              <w:rPr>
                <w:rFonts w:ascii="Times New Roman" w:eastAsia="Calibri" w:hAnsi="Times New Roman"/>
                <w:sz w:val="24"/>
                <w:szCs w:val="24"/>
              </w:rPr>
              <w:t>Ознакомиться с рождественскими традициями</w:t>
            </w:r>
          </w:p>
        </w:tc>
      </w:tr>
      <w:tr w:rsidR="003E41E0" w:rsidRPr="003E41E0" w:rsidTr="008C334F">
        <w:tc>
          <w:tcPr>
            <w:tcW w:w="1668" w:type="dxa"/>
            <w:vAlign w:val="center"/>
          </w:tcPr>
          <w:p w:rsidR="003E41E0" w:rsidRPr="003E41E0" w:rsidRDefault="003E41E0" w:rsidP="008C334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3E41E0">
              <w:rPr>
                <w:rFonts w:ascii="Times New Roman" w:eastAsia="Calibri" w:hAnsi="Times New Roman"/>
                <w:sz w:val="24"/>
                <w:szCs w:val="24"/>
              </w:rPr>
              <w:t>Февраль</w:t>
            </w:r>
          </w:p>
        </w:tc>
        <w:tc>
          <w:tcPr>
            <w:tcW w:w="3260" w:type="dxa"/>
            <w:vAlign w:val="center"/>
          </w:tcPr>
          <w:p w:rsidR="003E41E0" w:rsidRPr="003E41E0" w:rsidRDefault="003E41E0" w:rsidP="008C334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3E41E0">
              <w:rPr>
                <w:rFonts w:ascii="Times New Roman" w:eastAsia="Calibri" w:hAnsi="Times New Roman"/>
                <w:sz w:val="24"/>
                <w:szCs w:val="24"/>
              </w:rPr>
              <w:t>«Русская матрешка»</w:t>
            </w:r>
          </w:p>
        </w:tc>
        <w:tc>
          <w:tcPr>
            <w:tcW w:w="4644" w:type="dxa"/>
          </w:tcPr>
          <w:p w:rsidR="003E41E0" w:rsidRPr="003E41E0" w:rsidRDefault="003E41E0" w:rsidP="003E41E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3E41E0">
              <w:rPr>
                <w:rFonts w:ascii="Times New Roman" w:eastAsia="Calibri" w:hAnsi="Times New Roman"/>
                <w:sz w:val="24"/>
                <w:szCs w:val="24"/>
              </w:rPr>
              <w:t>Продолжать знакомиться с русской народной матрешкой</w:t>
            </w:r>
          </w:p>
        </w:tc>
      </w:tr>
      <w:tr w:rsidR="003E41E0" w:rsidRPr="003E41E0" w:rsidTr="008C334F">
        <w:tc>
          <w:tcPr>
            <w:tcW w:w="1668" w:type="dxa"/>
            <w:vAlign w:val="center"/>
          </w:tcPr>
          <w:p w:rsidR="003E41E0" w:rsidRPr="003E41E0" w:rsidRDefault="003E41E0" w:rsidP="008C334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3E41E0">
              <w:rPr>
                <w:rFonts w:ascii="Times New Roman" w:eastAsia="Calibri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260" w:type="dxa"/>
            <w:vAlign w:val="center"/>
          </w:tcPr>
          <w:p w:rsidR="003E41E0" w:rsidRPr="003E41E0" w:rsidRDefault="003E41E0" w:rsidP="008C334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3E41E0">
              <w:rPr>
                <w:rFonts w:ascii="Times New Roman" w:eastAsia="Calibri" w:hAnsi="Times New Roman"/>
                <w:sz w:val="24"/>
                <w:szCs w:val="24"/>
              </w:rPr>
              <w:t>«Валенки да валенки»</w:t>
            </w:r>
          </w:p>
        </w:tc>
        <w:tc>
          <w:tcPr>
            <w:tcW w:w="4644" w:type="dxa"/>
          </w:tcPr>
          <w:p w:rsidR="003E41E0" w:rsidRPr="003E41E0" w:rsidRDefault="003E41E0" w:rsidP="003E41E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3E41E0">
              <w:rPr>
                <w:rFonts w:ascii="Times New Roman" w:eastAsia="Calibri" w:hAnsi="Times New Roman"/>
                <w:sz w:val="24"/>
                <w:szCs w:val="24"/>
              </w:rPr>
              <w:t>Ознакомиться с народной обувью</w:t>
            </w:r>
          </w:p>
        </w:tc>
      </w:tr>
      <w:tr w:rsidR="003E41E0" w:rsidRPr="003E41E0" w:rsidTr="008C334F">
        <w:tc>
          <w:tcPr>
            <w:tcW w:w="1668" w:type="dxa"/>
            <w:vAlign w:val="center"/>
          </w:tcPr>
          <w:p w:rsidR="003E41E0" w:rsidRPr="003E41E0" w:rsidRDefault="003E41E0" w:rsidP="008C334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3E41E0">
              <w:rPr>
                <w:rFonts w:ascii="Times New Roman" w:eastAsia="Calibri" w:hAnsi="Times New Roman"/>
                <w:sz w:val="24"/>
                <w:szCs w:val="24"/>
              </w:rPr>
              <w:t>Апрель</w:t>
            </w:r>
          </w:p>
        </w:tc>
        <w:tc>
          <w:tcPr>
            <w:tcW w:w="3260" w:type="dxa"/>
            <w:vAlign w:val="center"/>
          </w:tcPr>
          <w:p w:rsidR="003E41E0" w:rsidRPr="003E41E0" w:rsidRDefault="003E41E0" w:rsidP="008C334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3E41E0">
              <w:rPr>
                <w:rFonts w:ascii="Times New Roman" w:eastAsia="Calibri" w:hAnsi="Times New Roman"/>
                <w:sz w:val="24"/>
                <w:szCs w:val="24"/>
              </w:rPr>
              <w:t>«Играй гармонь»</w:t>
            </w:r>
          </w:p>
        </w:tc>
        <w:tc>
          <w:tcPr>
            <w:tcW w:w="4644" w:type="dxa"/>
          </w:tcPr>
          <w:p w:rsidR="003E41E0" w:rsidRPr="003E41E0" w:rsidRDefault="003E41E0" w:rsidP="003E41E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3E41E0">
              <w:rPr>
                <w:rFonts w:ascii="Times New Roman" w:eastAsia="Calibri" w:hAnsi="Times New Roman"/>
                <w:sz w:val="24"/>
                <w:szCs w:val="24"/>
              </w:rPr>
              <w:t>Ознакомить с русскими народными музыкальными инструментами</w:t>
            </w:r>
          </w:p>
        </w:tc>
      </w:tr>
      <w:tr w:rsidR="003E41E0" w:rsidRPr="003E41E0" w:rsidTr="008C334F">
        <w:tc>
          <w:tcPr>
            <w:tcW w:w="1668" w:type="dxa"/>
            <w:vAlign w:val="center"/>
          </w:tcPr>
          <w:p w:rsidR="003E41E0" w:rsidRPr="003E41E0" w:rsidRDefault="003E41E0" w:rsidP="008C334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3E41E0">
              <w:rPr>
                <w:rFonts w:ascii="Times New Roman" w:eastAsia="Calibri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260" w:type="dxa"/>
            <w:vAlign w:val="center"/>
          </w:tcPr>
          <w:p w:rsidR="003E41E0" w:rsidRPr="003E41E0" w:rsidRDefault="003E41E0" w:rsidP="008C334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3E41E0">
              <w:rPr>
                <w:rFonts w:ascii="Times New Roman" w:eastAsia="Calibri" w:hAnsi="Times New Roman"/>
                <w:sz w:val="24"/>
                <w:szCs w:val="24"/>
              </w:rPr>
              <w:t>«Светит, но не греет»</w:t>
            </w:r>
          </w:p>
        </w:tc>
        <w:tc>
          <w:tcPr>
            <w:tcW w:w="4644" w:type="dxa"/>
          </w:tcPr>
          <w:p w:rsidR="003E41E0" w:rsidRPr="003E41E0" w:rsidRDefault="003E41E0" w:rsidP="003E41E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3E41E0">
              <w:rPr>
                <w:rFonts w:ascii="Times New Roman" w:eastAsia="Calibri" w:hAnsi="Times New Roman"/>
                <w:sz w:val="24"/>
                <w:szCs w:val="24"/>
              </w:rPr>
              <w:t>Формировать представление об освещении в избах</w:t>
            </w:r>
          </w:p>
        </w:tc>
      </w:tr>
    </w:tbl>
    <w:p w:rsidR="003E41E0" w:rsidRDefault="003E41E0" w:rsidP="003E41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A2F22" w:rsidRPr="005C08F4" w:rsidRDefault="003A2F22" w:rsidP="003E41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08F4">
        <w:rPr>
          <w:rFonts w:ascii="Times New Roman" w:eastAsia="Calibri" w:hAnsi="Times New Roman" w:cs="Times New Roman"/>
          <w:b/>
          <w:sz w:val="26"/>
          <w:szCs w:val="26"/>
        </w:rPr>
        <w:t>2.</w:t>
      </w:r>
      <w:r w:rsidR="00305489" w:rsidRPr="005C08F4">
        <w:rPr>
          <w:rFonts w:ascii="Times New Roman" w:eastAsia="Calibri" w:hAnsi="Times New Roman" w:cs="Times New Roman"/>
          <w:b/>
          <w:sz w:val="26"/>
          <w:szCs w:val="26"/>
        </w:rPr>
        <w:t>5</w:t>
      </w:r>
      <w:r w:rsidRPr="005C08F4">
        <w:rPr>
          <w:rFonts w:ascii="Times New Roman" w:eastAsia="Calibri" w:hAnsi="Times New Roman" w:cs="Times New Roman"/>
          <w:b/>
          <w:sz w:val="26"/>
          <w:szCs w:val="26"/>
        </w:rPr>
        <w:t xml:space="preserve">. </w:t>
      </w:r>
      <w:r w:rsidRPr="005C08F4">
        <w:rPr>
          <w:rFonts w:ascii="Times New Roman" w:hAnsi="Times New Roman" w:cs="Times New Roman"/>
          <w:b/>
          <w:sz w:val="26"/>
          <w:szCs w:val="26"/>
        </w:rPr>
        <w:t xml:space="preserve">Формы, способы, методы и средства реализации Программы </w:t>
      </w:r>
    </w:p>
    <w:p w:rsidR="003A2F22" w:rsidRPr="000734FE" w:rsidRDefault="003A2F22" w:rsidP="003E41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34FE">
        <w:rPr>
          <w:rFonts w:ascii="Times New Roman" w:hAnsi="Times New Roman" w:cs="Times New Roman"/>
          <w:b/>
          <w:sz w:val="24"/>
          <w:szCs w:val="24"/>
        </w:rPr>
        <w:t xml:space="preserve"> Образовательная область «Физическое развитие»</w:t>
      </w:r>
    </w:p>
    <w:p w:rsidR="003A2F22" w:rsidRPr="000734FE" w:rsidRDefault="003A2F22" w:rsidP="003E41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3A2F22" w:rsidRPr="000734FE" w:rsidRDefault="003A2F22" w:rsidP="003A2F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734FE">
        <w:rPr>
          <w:rFonts w:ascii="Times New Roman" w:hAnsi="Times New Roman" w:cs="Times New Roman"/>
        </w:rPr>
        <w:t xml:space="preserve">Цель: </w:t>
      </w:r>
    </w:p>
    <w:p w:rsidR="003A2F22" w:rsidRPr="000734FE" w:rsidRDefault="003A2F22" w:rsidP="003A2F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734FE">
        <w:rPr>
          <w:rFonts w:ascii="Times New Roman" w:hAnsi="Times New Roman" w:cs="Times New Roman"/>
        </w:rPr>
        <w:t xml:space="preserve">1) гармоничное физическое развитие детей 5-6 лет; </w:t>
      </w:r>
    </w:p>
    <w:p w:rsidR="003A2F22" w:rsidRPr="000734FE" w:rsidRDefault="003A2F22" w:rsidP="003A2F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734FE">
        <w:rPr>
          <w:rFonts w:ascii="Times New Roman" w:hAnsi="Times New Roman" w:cs="Times New Roman"/>
        </w:rPr>
        <w:t xml:space="preserve">2) формирование интереса и ценностного отношения к занятиям физической культурой; </w:t>
      </w:r>
    </w:p>
    <w:p w:rsidR="003A2F22" w:rsidRPr="000734FE" w:rsidRDefault="003A2F22" w:rsidP="003A2F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734FE">
        <w:rPr>
          <w:rFonts w:ascii="Times New Roman" w:hAnsi="Times New Roman" w:cs="Times New Roman"/>
        </w:rPr>
        <w:t xml:space="preserve">3) формирование основ здорового образа жизни у старших дошкольников. </w:t>
      </w:r>
    </w:p>
    <w:p w:rsidR="003A2F22" w:rsidRPr="000734FE" w:rsidRDefault="003A2F22" w:rsidP="003A2F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734FE">
        <w:rPr>
          <w:rFonts w:ascii="Times New Roman" w:hAnsi="Times New Roman" w:cs="Times New Roman"/>
        </w:rPr>
        <w:t xml:space="preserve">Методы физического развития: </w:t>
      </w:r>
    </w:p>
    <w:p w:rsidR="003A2F22" w:rsidRPr="000734FE" w:rsidRDefault="003A2F22" w:rsidP="003A2F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734FE">
        <w:rPr>
          <w:rFonts w:ascii="Times New Roman" w:hAnsi="Times New Roman" w:cs="Times New Roman"/>
        </w:rPr>
        <w:t xml:space="preserve">1) Наглядные:  </w:t>
      </w:r>
    </w:p>
    <w:p w:rsidR="003A2F22" w:rsidRPr="000734FE" w:rsidRDefault="003A2F22" w:rsidP="00E0253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</w:rPr>
      </w:pPr>
      <w:r w:rsidRPr="000734FE">
        <w:rPr>
          <w:rFonts w:ascii="Times New Roman" w:hAnsi="Times New Roman" w:cs="Times New Roman"/>
        </w:rPr>
        <w:t xml:space="preserve">наглядно-зрительные приемы (показ физических упражнений, использование наглядных пособий, имитация, зрительные ориентиры);  </w:t>
      </w:r>
    </w:p>
    <w:p w:rsidR="003A2F22" w:rsidRPr="000734FE" w:rsidRDefault="003A2F22" w:rsidP="00E0253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</w:rPr>
      </w:pPr>
      <w:r w:rsidRPr="000734FE">
        <w:rPr>
          <w:rFonts w:ascii="Times New Roman" w:hAnsi="Times New Roman" w:cs="Times New Roman"/>
        </w:rPr>
        <w:t>наглядно-слуховые приемы (музыка, песни);</w:t>
      </w:r>
    </w:p>
    <w:p w:rsidR="003A2F22" w:rsidRPr="000734FE" w:rsidRDefault="003A2F22" w:rsidP="00E0253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</w:rPr>
      </w:pPr>
      <w:r w:rsidRPr="000734FE">
        <w:rPr>
          <w:rFonts w:ascii="Times New Roman" w:hAnsi="Times New Roman" w:cs="Times New Roman"/>
        </w:rPr>
        <w:t>тактильно-мышечные приемы (непосредственная помощь воспитателя).</w:t>
      </w:r>
    </w:p>
    <w:p w:rsidR="003A2F22" w:rsidRPr="000734FE" w:rsidRDefault="003A2F22" w:rsidP="003A2F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734FE">
        <w:rPr>
          <w:rFonts w:ascii="Times New Roman" w:hAnsi="Times New Roman" w:cs="Times New Roman"/>
        </w:rPr>
        <w:t xml:space="preserve"> 2) Словесные:  </w:t>
      </w:r>
    </w:p>
    <w:p w:rsidR="003A2F22" w:rsidRPr="000734FE" w:rsidRDefault="003A2F22" w:rsidP="00E02539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734FE">
        <w:rPr>
          <w:rFonts w:ascii="Times New Roman" w:hAnsi="Times New Roman" w:cs="Times New Roman"/>
        </w:rPr>
        <w:t xml:space="preserve">объяснения, пояснения, указания;  </w:t>
      </w:r>
    </w:p>
    <w:p w:rsidR="003A2F22" w:rsidRPr="000734FE" w:rsidRDefault="003A2F22" w:rsidP="00E02539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734FE">
        <w:rPr>
          <w:rFonts w:ascii="Times New Roman" w:hAnsi="Times New Roman" w:cs="Times New Roman"/>
        </w:rPr>
        <w:t xml:space="preserve">подача команд, распоряжений, сигналов; </w:t>
      </w:r>
    </w:p>
    <w:p w:rsidR="003A2F22" w:rsidRPr="000734FE" w:rsidRDefault="003A2F22" w:rsidP="00E02539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734FE">
        <w:rPr>
          <w:rFonts w:ascii="Times New Roman" w:hAnsi="Times New Roman" w:cs="Times New Roman"/>
        </w:rPr>
        <w:t xml:space="preserve">вопросы к детям; </w:t>
      </w:r>
    </w:p>
    <w:p w:rsidR="003A2F22" w:rsidRPr="000734FE" w:rsidRDefault="003A2F22" w:rsidP="00E02539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734FE">
        <w:rPr>
          <w:rFonts w:ascii="Times New Roman" w:hAnsi="Times New Roman" w:cs="Times New Roman"/>
        </w:rPr>
        <w:t xml:space="preserve">образный сюжетный рассказ, беседа;  </w:t>
      </w:r>
    </w:p>
    <w:p w:rsidR="003A2F22" w:rsidRPr="000734FE" w:rsidRDefault="003A2F22" w:rsidP="00E02539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734FE">
        <w:rPr>
          <w:rFonts w:ascii="Times New Roman" w:hAnsi="Times New Roman" w:cs="Times New Roman"/>
        </w:rPr>
        <w:t>словесная инструкция.</w:t>
      </w:r>
    </w:p>
    <w:p w:rsidR="003A2F22" w:rsidRPr="000734FE" w:rsidRDefault="003A2F22" w:rsidP="003A2F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734FE">
        <w:rPr>
          <w:rFonts w:ascii="Times New Roman" w:hAnsi="Times New Roman" w:cs="Times New Roman"/>
        </w:rPr>
        <w:t xml:space="preserve">3) Практические:  </w:t>
      </w:r>
    </w:p>
    <w:p w:rsidR="003A2F22" w:rsidRPr="000734FE" w:rsidRDefault="003A2F22" w:rsidP="00E02539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</w:rPr>
      </w:pPr>
      <w:r w:rsidRPr="000734FE">
        <w:rPr>
          <w:rFonts w:ascii="Times New Roman" w:hAnsi="Times New Roman" w:cs="Times New Roman"/>
        </w:rPr>
        <w:t>повторение упражнений без изменения и с изменениями;</w:t>
      </w:r>
    </w:p>
    <w:p w:rsidR="003A2F22" w:rsidRPr="000734FE" w:rsidRDefault="003A2F22" w:rsidP="00E02539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</w:rPr>
      </w:pPr>
      <w:r w:rsidRPr="000734FE">
        <w:rPr>
          <w:rFonts w:ascii="Times New Roman" w:hAnsi="Times New Roman" w:cs="Times New Roman"/>
        </w:rPr>
        <w:t>проведение упражнений в игровой форме;</w:t>
      </w:r>
    </w:p>
    <w:p w:rsidR="00596969" w:rsidRPr="000734FE" w:rsidRDefault="003A2F22" w:rsidP="00E02539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</w:rPr>
      </w:pPr>
      <w:r w:rsidRPr="000734FE">
        <w:rPr>
          <w:rFonts w:ascii="Times New Roman" w:hAnsi="Times New Roman" w:cs="Times New Roman"/>
        </w:rPr>
        <w:lastRenderedPageBreak/>
        <w:t>проведение упражнений в соревновательной форме.</w:t>
      </w:r>
    </w:p>
    <w:p w:rsidR="003A2F22" w:rsidRDefault="003A2F22" w:rsidP="003E41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3A2F22" w:rsidRDefault="000734FE" w:rsidP="003E41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34FE">
        <w:rPr>
          <w:rFonts w:ascii="Times New Roman" w:hAnsi="Times New Roman" w:cs="Times New Roman"/>
          <w:b/>
          <w:sz w:val="24"/>
          <w:szCs w:val="24"/>
        </w:rPr>
        <w:t xml:space="preserve">Примерная модель двигательного режима в старшей группе МБДОУ д/с № </w:t>
      </w:r>
      <w:r>
        <w:rPr>
          <w:rFonts w:ascii="Times New Roman" w:hAnsi="Times New Roman" w:cs="Times New Roman"/>
          <w:b/>
          <w:sz w:val="24"/>
          <w:szCs w:val="24"/>
        </w:rPr>
        <w:t>79</w:t>
      </w:r>
    </w:p>
    <w:p w:rsidR="00CD627C" w:rsidRDefault="00CD627C" w:rsidP="003E41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3685"/>
        <w:gridCol w:w="5352"/>
      </w:tblGrid>
      <w:tr w:rsidR="00CD627C" w:rsidTr="00CD627C">
        <w:tc>
          <w:tcPr>
            <w:tcW w:w="534" w:type="dxa"/>
          </w:tcPr>
          <w:p w:rsidR="00CD627C" w:rsidRDefault="00CD627C" w:rsidP="003E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85" w:type="dxa"/>
          </w:tcPr>
          <w:p w:rsidR="00CD627C" w:rsidRDefault="00CD627C" w:rsidP="003E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</w:t>
            </w:r>
          </w:p>
        </w:tc>
        <w:tc>
          <w:tcPr>
            <w:tcW w:w="5352" w:type="dxa"/>
          </w:tcPr>
          <w:p w:rsidR="00CD627C" w:rsidRDefault="00CD627C" w:rsidP="003E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организации</w:t>
            </w:r>
          </w:p>
        </w:tc>
      </w:tr>
      <w:tr w:rsidR="00CD627C" w:rsidTr="00CD627C">
        <w:tc>
          <w:tcPr>
            <w:tcW w:w="534" w:type="dxa"/>
          </w:tcPr>
          <w:p w:rsidR="00CD627C" w:rsidRPr="00CD627C" w:rsidRDefault="00CD627C" w:rsidP="003E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CD627C" w:rsidRPr="00CD627C" w:rsidRDefault="00CD627C" w:rsidP="00CD62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27C">
              <w:rPr>
                <w:rFonts w:ascii="Times New Roman" w:hAnsi="Times New Roman" w:cs="Times New Roman"/>
              </w:rPr>
              <w:t>Утренняя гимнастика</w:t>
            </w:r>
          </w:p>
        </w:tc>
        <w:tc>
          <w:tcPr>
            <w:tcW w:w="5352" w:type="dxa"/>
          </w:tcPr>
          <w:p w:rsidR="00CD627C" w:rsidRPr="00CD627C" w:rsidRDefault="00CD627C" w:rsidP="00CD627C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27C">
              <w:rPr>
                <w:rFonts w:ascii="Times New Roman" w:hAnsi="Times New Roman" w:cs="Times New Roman"/>
              </w:rPr>
              <w:t>Ежедневно на воздухе или в зале 8-12 мин</w:t>
            </w:r>
          </w:p>
        </w:tc>
      </w:tr>
      <w:tr w:rsidR="00CD627C" w:rsidTr="00CD627C">
        <w:tc>
          <w:tcPr>
            <w:tcW w:w="534" w:type="dxa"/>
          </w:tcPr>
          <w:p w:rsidR="00CD627C" w:rsidRPr="00CD627C" w:rsidRDefault="00CD627C" w:rsidP="003E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CD627C" w:rsidRPr="00CD627C" w:rsidRDefault="00CD627C" w:rsidP="00CD62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27C">
              <w:rPr>
                <w:rFonts w:ascii="Times New Roman" w:hAnsi="Times New Roman" w:cs="Times New Roman"/>
              </w:rPr>
              <w:t>Двигательная активность между НОД</w:t>
            </w:r>
          </w:p>
        </w:tc>
        <w:tc>
          <w:tcPr>
            <w:tcW w:w="5352" w:type="dxa"/>
          </w:tcPr>
          <w:p w:rsidR="00CD627C" w:rsidRPr="00CD627C" w:rsidRDefault="00CD627C" w:rsidP="00CD62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27C">
              <w:rPr>
                <w:rFonts w:ascii="Times New Roman" w:hAnsi="Times New Roman" w:cs="Times New Roman"/>
              </w:rPr>
              <w:t>Ежедневно 10 мин</w:t>
            </w:r>
          </w:p>
        </w:tc>
      </w:tr>
      <w:tr w:rsidR="00CD627C" w:rsidTr="00CD627C">
        <w:tc>
          <w:tcPr>
            <w:tcW w:w="534" w:type="dxa"/>
          </w:tcPr>
          <w:p w:rsidR="00CD627C" w:rsidRPr="00CD627C" w:rsidRDefault="00CD627C" w:rsidP="003E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CD627C" w:rsidRPr="00CD627C" w:rsidRDefault="00CD627C" w:rsidP="00CD62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27C">
              <w:rPr>
                <w:rFonts w:ascii="Times New Roman" w:hAnsi="Times New Roman" w:cs="Times New Roman"/>
              </w:rPr>
              <w:t>Физминуткиво время НОД</w:t>
            </w:r>
          </w:p>
        </w:tc>
        <w:tc>
          <w:tcPr>
            <w:tcW w:w="5352" w:type="dxa"/>
          </w:tcPr>
          <w:p w:rsidR="00CD627C" w:rsidRPr="00CD627C" w:rsidRDefault="00CD627C" w:rsidP="00CD627C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27C">
              <w:rPr>
                <w:rFonts w:ascii="Times New Roman" w:hAnsi="Times New Roman" w:cs="Times New Roman"/>
              </w:rPr>
              <w:t>Ежедневно, в зависимости от вида и содержания НОД</w:t>
            </w:r>
          </w:p>
        </w:tc>
      </w:tr>
      <w:tr w:rsidR="00CD627C" w:rsidTr="00CD627C">
        <w:tc>
          <w:tcPr>
            <w:tcW w:w="534" w:type="dxa"/>
          </w:tcPr>
          <w:p w:rsidR="00CD627C" w:rsidRPr="00CD627C" w:rsidRDefault="00CD627C" w:rsidP="003E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CD627C" w:rsidRPr="00CD627C" w:rsidRDefault="00CD627C" w:rsidP="00CD627C">
            <w:pPr>
              <w:widowControl w:val="0"/>
              <w:tabs>
                <w:tab w:val="left" w:pos="104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27C">
              <w:rPr>
                <w:rFonts w:ascii="Times New Roman" w:hAnsi="Times New Roman" w:cs="Times New Roman"/>
              </w:rPr>
              <w:t>Подвижные игры и физические упражнения на прогулке</w:t>
            </w:r>
          </w:p>
        </w:tc>
        <w:tc>
          <w:tcPr>
            <w:tcW w:w="5352" w:type="dxa"/>
          </w:tcPr>
          <w:p w:rsidR="00CD627C" w:rsidRPr="00CD627C" w:rsidRDefault="00CD627C" w:rsidP="00CD62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27C">
              <w:rPr>
                <w:rFonts w:ascii="Times New Roman" w:hAnsi="Times New Roman" w:cs="Times New Roman"/>
              </w:rPr>
              <w:t>Ежедневно с учетом уровн</w:t>
            </w:r>
            <w:r w:rsidR="008C334F">
              <w:rPr>
                <w:rFonts w:ascii="Times New Roman" w:hAnsi="Times New Roman" w:cs="Times New Roman"/>
              </w:rPr>
              <w:t xml:space="preserve">ей двигательной активности </w:t>
            </w:r>
            <w:r w:rsidRPr="00CD627C">
              <w:rPr>
                <w:rFonts w:ascii="Times New Roman" w:hAnsi="Times New Roman" w:cs="Times New Roman"/>
              </w:rPr>
              <w:t>детей, длительность 12-15 минут.</w:t>
            </w:r>
          </w:p>
        </w:tc>
      </w:tr>
      <w:tr w:rsidR="00CD627C" w:rsidTr="00CD627C">
        <w:tc>
          <w:tcPr>
            <w:tcW w:w="534" w:type="dxa"/>
          </w:tcPr>
          <w:p w:rsidR="00CD627C" w:rsidRPr="00CD627C" w:rsidRDefault="00CD627C" w:rsidP="003E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CD627C" w:rsidRPr="00CD627C" w:rsidRDefault="00CD627C" w:rsidP="00CD62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27C">
              <w:rPr>
                <w:rFonts w:ascii="Times New Roman" w:hAnsi="Times New Roman" w:cs="Times New Roman"/>
              </w:rPr>
              <w:t>Индивидуальная работа по развитию движений на прогулке</w:t>
            </w:r>
          </w:p>
        </w:tc>
        <w:tc>
          <w:tcPr>
            <w:tcW w:w="5352" w:type="dxa"/>
          </w:tcPr>
          <w:p w:rsidR="00CD627C" w:rsidRPr="00CD627C" w:rsidRDefault="00CD627C" w:rsidP="00CD627C">
            <w:pPr>
              <w:widowControl w:val="0"/>
              <w:tabs>
                <w:tab w:val="left" w:pos="118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27C">
              <w:rPr>
                <w:rFonts w:ascii="Times New Roman" w:hAnsi="Times New Roman" w:cs="Times New Roman"/>
              </w:rPr>
              <w:t>Ежедневно во время прогулки, длительность- 12- 15 мин</w:t>
            </w:r>
          </w:p>
        </w:tc>
      </w:tr>
      <w:tr w:rsidR="00CD627C" w:rsidTr="00CD627C">
        <w:tc>
          <w:tcPr>
            <w:tcW w:w="534" w:type="dxa"/>
          </w:tcPr>
          <w:p w:rsidR="00CD627C" w:rsidRPr="00CD627C" w:rsidRDefault="00CD627C" w:rsidP="003E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CD627C" w:rsidRPr="00CD627C" w:rsidRDefault="00CD627C" w:rsidP="00CD62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27C">
              <w:rPr>
                <w:rFonts w:ascii="Times New Roman" w:hAnsi="Times New Roman" w:cs="Times New Roman"/>
              </w:rPr>
              <w:t>Оздоровительный бег</w:t>
            </w:r>
          </w:p>
        </w:tc>
        <w:tc>
          <w:tcPr>
            <w:tcW w:w="5352" w:type="dxa"/>
          </w:tcPr>
          <w:p w:rsidR="00CD627C" w:rsidRPr="00CD627C" w:rsidRDefault="00CD627C" w:rsidP="00CD627C">
            <w:pPr>
              <w:widowControl w:val="0"/>
              <w:tabs>
                <w:tab w:val="left" w:pos="61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27C">
              <w:rPr>
                <w:rFonts w:ascii="Times New Roman" w:hAnsi="Times New Roman" w:cs="Times New Roman"/>
              </w:rPr>
              <w:t>2 раза в неделю, подгруппами по 5- 7 человек во время утренней прогулки, длительность - 7 мин</w:t>
            </w:r>
          </w:p>
        </w:tc>
      </w:tr>
      <w:tr w:rsidR="00CD627C" w:rsidTr="00CD627C">
        <w:tc>
          <w:tcPr>
            <w:tcW w:w="534" w:type="dxa"/>
          </w:tcPr>
          <w:p w:rsidR="00CD627C" w:rsidRPr="00CD627C" w:rsidRDefault="00CD627C" w:rsidP="003E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CD627C" w:rsidRPr="00CD627C" w:rsidRDefault="00CD627C" w:rsidP="00CD627C">
            <w:pPr>
              <w:widowControl w:val="0"/>
              <w:tabs>
                <w:tab w:val="left" w:pos="11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27C">
              <w:rPr>
                <w:rFonts w:ascii="Times New Roman" w:hAnsi="Times New Roman" w:cs="Times New Roman"/>
              </w:rPr>
              <w:t>Гимнастика после дневного сна в сочетании с контрастными воздушными ваннами</w:t>
            </w:r>
          </w:p>
        </w:tc>
        <w:tc>
          <w:tcPr>
            <w:tcW w:w="5352" w:type="dxa"/>
          </w:tcPr>
          <w:p w:rsidR="00CD627C" w:rsidRPr="00CD627C" w:rsidRDefault="00CD627C" w:rsidP="00CD62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27C">
              <w:rPr>
                <w:rFonts w:ascii="Times New Roman" w:hAnsi="Times New Roman" w:cs="Times New Roman"/>
              </w:rPr>
              <w:t>Ежедневно по мере пробуждения и подъема детей, длительность - не более 10 мин.</w:t>
            </w:r>
          </w:p>
        </w:tc>
      </w:tr>
      <w:tr w:rsidR="00CD627C" w:rsidTr="00CD627C">
        <w:tc>
          <w:tcPr>
            <w:tcW w:w="534" w:type="dxa"/>
          </w:tcPr>
          <w:p w:rsidR="00CD627C" w:rsidRPr="00CD627C" w:rsidRDefault="00CD627C" w:rsidP="003E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CD627C" w:rsidRPr="00CD627C" w:rsidRDefault="00CD627C" w:rsidP="00CD62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27C">
              <w:rPr>
                <w:rFonts w:ascii="Times New Roman" w:hAnsi="Times New Roman" w:cs="Times New Roman"/>
              </w:rPr>
              <w:t>НОД по физической культуре</w:t>
            </w:r>
          </w:p>
        </w:tc>
        <w:tc>
          <w:tcPr>
            <w:tcW w:w="5352" w:type="dxa"/>
          </w:tcPr>
          <w:p w:rsidR="00CD627C" w:rsidRPr="00CD627C" w:rsidRDefault="00CD627C" w:rsidP="00CD627C">
            <w:pPr>
              <w:widowControl w:val="0"/>
              <w:tabs>
                <w:tab w:val="left" w:pos="1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27C">
              <w:rPr>
                <w:rFonts w:ascii="Times New Roman" w:hAnsi="Times New Roman" w:cs="Times New Roman"/>
              </w:rPr>
              <w:t>3 раза в неделю, длительность- 25 минут</w:t>
            </w:r>
          </w:p>
        </w:tc>
      </w:tr>
      <w:tr w:rsidR="00CD627C" w:rsidTr="00CD627C">
        <w:tc>
          <w:tcPr>
            <w:tcW w:w="534" w:type="dxa"/>
          </w:tcPr>
          <w:p w:rsidR="00CD627C" w:rsidRPr="00CD627C" w:rsidRDefault="00CD627C" w:rsidP="003E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CD627C" w:rsidRPr="00CD627C" w:rsidRDefault="00CD627C" w:rsidP="00CD627C">
            <w:pPr>
              <w:widowControl w:val="0"/>
              <w:tabs>
                <w:tab w:val="left" w:pos="23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27C">
              <w:rPr>
                <w:rFonts w:ascii="Times New Roman" w:hAnsi="Times New Roman" w:cs="Times New Roman"/>
              </w:rPr>
              <w:t>Самостоятельная двигательная деятельность</w:t>
            </w:r>
          </w:p>
        </w:tc>
        <w:tc>
          <w:tcPr>
            <w:tcW w:w="5352" w:type="dxa"/>
          </w:tcPr>
          <w:p w:rsidR="00CD627C" w:rsidRPr="00CD627C" w:rsidRDefault="00CD627C" w:rsidP="00CD62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27C">
              <w:rPr>
                <w:rFonts w:ascii="Times New Roman" w:hAnsi="Times New Roman" w:cs="Times New Roman"/>
              </w:rPr>
              <w:t>Ежедневно, под руководством воспитателя, продолжительность зависит от индивидуальных особенностей</w:t>
            </w:r>
          </w:p>
        </w:tc>
      </w:tr>
      <w:tr w:rsidR="00CD627C" w:rsidTr="00CD627C">
        <w:tc>
          <w:tcPr>
            <w:tcW w:w="534" w:type="dxa"/>
          </w:tcPr>
          <w:p w:rsidR="00CD627C" w:rsidRPr="00CD627C" w:rsidRDefault="00CD627C" w:rsidP="003E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CD627C" w:rsidRPr="00CD627C" w:rsidRDefault="00CD627C" w:rsidP="00CD627C">
            <w:pPr>
              <w:widowControl w:val="0"/>
              <w:tabs>
                <w:tab w:val="left" w:pos="9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27C">
              <w:rPr>
                <w:rFonts w:ascii="Times New Roman" w:hAnsi="Times New Roman" w:cs="Times New Roman"/>
              </w:rPr>
              <w:t>Физкультурно-спортивные праздники</w:t>
            </w:r>
          </w:p>
        </w:tc>
        <w:tc>
          <w:tcPr>
            <w:tcW w:w="5352" w:type="dxa"/>
          </w:tcPr>
          <w:p w:rsidR="00CD627C" w:rsidRPr="00CD627C" w:rsidRDefault="00CD627C" w:rsidP="00CD627C">
            <w:pPr>
              <w:widowControl w:val="0"/>
              <w:tabs>
                <w:tab w:val="left" w:pos="51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27C">
              <w:rPr>
                <w:rFonts w:ascii="Times New Roman" w:hAnsi="Times New Roman" w:cs="Times New Roman"/>
              </w:rPr>
              <w:t>4 раза в год</w:t>
            </w:r>
          </w:p>
        </w:tc>
      </w:tr>
    </w:tbl>
    <w:p w:rsidR="000734FE" w:rsidRDefault="000734FE" w:rsidP="003E41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34FE" w:rsidRPr="008C334F" w:rsidRDefault="008C334F" w:rsidP="008C33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334F">
        <w:rPr>
          <w:rFonts w:ascii="Times New Roman" w:hAnsi="Times New Roman" w:cs="Times New Roman"/>
          <w:b/>
          <w:sz w:val="24"/>
          <w:szCs w:val="24"/>
        </w:rPr>
        <w:t>Взаимодействие с семьёй образовательная область «Физическое развитие»</w:t>
      </w:r>
    </w:p>
    <w:p w:rsidR="008C334F" w:rsidRDefault="008C334F" w:rsidP="008C33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334F">
        <w:rPr>
          <w:rFonts w:ascii="Times New Roman" w:hAnsi="Times New Roman" w:cs="Times New Roman"/>
          <w:b/>
          <w:sz w:val="24"/>
          <w:szCs w:val="24"/>
        </w:rPr>
        <w:t>Формы взаимодействия с семьями воспитанников</w:t>
      </w:r>
    </w:p>
    <w:p w:rsidR="008C334F" w:rsidRPr="008C334F" w:rsidRDefault="008C334F" w:rsidP="008C33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34F" w:rsidRPr="008C334F" w:rsidRDefault="008C334F" w:rsidP="008C33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C334F">
        <w:rPr>
          <w:rFonts w:ascii="Times New Roman" w:hAnsi="Times New Roman" w:cs="Times New Roman"/>
          <w:sz w:val="24"/>
          <w:szCs w:val="24"/>
        </w:rPr>
        <w:t>1. Изучение состояния здоровья детей совместно со специалистами детской поликлиники, инструктором по гигиеническому воспитанию и родителями. Ознакомление родителей с результатами.</w:t>
      </w:r>
    </w:p>
    <w:p w:rsidR="008C334F" w:rsidRPr="008C334F" w:rsidRDefault="008C334F" w:rsidP="008C33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C334F">
        <w:rPr>
          <w:rFonts w:ascii="Times New Roman" w:hAnsi="Times New Roman" w:cs="Times New Roman"/>
          <w:sz w:val="24"/>
          <w:szCs w:val="24"/>
        </w:rPr>
        <w:t>2. Изучение условий семейного воспитания через анкетирование, посещение детей на дому и определение путей улучшения здоровья каждого ребёнка.</w:t>
      </w:r>
    </w:p>
    <w:p w:rsidR="008C334F" w:rsidRPr="008C334F" w:rsidRDefault="008C334F" w:rsidP="008C33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C334F">
        <w:rPr>
          <w:rFonts w:ascii="Times New Roman" w:hAnsi="Times New Roman" w:cs="Times New Roman"/>
          <w:sz w:val="24"/>
          <w:szCs w:val="24"/>
        </w:rPr>
        <w:t>3. Создание условий для укрепления здоровья и снижения заболеваемости детей в ДОУ и семье.</w:t>
      </w:r>
    </w:p>
    <w:p w:rsidR="003A2F22" w:rsidRPr="008C334F" w:rsidRDefault="008C334F" w:rsidP="008C33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C334F">
        <w:rPr>
          <w:rFonts w:ascii="Times New Roman" w:hAnsi="Times New Roman" w:cs="Times New Roman"/>
          <w:sz w:val="24"/>
          <w:szCs w:val="24"/>
        </w:rPr>
        <w:t>4. Организация целенаправленной работы по пропаганде здорового образа жизни среди родителей.</w:t>
      </w:r>
    </w:p>
    <w:p w:rsidR="008C334F" w:rsidRPr="008C334F" w:rsidRDefault="008C334F" w:rsidP="008C33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B76B1">
        <w:rPr>
          <w:rFonts w:ascii="Times New Roman" w:hAnsi="Times New Roman" w:cs="Times New Roman"/>
          <w:sz w:val="24"/>
          <w:szCs w:val="24"/>
        </w:rPr>
        <w:t>5.</w:t>
      </w:r>
      <w:r w:rsidRPr="008C334F">
        <w:rPr>
          <w:rFonts w:ascii="Times New Roman" w:hAnsi="Times New Roman" w:cs="Times New Roman"/>
          <w:sz w:val="24"/>
          <w:szCs w:val="24"/>
        </w:rPr>
        <w:t>Ознакомление родителей с содержанием и формами физкультурно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C334F">
        <w:rPr>
          <w:rFonts w:ascii="Times New Roman" w:hAnsi="Times New Roman" w:cs="Times New Roman"/>
          <w:sz w:val="24"/>
          <w:szCs w:val="24"/>
        </w:rPr>
        <w:t>оздоровительной работы в ДОУ.</w:t>
      </w:r>
    </w:p>
    <w:p w:rsidR="008C334F" w:rsidRPr="008C334F" w:rsidRDefault="008C334F" w:rsidP="008C33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C334F">
        <w:rPr>
          <w:rFonts w:ascii="Times New Roman" w:hAnsi="Times New Roman" w:cs="Times New Roman"/>
          <w:sz w:val="24"/>
          <w:szCs w:val="24"/>
        </w:rPr>
        <w:t>6. Консультативная, санитарно-просветительская и педагогическая помощь семьям с учётом запросов родителей.</w:t>
      </w:r>
    </w:p>
    <w:p w:rsidR="008C334F" w:rsidRPr="008C334F" w:rsidRDefault="008C334F" w:rsidP="008C33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C334F">
        <w:rPr>
          <w:rFonts w:ascii="Times New Roman" w:hAnsi="Times New Roman" w:cs="Times New Roman"/>
          <w:sz w:val="24"/>
          <w:szCs w:val="24"/>
        </w:rPr>
        <w:t>7. Проведение консультаций, бесед, совместных развлечений с целью знакомства родителей с формами физкультурно-оздоровительной работы в ДОУ.</w:t>
      </w:r>
    </w:p>
    <w:p w:rsidR="008C334F" w:rsidRPr="008C334F" w:rsidRDefault="008C334F" w:rsidP="008C33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C334F">
        <w:rPr>
          <w:rFonts w:ascii="Times New Roman" w:hAnsi="Times New Roman" w:cs="Times New Roman"/>
          <w:sz w:val="24"/>
          <w:szCs w:val="24"/>
        </w:rPr>
        <w:t>8. Педагогическая диагностическая работа с детьми, направленная на определение уровня физического развития детей. Ознакомление родителей с результатами диагностических исследований.</w:t>
      </w:r>
    </w:p>
    <w:p w:rsidR="008C334F" w:rsidRPr="008C334F" w:rsidRDefault="008C334F" w:rsidP="008C33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C334F">
        <w:rPr>
          <w:rFonts w:ascii="Times New Roman" w:hAnsi="Times New Roman" w:cs="Times New Roman"/>
          <w:sz w:val="24"/>
          <w:szCs w:val="24"/>
        </w:rPr>
        <w:t>9. Правовое просвещение родителей с целью повышения эффективности взаимодействия семьи и ДОУ, укрепления здоровья воспитанников.</w:t>
      </w:r>
    </w:p>
    <w:p w:rsidR="00CD627C" w:rsidRDefault="00CD627C" w:rsidP="003E41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0B76B1" w:rsidRPr="0009661B" w:rsidRDefault="000B76B1" w:rsidP="003E41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661B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Образовательная область «Социально-коммуникативное развитие» </w:t>
      </w:r>
    </w:p>
    <w:p w:rsidR="000B76B1" w:rsidRPr="00176FC3" w:rsidRDefault="000B76B1" w:rsidP="003E41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76B1" w:rsidRPr="00176FC3" w:rsidRDefault="000B76B1" w:rsidP="000B7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FC3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176FC3">
        <w:rPr>
          <w:rFonts w:ascii="Times New Roman" w:hAnsi="Times New Roman" w:cs="Times New Roman"/>
          <w:sz w:val="24"/>
          <w:szCs w:val="24"/>
        </w:rPr>
        <w:t xml:space="preserve"> Позитивная социализация детей дошкольного возраста, приобщение детей к социокультурным нормам, традициям семьи, общества и государства. </w:t>
      </w:r>
    </w:p>
    <w:p w:rsidR="000B76B1" w:rsidRPr="00176FC3" w:rsidRDefault="000B76B1" w:rsidP="000B7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76FC3">
        <w:rPr>
          <w:rFonts w:ascii="Times New Roman" w:hAnsi="Times New Roman" w:cs="Times New Roman"/>
          <w:sz w:val="24"/>
          <w:szCs w:val="24"/>
          <w:u w:val="single"/>
        </w:rPr>
        <w:t xml:space="preserve">Направления: </w:t>
      </w:r>
    </w:p>
    <w:p w:rsidR="000B76B1" w:rsidRPr="00176FC3" w:rsidRDefault="000B76B1" w:rsidP="000B7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FC3">
        <w:rPr>
          <w:rFonts w:ascii="Times New Roman" w:hAnsi="Times New Roman" w:cs="Times New Roman"/>
          <w:sz w:val="24"/>
          <w:szCs w:val="24"/>
        </w:rPr>
        <w:lastRenderedPageBreak/>
        <w:t xml:space="preserve">1) Развитие игровой деятельности детей с целью освоения различных социальных ролей. </w:t>
      </w:r>
    </w:p>
    <w:p w:rsidR="000B76B1" w:rsidRPr="00176FC3" w:rsidRDefault="000B76B1" w:rsidP="000B7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FC3">
        <w:rPr>
          <w:rFonts w:ascii="Times New Roman" w:hAnsi="Times New Roman" w:cs="Times New Roman"/>
          <w:sz w:val="24"/>
          <w:szCs w:val="24"/>
        </w:rPr>
        <w:t xml:space="preserve">2) Формирование основ безопасного поведения в быту, социуме, природе. </w:t>
      </w:r>
    </w:p>
    <w:p w:rsidR="000B76B1" w:rsidRPr="00176FC3" w:rsidRDefault="000B76B1" w:rsidP="000B7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FC3">
        <w:rPr>
          <w:rFonts w:ascii="Times New Roman" w:hAnsi="Times New Roman" w:cs="Times New Roman"/>
          <w:sz w:val="24"/>
          <w:szCs w:val="24"/>
        </w:rPr>
        <w:t xml:space="preserve">3) Трудовое воспитание. </w:t>
      </w:r>
    </w:p>
    <w:p w:rsidR="00596969" w:rsidRPr="00176FC3" w:rsidRDefault="000B76B1" w:rsidP="000B7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FC3">
        <w:rPr>
          <w:rFonts w:ascii="Times New Roman" w:hAnsi="Times New Roman" w:cs="Times New Roman"/>
          <w:sz w:val="24"/>
          <w:szCs w:val="24"/>
        </w:rPr>
        <w:t>4) Патриотическое воспитание детей дошкольного возраста.</w:t>
      </w:r>
    </w:p>
    <w:p w:rsidR="000B76B1" w:rsidRDefault="000B76B1" w:rsidP="000B7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</w:p>
    <w:p w:rsidR="000B76B1" w:rsidRDefault="000B76B1" w:rsidP="000B76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FC3">
        <w:rPr>
          <w:rFonts w:ascii="Times New Roman" w:hAnsi="Times New Roman" w:cs="Times New Roman"/>
          <w:b/>
          <w:sz w:val="24"/>
          <w:szCs w:val="24"/>
        </w:rPr>
        <w:t>1. Игровая деятельность Классификация игр детей старшего дошкольного возраста</w:t>
      </w:r>
    </w:p>
    <w:p w:rsidR="0009661B" w:rsidRPr="00176FC3" w:rsidRDefault="0009661B" w:rsidP="000B76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2977"/>
        <w:gridCol w:w="4501"/>
      </w:tblGrid>
      <w:tr w:rsidR="000B76B1" w:rsidTr="0009661B">
        <w:tc>
          <w:tcPr>
            <w:tcW w:w="9571" w:type="dxa"/>
            <w:gridSpan w:val="3"/>
          </w:tcPr>
          <w:p w:rsidR="000B76B1" w:rsidRPr="00385A6B" w:rsidRDefault="000B76B1" w:rsidP="000B7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385A6B">
              <w:rPr>
                <w:rFonts w:ascii="Times New Roman" w:eastAsia="Calibri" w:hAnsi="Times New Roman" w:cs="Times New Roman"/>
              </w:rPr>
              <w:t>Игры</w:t>
            </w:r>
          </w:p>
        </w:tc>
      </w:tr>
      <w:tr w:rsidR="000B76B1" w:rsidTr="000B76B1">
        <w:tc>
          <w:tcPr>
            <w:tcW w:w="2093" w:type="dxa"/>
          </w:tcPr>
          <w:p w:rsidR="000B76B1" w:rsidRPr="00385A6B" w:rsidRDefault="000B76B1" w:rsidP="000B7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385A6B">
              <w:rPr>
                <w:rFonts w:ascii="Times New Roman" w:eastAsia="Calibri" w:hAnsi="Times New Roman" w:cs="Times New Roman"/>
              </w:rPr>
              <w:t>Классы</w:t>
            </w:r>
          </w:p>
        </w:tc>
        <w:tc>
          <w:tcPr>
            <w:tcW w:w="2977" w:type="dxa"/>
          </w:tcPr>
          <w:p w:rsidR="000B76B1" w:rsidRPr="00385A6B" w:rsidRDefault="000B76B1" w:rsidP="000B7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385A6B">
              <w:rPr>
                <w:rFonts w:ascii="Times New Roman" w:eastAsia="Calibri" w:hAnsi="Times New Roman" w:cs="Times New Roman"/>
              </w:rPr>
              <w:t>Виды</w:t>
            </w:r>
          </w:p>
        </w:tc>
        <w:tc>
          <w:tcPr>
            <w:tcW w:w="4501" w:type="dxa"/>
          </w:tcPr>
          <w:p w:rsidR="000B76B1" w:rsidRPr="00385A6B" w:rsidRDefault="000B76B1" w:rsidP="000B7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385A6B">
              <w:rPr>
                <w:rFonts w:ascii="Times New Roman" w:eastAsia="Calibri" w:hAnsi="Times New Roman" w:cs="Times New Roman"/>
              </w:rPr>
              <w:t>Подвиды</w:t>
            </w:r>
          </w:p>
        </w:tc>
      </w:tr>
      <w:tr w:rsidR="002731C0" w:rsidTr="000B76B1">
        <w:tc>
          <w:tcPr>
            <w:tcW w:w="2093" w:type="dxa"/>
            <w:vMerge w:val="restart"/>
          </w:tcPr>
          <w:p w:rsidR="002731C0" w:rsidRPr="008B604C" w:rsidRDefault="008B604C" w:rsidP="008B6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8B604C">
              <w:rPr>
                <w:rFonts w:ascii="Times New Roman" w:hAnsi="Times New Roman" w:cs="Times New Roman"/>
              </w:rPr>
              <w:t>Игры, возникающие по инициативе ребёнка</w:t>
            </w:r>
          </w:p>
        </w:tc>
        <w:tc>
          <w:tcPr>
            <w:tcW w:w="2977" w:type="dxa"/>
            <w:vMerge w:val="restart"/>
          </w:tcPr>
          <w:p w:rsidR="002731C0" w:rsidRPr="008B604C" w:rsidRDefault="002731C0" w:rsidP="000B7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8B604C">
              <w:rPr>
                <w:rFonts w:ascii="Times New Roman" w:eastAsia="Calibri" w:hAnsi="Times New Roman" w:cs="Times New Roman"/>
              </w:rPr>
              <w:t>Игры - экспериментирования</w:t>
            </w:r>
          </w:p>
        </w:tc>
        <w:tc>
          <w:tcPr>
            <w:tcW w:w="4501" w:type="dxa"/>
          </w:tcPr>
          <w:p w:rsidR="002731C0" w:rsidRPr="008B604C" w:rsidRDefault="00385A6B" w:rsidP="000B7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8B604C">
              <w:rPr>
                <w:rFonts w:ascii="Times New Roman" w:eastAsia="Calibri" w:hAnsi="Times New Roman" w:cs="Times New Roman"/>
              </w:rPr>
              <w:t>С людьми</w:t>
            </w:r>
          </w:p>
        </w:tc>
      </w:tr>
      <w:tr w:rsidR="002731C0" w:rsidTr="000B76B1">
        <w:tc>
          <w:tcPr>
            <w:tcW w:w="2093" w:type="dxa"/>
            <w:vMerge/>
          </w:tcPr>
          <w:p w:rsidR="002731C0" w:rsidRPr="008B604C" w:rsidRDefault="002731C0" w:rsidP="000B7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vMerge/>
          </w:tcPr>
          <w:p w:rsidR="002731C0" w:rsidRPr="008B604C" w:rsidRDefault="002731C0" w:rsidP="000B7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01" w:type="dxa"/>
          </w:tcPr>
          <w:p w:rsidR="002731C0" w:rsidRPr="008B604C" w:rsidRDefault="00385A6B" w:rsidP="000B7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8B604C">
              <w:rPr>
                <w:rFonts w:ascii="Times New Roman" w:eastAsia="Calibri" w:hAnsi="Times New Roman" w:cs="Times New Roman"/>
              </w:rPr>
              <w:t>С природными объектами</w:t>
            </w:r>
          </w:p>
        </w:tc>
      </w:tr>
      <w:tr w:rsidR="002731C0" w:rsidTr="000B76B1">
        <w:tc>
          <w:tcPr>
            <w:tcW w:w="2093" w:type="dxa"/>
            <w:vMerge/>
          </w:tcPr>
          <w:p w:rsidR="002731C0" w:rsidRPr="008B604C" w:rsidRDefault="002731C0" w:rsidP="000B7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vMerge/>
          </w:tcPr>
          <w:p w:rsidR="002731C0" w:rsidRPr="008B604C" w:rsidRDefault="002731C0" w:rsidP="000B7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01" w:type="dxa"/>
          </w:tcPr>
          <w:p w:rsidR="002731C0" w:rsidRPr="008B604C" w:rsidRDefault="00385A6B" w:rsidP="000B7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8B604C">
              <w:rPr>
                <w:rFonts w:ascii="Times New Roman" w:eastAsia="Calibri" w:hAnsi="Times New Roman" w:cs="Times New Roman"/>
              </w:rPr>
              <w:t>Общения с людьми</w:t>
            </w:r>
          </w:p>
        </w:tc>
      </w:tr>
      <w:tr w:rsidR="002731C0" w:rsidTr="000B76B1">
        <w:tc>
          <w:tcPr>
            <w:tcW w:w="2093" w:type="dxa"/>
            <w:vMerge/>
          </w:tcPr>
          <w:p w:rsidR="002731C0" w:rsidRPr="008B604C" w:rsidRDefault="002731C0" w:rsidP="000B7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vMerge/>
          </w:tcPr>
          <w:p w:rsidR="002731C0" w:rsidRPr="008B604C" w:rsidRDefault="002731C0" w:rsidP="000B7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01" w:type="dxa"/>
          </w:tcPr>
          <w:p w:rsidR="002731C0" w:rsidRPr="008B604C" w:rsidRDefault="00385A6B" w:rsidP="000B7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8B604C">
              <w:rPr>
                <w:rFonts w:ascii="Times New Roman" w:eastAsia="Calibri" w:hAnsi="Times New Roman" w:cs="Times New Roman"/>
              </w:rPr>
              <w:t>Со специальными игрушками для экспериментирования</w:t>
            </w:r>
          </w:p>
        </w:tc>
      </w:tr>
      <w:tr w:rsidR="002731C0" w:rsidTr="000B76B1">
        <w:tc>
          <w:tcPr>
            <w:tcW w:w="2093" w:type="dxa"/>
            <w:vMerge/>
          </w:tcPr>
          <w:p w:rsidR="002731C0" w:rsidRPr="008B604C" w:rsidRDefault="002731C0" w:rsidP="000B7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vMerge w:val="restart"/>
          </w:tcPr>
          <w:p w:rsidR="002731C0" w:rsidRPr="008B604C" w:rsidRDefault="002731C0" w:rsidP="000B7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8B604C">
              <w:rPr>
                <w:rFonts w:ascii="Times New Roman" w:eastAsia="Calibri" w:hAnsi="Times New Roman" w:cs="Times New Roman"/>
              </w:rPr>
              <w:t>Сюжетные самодеятельные игры</w:t>
            </w:r>
          </w:p>
        </w:tc>
        <w:tc>
          <w:tcPr>
            <w:tcW w:w="4501" w:type="dxa"/>
          </w:tcPr>
          <w:p w:rsidR="002731C0" w:rsidRPr="008B604C" w:rsidRDefault="00385A6B" w:rsidP="00385A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8B604C">
              <w:rPr>
                <w:rFonts w:ascii="Times New Roman" w:eastAsia="Calibri" w:hAnsi="Times New Roman" w:cs="Times New Roman"/>
              </w:rPr>
              <w:t>Сюжетно-отобразительные</w:t>
            </w:r>
          </w:p>
        </w:tc>
      </w:tr>
      <w:tr w:rsidR="002731C0" w:rsidTr="000B76B1">
        <w:tc>
          <w:tcPr>
            <w:tcW w:w="2093" w:type="dxa"/>
            <w:vMerge/>
          </w:tcPr>
          <w:p w:rsidR="002731C0" w:rsidRPr="008B604C" w:rsidRDefault="002731C0" w:rsidP="000B7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vMerge/>
          </w:tcPr>
          <w:p w:rsidR="002731C0" w:rsidRPr="008B604C" w:rsidRDefault="002731C0" w:rsidP="000B7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01" w:type="dxa"/>
          </w:tcPr>
          <w:p w:rsidR="002731C0" w:rsidRPr="008B604C" w:rsidRDefault="00385A6B" w:rsidP="000B7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8B604C">
              <w:rPr>
                <w:rFonts w:ascii="Times New Roman" w:eastAsia="Calibri" w:hAnsi="Times New Roman" w:cs="Times New Roman"/>
              </w:rPr>
              <w:t>Сюжетно-ролевые</w:t>
            </w:r>
          </w:p>
        </w:tc>
      </w:tr>
      <w:tr w:rsidR="002731C0" w:rsidTr="000B76B1">
        <w:tc>
          <w:tcPr>
            <w:tcW w:w="2093" w:type="dxa"/>
            <w:vMerge/>
          </w:tcPr>
          <w:p w:rsidR="002731C0" w:rsidRPr="008B604C" w:rsidRDefault="002731C0" w:rsidP="000B7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vMerge/>
          </w:tcPr>
          <w:p w:rsidR="002731C0" w:rsidRPr="008B604C" w:rsidRDefault="002731C0" w:rsidP="000B7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01" w:type="dxa"/>
          </w:tcPr>
          <w:p w:rsidR="002731C0" w:rsidRPr="008B604C" w:rsidRDefault="00385A6B" w:rsidP="000B7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8B604C">
              <w:rPr>
                <w:rFonts w:ascii="Times New Roman" w:eastAsia="Calibri" w:hAnsi="Times New Roman" w:cs="Times New Roman"/>
              </w:rPr>
              <w:t>Режиссерские</w:t>
            </w:r>
          </w:p>
        </w:tc>
      </w:tr>
      <w:tr w:rsidR="002731C0" w:rsidTr="000B76B1">
        <w:tc>
          <w:tcPr>
            <w:tcW w:w="2093" w:type="dxa"/>
            <w:vMerge/>
          </w:tcPr>
          <w:p w:rsidR="002731C0" w:rsidRPr="008B604C" w:rsidRDefault="002731C0" w:rsidP="000B7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vMerge/>
          </w:tcPr>
          <w:p w:rsidR="002731C0" w:rsidRPr="008B604C" w:rsidRDefault="002731C0" w:rsidP="000B7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01" w:type="dxa"/>
          </w:tcPr>
          <w:p w:rsidR="002731C0" w:rsidRPr="008B604C" w:rsidRDefault="00385A6B" w:rsidP="000B7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8B604C">
              <w:rPr>
                <w:rFonts w:ascii="Times New Roman" w:eastAsia="Calibri" w:hAnsi="Times New Roman" w:cs="Times New Roman"/>
              </w:rPr>
              <w:t>Театрализованные</w:t>
            </w:r>
          </w:p>
        </w:tc>
      </w:tr>
      <w:tr w:rsidR="008B604C" w:rsidTr="000B76B1">
        <w:tc>
          <w:tcPr>
            <w:tcW w:w="2093" w:type="dxa"/>
            <w:vMerge w:val="restart"/>
          </w:tcPr>
          <w:p w:rsidR="008B604C" w:rsidRPr="008B604C" w:rsidRDefault="008B604C" w:rsidP="000B7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8B604C">
              <w:rPr>
                <w:rFonts w:ascii="Times New Roman" w:eastAsia="Calibri" w:hAnsi="Times New Roman" w:cs="Times New Roman"/>
              </w:rPr>
              <w:t>Игры, связанные с исходной инициативой взрослого</w:t>
            </w:r>
          </w:p>
        </w:tc>
        <w:tc>
          <w:tcPr>
            <w:tcW w:w="2977" w:type="dxa"/>
            <w:vMerge w:val="restart"/>
          </w:tcPr>
          <w:p w:rsidR="008B604C" w:rsidRPr="008B604C" w:rsidRDefault="008B604C" w:rsidP="000B7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8B604C">
              <w:rPr>
                <w:rFonts w:ascii="Times New Roman" w:eastAsia="Calibri" w:hAnsi="Times New Roman" w:cs="Times New Roman"/>
              </w:rPr>
              <w:t>Обучающие игры</w:t>
            </w:r>
          </w:p>
        </w:tc>
        <w:tc>
          <w:tcPr>
            <w:tcW w:w="4501" w:type="dxa"/>
          </w:tcPr>
          <w:p w:rsidR="008B604C" w:rsidRPr="008B604C" w:rsidRDefault="008B604C" w:rsidP="000B7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8B604C">
              <w:rPr>
                <w:rFonts w:ascii="Times New Roman" w:eastAsia="Calibri" w:hAnsi="Times New Roman" w:cs="Times New Roman"/>
              </w:rPr>
              <w:t>Дидактические предметные</w:t>
            </w:r>
          </w:p>
        </w:tc>
      </w:tr>
      <w:tr w:rsidR="008B604C" w:rsidTr="000B76B1">
        <w:tc>
          <w:tcPr>
            <w:tcW w:w="2093" w:type="dxa"/>
            <w:vMerge/>
          </w:tcPr>
          <w:p w:rsidR="008B604C" w:rsidRPr="008B604C" w:rsidRDefault="008B604C" w:rsidP="000B7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vMerge/>
          </w:tcPr>
          <w:p w:rsidR="008B604C" w:rsidRPr="008B604C" w:rsidRDefault="008B604C" w:rsidP="000B7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01" w:type="dxa"/>
          </w:tcPr>
          <w:p w:rsidR="008B604C" w:rsidRPr="008B604C" w:rsidRDefault="008B604C" w:rsidP="000B7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8B604C">
              <w:rPr>
                <w:rFonts w:ascii="Times New Roman" w:eastAsia="Calibri" w:hAnsi="Times New Roman" w:cs="Times New Roman"/>
              </w:rPr>
              <w:t>Сюжетно-дидактические</w:t>
            </w:r>
          </w:p>
        </w:tc>
      </w:tr>
      <w:tr w:rsidR="008B604C" w:rsidTr="000B76B1">
        <w:tc>
          <w:tcPr>
            <w:tcW w:w="2093" w:type="dxa"/>
            <w:vMerge/>
          </w:tcPr>
          <w:p w:rsidR="008B604C" w:rsidRPr="008B604C" w:rsidRDefault="008B604C" w:rsidP="000B7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vMerge/>
          </w:tcPr>
          <w:p w:rsidR="008B604C" w:rsidRPr="008B604C" w:rsidRDefault="008B604C" w:rsidP="000B7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01" w:type="dxa"/>
          </w:tcPr>
          <w:p w:rsidR="008B604C" w:rsidRPr="008B604C" w:rsidRDefault="008B604C" w:rsidP="000B7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8B604C">
              <w:rPr>
                <w:rFonts w:ascii="Times New Roman" w:eastAsia="Calibri" w:hAnsi="Times New Roman" w:cs="Times New Roman"/>
              </w:rPr>
              <w:t>Подвижные</w:t>
            </w:r>
          </w:p>
        </w:tc>
      </w:tr>
      <w:tr w:rsidR="008B604C" w:rsidTr="000B76B1">
        <w:tc>
          <w:tcPr>
            <w:tcW w:w="2093" w:type="dxa"/>
            <w:vMerge/>
          </w:tcPr>
          <w:p w:rsidR="008B604C" w:rsidRPr="008B604C" w:rsidRDefault="008B604C" w:rsidP="000B7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vMerge/>
          </w:tcPr>
          <w:p w:rsidR="008B604C" w:rsidRPr="008B604C" w:rsidRDefault="008B604C" w:rsidP="000B7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01" w:type="dxa"/>
          </w:tcPr>
          <w:p w:rsidR="008B604C" w:rsidRPr="008B604C" w:rsidRDefault="008B604C" w:rsidP="000B7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8B604C">
              <w:rPr>
                <w:rFonts w:ascii="Times New Roman" w:eastAsia="Calibri" w:hAnsi="Times New Roman" w:cs="Times New Roman"/>
              </w:rPr>
              <w:t>Музыкальные</w:t>
            </w:r>
          </w:p>
        </w:tc>
      </w:tr>
      <w:tr w:rsidR="008B604C" w:rsidTr="000B76B1">
        <w:tc>
          <w:tcPr>
            <w:tcW w:w="2093" w:type="dxa"/>
            <w:vMerge/>
          </w:tcPr>
          <w:p w:rsidR="008B604C" w:rsidRPr="008B604C" w:rsidRDefault="008B604C" w:rsidP="000B7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vMerge/>
          </w:tcPr>
          <w:p w:rsidR="008B604C" w:rsidRPr="008B604C" w:rsidRDefault="008B604C" w:rsidP="000B7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01" w:type="dxa"/>
          </w:tcPr>
          <w:p w:rsidR="008B604C" w:rsidRPr="008B604C" w:rsidRDefault="008B604C" w:rsidP="000B7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8B604C">
              <w:rPr>
                <w:rFonts w:ascii="Times New Roman" w:eastAsia="Calibri" w:hAnsi="Times New Roman" w:cs="Times New Roman"/>
              </w:rPr>
              <w:t>Учебно-предметные дидактические</w:t>
            </w:r>
          </w:p>
        </w:tc>
      </w:tr>
      <w:tr w:rsidR="008B604C" w:rsidTr="000B76B1">
        <w:tc>
          <w:tcPr>
            <w:tcW w:w="2093" w:type="dxa"/>
            <w:vMerge/>
          </w:tcPr>
          <w:p w:rsidR="008B604C" w:rsidRPr="008B604C" w:rsidRDefault="008B604C" w:rsidP="000B7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vMerge w:val="restart"/>
          </w:tcPr>
          <w:p w:rsidR="008B604C" w:rsidRPr="008B604C" w:rsidRDefault="008B604C" w:rsidP="000B7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8B604C">
              <w:rPr>
                <w:rFonts w:ascii="Times New Roman" w:eastAsia="Calibri" w:hAnsi="Times New Roman" w:cs="Times New Roman"/>
              </w:rPr>
              <w:t>Досуговые гры</w:t>
            </w:r>
          </w:p>
        </w:tc>
        <w:tc>
          <w:tcPr>
            <w:tcW w:w="4501" w:type="dxa"/>
          </w:tcPr>
          <w:p w:rsidR="008B604C" w:rsidRPr="008B604C" w:rsidRDefault="008B604C" w:rsidP="000B7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8B604C">
              <w:rPr>
                <w:rFonts w:ascii="Times New Roman" w:eastAsia="Calibri" w:hAnsi="Times New Roman" w:cs="Times New Roman"/>
              </w:rPr>
              <w:t>Интеллектуальные</w:t>
            </w:r>
          </w:p>
        </w:tc>
      </w:tr>
      <w:tr w:rsidR="008B604C" w:rsidTr="000B76B1">
        <w:tc>
          <w:tcPr>
            <w:tcW w:w="2093" w:type="dxa"/>
            <w:vMerge/>
          </w:tcPr>
          <w:p w:rsidR="008B604C" w:rsidRPr="008B604C" w:rsidRDefault="008B604C" w:rsidP="000B7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vMerge/>
          </w:tcPr>
          <w:p w:rsidR="008B604C" w:rsidRPr="008B604C" w:rsidRDefault="008B604C" w:rsidP="000B7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01" w:type="dxa"/>
          </w:tcPr>
          <w:p w:rsidR="008B604C" w:rsidRPr="008B604C" w:rsidRDefault="008B604C" w:rsidP="000B7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8B604C">
              <w:rPr>
                <w:rFonts w:ascii="Times New Roman" w:eastAsia="Calibri" w:hAnsi="Times New Roman" w:cs="Times New Roman"/>
              </w:rPr>
              <w:t>Забавы</w:t>
            </w:r>
          </w:p>
        </w:tc>
      </w:tr>
      <w:tr w:rsidR="008B604C" w:rsidTr="000B76B1">
        <w:tc>
          <w:tcPr>
            <w:tcW w:w="2093" w:type="dxa"/>
            <w:vMerge/>
          </w:tcPr>
          <w:p w:rsidR="008B604C" w:rsidRPr="008B604C" w:rsidRDefault="008B604C" w:rsidP="000B7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vMerge/>
          </w:tcPr>
          <w:p w:rsidR="008B604C" w:rsidRPr="008B604C" w:rsidRDefault="008B604C" w:rsidP="000B7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01" w:type="dxa"/>
          </w:tcPr>
          <w:p w:rsidR="008B604C" w:rsidRPr="008B604C" w:rsidRDefault="008B604C" w:rsidP="000B7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8B604C">
              <w:rPr>
                <w:rFonts w:ascii="Times New Roman" w:eastAsia="Calibri" w:hAnsi="Times New Roman" w:cs="Times New Roman"/>
              </w:rPr>
              <w:t>Развлечения</w:t>
            </w:r>
          </w:p>
        </w:tc>
      </w:tr>
      <w:tr w:rsidR="008B604C" w:rsidTr="000B76B1">
        <w:tc>
          <w:tcPr>
            <w:tcW w:w="2093" w:type="dxa"/>
            <w:vMerge/>
          </w:tcPr>
          <w:p w:rsidR="008B604C" w:rsidRPr="008B604C" w:rsidRDefault="008B604C" w:rsidP="000B7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vMerge/>
          </w:tcPr>
          <w:p w:rsidR="008B604C" w:rsidRPr="008B604C" w:rsidRDefault="008B604C" w:rsidP="000B7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01" w:type="dxa"/>
          </w:tcPr>
          <w:p w:rsidR="008B604C" w:rsidRPr="008B604C" w:rsidRDefault="008B604C" w:rsidP="000B7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8B604C">
              <w:rPr>
                <w:rFonts w:ascii="Times New Roman" w:eastAsia="Calibri" w:hAnsi="Times New Roman" w:cs="Times New Roman"/>
              </w:rPr>
              <w:t>Театральные</w:t>
            </w:r>
          </w:p>
        </w:tc>
      </w:tr>
      <w:tr w:rsidR="008B604C" w:rsidTr="000B76B1">
        <w:tc>
          <w:tcPr>
            <w:tcW w:w="2093" w:type="dxa"/>
            <w:vMerge/>
          </w:tcPr>
          <w:p w:rsidR="008B604C" w:rsidRPr="008B604C" w:rsidRDefault="008B604C" w:rsidP="000B7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vMerge/>
          </w:tcPr>
          <w:p w:rsidR="008B604C" w:rsidRPr="008B604C" w:rsidRDefault="008B604C" w:rsidP="000B7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01" w:type="dxa"/>
          </w:tcPr>
          <w:p w:rsidR="008B604C" w:rsidRPr="008B604C" w:rsidRDefault="008B604C" w:rsidP="000B7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8B604C">
              <w:rPr>
                <w:rFonts w:ascii="Times New Roman" w:eastAsia="Calibri" w:hAnsi="Times New Roman" w:cs="Times New Roman"/>
              </w:rPr>
              <w:t>Празднично-карнавальные</w:t>
            </w:r>
          </w:p>
        </w:tc>
      </w:tr>
      <w:tr w:rsidR="008B604C" w:rsidTr="000B76B1">
        <w:tc>
          <w:tcPr>
            <w:tcW w:w="2093" w:type="dxa"/>
            <w:vMerge w:val="restart"/>
          </w:tcPr>
          <w:p w:rsidR="008B604C" w:rsidRPr="008B604C" w:rsidRDefault="008B604C" w:rsidP="000B7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8B604C">
              <w:rPr>
                <w:rFonts w:ascii="Times New Roman" w:hAnsi="Times New Roman" w:cs="Times New Roman"/>
              </w:rPr>
              <w:t>Игры народные, идущие от исторических традиций этноса</w:t>
            </w:r>
          </w:p>
        </w:tc>
        <w:tc>
          <w:tcPr>
            <w:tcW w:w="2977" w:type="dxa"/>
            <w:vMerge w:val="restart"/>
          </w:tcPr>
          <w:p w:rsidR="008B604C" w:rsidRPr="008B604C" w:rsidRDefault="008B604C" w:rsidP="000B7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Обрядовые игры</w:t>
            </w:r>
          </w:p>
        </w:tc>
        <w:tc>
          <w:tcPr>
            <w:tcW w:w="4501" w:type="dxa"/>
          </w:tcPr>
          <w:p w:rsidR="008B604C" w:rsidRPr="008B604C" w:rsidRDefault="008B604C" w:rsidP="000B7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Культурные</w:t>
            </w:r>
          </w:p>
        </w:tc>
      </w:tr>
      <w:tr w:rsidR="008B604C" w:rsidTr="000B76B1">
        <w:tc>
          <w:tcPr>
            <w:tcW w:w="2093" w:type="dxa"/>
            <w:vMerge/>
          </w:tcPr>
          <w:p w:rsidR="008B604C" w:rsidRPr="008B604C" w:rsidRDefault="008B604C" w:rsidP="000B7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vMerge/>
          </w:tcPr>
          <w:p w:rsidR="008B604C" w:rsidRPr="008B604C" w:rsidRDefault="008B604C" w:rsidP="000B7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01" w:type="dxa"/>
          </w:tcPr>
          <w:p w:rsidR="008B604C" w:rsidRPr="008B604C" w:rsidRDefault="008B604C" w:rsidP="000B7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Семейные</w:t>
            </w:r>
          </w:p>
        </w:tc>
      </w:tr>
      <w:tr w:rsidR="008B604C" w:rsidTr="000B76B1">
        <w:tc>
          <w:tcPr>
            <w:tcW w:w="2093" w:type="dxa"/>
            <w:vMerge/>
          </w:tcPr>
          <w:p w:rsidR="008B604C" w:rsidRPr="008B604C" w:rsidRDefault="008B604C" w:rsidP="000B7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vMerge/>
          </w:tcPr>
          <w:p w:rsidR="008B604C" w:rsidRPr="008B604C" w:rsidRDefault="008B604C" w:rsidP="000B7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01" w:type="dxa"/>
          </w:tcPr>
          <w:p w:rsidR="008B604C" w:rsidRPr="008B604C" w:rsidRDefault="008B604C" w:rsidP="000B7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Сезонные</w:t>
            </w:r>
          </w:p>
        </w:tc>
      </w:tr>
      <w:tr w:rsidR="008B604C" w:rsidTr="000B76B1">
        <w:tc>
          <w:tcPr>
            <w:tcW w:w="2093" w:type="dxa"/>
            <w:vMerge/>
          </w:tcPr>
          <w:p w:rsidR="008B604C" w:rsidRPr="008B604C" w:rsidRDefault="008B604C" w:rsidP="000B7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vMerge w:val="restart"/>
          </w:tcPr>
          <w:p w:rsidR="008B604C" w:rsidRPr="008B604C" w:rsidRDefault="008B604C" w:rsidP="000B7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Досуговые игры</w:t>
            </w:r>
          </w:p>
        </w:tc>
        <w:tc>
          <w:tcPr>
            <w:tcW w:w="4501" w:type="dxa"/>
          </w:tcPr>
          <w:p w:rsidR="008B604C" w:rsidRPr="008B604C" w:rsidRDefault="008B604C" w:rsidP="000B7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Игрища</w:t>
            </w:r>
          </w:p>
        </w:tc>
      </w:tr>
      <w:tr w:rsidR="008B604C" w:rsidTr="000B76B1">
        <w:tc>
          <w:tcPr>
            <w:tcW w:w="2093" w:type="dxa"/>
            <w:vMerge/>
          </w:tcPr>
          <w:p w:rsidR="008B604C" w:rsidRPr="008B604C" w:rsidRDefault="008B604C" w:rsidP="000B7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vMerge/>
          </w:tcPr>
          <w:p w:rsidR="008B604C" w:rsidRPr="008B604C" w:rsidRDefault="008B604C" w:rsidP="000B7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01" w:type="dxa"/>
          </w:tcPr>
          <w:p w:rsidR="008B604C" w:rsidRPr="008B604C" w:rsidRDefault="008B604C" w:rsidP="000B7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Тихие</w:t>
            </w:r>
          </w:p>
        </w:tc>
      </w:tr>
      <w:tr w:rsidR="008B604C" w:rsidTr="000B76B1">
        <w:tc>
          <w:tcPr>
            <w:tcW w:w="2093" w:type="dxa"/>
            <w:vMerge/>
          </w:tcPr>
          <w:p w:rsidR="008B604C" w:rsidRPr="008B604C" w:rsidRDefault="008B604C" w:rsidP="000B7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vMerge/>
          </w:tcPr>
          <w:p w:rsidR="008B604C" w:rsidRPr="008B604C" w:rsidRDefault="008B604C" w:rsidP="000B7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01" w:type="dxa"/>
          </w:tcPr>
          <w:p w:rsidR="008B604C" w:rsidRPr="008B604C" w:rsidRDefault="008B604C" w:rsidP="000B7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Забавляющие </w:t>
            </w:r>
          </w:p>
        </w:tc>
      </w:tr>
      <w:tr w:rsidR="008B604C" w:rsidTr="000B76B1">
        <w:tc>
          <w:tcPr>
            <w:tcW w:w="2093" w:type="dxa"/>
            <w:vMerge/>
          </w:tcPr>
          <w:p w:rsidR="008B604C" w:rsidRPr="008B604C" w:rsidRDefault="008B604C" w:rsidP="000B7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vMerge/>
          </w:tcPr>
          <w:p w:rsidR="008B604C" w:rsidRPr="008B604C" w:rsidRDefault="008B604C" w:rsidP="000B7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01" w:type="dxa"/>
          </w:tcPr>
          <w:p w:rsidR="008B604C" w:rsidRDefault="008B604C" w:rsidP="000B7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Развлекательные</w:t>
            </w:r>
          </w:p>
        </w:tc>
      </w:tr>
    </w:tbl>
    <w:p w:rsidR="000B76B1" w:rsidRDefault="000B76B1" w:rsidP="000B76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8B604C" w:rsidRPr="008B604C" w:rsidRDefault="008B604C" w:rsidP="000B76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B604C">
        <w:rPr>
          <w:rFonts w:ascii="Times New Roman" w:hAnsi="Times New Roman" w:cs="Times New Roman"/>
          <w:b/>
          <w:sz w:val="24"/>
          <w:szCs w:val="24"/>
        </w:rPr>
        <w:t>2. Формирование основ безопасности жизнедеятельности детей старшего дошкольного возраста</w:t>
      </w:r>
    </w:p>
    <w:p w:rsidR="008B604C" w:rsidRPr="008B604C" w:rsidRDefault="008B604C" w:rsidP="008B60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604C">
        <w:rPr>
          <w:rFonts w:ascii="Times New Roman" w:hAnsi="Times New Roman" w:cs="Times New Roman"/>
          <w:sz w:val="24"/>
          <w:szCs w:val="24"/>
        </w:rPr>
        <w:t xml:space="preserve">Цели: </w:t>
      </w:r>
    </w:p>
    <w:p w:rsidR="008B604C" w:rsidRPr="008B604C" w:rsidRDefault="008B604C" w:rsidP="008B60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604C">
        <w:rPr>
          <w:rFonts w:ascii="Times New Roman" w:hAnsi="Times New Roman" w:cs="Times New Roman"/>
          <w:sz w:val="24"/>
          <w:szCs w:val="24"/>
        </w:rPr>
        <w:t xml:space="preserve">1) Формирование основ безопасности собственной жизнедеятельности. </w:t>
      </w:r>
    </w:p>
    <w:p w:rsidR="008B604C" w:rsidRDefault="008B604C" w:rsidP="008B60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604C">
        <w:rPr>
          <w:rFonts w:ascii="Times New Roman" w:hAnsi="Times New Roman" w:cs="Times New Roman"/>
          <w:sz w:val="24"/>
          <w:szCs w:val="24"/>
        </w:rPr>
        <w:t xml:space="preserve">2) Формирование предпосылок экологического сознания (безопасности окружающего мира) </w:t>
      </w:r>
    </w:p>
    <w:p w:rsidR="008B604C" w:rsidRPr="008B604C" w:rsidRDefault="008B604C" w:rsidP="008B60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604C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8B604C" w:rsidRPr="008B604C" w:rsidRDefault="008B604C" w:rsidP="008B60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604C">
        <w:rPr>
          <w:rFonts w:ascii="Times New Roman" w:hAnsi="Times New Roman" w:cs="Times New Roman"/>
          <w:sz w:val="24"/>
          <w:szCs w:val="24"/>
        </w:rPr>
        <w:t xml:space="preserve">1) Формирование представлений об опасных для человека и окружающего мира природы ситуациях и способах поведения в них; </w:t>
      </w:r>
    </w:p>
    <w:p w:rsidR="008B604C" w:rsidRDefault="008B604C" w:rsidP="008B60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604C">
        <w:rPr>
          <w:rFonts w:ascii="Times New Roman" w:hAnsi="Times New Roman" w:cs="Times New Roman"/>
          <w:sz w:val="24"/>
          <w:szCs w:val="24"/>
        </w:rPr>
        <w:t xml:space="preserve">2) Приобщение к правилам безопасного для человека и окружающего мира природы поведения; </w:t>
      </w:r>
    </w:p>
    <w:p w:rsidR="008B604C" w:rsidRPr="008B604C" w:rsidRDefault="008B604C" w:rsidP="008B60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604C">
        <w:rPr>
          <w:rFonts w:ascii="Times New Roman" w:hAnsi="Times New Roman" w:cs="Times New Roman"/>
          <w:sz w:val="24"/>
          <w:szCs w:val="24"/>
        </w:rPr>
        <w:t xml:space="preserve">3) Передачу детям знаний о правилах безопасности дорожного движения в качестве пешехода и пассажира транспортного средства; </w:t>
      </w:r>
    </w:p>
    <w:p w:rsidR="008B604C" w:rsidRDefault="008B604C" w:rsidP="008B60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604C">
        <w:rPr>
          <w:rFonts w:ascii="Times New Roman" w:hAnsi="Times New Roman" w:cs="Times New Roman"/>
          <w:sz w:val="24"/>
          <w:szCs w:val="24"/>
        </w:rPr>
        <w:t>4) Формирование осторожного и осмотрительного отношения к потенциально опасным для человека и окружающего мира природы ситуациям.</w:t>
      </w:r>
    </w:p>
    <w:p w:rsidR="00F3140D" w:rsidRPr="00F3140D" w:rsidRDefault="00F3140D" w:rsidP="00F314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3140D">
        <w:rPr>
          <w:rFonts w:ascii="Times New Roman" w:hAnsi="Times New Roman" w:cs="Times New Roman"/>
          <w:sz w:val="24"/>
          <w:szCs w:val="24"/>
          <w:u w:val="single"/>
        </w:rPr>
        <w:t>Основные направления работы по ОБЖв старшей группе</w:t>
      </w:r>
    </w:p>
    <w:p w:rsidR="00F3140D" w:rsidRPr="00F3140D" w:rsidRDefault="00F3140D" w:rsidP="00E02539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40D">
        <w:rPr>
          <w:rFonts w:ascii="Times New Roman" w:hAnsi="Times New Roman" w:cs="Times New Roman"/>
          <w:sz w:val="24"/>
          <w:szCs w:val="24"/>
        </w:rPr>
        <w:t>Усвоение дошкольниками 5-6 лет первоначальных знаний о правилах безопасного поведения;</w:t>
      </w:r>
    </w:p>
    <w:p w:rsidR="00F3140D" w:rsidRPr="00F3140D" w:rsidRDefault="00F3140D" w:rsidP="00E02539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40D">
        <w:rPr>
          <w:rFonts w:ascii="Times New Roman" w:hAnsi="Times New Roman" w:cs="Times New Roman"/>
          <w:sz w:val="24"/>
          <w:szCs w:val="24"/>
        </w:rPr>
        <w:t xml:space="preserve">Формирование у детей качественно новых двигательных навыков и бдительного восприятия окружающей обстановки;  </w:t>
      </w:r>
    </w:p>
    <w:p w:rsidR="00F3140D" w:rsidRPr="00F3140D" w:rsidRDefault="00F3140D" w:rsidP="00E02539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40D">
        <w:rPr>
          <w:rFonts w:ascii="Times New Roman" w:hAnsi="Times New Roman" w:cs="Times New Roman"/>
          <w:sz w:val="24"/>
          <w:szCs w:val="24"/>
        </w:rPr>
        <w:lastRenderedPageBreak/>
        <w:t xml:space="preserve">Развитие у детей способности к предвидению возможной опасности в конкретной меняющейся ситуации и построению адекватного безопасного поведения. </w:t>
      </w:r>
    </w:p>
    <w:p w:rsidR="00F3140D" w:rsidRPr="00F3140D" w:rsidRDefault="00F3140D" w:rsidP="00F314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3140D">
        <w:rPr>
          <w:rFonts w:ascii="Times New Roman" w:hAnsi="Times New Roman" w:cs="Times New Roman"/>
          <w:sz w:val="24"/>
          <w:szCs w:val="24"/>
          <w:u w:val="single"/>
        </w:rPr>
        <w:t xml:space="preserve">Основные принципы работы по воспитанию у старших дошкольников навыков безопасного поведения </w:t>
      </w:r>
    </w:p>
    <w:p w:rsidR="00F3140D" w:rsidRPr="00F3140D" w:rsidRDefault="00F3140D" w:rsidP="00E02539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40D">
        <w:rPr>
          <w:rFonts w:ascii="Times New Roman" w:hAnsi="Times New Roman" w:cs="Times New Roman"/>
          <w:sz w:val="24"/>
          <w:szCs w:val="24"/>
        </w:rPr>
        <w:t xml:space="preserve">Важно не механическое заучивание детьми правил безопасного поведения, а воспитание у них навыков безопасного поведения в окружающей его обстановке.  </w:t>
      </w:r>
    </w:p>
    <w:p w:rsidR="00F3140D" w:rsidRDefault="00F3140D" w:rsidP="00E02539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40D">
        <w:rPr>
          <w:rFonts w:ascii="Times New Roman" w:hAnsi="Times New Roman" w:cs="Times New Roman"/>
          <w:sz w:val="24"/>
          <w:szCs w:val="24"/>
        </w:rPr>
        <w:t>Воспитатели и родители не должны ограничиваться словами и показом картинок (хотя это тоже важно)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140D" w:rsidRPr="00F3140D" w:rsidRDefault="00F3140D" w:rsidP="00E02539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40D">
        <w:rPr>
          <w:rFonts w:ascii="Times New Roman" w:hAnsi="Times New Roman" w:cs="Times New Roman"/>
          <w:sz w:val="24"/>
          <w:szCs w:val="24"/>
        </w:rPr>
        <w:t xml:space="preserve">С детьми 5-6 лет надо рассматривать и анализировать различные жизненные ситуации, если возможно, проигрывать их в реальной обстановке.  </w:t>
      </w:r>
    </w:p>
    <w:p w:rsidR="00F3140D" w:rsidRPr="00F3140D" w:rsidRDefault="00F3140D" w:rsidP="00E02539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40D">
        <w:rPr>
          <w:rFonts w:ascii="Times New Roman" w:hAnsi="Times New Roman" w:cs="Times New Roman"/>
          <w:sz w:val="24"/>
          <w:szCs w:val="24"/>
        </w:rPr>
        <w:t xml:space="preserve">Занятия проводить не только по графику или плану, а использовать каждую возможность (ежедневно), в процессе игр, прогулок и т.д., чтобы помочь детям полностью усвоить правила, обращать внимание детей на ту или иную сторону правил.  </w:t>
      </w:r>
    </w:p>
    <w:p w:rsidR="00596969" w:rsidRDefault="00F3140D" w:rsidP="00E02539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40D">
        <w:rPr>
          <w:rFonts w:ascii="Times New Roman" w:hAnsi="Times New Roman" w:cs="Times New Roman"/>
          <w:sz w:val="24"/>
          <w:szCs w:val="24"/>
        </w:rPr>
        <w:t>Развивать качества ребенка: его координацию, внимание, наблюдательность, реакцию и т.д. Эти качества нужны и для безопасного поведения.</w:t>
      </w:r>
    </w:p>
    <w:p w:rsidR="00F3140D" w:rsidRDefault="00F3140D" w:rsidP="00F314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140D" w:rsidRPr="005C08F4" w:rsidRDefault="00F3140D" w:rsidP="00F314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40D">
        <w:rPr>
          <w:rFonts w:ascii="Times New Roman" w:hAnsi="Times New Roman" w:cs="Times New Roman"/>
          <w:b/>
          <w:sz w:val="24"/>
          <w:szCs w:val="24"/>
        </w:rPr>
        <w:t>3. Развитие трудовой деятельности у детей 5-6 лет</w:t>
      </w:r>
    </w:p>
    <w:p w:rsidR="00F3140D" w:rsidRPr="00F3140D" w:rsidRDefault="00F3140D" w:rsidP="00F314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F3140D">
        <w:rPr>
          <w:rFonts w:ascii="Times New Roman" w:hAnsi="Times New Roman" w:cs="Times New Roman"/>
          <w:sz w:val="24"/>
          <w:szCs w:val="24"/>
        </w:rPr>
        <w:t xml:space="preserve">Цель: Формирование положительного отношения к труду у старших дошкольников. </w:t>
      </w:r>
    </w:p>
    <w:p w:rsidR="00F3140D" w:rsidRPr="00F3140D" w:rsidRDefault="00F3140D" w:rsidP="00F314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40D">
        <w:rPr>
          <w:rFonts w:ascii="Times New Roman" w:hAnsi="Times New Roman" w:cs="Times New Roman"/>
          <w:sz w:val="24"/>
          <w:szCs w:val="24"/>
        </w:rPr>
        <w:tab/>
        <w:t xml:space="preserve">Задачи: </w:t>
      </w:r>
    </w:p>
    <w:p w:rsidR="00F3140D" w:rsidRPr="00F3140D" w:rsidRDefault="00F3140D" w:rsidP="00F314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40D">
        <w:rPr>
          <w:rFonts w:ascii="Times New Roman" w:hAnsi="Times New Roman" w:cs="Times New Roman"/>
          <w:sz w:val="24"/>
          <w:szCs w:val="24"/>
        </w:rPr>
        <w:tab/>
        <w:t xml:space="preserve">1) Воспитание в детях уважительного отношения к труженику и результатам его труда, желания подражать ему в своей деятельности, проявлять нравственные качества. (Решение этой задачи должно привести к развитию осознания важности труда для общества). </w:t>
      </w:r>
    </w:p>
    <w:p w:rsidR="00F3140D" w:rsidRPr="00F3140D" w:rsidRDefault="00F3140D" w:rsidP="00F314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40D">
        <w:rPr>
          <w:rFonts w:ascii="Times New Roman" w:hAnsi="Times New Roman" w:cs="Times New Roman"/>
          <w:sz w:val="24"/>
          <w:szCs w:val="24"/>
        </w:rPr>
        <w:tab/>
        <w:t xml:space="preserve">2) Обучение детей трудовым умениям, навыкам организации и планирования своего труда, осуществлению самоконтроля и самооценки. (Решение этой задачи должно привести к формированию интереса к овладению новыми навыками, ощущению радости от своих умений, самостоятельности). </w:t>
      </w:r>
    </w:p>
    <w:p w:rsidR="00F3140D" w:rsidRPr="00F3140D" w:rsidRDefault="00F3140D" w:rsidP="00F314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40D">
        <w:rPr>
          <w:rFonts w:ascii="Times New Roman" w:hAnsi="Times New Roman" w:cs="Times New Roman"/>
          <w:sz w:val="24"/>
          <w:szCs w:val="24"/>
        </w:rPr>
        <w:tab/>
        <w:t>3)Воспитание нравственно-волевых качеств (настойчивости, целеустремленности, ответственности за результат своей деятельности), привычки к трудовому усилию. (Это должно привести к формированию у детей готовности к труду, развитию самостоятельности).</w:t>
      </w:r>
    </w:p>
    <w:p w:rsidR="00F3140D" w:rsidRPr="00F3140D" w:rsidRDefault="00F3140D" w:rsidP="00F314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3140D">
        <w:rPr>
          <w:rFonts w:ascii="Times New Roman" w:hAnsi="Times New Roman" w:cs="Times New Roman"/>
          <w:sz w:val="24"/>
          <w:szCs w:val="24"/>
          <w:u w:val="single"/>
        </w:rPr>
        <w:t xml:space="preserve">Своеобразие трудовой деятельности детей: </w:t>
      </w:r>
    </w:p>
    <w:p w:rsidR="00F3140D" w:rsidRPr="00F3140D" w:rsidRDefault="00F3140D" w:rsidP="00F314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40D">
        <w:rPr>
          <w:rFonts w:ascii="Times New Roman" w:hAnsi="Times New Roman" w:cs="Times New Roman"/>
          <w:sz w:val="24"/>
          <w:szCs w:val="24"/>
        </w:rPr>
        <w:t xml:space="preserve">1) «Субъективная значимость труда», то есть оценка результата не с точки зрения выполненного объема работы, а с учетом проявления заботливости, настойчивости, затраченных трудовых или волевых усилий. </w:t>
      </w:r>
    </w:p>
    <w:p w:rsidR="00F3140D" w:rsidRPr="00F3140D" w:rsidRDefault="00F3140D" w:rsidP="00F314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40D">
        <w:rPr>
          <w:rFonts w:ascii="Times New Roman" w:hAnsi="Times New Roman" w:cs="Times New Roman"/>
          <w:sz w:val="24"/>
          <w:szCs w:val="24"/>
        </w:rPr>
        <w:t>2) Связь с игрой, которая проявляется:  вманипулятивных действиях детей, исполняющих роли взрослых;  в продуктивных действиях, составляющих сюжет игры;  во включении игровых действий в трудовой процесс;  в ролевом поведении ребенка, создающего образ труженика.</w:t>
      </w:r>
    </w:p>
    <w:p w:rsidR="00F3140D" w:rsidRPr="00F3140D" w:rsidRDefault="00F3140D" w:rsidP="00F314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3140D">
        <w:rPr>
          <w:rFonts w:ascii="Times New Roman" w:hAnsi="Times New Roman" w:cs="Times New Roman"/>
          <w:sz w:val="24"/>
          <w:szCs w:val="24"/>
          <w:u w:val="single"/>
        </w:rPr>
        <w:t xml:space="preserve">Виды труда: </w:t>
      </w:r>
    </w:p>
    <w:p w:rsidR="00F3140D" w:rsidRPr="00F3140D" w:rsidRDefault="00F3140D" w:rsidP="00F314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40D">
        <w:rPr>
          <w:rFonts w:ascii="Times New Roman" w:hAnsi="Times New Roman" w:cs="Times New Roman"/>
          <w:sz w:val="24"/>
          <w:szCs w:val="24"/>
        </w:rPr>
        <w:t xml:space="preserve">1) Самообслуживание. </w:t>
      </w:r>
    </w:p>
    <w:p w:rsidR="00F3140D" w:rsidRPr="00F3140D" w:rsidRDefault="00F3140D" w:rsidP="00F314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40D">
        <w:rPr>
          <w:rFonts w:ascii="Times New Roman" w:hAnsi="Times New Roman" w:cs="Times New Roman"/>
          <w:sz w:val="24"/>
          <w:szCs w:val="24"/>
        </w:rPr>
        <w:t xml:space="preserve">2) Хозяйственно-бытовой труд. </w:t>
      </w:r>
    </w:p>
    <w:p w:rsidR="00F3140D" w:rsidRPr="00F3140D" w:rsidRDefault="00F3140D" w:rsidP="00F314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40D">
        <w:rPr>
          <w:rFonts w:ascii="Times New Roman" w:hAnsi="Times New Roman" w:cs="Times New Roman"/>
          <w:sz w:val="24"/>
          <w:szCs w:val="24"/>
        </w:rPr>
        <w:t xml:space="preserve">3) Труд в природе. </w:t>
      </w:r>
    </w:p>
    <w:p w:rsidR="00F3140D" w:rsidRPr="00F3140D" w:rsidRDefault="00F3140D" w:rsidP="00F314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40D">
        <w:rPr>
          <w:rFonts w:ascii="Times New Roman" w:hAnsi="Times New Roman" w:cs="Times New Roman"/>
          <w:sz w:val="24"/>
          <w:szCs w:val="24"/>
        </w:rPr>
        <w:t xml:space="preserve">4) Ручной труд. </w:t>
      </w:r>
    </w:p>
    <w:p w:rsidR="00F3140D" w:rsidRPr="00F3140D" w:rsidRDefault="00F3140D" w:rsidP="00F314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40D">
        <w:rPr>
          <w:rFonts w:ascii="Times New Roman" w:hAnsi="Times New Roman" w:cs="Times New Roman"/>
          <w:sz w:val="24"/>
          <w:szCs w:val="24"/>
        </w:rPr>
        <w:t>5) Ознакомление с трудом взрослых.</w:t>
      </w:r>
    </w:p>
    <w:p w:rsidR="00F3140D" w:rsidRPr="00F3140D" w:rsidRDefault="00F3140D" w:rsidP="00F314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3140D">
        <w:rPr>
          <w:rFonts w:ascii="Times New Roman" w:hAnsi="Times New Roman" w:cs="Times New Roman"/>
          <w:sz w:val="24"/>
          <w:szCs w:val="24"/>
          <w:u w:val="single"/>
        </w:rPr>
        <w:t xml:space="preserve">Формы организации трудовой деятельности: </w:t>
      </w:r>
    </w:p>
    <w:p w:rsidR="00F3140D" w:rsidRPr="00F3140D" w:rsidRDefault="00F3140D" w:rsidP="00F314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40D">
        <w:rPr>
          <w:rFonts w:ascii="Times New Roman" w:hAnsi="Times New Roman" w:cs="Times New Roman"/>
          <w:sz w:val="24"/>
          <w:szCs w:val="24"/>
        </w:rPr>
        <w:t xml:space="preserve">1) Поручения (простые и сложные;  эпизодические и длительные;  коллективные) </w:t>
      </w:r>
    </w:p>
    <w:p w:rsidR="00F3140D" w:rsidRPr="00F3140D" w:rsidRDefault="00F3140D" w:rsidP="00F314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40D">
        <w:rPr>
          <w:rFonts w:ascii="Times New Roman" w:hAnsi="Times New Roman" w:cs="Times New Roman"/>
          <w:sz w:val="24"/>
          <w:szCs w:val="24"/>
        </w:rPr>
        <w:t xml:space="preserve">2) Дежурства. </w:t>
      </w:r>
    </w:p>
    <w:p w:rsidR="00F3140D" w:rsidRPr="00F3140D" w:rsidRDefault="00F3140D" w:rsidP="00F314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40D">
        <w:rPr>
          <w:rFonts w:ascii="Times New Roman" w:hAnsi="Times New Roman" w:cs="Times New Roman"/>
          <w:sz w:val="24"/>
          <w:szCs w:val="24"/>
        </w:rPr>
        <w:t xml:space="preserve">3) Коллективный труд. </w:t>
      </w:r>
    </w:p>
    <w:p w:rsidR="00F3140D" w:rsidRPr="00F3140D" w:rsidRDefault="00F3140D" w:rsidP="00F314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3140D">
        <w:rPr>
          <w:rFonts w:ascii="Times New Roman" w:hAnsi="Times New Roman" w:cs="Times New Roman"/>
          <w:sz w:val="24"/>
          <w:szCs w:val="24"/>
          <w:u w:val="single"/>
        </w:rPr>
        <w:t>Типы организации труда детей</w:t>
      </w:r>
      <w:r w:rsidRPr="00F3140D">
        <w:rPr>
          <w:rFonts w:ascii="Times New Roman" w:hAnsi="Times New Roman" w:cs="Times New Roman"/>
          <w:sz w:val="24"/>
          <w:szCs w:val="24"/>
        </w:rPr>
        <w:t>:</w:t>
      </w:r>
    </w:p>
    <w:p w:rsidR="00F3140D" w:rsidRPr="00F3140D" w:rsidRDefault="00F3140D" w:rsidP="00F314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40D">
        <w:rPr>
          <w:rFonts w:ascii="Times New Roman" w:hAnsi="Times New Roman" w:cs="Times New Roman"/>
          <w:sz w:val="24"/>
          <w:szCs w:val="24"/>
        </w:rPr>
        <w:t xml:space="preserve">1) Индивидуальный труд. </w:t>
      </w:r>
    </w:p>
    <w:p w:rsidR="00F3140D" w:rsidRPr="00F3140D" w:rsidRDefault="00F3140D" w:rsidP="00F314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40D">
        <w:rPr>
          <w:rFonts w:ascii="Times New Roman" w:hAnsi="Times New Roman" w:cs="Times New Roman"/>
          <w:sz w:val="24"/>
          <w:szCs w:val="24"/>
        </w:rPr>
        <w:t xml:space="preserve">2) Труд рядом. </w:t>
      </w:r>
    </w:p>
    <w:p w:rsidR="00F3140D" w:rsidRPr="00F3140D" w:rsidRDefault="00F3140D" w:rsidP="00F314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40D">
        <w:rPr>
          <w:rFonts w:ascii="Times New Roman" w:hAnsi="Times New Roman" w:cs="Times New Roman"/>
          <w:sz w:val="24"/>
          <w:szCs w:val="24"/>
        </w:rPr>
        <w:t xml:space="preserve">3) Общий труд. </w:t>
      </w:r>
    </w:p>
    <w:p w:rsidR="00F3140D" w:rsidRPr="00F3140D" w:rsidRDefault="00F3140D" w:rsidP="00F314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40D">
        <w:rPr>
          <w:rFonts w:ascii="Times New Roman" w:hAnsi="Times New Roman" w:cs="Times New Roman"/>
          <w:sz w:val="24"/>
          <w:szCs w:val="24"/>
        </w:rPr>
        <w:t>4) Совместный труд.</w:t>
      </w:r>
    </w:p>
    <w:p w:rsidR="00F3140D" w:rsidRPr="00305489" w:rsidRDefault="00F3140D" w:rsidP="00F314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05489">
        <w:rPr>
          <w:rFonts w:ascii="Times New Roman" w:hAnsi="Times New Roman" w:cs="Times New Roman"/>
          <w:sz w:val="24"/>
          <w:szCs w:val="24"/>
          <w:u w:val="single"/>
        </w:rPr>
        <w:t>Методы и приемы трудового воспитания детей 1 группа методов: формирование нравственных представление, суждений, оценок.</w:t>
      </w:r>
    </w:p>
    <w:p w:rsidR="00F3140D" w:rsidRPr="00F3140D" w:rsidRDefault="00F3140D" w:rsidP="00F314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40D">
        <w:rPr>
          <w:rFonts w:ascii="Times New Roman" w:hAnsi="Times New Roman" w:cs="Times New Roman"/>
          <w:sz w:val="24"/>
          <w:szCs w:val="24"/>
        </w:rPr>
        <w:lastRenderedPageBreak/>
        <w:t xml:space="preserve">1) Решение маленьких логических задач, загадок. </w:t>
      </w:r>
    </w:p>
    <w:p w:rsidR="00F3140D" w:rsidRPr="00F3140D" w:rsidRDefault="00F3140D" w:rsidP="00F314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40D">
        <w:rPr>
          <w:rFonts w:ascii="Times New Roman" w:hAnsi="Times New Roman" w:cs="Times New Roman"/>
          <w:sz w:val="24"/>
          <w:szCs w:val="24"/>
        </w:rPr>
        <w:t xml:space="preserve">2) Приучение к размышлению, логические беседы. </w:t>
      </w:r>
    </w:p>
    <w:p w:rsidR="00F3140D" w:rsidRPr="00F3140D" w:rsidRDefault="00F3140D" w:rsidP="00F314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40D">
        <w:rPr>
          <w:rFonts w:ascii="Times New Roman" w:hAnsi="Times New Roman" w:cs="Times New Roman"/>
          <w:sz w:val="24"/>
          <w:szCs w:val="24"/>
        </w:rPr>
        <w:t xml:space="preserve">3) Беседы на этические темы. </w:t>
      </w:r>
    </w:p>
    <w:p w:rsidR="00F3140D" w:rsidRPr="00F3140D" w:rsidRDefault="00F3140D" w:rsidP="00F314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40D">
        <w:rPr>
          <w:rFonts w:ascii="Times New Roman" w:hAnsi="Times New Roman" w:cs="Times New Roman"/>
          <w:sz w:val="24"/>
          <w:szCs w:val="24"/>
        </w:rPr>
        <w:t xml:space="preserve">4) Чтение художественной литературы. </w:t>
      </w:r>
    </w:p>
    <w:p w:rsidR="00F3140D" w:rsidRPr="00F3140D" w:rsidRDefault="00F3140D" w:rsidP="00F314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40D">
        <w:rPr>
          <w:rFonts w:ascii="Times New Roman" w:hAnsi="Times New Roman" w:cs="Times New Roman"/>
          <w:sz w:val="24"/>
          <w:szCs w:val="24"/>
        </w:rPr>
        <w:t xml:space="preserve">5) Рассматривание иллюстраций. </w:t>
      </w:r>
    </w:p>
    <w:p w:rsidR="00F3140D" w:rsidRPr="00F3140D" w:rsidRDefault="00F3140D" w:rsidP="00F314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40D">
        <w:rPr>
          <w:rFonts w:ascii="Times New Roman" w:hAnsi="Times New Roman" w:cs="Times New Roman"/>
          <w:sz w:val="24"/>
          <w:szCs w:val="24"/>
        </w:rPr>
        <w:t xml:space="preserve">6) Рассказывание и обсуждение картин, иллюстраций. </w:t>
      </w:r>
    </w:p>
    <w:p w:rsidR="00F3140D" w:rsidRPr="00F3140D" w:rsidRDefault="00F3140D" w:rsidP="00F314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40D">
        <w:rPr>
          <w:rFonts w:ascii="Times New Roman" w:hAnsi="Times New Roman" w:cs="Times New Roman"/>
          <w:sz w:val="24"/>
          <w:szCs w:val="24"/>
        </w:rPr>
        <w:t xml:space="preserve">7) Просмотр телепередач, диафильмов, видеофильмов. </w:t>
      </w:r>
    </w:p>
    <w:p w:rsidR="00F3140D" w:rsidRPr="00F3140D" w:rsidRDefault="00F3140D" w:rsidP="00F314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40D">
        <w:rPr>
          <w:rFonts w:ascii="Times New Roman" w:hAnsi="Times New Roman" w:cs="Times New Roman"/>
          <w:sz w:val="24"/>
          <w:szCs w:val="24"/>
        </w:rPr>
        <w:t xml:space="preserve">8) Задачи на решение коммуникативных ситуаций. </w:t>
      </w:r>
    </w:p>
    <w:p w:rsidR="00F3140D" w:rsidRPr="00F3140D" w:rsidRDefault="00F3140D" w:rsidP="00F314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40D">
        <w:rPr>
          <w:rFonts w:ascii="Times New Roman" w:hAnsi="Times New Roman" w:cs="Times New Roman"/>
          <w:sz w:val="24"/>
          <w:szCs w:val="24"/>
        </w:rPr>
        <w:t xml:space="preserve">9) Придумывание сказок. </w:t>
      </w:r>
    </w:p>
    <w:p w:rsidR="00F3140D" w:rsidRPr="00305489" w:rsidRDefault="00F3140D" w:rsidP="00F314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05489">
        <w:rPr>
          <w:rFonts w:ascii="Times New Roman" w:hAnsi="Times New Roman" w:cs="Times New Roman"/>
          <w:sz w:val="24"/>
          <w:szCs w:val="24"/>
          <w:u w:val="single"/>
        </w:rPr>
        <w:t>II группа методов: создание у детей практического опыта трудовой деятельности.</w:t>
      </w:r>
    </w:p>
    <w:p w:rsidR="00F3140D" w:rsidRPr="00F3140D" w:rsidRDefault="00F3140D" w:rsidP="00F314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40D">
        <w:rPr>
          <w:rFonts w:ascii="Times New Roman" w:hAnsi="Times New Roman" w:cs="Times New Roman"/>
          <w:sz w:val="24"/>
          <w:szCs w:val="24"/>
        </w:rPr>
        <w:t xml:space="preserve">1) Приучение к положительным формам общественного поведения. </w:t>
      </w:r>
    </w:p>
    <w:p w:rsidR="00F3140D" w:rsidRPr="00F3140D" w:rsidRDefault="00F3140D" w:rsidP="00F314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40D">
        <w:rPr>
          <w:rFonts w:ascii="Times New Roman" w:hAnsi="Times New Roman" w:cs="Times New Roman"/>
          <w:sz w:val="24"/>
          <w:szCs w:val="24"/>
        </w:rPr>
        <w:t xml:space="preserve">2) Показ действий. </w:t>
      </w:r>
    </w:p>
    <w:p w:rsidR="00F3140D" w:rsidRPr="00F3140D" w:rsidRDefault="00F3140D" w:rsidP="00F314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40D">
        <w:rPr>
          <w:rFonts w:ascii="Times New Roman" w:hAnsi="Times New Roman" w:cs="Times New Roman"/>
          <w:sz w:val="24"/>
          <w:szCs w:val="24"/>
        </w:rPr>
        <w:t xml:space="preserve">3) Пример взрослого и детей. </w:t>
      </w:r>
    </w:p>
    <w:p w:rsidR="00F3140D" w:rsidRPr="00F3140D" w:rsidRDefault="00F3140D" w:rsidP="00F314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40D">
        <w:rPr>
          <w:rFonts w:ascii="Times New Roman" w:hAnsi="Times New Roman" w:cs="Times New Roman"/>
          <w:sz w:val="24"/>
          <w:szCs w:val="24"/>
        </w:rPr>
        <w:t xml:space="preserve">4) Целенаправленное наблюдение. </w:t>
      </w:r>
    </w:p>
    <w:p w:rsidR="00F3140D" w:rsidRPr="00F3140D" w:rsidRDefault="00F3140D" w:rsidP="00F314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40D">
        <w:rPr>
          <w:rFonts w:ascii="Times New Roman" w:hAnsi="Times New Roman" w:cs="Times New Roman"/>
          <w:sz w:val="24"/>
          <w:szCs w:val="24"/>
        </w:rPr>
        <w:t xml:space="preserve">5) Организация интересной деятельности (общественно-полезный труд). </w:t>
      </w:r>
    </w:p>
    <w:p w:rsidR="00F3140D" w:rsidRPr="00F3140D" w:rsidRDefault="00F3140D" w:rsidP="00F314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40D">
        <w:rPr>
          <w:rFonts w:ascii="Times New Roman" w:hAnsi="Times New Roman" w:cs="Times New Roman"/>
          <w:sz w:val="24"/>
          <w:szCs w:val="24"/>
        </w:rPr>
        <w:t xml:space="preserve">6) Разыгрывание коммуникативных ситуаций. </w:t>
      </w:r>
    </w:p>
    <w:p w:rsidR="00F3140D" w:rsidRPr="00F3140D" w:rsidRDefault="00F3140D" w:rsidP="00F314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40D">
        <w:rPr>
          <w:rFonts w:ascii="Times New Roman" w:hAnsi="Times New Roman" w:cs="Times New Roman"/>
          <w:sz w:val="24"/>
          <w:szCs w:val="24"/>
        </w:rPr>
        <w:t>7) Создание контрольных педагогических ситуаций.</w:t>
      </w:r>
    </w:p>
    <w:p w:rsidR="00F3140D" w:rsidRPr="007E378D" w:rsidRDefault="00F3140D" w:rsidP="00F314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140D" w:rsidRPr="005C08F4" w:rsidRDefault="00F3140D" w:rsidP="00F314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78D">
        <w:rPr>
          <w:rFonts w:ascii="Times New Roman" w:hAnsi="Times New Roman" w:cs="Times New Roman"/>
          <w:b/>
          <w:sz w:val="24"/>
          <w:szCs w:val="24"/>
        </w:rPr>
        <w:t>4. Гражданско-патриотическое воспитание</w:t>
      </w:r>
    </w:p>
    <w:p w:rsidR="00F3140D" w:rsidRPr="007E378D" w:rsidRDefault="007E378D" w:rsidP="00F314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3140D" w:rsidRPr="007E378D">
        <w:rPr>
          <w:rFonts w:ascii="Times New Roman" w:hAnsi="Times New Roman" w:cs="Times New Roman"/>
          <w:sz w:val="24"/>
          <w:szCs w:val="24"/>
        </w:rPr>
        <w:t xml:space="preserve">Цель: способствовать воспитанию гуманной, социально активной, самостоятельной, интеллектуально развитой творческой личности, обладающей чувством национальной гордости, любви к Отечеству, родному городу, своему народу. </w:t>
      </w:r>
    </w:p>
    <w:p w:rsidR="00F3140D" w:rsidRPr="007E378D" w:rsidRDefault="007E378D" w:rsidP="00F314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3140D" w:rsidRPr="007E378D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F3140D" w:rsidRPr="007E378D" w:rsidRDefault="00F3140D" w:rsidP="00F314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78D">
        <w:rPr>
          <w:rFonts w:ascii="Times New Roman" w:hAnsi="Times New Roman" w:cs="Times New Roman"/>
          <w:sz w:val="24"/>
          <w:szCs w:val="24"/>
        </w:rPr>
        <w:t xml:space="preserve">1. Заложить основы гражданско-патриотической позиции личности; </w:t>
      </w:r>
    </w:p>
    <w:p w:rsidR="00F3140D" w:rsidRPr="007E378D" w:rsidRDefault="00F3140D" w:rsidP="00F314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78D">
        <w:rPr>
          <w:rFonts w:ascii="Times New Roman" w:hAnsi="Times New Roman" w:cs="Times New Roman"/>
          <w:sz w:val="24"/>
          <w:szCs w:val="24"/>
        </w:rPr>
        <w:t xml:space="preserve">2. Освоение наиболее значимых российских культурных традиций и традиций родного города; </w:t>
      </w:r>
    </w:p>
    <w:p w:rsidR="00F3140D" w:rsidRPr="007E378D" w:rsidRDefault="00F3140D" w:rsidP="00F314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78D">
        <w:rPr>
          <w:rFonts w:ascii="Times New Roman" w:hAnsi="Times New Roman" w:cs="Times New Roman"/>
          <w:sz w:val="24"/>
          <w:szCs w:val="24"/>
        </w:rPr>
        <w:t xml:space="preserve">3. Получение и расширение доступных знаний о стране и родном городе: его истории, культуре, географии, традициях, достопримечательностях, народных промыслах, архитектуре, выдающихся земляках, природе и т.д. </w:t>
      </w:r>
    </w:p>
    <w:p w:rsidR="00F3140D" w:rsidRPr="007E378D" w:rsidRDefault="00F3140D" w:rsidP="00F314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78D">
        <w:rPr>
          <w:rFonts w:ascii="Times New Roman" w:hAnsi="Times New Roman" w:cs="Times New Roman"/>
          <w:sz w:val="24"/>
          <w:szCs w:val="24"/>
        </w:rPr>
        <w:t xml:space="preserve">4. Воспитание чувства гордости за туляков; </w:t>
      </w:r>
    </w:p>
    <w:p w:rsidR="00F3140D" w:rsidRPr="007E378D" w:rsidRDefault="00F3140D" w:rsidP="00F314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78D">
        <w:rPr>
          <w:rFonts w:ascii="Times New Roman" w:hAnsi="Times New Roman" w:cs="Times New Roman"/>
          <w:sz w:val="24"/>
          <w:szCs w:val="24"/>
        </w:rPr>
        <w:t xml:space="preserve">5. Формирование модели поведения ребенка во взаимоотношениях с другими людьми. </w:t>
      </w:r>
    </w:p>
    <w:p w:rsidR="007E378D" w:rsidRDefault="00F3140D" w:rsidP="00F314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78D">
        <w:rPr>
          <w:rFonts w:ascii="Times New Roman" w:hAnsi="Times New Roman" w:cs="Times New Roman"/>
          <w:sz w:val="24"/>
          <w:szCs w:val="24"/>
        </w:rPr>
        <w:tab/>
        <w:t xml:space="preserve">Основу содержания гражданско-патриотического воспитания составляют общечеловеческие ценности. Из всего спектра общечеловеческих ценностей, имеющих особое значение для содержания и организации воспитательного процесса можно выделить следующие: </w:t>
      </w:r>
      <w:r w:rsidR="007E378D" w:rsidRPr="007E378D">
        <w:rPr>
          <w:rFonts w:ascii="Times New Roman" w:hAnsi="Times New Roman" w:cs="Times New Roman"/>
          <w:sz w:val="24"/>
          <w:szCs w:val="24"/>
        </w:rPr>
        <w:tab/>
      </w:r>
    </w:p>
    <w:p w:rsidR="007E378D" w:rsidRPr="007E378D" w:rsidRDefault="007E378D" w:rsidP="00F314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3140D" w:rsidRPr="007E378D">
        <w:rPr>
          <w:rFonts w:ascii="Times New Roman" w:hAnsi="Times New Roman" w:cs="Times New Roman"/>
          <w:b/>
          <w:sz w:val="24"/>
          <w:szCs w:val="24"/>
        </w:rPr>
        <w:t>«Человек»</w:t>
      </w:r>
      <w:r w:rsidR="00F3140D" w:rsidRPr="007E378D">
        <w:rPr>
          <w:rFonts w:ascii="Times New Roman" w:hAnsi="Times New Roman" w:cs="Times New Roman"/>
          <w:sz w:val="24"/>
          <w:szCs w:val="24"/>
        </w:rPr>
        <w:t xml:space="preserve"> - абсолютная ценность, «мера всех вещей». Сегодня гуманизму возвращается его индивидуальное начало, из средства человек становиться целью. Личность ребенка становится реальной ценностью. </w:t>
      </w:r>
    </w:p>
    <w:p w:rsidR="007E378D" w:rsidRDefault="007E378D" w:rsidP="00F314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78D">
        <w:rPr>
          <w:rFonts w:ascii="Times New Roman" w:hAnsi="Times New Roman" w:cs="Times New Roman"/>
          <w:sz w:val="24"/>
          <w:szCs w:val="24"/>
        </w:rPr>
        <w:tab/>
      </w:r>
      <w:r w:rsidR="00F3140D" w:rsidRPr="007E378D">
        <w:rPr>
          <w:rFonts w:ascii="Times New Roman" w:hAnsi="Times New Roman" w:cs="Times New Roman"/>
          <w:b/>
          <w:sz w:val="24"/>
          <w:szCs w:val="24"/>
        </w:rPr>
        <w:t>«Семья»</w:t>
      </w:r>
      <w:r w:rsidR="00F3140D" w:rsidRPr="007E378D">
        <w:rPr>
          <w:rFonts w:ascii="Times New Roman" w:hAnsi="Times New Roman" w:cs="Times New Roman"/>
          <w:sz w:val="24"/>
          <w:szCs w:val="24"/>
        </w:rPr>
        <w:t xml:space="preserve"> - первый коллектив ребенка и естественная среда его развития, где закладываются основы будущей личности. Необходимо возрождать в людях чувства чести рода, ответственность за фамилию, перестроить взгляды на роль семьи, ее природное назначение. </w:t>
      </w:r>
      <w:r w:rsidRPr="007E378D">
        <w:rPr>
          <w:rFonts w:ascii="Times New Roman" w:hAnsi="Times New Roman" w:cs="Times New Roman"/>
          <w:sz w:val="24"/>
          <w:szCs w:val="24"/>
        </w:rPr>
        <w:tab/>
      </w:r>
    </w:p>
    <w:p w:rsidR="007E378D" w:rsidRDefault="007E378D" w:rsidP="00F314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3140D" w:rsidRPr="007E378D">
        <w:rPr>
          <w:rFonts w:ascii="Times New Roman" w:hAnsi="Times New Roman" w:cs="Times New Roman"/>
          <w:b/>
          <w:sz w:val="24"/>
          <w:szCs w:val="24"/>
        </w:rPr>
        <w:t>«Труд»</w:t>
      </w:r>
      <w:r w:rsidR="00F3140D" w:rsidRPr="007E378D">
        <w:rPr>
          <w:rFonts w:ascii="Times New Roman" w:hAnsi="Times New Roman" w:cs="Times New Roman"/>
          <w:sz w:val="24"/>
          <w:szCs w:val="24"/>
        </w:rPr>
        <w:t xml:space="preserve"> - основа человеческого бытия, «вечное естественное условие человеческой жизни». Приобщение детей к труду всегда было важной частью воспитания. Задача педагога - воспитывать у детей уважение к людям, прославившим наш тульский край честным трудом. </w:t>
      </w:r>
      <w:r w:rsidRPr="007E378D">
        <w:rPr>
          <w:rFonts w:ascii="Times New Roman" w:hAnsi="Times New Roman" w:cs="Times New Roman"/>
          <w:sz w:val="24"/>
          <w:szCs w:val="24"/>
        </w:rPr>
        <w:tab/>
      </w:r>
    </w:p>
    <w:p w:rsidR="007E378D" w:rsidRPr="007E378D" w:rsidRDefault="007E378D" w:rsidP="00F314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3140D" w:rsidRPr="007E378D">
        <w:rPr>
          <w:rFonts w:ascii="Times New Roman" w:hAnsi="Times New Roman" w:cs="Times New Roman"/>
          <w:b/>
          <w:sz w:val="24"/>
          <w:szCs w:val="24"/>
        </w:rPr>
        <w:t>«Культура»</w:t>
      </w:r>
      <w:r w:rsidR="00F3140D" w:rsidRPr="007E378D">
        <w:rPr>
          <w:rFonts w:ascii="Times New Roman" w:hAnsi="Times New Roman" w:cs="Times New Roman"/>
          <w:sz w:val="24"/>
          <w:szCs w:val="24"/>
        </w:rPr>
        <w:t xml:space="preserve"> - богатство, накопленное человечеством в сфере духовной и материальной жизни людей, высшее проявление творческих сил и способностей человека. Воспитание должно быть культуросообразно. Задача педагога - помочь воспитанникам в овладении духовной культурой своего народа, при этом надо иметь в виду, что одна из главных особенностей русского национального характера - высокая духовность. </w:t>
      </w:r>
    </w:p>
    <w:p w:rsidR="00F3140D" w:rsidRPr="007E378D" w:rsidRDefault="007E378D" w:rsidP="00F314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78D">
        <w:rPr>
          <w:rFonts w:ascii="Times New Roman" w:hAnsi="Times New Roman" w:cs="Times New Roman"/>
          <w:sz w:val="24"/>
          <w:szCs w:val="24"/>
        </w:rPr>
        <w:tab/>
      </w:r>
      <w:r w:rsidR="00F3140D" w:rsidRPr="007E378D">
        <w:rPr>
          <w:rFonts w:ascii="Times New Roman" w:hAnsi="Times New Roman" w:cs="Times New Roman"/>
          <w:b/>
          <w:sz w:val="24"/>
          <w:szCs w:val="24"/>
        </w:rPr>
        <w:t>«Отечество»</w:t>
      </w:r>
      <w:r w:rsidR="00F3140D" w:rsidRPr="007E378D">
        <w:rPr>
          <w:rFonts w:ascii="Times New Roman" w:hAnsi="Times New Roman" w:cs="Times New Roman"/>
          <w:sz w:val="24"/>
          <w:szCs w:val="24"/>
        </w:rPr>
        <w:t xml:space="preserve"> - единственная уникальная для каждого человека Родина, данная ему судьбой, доставшаяся от его предков. Задача педагога - воспитание уважительного, бережного отношения к истории и традициям своего народа, любви к родному краю, формирование представлений о явлениях общественной жизни, т.е. воспитание патриотических чувств.</w:t>
      </w:r>
    </w:p>
    <w:p w:rsidR="007E378D" w:rsidRDefault="007E378D" w:rsidP="00F314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3190"/>
        <w:gridCol w:w="3190"/>
        <w:gridCol w:w="3367"/>
      </w:tblGrid>
      <w:tr w:rsidR="007E378D" w:rsidTr="0009661B">
        <w:tc>
          <w:tcPr>
            <w:tcW w:w="9747" w:type="dxa"/>
            <w:gridSpan w:val="3"/>
          </w:tcPr>
          <w:p w:rsidR="007E378D" w:rsidRPr="0009661B" w:rsidRDefault="007E378D" w:rsidP="00096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61B">
              <w:rPr>
                <w:rFonts w:ascii="Times New Roman" w:hAnsi="Times New Roman" w:cs="Times New Roman"/>
              </w:rPr>
              <w:t>Компоненты патриотического воспитания</w:t>
            </w:r>
          </w:p>
        </w:tc>
      </w:tr>
      <w:tr w:rsidR="007E378D" w:rsidTr="0009661B">
        <w:tc>
          <w:tcPr>
            <w:tcW w:w="3190" w:type="dxa"/>
            <w:vAlign w:val="center"/>
          </w:tcPr>
          <w:p w:rsidR="007E378D" w:rsidRPr="0009661B" w:rsidRDefault="007E378D" w:rsidP="00096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61B">
              <w:rPr>
                <w:rFonts w:ascii="Times New Roman" w:hAnsi="Times New Roman" w:cs="Times New Roman"/>
              </w:rPr>
              <w:t>Компоненты патриотического воспитания</w:t>
            </w:r>
          </w:p>
        </w:tc>
        <w:tc>
          <w:tcPr>
            <w:tcW w:w="3190" w:type="dxa"/>
            <w:vAlign w:val="center"/>
          </w:tcPr>
          <w:p w:rsidR="007E378D" w:rsidRDefault="0009661B" w:rsidP="00096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9661B">
              <w:rPr>
                <w:rFonts w:ascii="Times New Roman" w:hAnsi="Times New Roman" w:cs="Times New Roman"/>
              </w:rPr>
              <w:t>Эмоционально-побудительный (эмоционально-положительные чувства ребенка к окружающему миру)</w:t>
            </w:r>
          </w:p>
          <w:p w:rsidR="0009661B" w:rsidRPr="0009661B" w:rsidRDefault="0009661B" w:rsidP="00096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vAlign w:val="center"/>
          </w:tcPr>
          <w:p w:rsidR="007E378D" w:rsidRPr="0009661B" w:rsidRDefault="0009661B" w:rsidP="00096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61B">
              <w:rPr>
                <w:rFonts w:ascii="Times New Roman" w:hAnsi="Times New Roman" w:cs="Times New Roman"/>
              </w:rPr>
              <w:t>Деятельностный (отражение отношения к миру в деятельности</w:t>
            </w:r>
          </w:p>
        </w:tc>
      </w:tr>
      <w:tr w:rsidR="007E378D" w:rsidTr="0009661B">
        <w:tc>
          <w:tcPr>
            <w:tcW w:w="3190" w:type="dxa"/>
          </w:tcPr>
          <w:p w:rsidR="0009661B" w:rsidRPr="0009661B" w:rsidRDefault="0009661B" w:rsidP="00096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9661B">
              <w:rPr>
                <w:rFonts w:ascii="Times New Roman" w:hAnsi="Times New Roman" w:cs="Times New Roman"/>
              </w:rPr>
              <w:t xml:space="preserve">1. О культуре народа, его традициях, творчестве.  </w:t>
            </w:r>
          </w:p>
          <w:p w:rsidR="0009661B" w:rsidRPr="0009661B" w:rsidRDefault="0009661B" w:rsidP="00096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9661B">
              <w:rPr>
                <w:rFonts w:ascii="Times New Roman" w:hAnsi="Times New Roman" w:cs="Times New Roman"/>
              </w:rPr>
              <w:t xml:space="preserve">2. О природе родного края и страны.  </w:t>
            </w:r>
          </w:p>
          <w:p w:rsidR="0009661B" w:rsidRPr="0009661B" w:rsidRDefault="0009661B" w:rsidP="00096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9661B">
              <w:rPr>
                <w:rFonts w:ascii="Times New Roman" w:hAnsi="Times New Roman" w:cs="Times New Roman"/>
              </w:rPr>
              <w:t xml:space="preserve">3. Деятельности человека в природе  </w:t>
            </w:r>
          </w:p>
          <w:p w:rsidR="0009661B" w:rsidRPr="0009661B" w:rsidRDefault="0009661B" w:rsidP="00096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9661B">
              <w:rPr>
                <w:rFonts w:ascii="Times New Roman" w:hAnsi="Times New Roman" w:cs="Times New Roman"/>
              </w:rPr>
              <w:t>4. Об истории страны, отражённой в названиях улиц, памятниках.</w:t>
            </w:r>
          </w:p>
          <w:p w:rsidR="0009661B" w:rsidRPr="0009661B" w:rsidRDefault="0009661B" w:rsidP="00096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9661B">
              <w:rPr>
                <w:rFonts w:ascii="Times New Roman" w:hAnsi="Times New Roman" w:cs="Times New Roman"/>
              </w:rPr>
              <w:t>5. О символике родного города и страны (герб, гимн, флаг)</w:t>
            </w:r>
          </w:p>
        </w:tc>
        <w:tc>
          <w:tcPr>
            <w:tcW w:w="3190" w:type="dxa"/>
          </w:tcPr>
          <w:p w:rsidR="0009661B" w:rsidRPr="0009661B" w:rsidRDefault="0009661B" w:rsidP="00096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9661B">
              <w:rPr>
                <w:rFonts w:ascii="Times New Roman" w:hAnsi="Times New Roman" w:cs="Times New Roman"/>
              </w:rPr>
              <w:t xml:space="preserve">1. Любовь и чувство привязанности к родной семье и дому  </w:t>
            </w:r>
          </w:p>
          <w:p w:rsidR="0009661B" w:rsidRPr="0009661B" w:rsidRDefault="0009661B" w:rsidP="00096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9661B">
              <w:rPr>
                <w:rFonts w:ascii="Times New Roman" w:hAnsi="Times New Roman" w:cs="Times New Roman"/>
              </w:rPr>
              <w:t xml:space="preserve">2. Интерес к жизни родного города и страны  </w:t>
            </w:r>
          </w:p>
          <w:p w:rsidR="0009661B" w:rsidRPr="0009661B" w:rsidRDefault="0009661B" w:rsidP="00096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9661B">
              <w:rPr>
                <w:rFonts w:ascii="Times New Roman" w:hAnsi="Times New Roman" w:cs="Times New Roman"/>
              </w:rPr>
              <w:t xml:space="preserve">3. Гордость за достижения своей страны  </w:t>
            </w:r>
          </w:p>
          <w:p w:rsidR="0009661B" w:rsidRPr="0009661B" w:rsidRDefault="0009661B" w:rsidP="00096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9661B">
              <w:rPr>
                <w:rFonts w:ascii="Times New Roman" w:hAnsi="Times New Roman" w:cs="Times New Roman"/>
              </w:rPr>
              <w:t xml:space="preserve">4. Уважение к культуре и традициям народа, к историческому прошлому  </w:t>
            </w:r>
          </w:p>
          <w:p w:rsidR="0009661B" w:rsidRPr="0009661B" w:rsidRDefault="0009661B" w:rsidP="00096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9661B">
              <w:rPr>
                <w:rFonts w:ascii="Times New Roman" w:hAnsi="Times New Roman" w:cs="Times New Roman"/>
              </w:rPr>
              <w:t xml:space="preserve">5. Восхищение народным творчеством </w:t>
            </w:r>
          </w:p>
          <w:p w:rsidR="0009661B" w:rsidRPr="0009661B" w:rsidRDefault="0009661B" w:rsidP="00096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9661B">
              <w:rPr>
                <w:rFonts w:ascii="Times New Roman" w:hAnsi="Times New Roman" w:cs="Times New Roman"/>
              </w:rPr>
              <w:t xml:space="preserve">6. Любовь к родной природе, к родному языку  </w:t>
            </w:r>
          </w:p>
          <w:p w:rsidR="007E378D" w:rsidRPr="0009661B" w:rsidRDefault="0009661B" w:rsidP="00096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61B">
              <w:rPr>
                <w:rFonts w:ascii="Times New Roman" w:hAnsi="Times New Roman" w:cs="Times New Roman"/>
              </w:rPr>
              <w:t>7. Уважение к человеку труженику и желание принимать посильное участие в труде</w:t>
            </w:r>
          </w:p>
        </w:tc>
        <w:tc>
          <w:tcPr>
            <w:tcW w:w="3367" w:type="dxa"/>
          </w:tcPr>
          <w:p w:rsidR="0009661B" w:rsidRPr="0009661B" w:rsidRDefault="0009661B" w:rsidP="00F314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9661B">
              <w:rPr>
                <w:rFonts w:ascii="Times New Roman" w:hAnsi="Times New Roman" w:cs="Times New Roman"/>
              </w:rPr>
              <w:t xml:space="preserve">1. Труд  </w:t>
            </w:r>
          </w:p>
          <w:p w:rsidR="0009661B" w:rsidRPr="0009661B" w:rsidRDefault="0009661B" w:rsidP="000966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9661B">
              <w:rPr>
                <w:rFonts w:ascii="Times New Roman" w:hAnsi="Times New Roman" w:cs="Times New Roman"/>
              </w:rPr>
              <w:t xml:space="preserve">2. Игра  </w:t>
            </w:r>
          </w:p>
          <w:p w:rsidR="0009661B" w:rsidRPr="0009661B" w:rsidRDefault="0009661B" w:rsidP="000966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9661B">
              <w:rPr>
                <w:rFonts w:ascii="Times New Roman" w:hAnsi="Times New Roman" w:cs="Times New Roman"/>
              </w:rPr>
              <w:t xml:space="preserve">3. Продуктивная деятельность  </w:t>
            </w:r>
          </w:p>
          <w:p w:rsidR="0009661B" w:rsidRPr="0009661B" w:rsidRDefault="0009661B" w:rsidP="00096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9661B">
              <w:rPr>
                <w:rFonts w:ascii="Times New Roman" w:hAnsi="Times New Roman" w:cs="Times New Roman"/>
              </w:rPr>
              <w:t xml:space="preserve">4. Музыкальная деятельность  </w:t>
            </w:r>
          </w:p>
          <w:p w:rsidR="007E378D" w:rsidRPr="0009661B" w:rsidRDefault="0009661B" w:rsidP="00096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61B">
              <w:rPr>
                <w:rFonts w:ascii="Times New Roman" w:hAnsi="Times New Roman" w:cs="Times New Roman"/>
              </w:rPr>
              <w:t>5. Познавательная деятельность</w:t>
            </w:r>
          </w:p>
        </w:tc>
      </w:tr>
    </w:tbl>
    <w:p w:rsidR="00F3140D" w:rsidRDefault="00F3140D" w:rsidP="00F314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661B" w:rsidRDefault="0009661B" w:rsidP="00F3140D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09661B" w:rsidRPr="0009661B" w:rsidRDefault="0009661B" w:rsidP="000966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661B">
        <w:rPr>
          <w:rFonts w:ascii="Times New Roman" w:hAnsi="Times New Roman" w:cs="Times New Roman"/>
          <w:b/>
          <w:sz w:val="24"/>
          <w:szCs w:val="24"/>
          <w:u w:val="single"/>
        </w:rPr>
        <w:t>Формы работы с детьми по образовательной области «Социально-коммуникативное развитие»</w:t>
      </w:r>
    </w:p>
    <w:p w:rsidR="007E378D" w:rsidRDefault="007E378D" w:rsidP="00F314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348" w:type="dxa"/>
        <w:tblInd w:w="-34" w:type="dxa"/>
        <w:tblLook w:val="04A0" w:firstRow="1" w:lastRow="0" w:firstColumn="1" w:lastColumn="0" w:noHBand="0" w:noVBand="1"/>
      </w:tblPr>
      <w:tblGrid>
        <w:gridCol w:w="1937"/>
        <w:gridCol w:w="96"/>
        <w:gridCol w:w="2441"/>
        <w:gridCol w:w="204"/>
        <w:gridCol w:w="2438"/>
        <w:gridCol w:w="113"/>
        <w:gridCol w:w="3119"/>
      </w:tblGrid>
      <w:tr w:rsidR="00ED3297" w:rsidTr="005C08F4">
        <w:tc>
          <w:tcPr>
            <w:tcW w:w="2033" w:type="dxa"/>
            <w:gridSpan w:val="2"/>
            <w:vAlign w:val="center"/>
          </w:tcPr>
          <w:p w:rsidR="00ED3297" w:rsidRPr="00ED3297" w:rsidRDefault="00ED3297" w:rsidP="00ED32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7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2645" w:type="dxa"/>
            <w:gridSpan w:val="2"/>
            <w:vAlign w:val="center"/>
          </w:tcPr>
          <w:p w:rsidR="00ED3297" w:rsidRPr="00ED3297" w:rsidRDefault="00ED3297" w:rsidP="00ED32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7">
              <w:rPr>
                <w:rFonts w:ascii="Times New Roman" w:hAnsi="Times New Roman" w:cs="Times New Roman"/>
              </w:rPr>
              <w:t>Совместная деятельность</w:t>
            </w:r>
          </w:p>
        </w:tc>
        <w:tc>
          <w:tcPr>
            <w:tcW w:w="2551" w:type="dxa"/>
            <w:gridSpan w:val="2"/>
            <w:vAlign w:val="center"/>
          </w:tcPr>
          <w:p w:rsidR="00ED3297" w:rsidRPr="00ED3297" w:rsidRDefault="00ED3297" w:rsidP="00ED32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7">
              <w:rPr>
                <w:rFonts w:ascii="Times New Roman" w:hAnsi="Times New Roman" w:cs="Times New Roman"/>
              </w:rPr>
              <w:t>Режимные моменты</w:t>
            </w:r>
          </w:p>
        </w:tc>
        <w:tc>
          <w:tcPr>
            <w:tcW w:w="3119" w:type="dxa"/>
            <w:vAlign w:val="center"/>
          </w:tcPr>
          <w:p w:rsidR="00ED3297" w:rsidRPr="00ED3297" w:rsidRDefault="00ED3297" w:rsidP="00ED32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7">
              <w:rPr>
                <w:rFonts w:ascii="Times New Roman" w:hAnsi="Times New Roman" w:cs="Times New Roman"/>
              </w:rPr>
              <w:t>Самостоятельная деятельность</w:t>
            </w:r>
          </w:p>
        </w:tc>
      </w:tr>
      <w:tr w:rsidR="00ED3297" w:rsidTr="005C08F4">
        <w:tc>
          <w:tcPr>
            <w:tcW w:w="2033" w:type="dxa"/>
            <w:gridSpan w:val="2"/>
          </w:tcPr>
          <w:p w:rsidR="00ED3297" w:rsidRPr="00ED3297" w:rsidRDefault="00ED3297" w:rsidP="00F314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ED3297">
              <w:rPr>
                <w:b/>
              </w:rPr>
              <w:t>1</w:t>
            </w:r>
            <w:r w:rsidRPr="00ED3297">
              <w:rPr>
                <w:rFonts w:ascii="Times New Roman" w:hAnsi="Times New Roman" w:cs="Times New Roman"/>
                <w:b/>
              </w:rPr>
              <w:t xml:space="preserve">.Развитие игровой деятельности </w:t>
            </w:r>
          </w:p>
          <w:p w:rsidR="00ED3297" w:rsidRPr="00ED3297" w:rsidRDefault="00ED3297" w:rsidP="00E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ED3297">
              <w:rPr>
                <w:rFonts w:ascii="Times New Roman" w:hAnsi="Times New Roman" w:cs="Times New Roman"/>
                <w:sz w:val="20"/>
              </w:rPr>
              <w:t xml:space="preserve">- Сюжетно-ролевые игры </w:t>
            </w:r>
          </w:p>
          <w:p w:rsidR="00ED3297" w:rsidRPr="00ED3297" w:rsidRDefault="00ED3297" w:rsidP="00E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ED3297">
              <w:rPr>
                <w:rFonts w:ascii="Times New Roman" w:hAnsi="Times New Roman" w:cs="Times New Roman"/>
                <w:sz w:val="20"/>
              </w:rPr>
              <w:t xml:space="preserve">- Подвижные игры </w:t>
            </w:r>
          </w:p>
          <w:p w:rsidR="00ED3297" w:rsidRPr="00ED3297" w:rsidRDefault="00ED3297" w:rsidP="00E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ED3297">
              <w:rPr>
                <w:rFonts w:ascii="Times New Roman" w:hAnsi="Times New Roman" w:cs="Times New Roman"/>
                <w:sz w:val="20"/>
              </w:rPr>
              <w:t xml:space="preserve">-Театрализованные игры </w:t>
            </w:r>
          </w:p>
          <w:p w:rsidR="00ED3297" w:rsidRDefault="00ED3297" w:rsidP="00E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7">
              <w:rPr>
                <w:rFonts w:ascii="Times New Roman" w:hAnsi="Times New Roman" w:cs="Times New Roman"/>
                <w:sz w:val="20"/>
              </w:rPr>
              <w:t>-Дидактические игры</w:t>
            </w:r>
          </w:p>
        </w:tc>
        <w:tc>
          <w:tcPr>
            <w:tcW w:w="2645" w:type="dxa"/>
            <w:gridSpan w:val="2"/>
          </w:tcPr>
          <w:p w:rsidR="00ED3297" w:rsidRPr="00ED3297" w:rsidRDefault="00ED3297" w:rsidP="00E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297">
              <w:rPr>
                <w:rFonts w:ascii="Times New Roman" w:hAnsi="Times New Roman" w:cs="Times New Roman"/>
              </w:rPr>
              <w:t xml:space="preserve">- Занятия, </w:t>
            </w:r>
          </w:p>
          <w:p w:rsidR="00ED3297" w:rsidRPr="00ED3297" w:rsidRDefault="00ED3297" w:rsidP="00E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297">
              <w:rPr>
                <w:rFonts w:ascii="Times New Roman" w:hAnsi="Times New Roman" w:cs="Times New Roman"/>
              </w:rPr>
              <w:t xml:space="preserve">- экскурсии, </w:t>
            </w:r>
          </w:p>
          <w:p w:rsidR="00ED3297" w:rsidRPr="00ED3297" w:rsidRDefault="00ED3297" w:rsidP="00E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297">
              <w:rPr>
                <w:rFonts w:ascii="Times New Roman" w:hAnsi="Times New Roman" w:cs="Times New Roman"/>
              </w:rPr>
              <w:t xml:space="preserve">-наблюдения, </w:t>
            </w:r>
          </w:p>
          <w:p w:rsidR="00ED3297" w:rsidRPr="00ED3297" w:rsidRDefault="00ED3297" w:rsidP="00E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297">
              <w:rPr>
                <w:rFonts w:ascii="Times New Roman" w:hAnsi="Times New Roman" w:cs="Times New Roman"/>
              </w:rPr>
              <w:t xml:space="preserve">- чтение художественной литературы, </w:t>
            </w:r>
          </w:p>
          <w:p w:rsidR="00ED3297" w:rsidRPr="00ED3297" w:rsidRDefault="00ED3297" w:rsidP="00E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297">
              <w:rPr>
                <w:rFonts w:ascii="Times New Roman" w:hAnsi="Times New Roman" w:cs="Times New Roman"/>
              </w:rPr>
              <w:t xml:space="preserve">- видеоматериал, </w:t>
            </w:r>
          </w:p>
          <w:p w:rsidR="00ED3297" w:rsidRPr="00ED3297" w:rsidRDefault="00ED3297" w:rsidP="00E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297">
              <w:rPr>
                <w:rFonts w:ascii="Times New Roman" w:hAnsi="Times New Roman" w:cs="Times New Roman"/>
              </w:rPr>
              <w:t xml:space="preserve">- досуги, </w:t>
            </w:r>
          </w:p>
          <w:p w:rsidR="00ED3297" w:rsidRPr="00ED3297" w:rsidRDefault="00ED3297" w:rsidP="00E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297">
              <w:rPr>
                <w:rFonts w:ascii="Times New Roman" w:hAnsi="Times New Roman" w:cs="Times New Roman"/>
              </w:rPr>
              <w:t xml:space="preserve">- праздники, </w:t>
            </w:r>
          </w:p>
          <w:p w:rsidR="00ED3297" w:rsidRPr="00ED3297" w:rsidRDefault="00ED3297" w:rsidP="00E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297">
              <w:rPr>
                <w:rFonts w:ascii="Times New Roman" w:hAnsi="Times New Roman" w:cs="Times New Roman"/>
              </w:rPr>
              <w:t>- обучающие игры,</w:t>
            </w:r>
          </w:p>
          <w:p w:rsidR="00ED3297" w:rsidRPr="00ED3297" w:rsidRDefault="00ED3297" w:rsidP="00E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297">
              <w:rPr>
                <w:rFonts w:ascii="Times New Roman" w:hAnsi="Times New Roman" w:cs="Times New Roman"/>
              </w:rPr>
              <w:t xml:space="preserve"> - досуговые игры, </w:t>
            </w:r>
          </w:p>
          <w:p w:rsidR="00ED3297" w:rsidRPr="00ED3297" w:rsidRDefault="00ED3297" w:rsidP="00E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297">
              <w:rPr>
                <w:rFonts w:ascii="Times New Roman" w:hAnsi="Times New Roman" w:cs="Times New Roman"/>
              </w:rPr>
              <w:t>- народные игры,</w:t>
            </w:r>
          </w:p>
          <w:p w:rsidR="00ED3297" w:rsidRPr="00ED3297" w:rsidRDefault="00ED3297" w:rsidP="00E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297">
              <w:rPr>
                <w:rFonts w:ascii="Times New Roman" w:hAnsi="Times New Roman" w:cs="Times New Roman"/>
              </w:rPr>
              <w:t xml:space="preserve"> - самостоятельные сюжетно-ролевые игры,</w:t>
            </w:r>
          </w:p>
          <w:p w:rsidR="00ED3297" w:rsidRPr="00ED3297" w:rsidRDefault="00ED3297" w:rsidP="00E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297">
              <w:rPr>
                <w:rFonts w:ascii="Times New Roman" w:hAnsi="Times New Roman" w:cs="Times New Roman"/>
              </w:rPr>
              <w:t xml:space="preserve">- дидактические игры, </w:t>
            </w:r>
          </w:p>
          <w:p w:rsidR="00ED3297" w:rsidRPr="00ED3297" w:rsidRDefault="00ED3297" w:rsidP="00E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7">
              <w:rPr>
                <w:rFonts w:ascii="Times New Roman" w:hAnsi="Times New Roman" w:cs="Times New Roman"/>
              </w:rPr>
              <w:t>- досуговые игры с участием воспитателей.</w:t>
            </w:r>
          </w:p>
        </w:tc>
        <w:tc>
          <w:tcPr>
            <w:tcW w:w="2551" w:type="dxa"/>
            <w:gridSpan w:val="2"/>
          </w:tcPr>
          <w:p w:rsidR="00ED3297" w:rsidRPr="00ED3297" w:rsidRDefault="00ED3297" w:rsidP="00E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7">
              <w:rPr>
                <w:rFonts w:ascii="Times New Roman" w:hAnsi="Times New Roman" w:cs="Times New Roman"/>
              </w:rPr>
              <w:t>В соответствии с режимом дня.</w:t>
            </w:r>
          </w:p>
        </w:tc>
        <w:tc>
          <w:tcPr>
            <w:tcW w:w="3119" w:type="dxa"/>
          </w:tcPr>
          <w:p w:rsidR="00ED3297" w:rsidRPr="006B30C7" w:rsidRDefault="00ED3297" w:rsidP="00E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6B30C7">
              <w:rPr>
                <w:rFonts w:ascii="Times New Roman" w:hAnsi="Times New Roman" w:cs="Times New Roman"/>
                <w:sz w:val="20"/>
              </w:rPr>
              <w:t xml:space="preserve">Игры – экспериментирование, </w:t>
            </w:r>
          </w:p>
          <w:p w:rsidR="00ED3297" w:rsidRPr="00ED3297" w:rsidRDefault="00ED3297" w:rsidP="00E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297">
              <w:rPr>
                <w:rFonts w:ascii="Times New Roman" w:hAnsi="Times New Roman" w:cs="Times New Roman"/>
              </w:rPr>
              <w:t>- сюжетные самодеятельные игры (с собственными знаниями детей на основе их опыта),</w:t>
            </w:r>
          </w:p>
          <w:p w:rsidR="00ED3297" w:rsidRPr="00ED3297" w:rsidRDefault="00ED3297" w:rsidP="00E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297">
              <w:rPr>
                <w:rFonts w:ascii="Times New Roman" w:hAnsi="Times New Roman" w:cs="Times New Roman"/>
              </w:rPr>
              <w:t xml:space="preserve">Внеигровые формы: </w:t>
            </w:r>
          </w:p>
          <w:p w:rsidR="00ED3297" w:rsidRPr="00ED3297" w:rsidRDefault="00ED3297" w:rsidP="00E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297">
              <w:rPr>
                <w:rFonts w:ascii="Times New Roman" w:hAnsi="Times New Roman" w:cs="Times New Roman"/>
              </w:rPr>
              <w:t xml:space="preserve">- самодеятельность дошкольников, </w:t>
            </w:r>
          </w:p>
          <w:p w:rsidR="00ED3297" w:rsidRPr="00ED3297" w:rsidRDefault="00ED3297" w:rsidP="00E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297">
              <w:rPr>
                <w:rFonts w:ascii="Times New Roman" w:hAnsi="Times New Roman" w:cs="Times New Roman"/>
              </w:rPr>
              <w:t xml:space="preserve">- изобразительная деятельность, </w:t>
            </w:r>
          </w:p>
          <w:p w:rsidR="00ED3297" w:rsidRPr="00ED3297" w:rsidRDefault="00ED3297" w:rsidP="00E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297">
              <w:rPr>
                <w:rFonts w:ascii="Times New Roman" w:hAnsi="Times New Roman" w:cs="Times New Roman"/>
              </w:rPr>
              <w:t xml:space="preserve">- труд в природе, </w:t>
            </w:r>
          </w:p>
          <w:p w:rsidR="00ED3297" w:rsidRPr="00ED3297" w:rsidRDefault="00ED3297" w:rsidP="00E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297">
              <w:rPr>
                <w:rFonts w:ascii="Times New Roman" w:hAnsi="Times New Roman" w:cs="Times New Roman"/>
              </w:rPr>
              <w:t xml:space="preserve">- экспериментирование, </w:t>
            </w:r>
          </w:p>
          <w:p w:rsidR="00ED3297" w:rsidRPr="00ED3297" w:rsidRDefault="00ED3297" w:rsidP="00E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297">
              <w:rPr>
                <w:rFonts w:ascii="Times New Roman" w:hAnsi="Times New Roman" w:cs="Times New Roman"/>
              </w:rPr>
              <w:t xml:space="preserve">- конструирование, </w:t>
            </w:r>
          </w:p>
          <w:p w:rsidR="00ED3297" w:rsidRPr="00ED3297" w:rsidRDefault="00ED3297" w:rsidP="00E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297">
              <w:rPr>
                <w:rFonts w:ascii="Times New Roman" w:hAnsi="Times New Roman" w:cs="Times New Roman"/>
              </w:rPr>
              <w:t xml:space="preserve">- бытовая деятельность, </w:t>
            </w:r>
          </w:p>
          <w:p w:rsidR="00ED3297" w:rsidRPr="00ED3297" w:rsidRDefault="00ED3297" w:rsidP="00E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7">
              <w:rPr>
                <w:rFonts w:ascii="Times New Roman" w:hAnsi="Times New Roman" w:cs="Times New Roman"/>
              </w:rPr>
              <w:t>- наблюдение.</w:t>
            </w:r>
          </w:p>
        </w:tc>
      </w:tr>
      <w:tr w:rsidR="00ED3297" w:rsidTr="005C08F4">
        <w:tc>
          <w:tcPr>
            <w:tcW w:w="2033" w:type="dxa"/>
            <w:gridSpan w:val="2"/>
          </w:tcPr>
          <w:p w:rsidR="00ED3297" w:rsidRPr="003D1EF6" w:rsidRDefault="00ED3297" w:rsidP="00E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EF6">
              <w:rPr>
                <w:rFonts w:ascii="Times New Roman" w:hAnsi="Times New Roman" w:cs="Times New Roman"/>
                <w:b/>
              </w:rPr>
              <w:t>2 . Приобщение к элементарным общепринятым нормам и правилам взаимоотношения со сверстниками и взрослыми</w:t>
            </w:r>
          </w:p>
        </w:tc>
        <w:tc>
          <w:tcPr>
            <w:tcW w:w="2645" w:type="dxa"/>
            <w:gridSpan w:val="2"/>
          </w:tcPr>
          <w:p w:rsidR="00ED3297" w:rsidRPr="003D1EF6" w:rsidRDefault="00ED3297" w:rsidP="00E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D1EF6">
              <w:rPr>
                <w:rFonts w:ascii="Times New Roman" w:hAnsi="Times New Roman" w:cs="Times New Roman"/>
              </w:rPr>
              <w:t xml:space="preserve">- Беседы - занятия, </w:t>
            </w:r>
          </w:p>
          <w:p w:rsidR="00ED3297" w:rsidRPr="003D1EF6" w:rsidRDefault="00ED3297" w:rsidP="00E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D1EF6">
              <w:rPr>
                <w:rFonts w:ascii="Times New Roman" w:hAnsi="Times New Roman" w:cs="Times New Roman"/>
              </w:rPr>
              <w:t>- чтение худ. литературы, - проблемные ситуации,</w:t>
            </w:r>
          </w:p>
          <w:p w:rsidR="003D1EF6" w:rsidRPr="003D1EF6" w:rsidRDefault="00ED3297" w:rsidP="00E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D1EF6">
              <w:rPr>
                <w:rFonts w:ascii="Times New Roman" w:hAnsi="Times New Roman" w:cs="Times New Roman"/>
              </w:rPr>
              <w:t>- поисково-творческие задания,</w:t>
            </w:r>
          </w:p>
          <w:p w:rsidR="003D1EF6" w:rsidRPr="003D1EF6" w:rsidRDefault="00ED3297" w:rsidP="00E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D1EF6">
              <w:rPr>
                <w:rFonts w:ascii="Times New Roman" w:hAnsi="Times New Roman" w:cs="Times New Roman"/>
              </w:rPr>
              <w:t xml:space="preserve">- экскурсии, </w:t>
            </w:r>
          </w:p>
          <w:p w:rsidR="003D1EF6" w:rsidRPr="003D1EF6" w:rsidRDefault="00ED3297" w:rsidP="00E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D1EF6">
              <w:rPr>
                <w:rFonts w:ascii="Times New Roman" w:hAnsi="Times New Roman" w:cs="Times New Roman"/>
              </w:rPr>
              <w:t xml:space="preserve">- праздники, </w:t>
            </w:r>
          </w:p>
          <w:p w:rsidR="003D1EF6" w:rsidRPr="003D1EF6" w:rsidRDefault="003D1EF6" w:rsidP="00E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D1EF6">
              <w:rPr>
                <w:rFonts w:ascii="Times New Roman" w:hAnsi="Times New Roman" w:cs="Times New Roman"/>
              </w:rPr>
              <w:t xml:space="preserve">- просмотр </w:t>
            </w:r>
            <w:r w:rsidR="00ED3297" w:rsidRPr="003D1EF6">
              <w:rPr>
                <w:rFonts w:ascii="Times New Roman" w:hAnsi="Times New Roman" w:cs="Times New Roman"/>
              </w:rPr>
              <w:t xml:space="preserve">видиофильмов, </w:t>
            </w:r>
          </w:p>
          <w:p w:rsidR="003D1EF6" w:rsidRPr="003D1EF6" w:rsidRDefault="00ED3297" w:rsidP="00E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D1EF6">
              <w:rPr>
                <w:rFonts w:ascii="Times New Roman" w:hAnsi="Times New Roman" w:cs="Times New Roman"/>
              </w:rPr>
              <w:lastRenderedPageBreak/>
              <w:t xml:space="preserve">- театрализованные постановки, </w:t>
            </w:r>
          </w:p>
          <w:p w:rsidR="00ED3297" w:rsidRDefault="00ED3297" w:rsidP="00E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F6">
              <w:rPr>
                <w:rFonts w:ascii="Times New Roman" w:hAnsi="Times New Roman" w:cs="Times New Roman"/>
              </w:rPr>
              <w:t>- решение задач.</w:t>
            </w:r>
          </w:p>
        </w:tc>
        <w:tc>
          <w:tcPr>
            <w:tcW w:w="2551" w:type="dxa"/>
            <w:gridSpan w:val="2"/>
          </w:tcPr>
          <w:p w:rsidR="003D1EF6" w:rsidRPr="003D1EF6" w:rsidRDefault="00ED3297" w:rsidP="00E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D1EF6">
              <w:rPr>
                <w:rFonts w:ascii="Times New Roman" w:hAnsi="Times New Roman" w:cs="Times New Roman"/>
              </w:rPr>
              <w:lastRenderedPageBreak/>
              <w:t xml:space="preserve">- Индивидуальная работа во время утреннего приема, </w:t>
            </w:r>
          </w:p>
          <w:p w:rsidR="003D1EF6" w:rsidRPr="003D1EF6" w:rsidRDefault="00ED3297" w:rsidP="00E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D1EF6">
              <w:rPr>
                <w:rFonts w:ascii="Times New Roman" w:hAnsi="Times New Roman" w:cs="Times New Roman"/>
              </w:rPr>
              <w:t xml:space="preserve">- культурно-гигиенические процедуры (напоминание), - игровая деятельность во время прогулки </w:t>
            </w:r>
            <w:r w:rsidRPr="003D1EF6">
              <w:rPr>
                <w:rFonts w:ascii="Times New Roman" w:hAnsi="Times New Roman" w:cs="Times New Roman"/>
              </w:rPr>
              <w:lastRenderedPageBreak/>
              <w:t>(напоминание),</w:t>
            </w:r>
          </w:p>
          <w:p w:rsidR="003D1EF6" w:rsidRPr="003D1EF6" w:rsidRDefault="00ED3297" w:rsidP="00E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D1EF6">
              <w:rPr>
                <w:rFonts w:ascii="Times New Roman" w:hAnsi="Times New Roman" w:cs="Times New Roman"/>
              </w:rPr>
              <w:t xml:space="preserve"> - дежурство; тематические досуги, </w:t>
            </w:r>
          </w:p>
          <w:p w:rsidR="00ED3297" w:rsidRPr="003D1EF6" w:rsidRDefault="00ED3297" w:rsidP="00E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D1EF6">
              <w:rPr>
                <w:rFonts w:ascii="Times New Roman" w:hAnsi="Times New Roman" w:cs="Times New Roman"/>
              </w:rPr>
              <w:t>- минутка вежливости.</w:t>
            </w:r>
          </w:p>
          <w:p w:rsidR="00ED3297" w:rsidRDefault="00ED3297" w:rsidP="00E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D1EF6" w:rsidRPr="003D1EF6" w:rsidRDefault="00ED3297" w:rsidP="00E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D1EF6">
              <w:rPr>
                <w:rFonts w:ascii="Times New Roman" w:hAnsi="Times New Roman" w:cs="Times New Roman"/>
              </w:rPr>
              <w:lastRenderedPageBreak/>
              <w:t xml:space="preserve">- Игровая деятельность (игры в парах, совместные игры с несколькими партнерами, хороводные игры, игры с правилами),дидакт. игры, </w:t>
            </w:r>
          </w:p>
          <w:p w:rsidR="003D1EF6" w:rsidRPr="003D1EF6" w:rsidRDefault="00ED3297" w:rsidP="00E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D1EF6">
              <w:rPr>
                <w:rFonts w:ascii="Times New Roman" w:hAnsi="Times New Roman" w:cs="Times New Roman"/>
              </w:rPr>
              <w:t xml:space="preserve">- сюжетно-ролевые игры, </w:t>
            </w:r>
          </w:p>
          <w:p w:rsidR="003D1EF6" w:rsidRPr="003D1EF6" w:rsidRDefault="00ED3297" w:rsidP="00E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D1EF6">
              <w:rPr>
                <w:rFonts w:ascii="Times New Roman" w:hAnsi="Times New Roman" w:cs="Times New Roman"/>
              </w:rPr>
              <w:t xml:space="preserve">- дежурство, </w:t>
            </w:r>
          </w:p>
          <w:p w:rsidR="003D1EF6" w:rsidRPr="003D1EF6" w:rsidRDefault="00ED3297" w:rsidP="00E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D1EF6">
              <w:rPr>
                <w:rFonts w:ascii="Times New Roman" w:hAnsi="Times New Roman" w:cs="Times New Roman"/>
              </w:rPr>
              <w:t>- самообслуживание,</w:t>
            </w:r>
          </w:p>
          <w:p w:rsidR="003D1EF6" w:rsidRPr="003D1EF6" w:rsidRDefault="00ED3297" w:rsidP="00E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D1EF6">
              <w:rPr>
                <w:rFonts w:ascii="Times New Roman" w:hAnsi="Times New Roman" w:cs="Times New Roman"/>
              </w:rPr>
              <w:t xml:space="preserve"> - подвижные, </w:t>
            </w:r>
          </w:p>
          <w:p w:rsidR="003D1EF6" w:rsidRPr="003D1EF6" w:rsidRDefault="00ED3297" w:rsidP="00E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D1EF6">
              <w:rPr>
                <w:rFonts w:ascii="Times New Roman" w:hAnsi="Times New Roman" w:cs="Times New Roman"/>
              </w:rPr>
              <w:lastRenderedPageBreak/>
              <w:t xml:space="preserve">- театрализованные игры, </w:t>
            </w:r>
          </w:p>
          <w:p w:rsidR="00ED3297" w:rsidRPr="003D1EF6" w:rsidRDefault="00ED3297" w:rsidP="00ED3297">
            <w:pPr>
              <w:widowControl w:val="0"/>
              <w:autoSpaceDE w:val="0"/>
              <w:autoSpaceDN w:val="0"/>
              <w:adjustRightInd w:val="0"/>
            </w:pPr>
            <w:r w:rsidRPr="003D1EF6">
              <w:rPr>
                <w:rFonts w:ascii="Times New Roman" w:hAnsi="Times New Roman" w:cs="Times New Roman"/>
              </w:rPr>
              <w:t>- продуктивная деятельность.</w:t>
            </w:r>
          </w:p>
        </w:tc>
      </w:tr>
      <w:tr w:rsidR="00ED3297" w:rsidTr="005C08F4">
        <w:trPr>
          <w:trHeight w:val="2603"/>
        </w:trPr>
        <w:tc>
          <w:tcPr>
            <w:tcW w:w="2033" w:type="dxa"/>
            <w:gridSpan w:val="2"/>
          </w:tcPr>
          <w:p w:rsidR="003D1EF6" w:rsidRPr="003D1EF6" w:rsidRDefault="003D1EF6" w:rsidP="003D1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3D1EF6">
              <w:rPr>
                <w:rFonts w:ascii="Times New Roman" w:hAnsi="Times New Roman" w:cs="Times New Roman"/>
                <w:b/>
              </w:rPr>
              <w:lastRenderedPageBreak/>
              <w:t>3. Формирование гендерной, семей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3D1EF6">
              <w:rPr>
                <w:rFonts w:ascii="Times New Roman" w:hAnsi="Times New Roman" w:cs="Times New Roman"/>
                <w:b/>
              </w:rPr>
              <w:t>ной и гражданской принадлежности</w:t>
            </w:r>
          </w:p>
          <w:p w:rsidR="003D1EF6" w:rsidRPr="003D1EF6" w:rsidRDefault="003D1EF6" w:rsidP="003D1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D1EF6">
              <w:rPr>
                <w:rFonts w:ascii="Times New Roman" w:hAnsi="Times New Roman" w:cs="Times New Roman"/>
              </w:rPr>
              <w:t xml:space="preserve">- Образ «Я» </w:t>
            </w:r>
          </w:p>
          <w:p w:rsidR="003D1EF6" w:rsidRPr="003D1EF6" w:rsidRDefault="003D1EF6" w:rsidP="003D1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D1EF6">
              <w:rPr>
                <w:rFonts w:ascii="Times New Roman" w:hAnsi="Times New Roman" w:cs="Times New Roman"/>
              </w:rPr>
              <w:t xml:space="preserve">- Семья </w:t>
            </w:r>
          </w:p>
          <w:p w:rsidR="003D1EF6" w:rsidRPr="003D1EF6" w:rsidRDefault="003D1EF6" w:rsidP="003D1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D1EF6">
              <w:rPr>
                <w:rFonts w:ascii="Times New Roman" w:hAnsi="Times New Roman" w:cs="Times New Roman"/>
              </w:rPr>
              <w:t xml:space="preserve">- Детский сад </w:t>
            </w:r>
          </w:p>
          <w:p w:rsidR="003D1EF6" w:rsidRPr="003D1EF6" w:rsidRDefault="003D1EF6" w:rsidP="003D1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D1EF6">
              <w:rPr>
                <w:rFonts w:ascii="Times New Roman" w:hAnsi="Times New Roman" w:cs="Times New Roman"/>
              </w:rPr>
              <w:t xml:space="preserve">- Родная страна </w:t>
            </w:r>
          </w:p>
          <w:p w:rsidR="003D1EF6" w:rsidRPr="003D1EF6" w:rsidRDefault="003D1EF6" w:rsidP="003D1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D1EF6">
              <w:rPr>
                <w:rFonts w:ascii="Times New Roman" w:hAnsi="Times New Roman" w:cs="Times New Roman"/>
              </w:rPr>
              <w:t xml:space="preserve">- Наша армия </w:t>
            </w:r>
          </w:p>
          <w:p w:rsidR="00ED3297" w:rsidRDefault="003D1EF6" w:rsidP="003D1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EF6">
              <w:rPr>
                <w:rFonts w:ascii="Times New Roman" w:hAnsi="Times New Roman" w:cs="Times New Roman"/>
              </w:rPr>
              <w:t>- Наша планета</w:t>
            </w:r>
          </w:p>
        </w:tc>
        <w:tc>
          <w:tcPr>
            <w:tcW w:w="2645" w:type="dxa"/>
            <w:gridSpan w:val="2"/>
          </w:tcPr>
          <w:p w:rsidR="003D1EF6" w:rsidRPr="003D1EF6" w:rsidRDefault="003D1EF6" w:rsidP="00F314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D1EF6">
              <w:rPr>
                <w:rFonts w:ascii="Times New Roman" w:hAnsi="Times New Roman" w:cs="Times New Roman"/>
              </w:rPr>
              <w:t xml:space="preserve">- Викторины, </w:t>
            </w:r>
          </w:p>
          <w:p w:rsidR="003D1EF6" w:rsidRPr="003D1EF6" w:rsidRDefault="003D1EF6" w:rsidP="00F314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D1EF6">
              <w:rPr>
                <w:rFonts w:ascii="Times New Roman" w:hAnsi="Times New Roman" w:cs="Times New Roman"/>
              </w:rPr>
              <w:t xml:space="preserve">- КВН, </w:t>
            </w:r>
          </w:p>
          <w:p w:rsidR="003D1EF6" w:rsidRPr="003D1EF6" w:rsidRDefault="003D1EF6" w:rsidP="00F314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D1EF6">
              <w:rPr>
                <w:rFonts w:ascii="Times New Roman" w:hAnsi="Times New Roman" w:cs="Times New Roman"/>
              </w:rPr>
              <w:t xml:space="preserve">- познавательные досуги, - тематические досуги, </w:t>
            </w:r>
          </w:p>
          <w:p w:rsidR="003D1EF6" w:rsidRPr="003D1EF6" w:rsidRDefault="003D1EF6" w:rsidP="00F314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D1EF6">
              <w:rPr>
                <w:rFonts w:ascii="Times New Roman" w:hAnsi="Times New Roman" w:cs="Times New Roman"/>
              </w:rPr>
              <w:t xml:space="preserve">- чтение, </w:t>
            </w:r>
          </w:p>
          <w:p w:rsidR="00ED3297" w:rsidRDefault="003D1EF6" w:rsidP="00F314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EF6">
              <w:rPr>
                <w:rFonts w:ascii="Times New Roman" w:hAnsi="Times New Roman" w:cs="Times New Roman"/>
              </w:rPr>
              <w:t>- экскурсия.</w:t>
            </w:r>
          </w:p>
        </w:tc>
        <w:tc>
          <w:tcPr>
            <w:tcW w:w="2551" w:type="dxa"/>
            <w:gridSpan w:val="2"/>
          </w:tcPr>
          <w:p w:rsidR="003D1EF6" w:rsidRPr="003D1EF6" w:rsidRDefault="003D1EF6" w:rsidP="00F314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D1EF6">
              <w:rPr>
                <w:rFonts w:ascii="Times New Roman" w:hAnsi="Times New Roman" w:cs="Times New Roman"/>
              </w:rPr>
              <w:t xml:space="preserve">- Тематические досуги, </w:t>
            </w:r>
          </w:p>
          <w:p w:rsidR="003D1EF6" w:rsidRPr="003D1EF6" w:rsidRDefault="003D1EF6" w:rsidP="00F314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D1EF6">
              <w:rPr>
                <w:rFonts w:ascii="Times New Roman" w:hAnsi="Times New Roman" w:cs="Times New Roman"/>
              </w:rPr>
              <w:t xml:space="preserve">- создание коллекций, </w:t>
            </w:r>
          </w:p>
          <w:p w:rsidR="003D1EF6" w:rsidRPr="003D1EF6" w:rsidRDefault="003D1EF6" w:rsidP="005C08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D1EF6">
              <w:rPr>
                <w:rFonts w:ascii="Times New Roman" w:hAnsi="Times New Roman" w:cs="Times New Roman"/>
              </w:rPr>
              <w:t>- проектная деятельность,</w:t>
            </w:r>
          </w:p>
          <w:p w:rsidR="00ED3297" w:rsidRPr="003D1EF6" w:rsidRDefault="003D1EF6" w:rsidP="00F314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EF6">
              <w:rPr>
                <w:rFonts w:ascii="Times New Roman" w:hAnsi="Times New Roman" w:cs="Times New Roman"/>
              </w:rPr>
              <w:t xml:space="preserve"> -исследовательская деятельность.</w:t>
            </w:r>
          </w:p>
        </w:tc>
        <w:tc>
          <w:tcPr>
            <w:tcW w:w="3119" w:type="dxa"/>
          </w:tcPr>
          <w:p w:rsidR="003D1EF6" w:rsidRPr="003D1EF6" w:rsidRDefault="003D1EF6" w:rsidP="00F314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D1EF6">
              <w:rPr>
                <w:rFonts w:ascii="Times New Roman" w:hAnsi="Times New Roman" w:cs="Times New Roman"/>
              </w:rPr>
              <w:t xml:space="preserve">- Сюжетно-ролевая игра, </w:t>
            </w:r>
          </w:p>
          <w:p w:rsidR="003D1EF6" w:rsidRPr="003D1EF6" w:rsidRDefault="003D1EF6" w:rsidP="00F314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D1EF6">
              <w:rPr>
                <w:rFonts w:ascii="Times New Roman" w:hAnsi="Times New Roman" w:cs="Times New Roman"/>
              </w:rPr>
              <w:t xml:space="preserve">- дидактическая игра, </w:t>
            </w:r>
          </w:p>
          <w:p w:rsidR="003D1EF6" w:rsidRPr="003D1EF6" w:rsidRDefault="003D1EF6" w:rsidP="00F314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D1EF6">
              <w:rPr>
                <w:rFonts w:ascii="Times New Roman" w:hAnsi="Times New Roman" w:cs="Times New Roman"/>
              </w:rPr>
              <w:t xml:space="preserve">- настольно - печатные игры, </w:t>
            </w:r>
          </w:p>
          <w:p w:rsidR="006B30C7" w:rsidRDefault="003D1EF6" w:rsidP="006B30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D1EF6">
              <w:rPr>
                <w:rFonts w:ascii="Times New Roman" w:hAnsi="Times New Roman" w:cs="Times New Roman"/>
              </w:rPr>
              <w:t xml:space="preserve">- продуктивная деятельность, </w:t>
            </w:r>
          </w:p>
          <w:p w:rsidR="00ED3297" w:rsidRPr="003D1EF6" w:rsidRDefault="003D1EF6" w:rsidP="006B30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F6">
              <w:rPr>
                <w:rFonts w:ascii="Times New Roman" w:hAnsi="Times New Roman" w:cs="Times New Roman"/>
              </w:rPr>
              <w:t>- дежурство.</w:t>
            </w:r>
          </w:p>
        </w:tc>
      </w:tr>
      <w:tr w:rsidR="00ED3297" w:rsidTr="005C08F4">
        <w:tc>
          <w:tcPr>
            <w:tcW w:w="2033" w:type="dxa"/>
            <w:gridSpan w:val="2"/>
          </w:tcPr>
          <w:p w:rsidR="00ED3297" w:rsidRPr="00E567E1" w:rsidRDefault="003D1EF6" w:rsidP="00E567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7E1">
              <w:rPr>
                <w:rFonts w:ascii="Times New Roman" w:hAnsi="Times New Roman" w:cs="Times New Roman"/>
                <w:b/>
              </w:rPr>
              <w:t xml:space="preserve">4. Формирование патриотических чувств </w:t>
            </w:r>
          </w:p>
        </w:tc>
        <w:tc>
          <w:tcPr>
            <w:tcW w:w="2645" w:type="dxa"/>
            <w:gridSpan w:val="2"/>
          </w:tcPr>
          <w:p w:rsidR="00ED3297" w:rsidRPr="00E567E1" w:rsidRDefault="003D1EF6" w:rsidP="00E567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567E1">
              <w:rPr>
                <w:rFonts w:ascii="Times New Roman" w:hAnsi="Times New Roman" w:cs="Times New Roman"/>
              </w:rPr>
              <w:t>- Познавательные беседы,</w:t>
            </w:r>
          </w:p>
          <w:p w:rsidR="00E567E1" w:rsidRDefault="003D1EF6" w:rsidP="00E567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567E1">
              <w:rPr>
                <w:rFonts w:ascii="Times New Roman" w:hAnsi="Times New Roman" w:cs="Times New Roman"/>
              </w:rPr>
              <w:t xml:space="preserve">- развлечения, </w:t>
            </w:r>
          </w:p>
          <w:p w:rsidR="00E567E1" w:rsidRDefault="003D1EF6" w:rsidP="00E567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567E1">
              <w:rPr>
                <w:rFonts w:ascii="Times New Roman" w:hAnsi="Times New Roman" w:cs="Times New Roman"/>
              </w:rPr>
              <w:t>- моделирование,</w:t>
            </w:r>
          </w:p>
          <w:p w:rsidR="00E567E1" w:rsidRDefault="003D1EF6" w:rsidP="00E567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567E1">
              <w:rPr>
                <w:rFonts w:ascii="Times New Roman" w:hAnsi="Times New Roman" w:cs="Times New Roman"/>
              </w:rPr>
              <w:t>- настольные игры,</w:t>
            </w:r>
          </w:p>
          <w:p w:rsidR="00E567E1" w:rsidRDefault="003D1EF6" w:rsidP="00E567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567E1">
              <w:rPr>
                <w:rFonts w:ascii="Times New Roman" w:hAnsi="Times New Roman" w:cs="Times New Roman"/>
              </w:rPr>
              <w:t xml:space="preserve"> - чтение, </w:t>
            </w:r>
          </w:p>
          <w:p w:rsidR="00E567E1" w:rsidRDefault="003D1EF6" w:rsidP="00E567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567E1">
              <w:rPr>
                <w:rFonts w:ascii="Times New Roman" w:hAnsi="Times New Roman" w:cs="Times New Roman"/>
              </w:rPr>
              <w:t xml:space="preserve">- творческие задания, </w:t>
            </w:r>
          </w:p>
          <w:p w:rsidR="003D1EF6" w:rsidRPr="00E567E1" w:rsidRDefault="003D1EF6" w:rsidP="00E567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7E1">
              <w:rPr>
                <w:rFonts w:ascii="Times New Roman" w:hAnsi="Times New Roman" w:cs="Times New Roman"/>
              </w:rPr>
              <w:t>- видеофильмы.</w:t>
            </w:r>
          </w:p>
        </w:tc>
        <w:tc>
          <w:tcPr>
            <w:tcW w:w="2551" w:type="dxa"/>
            <w:gridSpan w:val="2"/>
          </w:tcPr>
          <w:p w:rsidR="00E567E1" w:rsidRPr="00E567E1" w:rsidRDefault="00E567E1" w:rsidP="00E567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567E1">
              <w:rPr>
                <w:rFonts w:ascii="Times New Roman" w:hAnsi="Times New Roman" w:cs="Times New Roman"/>
              </w:rPr>
              <w:t>- Игра</w:t>
            </w:r>
          </w:p>
          <w:p w:rsidR="00E567E1" w:rsidRDefault="003D1EF6" w:rsidP="00E567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567E1">
              <w:rPr>
                <w:rFonts w:ascii="Times New Roman" w:hAnsi="Times New Roman" w:cs="Times New Roman"/>
              </w:rPr>
              <w:t xml:space="preserve">- наблюдение, </w:t>
            </w:r>
          </w:p>
          <w:p w:rsidR="00ED3297" w:rsidRPr="00E567E1" w:rsidRDefault="003D1EF6" w:rsidP="00E567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7E1">
              <w:rPr>
                <w:rFonts w:ascii="Times New Roman" w:hAnsi="Times New Roman" w:cs="Times New Roman"/>
              </w:rPr>
              <w:t>- упражнение</w:t>
            </w:r>
          </w:p>
        </w:tc>
        <w:tc>
          <w:tcPr>
            <w:tcW w:w="3119" w:type="dxa"/>
          </w:tcPr>
          <w:p w:rsidR="00ED3297" w:rsidRPr="00E567E1" w:rsidRDefault="00E567E1" w:rsidP="00E567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567E1">
              <w:rPr>
                <w:rFonts w:ascii="Times New Roman" w:hAnsi="Times New Roman" w:cs="Times New Roman"/>
              </w:rPr>
              <w:t>- Рассматривание иллюстраций,</w:t>
            </w:r>
          </w:p>
          <w:p w:rsidR="00E567E1" w:rsidRPr="00E567E1" w:rsidRDefault="00E567E1" w:rsidP="00E567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567E1">
              <w:rPr>
                <w:rFonts w:ascii="Times New Roman" w:hAnsi="Times New Roman" w:cs="Times New Roman"/>
              </w:rPr>
              <w:t xml:space="preserve">- дидактическая игра, </w:t>
            </w:r>
          </w:p>
          <w:p w:rsidR="00E567E1" w:rsidRPr="00E567E1" w:rsidRDefault="00E567E1" w:rsidP="00E567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7E1">
              <w:rPr>
                <w:rFonts w:ascii="Times New Roman" w:hAnsi="Times New Roman" w:cs="Times New Roman"/>
              </w:rPr>
              <w:t>- изобразительная деятельность.</w:t>
            </w:r>
          </w:p>
        </w:tc>
      </w:tr>
      <w:tr w:rsidR="00ED3297" w:rsidTr="005C08F4">
        <w:tc>
          <w:tcPr>
            <w:tcW w:w="2033" w:type="dxa"/>
            <w:gridSpan w:val="2"/>
          </w:tcPr>
          <w:p w:rsidR="00ED3297" w:rsidRPr="00E567E1" w:rsidRDefault="00E567E1" w:rsidP="00E567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7E1">
              <w:rPr>
                <w:rFonts w:ascii="Times New Roman" w:hAnsi="Times New Roman" w:cs="Times New Roman"/>
                <w:b/>
              </w:rPr>
              <w:t>5. Формирование чувства принадлежности к мировому сообществу</w:t>
            </w:r>
          </w:p>
        </w:tc>
        <w:tc>
          <w:tcPr>
            <w:tcW w:w="2645" w:type="dxa"/>
            <w:gridSpan w:val="2"/>
          </w:tcPr>
          <w:p w:rsidR="00E567E1" w:rsidRDefault="00E567E1" w:rsidP="00E567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567E1">
              <w:rPr>
                <w:rFonts w:ascii="Times New Roman" w:hAnsi="Times New Roman" w:cs="Times New Roman"/>
              </w:rPr>
              <w:t>- Познавательные викторины,</w:t>
            </w:r>
          </w:p>
          <w:p w:rsidR="00E567E1" w:rsidRDefault="00E567E1" w:rsidP="00E567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567E1">
              <w:rPr>
                <w:rFonts w:ascii="Times New Roman" w:hAnsi="Times New Roman" w:cs="Times New Roman"/>
              </w:rPr>
              <w:t xml:space="preserve"> - КВН, </w:t>
            </w:r>
          </w:p>
          <w:p w:rsidR="00E567E1" w:rsidRDefault="00E567E1" w:rsidP="00E567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567E1">
              <w:rPr>
                <w:rFonts w:ascii="Times New Roman" w:hAnsi="Times New Roman" w:cs="Times New Roman"/>
              </w:rPr>
              <w:t xml:space="preserve">-конструирование, </w:t>
            </w:r>
          </w:p>
          <w:p w:rsidR="00E567E1" w:rsidRDefault="00E567E1" w:rsidP="00E567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567E1">
              <w:rPr>
                <w:rFonts w:ascii="Times New Roman" w:hAnsi="Times New Roman" w:cs="Times New Roman"/>
              </w:rPr>
              <w:t xml:space="preserve">- моделирование, </w:t>
            </w:r>
          </w:p>
          <w:p w:rsidR="00ED3297" w:rsidRPr="00E567E1" w:rsidRDefault="00E567E1" w:rsidP="00E567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7E1">
              <w:rPr>
                <w:rFonts w:ascii="Times New Roman" w:hAnsi="Times New Roman" w:cs="Times New Roman"/>
              </w:rPr>
              <w:t>- чтение.</w:t>
            </w:r>
          </w:p>
        </w:tc>
        <w:tc>
          <w:tcPr>
            <w:tcW w:w="2551" w:type="dxa"/>
            <w:gridSpan w:val="2"/>
          </w:tcPr>
          <w:p w:rsidR="00E567E1" w:rsidRDefault="00E567E1" w:rsidP="00E567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567E1">
              <w:rPr>
                <w:rFonts w:ascii="Times New Roman" w:hAnsi="Times New Roman" w:cs="Times New Roman"/>
              </w:rPr>
              <w:t xml:space="preserve">- Объяснение, </w:t>
            </w:r>
          </w:p>
          <w:p w:rsidR="00E567E1" w:rsidRDefault="00E567E1" w:rsidP="00E567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567E1">
              <w:rPr>
                <w:rFonts w:ascii="Times New Roman" w:hAnsi="Times New Roman" w:cs="Times New Roman"/>
              </w:rPr>
              <w:t>- напоминание,</w:t>
            </w:r>
          </w:p>
          <w:p w:rsidR="00ED3297" w:rsidRPr="00E567E1" w:rsidRDefault="00E567E1" w:rsidP="00E567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7E1">
              <w:rPr>
                <w:rFonts w:ascii="Times New Roman" w:hAnsi="Times New Roman" w:cs="Times New Roman"/>
              </w:rPr>
              <w:t xml:space="preserve"> - наблюдение</w:t>
            </w:r>
          </w:p>
        </w:tc>
        <w:tc>
          <w:tcPr>
            <w:tcW w:w="3119" w:type="dxa"/>
          </w:tcPr>
          <w:p w:rsidR="00E567E1" w:rsidRDefault="00E567E1" w:rsidP="00E567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567E1">
              <w:rPr>
                <w:rFonts w:ascii="Times New Roman" w:hAnsi="Times New Roman" w:cs="Times New Roman"/>
              </w:rPr>
              <w:t xml:space="preserve">- Рассматривание иллюстраций, </w:t>
            </w:r>
          </w:p>
          <w:p w:rsidR="006B30C7" w:rsidRDefault="00E567E1" w:rsidP="00E567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567E1">
              <w:rPr>
                <w:rFonts w:ascii="Times New Roman" w:hAnsi="Times New Roman" w:cs="Times New Roman"/>
              </w:rPr>
              <w:t xml:space="preserve">- продуктивная деятельность, </w:t>
            </w:r>
          </w:p>
          <w:p w:rsidR="00ED3297" w:rsidRPr="00E567E1" w:rsidRDefault="00E567E1" w:rsidP="00E567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7E1">
              <w:rPr>
                <w:rFonts w:ascii="Times New Roman" w:hAnsi="Times New Roman" w:cs="Times New Roman"/>
              </w:rPr>
              <w:t>- театрализация.</w:t>
            </w:r>
          </w:p>
        </w:tc>
      </w:tr>
      <w:tr w:rsidR="00ED3297" w:rsidTr="005C08F4">
        <w:tc>
          <w:tcPr>
            <w:tcW w:w="2033" w:type="dxa"/>
            <w:gridSpan w:val="2"/>
          </w:tcPr>
          <w:p w:rsidR="00E567E1" w:rsidRPr="00E567E1" w:rsidRDefault="00E567E1" w:rsidP="00F314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E567E1">
              <w:rPr>
                <w:rFonts w:ascii="Times New Roman" w:hAnsi="Times New Roman" w:cs="Times New Roman"/>
                <w:b/>
              </w:rPr>
              <w:t xml:space="preserve">6. Формирование основ собственной безопасности </w:t>
            </w:r>
          </w:p>
          <w:p w:rsidR="00E567E1" w:rsidRPr="00E567E1" w:rsidRDefault="00E567E1" w:rsidP="00E567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567E1">
              <w:rPr>
                <w:rFonts w:ascii="Times New Roman" w:hAnsi="Times New Roman" w:cs="Times New Roman"/>
              </w:rPr>
              <w:t xml:space="preserve">- Ребенок и другие люди </w:t>
            </w:r>
          </w:p>
          <w:p w:rsidR="00E567E1" w:rsidRPr="00E567E1" w:rsidRDefault="00E567E1" w:rsidP="00E567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567E1">
              <w:rPr>
                <w:rFonts w:ascii="Times New Roman" w:hAnsi="Times New Roman" w:cs="Times New Roman"/>
              </w:rPr>
              <w:t xml:space="preserve">- Ребенок и природа </w:t>
            </w:r>
          </w:p>
          <w:p w:rsidR="00E567E1" w:rsidRPr="00E567E1" w:rsidRDefault="00E567E1" w:rsidP="00E567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567E1">
              <w:rPr>
                <w:rFonts w:ascii="Times New Roman" w:hAnsi="Times New Roman" w:cs="Times New Roman"/>
              </w:rPr>
              <w:t xml:space="preserve">- Ребенок дома </w:t>
            </w:r>
          </w:p>
          <w:p w:rsidR="00ED3297" w:rsidRPr="00E567E1" w:rsidRDefault="00E567E1" w:rsidP="00E567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7E1">
              <w:rPr>
                <w:rFonts w:ascii="Times New Roman" w:hAnsi="Times New Roman" w:cs="Times New Roman"/>
              </w:rPr>
              <w:t>- Ребенок и улица</w:t>
            </w:r>
          </w:p>
        </w:tc>
        <w:tc>
          <w:tcPr>
            <w:tcW w:w="2645" w:type="dxa"/>
            <w:gridSpan w:val="2"/>
          </w:tcPr>
          <w:p w:rsidR="00E567E1" w:rsidRDefault="00E567E1" w:rsidP="00F314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567E1">
              <w:rPr>
                <w:rFonts w:ascii="Times New Roman" w:hAnsi="Times New Roman" w:cs="Times New Roman"/>
              </w:rPr>
              <w:t xml:space="preserve">Беседы, </w:t>
            </w:r>
          </w:p>
          <w:p w:rsidR="00E567E1" w:rsidRDefault="00E567E1" w:rsidP="00F314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567E1">
              <w:rPr>
                <w:rFonts w:ascii="Times New Roman" w:hAnsi="Times New Roman" w:cs="Times New Roman"/>
              </w:rPr>
              <w:t xml:space="preserve">- обучение, </w:t>
            </w:r>
          </w:p>
          <w:p w:rsidR="00E567E1" w:rsidRDefault="00E567E1" w:rsidP="00F314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567E1">
              <w:rPr>
                <w:rFonts w:ascii="Times New Roman" w:hAnsi="Times New Roman" w:cs="Times New Roman"/>
              </w:rPr>
              <w:t xml:space="preserve">- чтение, </w:t>
            </w:r>
          </w:p>
          <w:p w:rsidR="00E567E1" w:rsidRDefault="00E567E1" w:rsidP="00F314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567E1">
              <w:rPr>
                <w:rFonts w:ascii="Times New Roman" w:hAnsi="Times New Roman" w:cs="Times New Roman"/>
              </w:rPr>
              <w:t xml:space="preserve">- объяснение, </w:t>
            </w:r>
          </w:p>
          <w:p w:rsidR="00E567E1" w:rsidRDefault="00E567E1" w:rsidP="00F314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567E1">
              <w:rPr>
                <w:rFonts w:ascii="Times New Roman" w:hAnsi="Times New Roman" w:cs="Times New Roman"/>
              </w:rPr>
              <w:t xml:space="preserve">- напоминание, </w:t>
            </w:r>
          </w:p>
          <w:p w:rsidR="00E567E1" w:rsidRDefault="00E567E1" w:rsidP="00F314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567E1">
              <w:rPr>
                <w:rFonts w:ascii="Times New Roman" w:hAnsi="Times New Roman" w:cs="Times New Roman"/>
              </w:rPr>
              <w:t xml:space="preserve">- упражнения, </w:t>
            </w:r>
          </w:p>
          <w:p w:rsidR="00E567E1" w:rsidRDefault="00E567E1" w:rsidP="00F314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567E1">
              <w:rPr>
                <w:rFonts w:ascii="Times New Roman" w:hAnsi="Times New Roman" w:cs="Times New Roman"/>
              </w:rPr>
              <w:t xml:space="preserve">- рассказ, </w:t>
            </w:r>
          </w:p>
          <w:p w:rsidR="00E567E1" w:rsidRDefault="00E567E1" w:rsidP="00E567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567E1">
              <w:rPr>
                <w:rFonts w:ascii="Times New Roman" w:hAnsi="Times New Roman" w:cs="Times New Roman"/>
              </w:rPr>
              <w:t xml:space="preserve">- продуктивная деятельность, </w:t>
            </w:r>
          </w:p>
          <w:p w:rsidR="00ED3297" w:rsidRDefault="00E567E1" w:rsidP="00E567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567E1">
              <w:rPr>
                <w:rFonts w:ascii="Times New Roman" w:hAnsi="Times New Roman" w:cs="Times New Roman"/>
              </w:rPr>
              <w:t>- рассматривание иллюстраций,</w:t>
            </w:r>
          </w:p>
          <w:p w:rsidR="00E567E1" w:rsidRPr="00E567E1" w:rsidRDefault="00E567E1" w:rsidP="00E567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7E1">
              <w:rPr>
                <w:rFonts w:ascii="Times New Roman" w:hAnsi="Times New Roman" w:cs="Times New Roman"/>
              </w:rPr>
              <w:t>- целевые прогулки.</w:t>
            </w:r>
          </w:p>
        </w:tc>
        <w:tc>
          <w:tcPr>
            <w:tcW w:w="2551" w:type="dxa"/>
            <w:gridSpan w:val="2"/>
          </w:tcPr>
          <w:p w:rsidR="00E567E1" w:rsidRDefault="006B30C7" w:rsidP="006B30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E567E1" w:rsidRPr="00E567E1">
              <w:rPr>
                <w:rFonts w:ascii="Times New Roman" w:hAnsi="Times New Roman" w:cs="Times New Roman"/>
              </w:rPr>
              <w:t>Дидактические и настольно</w:t>
            </w:r>
            <w:r w:rsidR="00E567E1">
              <w:rPr>
                <w:rFonts w:ascii="Times New Roman" w:hAnsi="Times New Roman" w:cs="Times New Roman"/>
              </w:rPr>
              <w:t>-</w:t>
            </w:r>
            <w:r w:rsidR="00E567E1" w:rsidRPr="00E567E1">
              <w:rPr>
                <w:rFonts w:ascii="Times New Roman" w:hAnsi="Times New Roman" w:cs="Times New Roman"/>
              </w:rPr>
              <w:t xml:space="preserve">печатные игры, </w:t>
            </w:r>
          </w:p>
          <w:p w:rsidR="00E567E1" w:rsidRDefault="00E567E1" w:rsidP="005C08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567E1">
              <w:rPr>
                <w:rFonts w:ascii="Times New Roman" w:hAnsi="Times New Roman" w:cs="Times New Roman"/>
              </w:rPr>
              <w:t xml:space="preserve">- сюжетно-ролевые игры, </w:t>
            </w:r>
          </w:p>
          <w:p w:rsidR="00E567E1" w:rsidRDefault="00E567E1" w:rsidP="00F314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567E1">
              <w:rPr>
                <w:rFonts w:ascii="Times New Roman" w:hAnsi="Times New Roman" w:cs="Times New Roman"/>
              </w:rPr>
              <w:t xml:space="preserve">- минутка безопасности, </w:t>
            </w:r>
          </w:p>
          <w:p w:rsidR="00E567E1" w:rsidRDefault="00E567E1" w:rsidP="00F314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567E1">
              <w:rPr>
                <w:rFonts w:ascii="Times New Roman" w:hAnsi="Times New Roman" w:cs="Times New Roman"/>
              </w:rPr>
              <w:t xml:space="preserve">- показ, </w:t>
            </w:r>
          </w:p>
          <w:p w:rsidR="00E567E1" w:rsidRDefault="00E567E1" w:rsidP="00F314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567E1">
              <w:rPr>
                <w:rFonts w:ascii="Times New Roman" w:hAnsi="Times New Roman" w:cs="Times New Roman"/>
              </w:rPr>
              <w:t xml:space="preserve">- объяснение, </w:t>
            </w:r>
          </w:p>
          <w:p w:rsidR="00E567E1" w:rsidRDefault="00E567E1" w:rsidP="00E567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567E1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о</w:t>
            </w:r>
            <w:r w:rsidRPr="00E567E1">
              <w:rPr>
                <w:rFonts w:ascii="Times New Roman" w:hAnsi="Times New Roman" w:cs="Times New Roman"/>
              </w:rPr>
              <w:t xml:space="preserve">бучение, </w:t>
            </w:r>
          </w:p>
          <w:p w:rsidR="00ED3297" w:rsidRPr="00E567E1" w:rsidRDefault="00E567E1" w:rsidP="00E567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567E1">
              <w:rPr>
                <w:rFonts w:ascii="Times New Roman" w:hAnsi="Times New Roman" w:cs="Times New Roman"/>
              </w:rPr>
              <w:t>напоминание.</w:t>
            </w:r>
          </w:p>
        </w:tc>
        <w:tc>
          <w:tcPr>
            <w:tcW w:w="3119" w:type="dxa"/>
          </w:tcPr>
          <w:p w:rsidR="00E567E1" w:rsidRDefault="00E567E1" w:rsidP="00E567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567E1">
              <w:rPr>
                <w:rFonts w:ascii="Times New Roman" w:hAnsi="Times New Roman" w:cs="Times New Roman"/>
              </w:rPr>
              <w:t xml:space="preserve">- Рассматривание иллюстраций, </w:t>
            </w:r>
          </w:p>
          <w:p w:rsidR="00E567E1" w:rsidRDefault="00E567E1" w:rsidP="00E567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567E1">
              <w:rPr>
                <w:rFonts w:ascii="Times New Roman" w:hAnsi="Times New Roman" w:cs="Times New Roman"/>
              </w:rPr>
              <w:t xml:space="preserve">- дидактическая игра, </w:t>
            </w:r>
          </w:p>
          <w:p w:rsidR="00E567E1" w:rsidRDefault="00E567E1" w:rsidP="00E567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567E1">
              <w:rPr>
                <w:rFonts w:ascii="Times New Roman" w:hAnsi="Times New Roman" w:cs="Times New Roman"/>
              </w:rPr>
              <w:t xml:space="preserve">- продуктивная деятельность, - для самостоятельной игровой деятельности </w:t>
            </w:r>
          </w:p>
          <w:p w:rsidR="00E567E1" w:rsidRDefault="00E567E1" w:rsidP="00E567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567E1">
              <w:rPr>
                <w:rFonts w:ascii="Times New Roman" w:hAnsi="Times New Roman" w:cs="Times New Roman"/>
              </w:rPr>
              <w:t>- разметка дороги вокруг детского сада,</w:t>
            </w:r>
          </w:p>
          <w:p w:rsidR="00E567E1" w:rsidRDefault="00E567E1" w:rsidP="00E567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567E1">
              <w:rPr>
                <w:rFonts w:ascii="Times New Roman" w:hAnsi="Times New Roman" w:cs="Times New Roman"/>
              </w:rPr>
              <w:t xml:space="preserve"> - творческие задания, </w:t>
            </w:r>
          </w:p>
          <w:p w:rsidR="00E567E1" w:rsidRDefault="00E567E1" w:rsidP="00E567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567E1">
              <w:rPr>
                <w:rFonts w:ascii="Times New Roman" w:hAnsi="Times New Roman" w:cs="Times New Roman"/>
              </w:rPr>
              <w:t xml:space="preserve">- рассматривание иллюстраций, </w:t>
            </w:r>
          </w:p>
          <w:p w:rsidR="00E567E1" w:rsidRDefault="00E567E1" w:rsidP="00E567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567E1">
              <w:rPr>
                <w:rFonts w:ascii="Times New Roman" w:hAnsi="Times New Roman" w:cs="Times New Roman"/>
              </w:rPr>
              <w:t xml:space="preserve">- дидактическая игра, </w:t>
            </w:r>
          </w:p>
          <w:p w:rsidR="00ED3297" w:rsidRPr="00E567E1" w:rsidRDefault="00E567E1" w:rsidP="00E567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7E1">
              <w:rPr>
                <w:rFonts w:ascii="Times New Roman" w:hAnsi="Times New Roman" w:cs="Times New Roman"/>
              </w:rPr>
              <w:t>- продуктивная деятельность.</w:t>
            </w:r>
          </w:p>
        </w:tc>
      </w:tr>
      <w:tr w:rsidR="006B30C7" w:rsidTr="005C08F4">
        <w:tc>
          <w:tcPr>
            <w:tcW w:w="10348" w:type="dxa"/>
            <w:gridSpan w:val="7"/>
            <w:vAlign w:val="center"/>
          </w:tcPr>
          <w:p w:rsidR="00305489" w:rsidRDefault="00305489" w:rsidP="006B30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  <w:p w:rsidR="006B30C7" w:rsidRDefault="006B30C7" w:rsidP="006B30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6B30C7">
              <w:rPr>
                <w:rFonts w:ascii="Times New Roman" w:hAnsi="Times New Roman" w:cs="Times New Roman"/>
                <w:b/>
              </w:rPr>
              <w:t>7.Развитие трудовой деятельности</w:t>
            </w:r>
          </w:p>
          <w:p w:rsidR="006B30C7" w:rsidRPr="006B30C7" w:rsidRDefault="006B30C7" w:rsidP="006B30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67E1" w:rsidTr="005C08F4">
        <w:tc>
          <w:tcPr>
            <w:tcW w:w="1937" w:type="dxa"/>
          </w:tcPr>
          <w:p w:rsidR="00E567E1" w:rsidRPr="006B30C7" w:rsidRDefault="006B30C7" w:rsidP="006B30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0C7">
              <w:rPr>
                <w:rFonts w:ascii="Times New Roman" w:hAnsi="Times New Roman" w:cs="Times New Roman"/>
                <w:b/>
              </w:rPr>
              <w:t>7.1. Самообслужи-вание</w:t>
            </w:r>
          </w:p>
        </w:tc>
        <w:tc>
          <w:tcPr>
            <w:tcW w:w="2537" w:type="dxa"/>
            <w:gridSpan w:val="2"/>
          </w:tcPr>
          <w:p w:rsidR="006B30C7" w:rsidRDefault="006B30C7" w:rsidP="006B30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B30C7">
              <w:rPr>
                <w:rFonts w:ascii="Times New Roman" w:hAnsi="Times New Roman" w:cs="Times New Roman"/>
              </w:rPr>
              <w:t xml:space="preserve">- Чтение художественной литературы, </w:t>
            </w:r>
          </w:p>
          <w:p w:rsidR="006B30C7" w:rsidRDefault="006B30C7" w:rsidP="006B30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B30C7">
              <w:rPr>
                <w:rFonts w:ascii="Times New Roman" w:hAnsi="Times New Roman" w:cs="Times New Roman"/>
              </w:rPr>
              <w:t xml:space="preserve">- поручения, </w:t>
            </w:r>
          </w:p>
          <w:p w:rsidR="006B30C7" w:rsidRDefault="006B30C7" w:rsidP="006B30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B30C7">
              <w:rPr>
                <w:rFonts w:ascii="Times New Roman" w:hAnsi="Times New Roman" w:cs="Times New Roman"/>
              </w:rPr>
              <w:t xml:space="preserve">- игровые ситуации, </w:t>
            </w:r>
          </w:p>
          <w:p w:rsidR="00E567E1" w:rsidRPr="006B30C7" w:rsidRDefault="006B30C7" w:rsidP="006B30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7">
              <w:rPr>
                <w:rFonts w:ascii="Times New Roman" w:hAnsi="Times New Roman" w:cs="Times New Roman"/>
              </w:rPr>
              <w:t>- досуг.</w:t>
            </w:r>
          </w:p>
        </w:tc>
        <w:tc>
          <w:tcPr>
            <w:tcW w:w="2642" w:type="dxa"/>
            <w:gridSpan w:val="2"/>
          </w:tcPr>
          <w:p w:rsidR="006B30C7" w:rsidRDefault="006B30C7" w:rsidP="006B30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B30C7">
              <w:rPr>
                <w:rFonts w:ascii="Times New Roman" w:hAnsi="Times New Roman" w:cs="Times New Roman"/>
              </w:rPr>
              <w:t xml:space="preserve">- Объяснение, </w:t>
            </w:r>
          </w:p>
          <w:p w:rsidR="006B30C7" w:rsidRDefault="006B30C7" w:rsidP="006B30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B30C7">
              <w:rPr>
                <w:rFonts w:ascii="Times New Roman" w:hAnsi="Times New Roman" w:cs="Times New Roman"/>
              </w:rPr>
              <w:t xml:space="preserve">- обучение, </w:t>
            </w:r>
          </w:p>
          <w:p w:rsidR="006B30C7" w:rsidRDefault="006B30C7" w:rsidP="006B30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B30C7">
              <w:rPr>
                <w:rFonts w:ascii="Times New Roman" w:hAnsi="Times New Roman" w:cs="Times New Roman"/>
              </w:rPr>
              <w:t>- напоминание,</w:t>
            </w:r>
          </w:p>
          <w:p w:rsidR="00E567E1" w:rsidRPr="006B30C7" w:rsidRDefault="006B30C7" w:rsidP="006B30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7">
              <w:rPr>
                <w:rFonts w:ascii="Times New Roman" w:hAnsi="Times New Roman" w:cs="Times New Roman"/>
              </w:rPr>
              <w:t>- дидактические и развивающие игры.</w:t>
            </w:r>
          </w:p>
        </w:tc>
        <w:tc>
          <w:tcPr>
            <w:tcW w:w="3232" w:type="dxa"/>
            <w:gridSpan w:val="2"/>
          </w:tcPr>
          <w:p w:rsidR="006B30C7" w:rsidRDefault="006B30C7" w:rsidP="006B30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B30C7">
              <w:rPr>
                <w:rFonts w:ascii="Times New Roman" w:hAnsi="Times New Roman" w:cs="Times New Roman"/>
              </w:rPr>
              <w:t xml:space="preserve">- Дидактические игры, </w:t>
            </w:r>
          </w:p>
          <w:p w:rsidR="006B30C7" w:rsidRDefault="006B30C7" w:rsidP="006B30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B30C7">
              <w:rPr>
                <w:rFonts w:ascii="Times New Roman" w:hAnsi="Times New Roman" w:cs="Times New Roman"/>
              </w:rPr>
              <w:t>- рассматривание иллюстраций,</w:t>
            </w:r>
          </w:p>
          <w:p w:rsidR="00E567E1" w:rsidRPr="006B30C7" w:rsidRDefault="006B30C7" w:rsidP="006B30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7">
              <w:rPr>
                <w:rFonts w:ascii="Times New Roman" w:hAnsi="Times New Roman" w:cs="Times New Roman"/>
              </w:rPr>
              <w:t>- сюжетно-ролевые игры.</w:t>
            </w:r>
          </w:p>
        </w:tc>
      </w:tr>
      <w:tr w:rsidR="00E567E1" w:rsidTr="005C08F4">
        <w:tc>
          <w:tcPr>
            <w:tcW w:w="1937" w:type="dxa"/>
          </w:tcPr>
          <w:p w:rsidR="00E567E1" w:rsidRPr="006B30C7" w:rsidRDefault="006B30C7" w:rsidP="006B30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0C7">
              <w:rPr>
                <w:rFonts w:ascii="Times New Roman" w:hAnsi="Times New Roman" w:cs="Times New Roman"/>
                <w:b/>
              </w:rPr>
              <w:t>7.2. Хозяйственно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6B30C7">
              <w:rPr>
                <w:rFonts w:ascii="Times New Roman" w:hAnsi="Times New Roman" w:cs="Times New Roman"/>
                <w:b/>
              </w:rPr>
              <w:t>бытовой труд</w:t>
            </w:r>
          </w:p>
        </w:tc>
        <w:tc>
          <w:tcPr>
            <w:tcW w:w="2537" w:type="dxa"/>
            <w:gridSpan w:val="2"/>
          </w:tcPr>
          <w:p w:rsidR="006B30C7" w:rsidRDefault="006B30C7" w:rsidP="006B30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B30C7">
              <w:rPr>
                <w:rFonts w:ascii="Times New Roman" w:hAnsi="Times New Roman" w:cs="Times New Roman"/>
              </w:rPr>
              <w:t xml:space="preserve">- Обучение, </w:t>
            </w:r>
          </w:p>
          <w:p w:rsidR="006B30C7" w:rsidRDefault="006B30C7" w:rsidP="006B30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B30C7">
              <w:rPr>
                <w:rFonts w:ascii="Times New Roman" w:hAnsi="Times New Roman" w:cs="Times New Roman"/>
              </w:rPr>
              <w:t xml:space="preserve">- коллективный труд, </w:t>
            </w:r>
          </w:p>
          <w:p w:rsidR="006B30C7" w:rsidRDefault="006B30C7" w:rsidP="006B30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B30C7">
              <w:rPr>
                <w:rFonts w:ascii="Times New Roman" w:hAnsi="Times New Roman" w:cs="Times New Roman"/>
              </w:rPr>
              <w:t xml:space="preserve">- поручения, </w:t>
            </w:r>
          </w:p>
          <w:p w:rsidR="006B30C7" w:rsidRDefault="006B30C7" w:rsidP="006B30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B30C7">
              <w:rPr>
                <w:rFonts w:ascii="Times New Roman" w:hAnsi="Times New Roman" w:cs="Times New Roman"/>
              </w:rPr>
              <w:t xml:space="preserve">- дидактические игры, </w:t>
            </w:r>
          </w:p>
          <w:p w:rsidR="006B30C7" w:rsidRDefault="006B30C7" w:rsidP="006B30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B30C7">
              <w:rPr>
                <w:rFonts w:ascii="Times New Roman" w:hAnsi="Times New Roman" w:cs="Times New Roman"/>
              </w:rPr>
              <w:t xml:space="preserve">- продуктивная деятельность, </w:t>
            </w:r>
          </w:p>
          <w:p w:rsidR="00E567E1" w:rsidRPr="006B30C7" w:rsidRDefault="006B30C7" w:rsidP="006B30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7">
              <w:rPr>
                <w:rFonts w:ascii="Times New Roman" w:hAnsi="Times New Roman" w:cs="Times New Roman"/>
              </w:rPr>
              <w:lastRenderedPageBreak/>
              <w:t>- экскурсии</w:t>
            </w:r>
          </w:p>
        </w:tc>
        <w:tc>
          <w:tcPr>
            <w:tcW w:w="2642" w:type="dxa"/>
            <w:gridSpan w:val="2"/>
          </w:tcPr>
          <w:p w:rsidR="006B30C7" w:rsidRPr="006B30C7" w:rsidRDefault="006B30C7" w:rsidP="006B30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30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Обучение,</w:t>
            </w:r>
          </w:p>
          <w:p w:rsidR="006B30C7" w:rsidRPr="006B30C7" w:rsidRDefault="006B30C7" w:rsidP="006B30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30C7">
              <w:rPr>
                <w:rFonts w:ascii="Times New Roman" w:hAnsi="Times New Roman" w:cs="Times New Roman"/>
                <w:sz w:val="20"/>
                <w:szCs w:val="20"/>
              </w:rPr>
              <w:t xml:space="preserve">- показ, </w:t>
            </w:r>
          </w:p>
          <w:p w:rsidR="006B30C7" w:rsidRPr="006B30C7" w:rsidRDefault="006B30C7" w:rsidP="006B30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30C7">
              <w:rPr>
                <w:rFonts w:ascii="Times New Roman" w:hAnsi="Times New Roman" w:cs="Times New Roman"/>
                <w:sz w:val="20"/>
                <w:szCs w:val="20"/>
              </w:rPr>
              <w:t xml:space="preserve">- объяснение, </w:t>
            </w:r>
          </w:p>
          <w:p w:rsidR="006B30C7" w:rsidRPr="006B30C7" w:rsidRDefault="006B30C7" w:rsidP="006B30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30C7">
              <w:rPr>
                <w:rFonts w:ascii="Times New Roman" w:hAnsi="Times New Roman" w:cs="Times New Roman"/>
                <w:sz w:val="20"/>
                <w:szCs w:val="20"/>
              </w:rPr>
              <w:t xml:space="preserve">- трудовые поручения, </w:t>
            </w:r>
          </w:p>
          <w:p w:rsidR="006B30C7" w:rsidRPr="006B30C7" w:rsidRDefault="006B30C7" w:rsidP="006B30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30C7">
              <w:rPr>
                <w:rFonts w:ascii="Times New Roman" w:hAnsi="Times New Roman" w:cs="Times New Roman"/>
                <w:sz w:val="20"/>
                <w:szCs w:val="20"/>
              </w:rPr>
              <w:t xml:space="preserve">- участие в совместной с взрослыми в уборке </w:t>
            </w:r>
            <w:r w:rsidRPr="006B30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игровых уголков, </w:t>
            </w:r>
          </w:p>
          <w:p w:rsidR="006B30C7" w:rsidRPr="006B30C7" w:rsidRDefault="006B30C7" w:rsidP="006B30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30C7">
              <w:rPr>
                <w:rFonts w:ascii="Times New Roman" w:hAnsi="Times New Roman" w:cs="Times New Roman"/>
                <w:sz w:val="20"/>
                <w:szCs w:val="20"/>
              </w:rPr>
              <w:t xml:space="preserve">- участие в ремонте атрибутов для игр детей и книг, </w:t>
            </w:r>
          </w:p>
          <w:p w:rsidR="006B30C7" w:rsidRPr="006B30C7" w:rsidRDefault="006B30C7" w:rsidP="006B30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30C7">
              <w:rPr>
                <w:rFonts w:ascii="Times New Roman" w:hAnsi="Times New Roman" w:cs="Times New Roman"/>
                <w:sz w:val="20"/>
                <w:szCs w:val="20"/>
              </w:rPr>
              <w:t xml:space="preserve">- уборка постели после сна, - сервировка стола, </w:t>
            </w:r>
          </w:p>
          <w:p w:rsidR="00E567E1" w:rsidRPr="006B30C7" w:rsidRDefault="006B30C7" w:rsidP="006B30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7">
              <w:rPr>
                <w:rFonts w:ascii="Times New Roman" w:hAnsi="Times New Roman" w:cs="Times New Roman"/>
                <w:sz w:val="20"/>
                <w:szCs w:val="20"/>
              </w:rPr>
              <w:t>- самостоятельно раскладывать подготовленные воспитателемматериалы для НОД, убирать их.</w:t>
            </w:r>
          </w:p>
        </w:tc>
        <w:tc>
          <w:tcPr>
            <w:tcW w:w="3232" w:type="dxa"/>
            <w:gridSpan w:val="2"/>
          </w:tcPr>
          <w:p w:rsidR="006B30C7" w:rsidRDefault="006B30C7" w:rsidP="006B30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B30C7">
              <w:rPr>
                <w:rFonts w:ascii="Times New Roman" w:hAnsi="Times New Roman" w:cs="Times New Roman"/>
              </w:rPr>
              <w:lastRenderedPageBreak/>
              <w:t xml:space="preserve">- Творческие задания, </w:t>
            </w:r>
          </w:p>
          <w:p w:rsidR="006B30C7" w:rsidRDefault="006B30C7" w:rsidP="006B30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B30C7">
              <w:rPr>
                <w:rFonts w:ascii="Times New Roman" w:hAnsi="Times New Roman" w:cs="Times New Roman"/>
              </w:rPr>
              <w:t xml:space="preserve">- дежурство, </w:t>
            </w:r>
          </w:p>
          <w:p w:rsidR="006B30C7" w:rsidRDefault="006B30C7" w:rsidP="006B30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B30C7">
              <w:rPr>
                <w:rFonts w:ascii="Times New Roman" w:hAnsi="Times New Roman" w:cs="Times New Roman"/>
              </w:rPr>
              <w:t xml:space="preserve">- задания, </w:t>
            </w:r>
          </w:p>
          <w:p w:rsidR="00E567E1" w:rsidRPr="006B30C7" w:rsidRDefault="006B30C7" w:rsidP="006B30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7">
              <w:rPr>
                <w:rFonts w:ascii="Times New Roman" w:hAnsi="Times New Roman" w:cs="Times New Roman"/>
              </w:rPr>
              <w:t>- поручения.</w:t>
            </w:r>
          </w:p>
        </w:tc>
      </w:tr>
      <w:tr w:rsidR="00E567E1" w:rsidTr="005C08F4">
        <w:tc>
          <w:tcPr>
            <w:tcW w:w="1937" w:type="dxa"/>
          </w:tcPr>
          <w:p w:rsidR="00E567E1" w:rsidRPr="006B30C7" w:rsidRDefault="006B30C7" w:rsidP="005C08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0C7">
              <w:rPr>
                <w:rFonts w:ascii="Times New Roman" w:hAnsi="Times New Roman" w:cs="Times New Roman"/>
                <w:b/>
              </w:rPr>
              <w:t>7.3. Труд в природе</w:t>
            </w:r>
          </w:p>
        </w:tc>
        <w:tc>
          <w:tcPr>
            <w:tcW w:w="2537" w:type="dxa"/>
            <w:gridSpan w:val="2"/>
          </w:tcPr>
          <w:p w:rsidR="006B30C7" w:rsidRDefault="006B30C7" w:rsidP="006B30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B30C7">
              <w:rPr>
                <w:rFonts w:ascii="Times New Roman" w:hAnsi="Times New Roman" w:cs="Times New Roman"/>
              </w:rPr>
              <w:t xml:space="preserve">- Обучение, </w:t>
            </w:r>
          </w:p>
          <w:p w:rsidR="006B30C7" w:rsidRDefault="006B30C7" w:rsidP="006B30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B30C7">
              <w:rPr>
                <w:rFonts w:ascii="Times New Roman" w:hAnsi="Times New Roman" w:cs="Times New Roman"/>
              </w:rPr>
              <w:t xml:space="preserve">- совместный труд детей и взрослых, </w:t>
            </w:r>
          </w:p>
          <w:p w:rsidR="006B30C7" w:rsidRDefault="006B30C7" w:rsidP="006B30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B30C7">
              <w:rPr>
                <w:rFonts w:ascii="Times New Roman" w:hAnsi="Times New Roman" w:cs="Times New Roman"/>
              </w:rPr>
              <w:t xml:space="preserve">- беседы, </w:t>
            </w:r>
          </w:p>
          <w:p w:rsidR="006B30C7" w:rsidRDefault="006B30C7" w:rsidP="006B30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B30C7">
              <w:rPr>
                <w:rFonts w:ascii="Times New Roman" w:hAnsi="Times New Roman" w:cs="Times New Roman"/>
              </w:rPr>
              <w:t>- чтение художественной литературы,</w:t>
            </w:r>
          </w:p>
          <w:p w:rsidR="006B30C7" w:rsidRDefault="006B30C7" w:rsidP="006B30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B30C7">
              <w:rPr>
                <w:rFonts w:ascii="Times New Roman" w:hAnsi="Times New Roman" w:cs="Times New Roman"/>
              </w:rPr>
              <w:t xml:space="preserve">- дидактическая игра, </w:t>
            </w:r>
          </w:p>
          <w:p w:rsidR="006B30C7" w:rsidRDefault="006B30C7" w:rsidP="006B30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B30C7">
              <w:rPr>
                <w:rFonts w:ascii="Times New Roman" w:hAnsi="Times New Roman" w:cs="Times New Roman"/>
              </w:rPr>
              <w:t xml:space="preserve">- просмотр видеофильмов, </w:t>
            </w:r>
          </w:p>
          <w:p w:rsidR="00E567E1" w:rsidRPr="006B30C7" w:rsidRDefault="006B30C7" w:rsidP="006B30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7">
              <w:rPr>
                <w:rFonts w:ascii="Times New Roman" w:hAnsi="Times New Roman" w:cs="Times New Roman"/>
              </w:rPr>
              <w:t>- целевые прогулки.</w:t>
            </w:r>
          </w:p>
        </w:tc>
        <w:tc>
          <w:tcPr>
            <w:tcW w:w="2642" w:type="dxa"/>
            <w:gridSpan w:val="2"/>
          </w:tcPr>
          <w:p w:rsidR="006B30C7" w:rsidRDefault="006B30C7" w:rsidP="006B30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B30C7">
              <w:rPr>
                <w:rFonts w:ascii="Times New Roman" w:hAnsi="Times New Roman" w:cs="Times New Roman"/>
              </w:rPr>
              <w:t xml:space="preserve">- Показ, </w:t>
            </w:r>
          </w:p>
          <w:p w:rsidR="006B30C7" w:rsidRDefault="006B30C7" w:rsidP="006B30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B30C7">
              <w:rPr>
                <w:rFonts w:ascii="Times New Roman" w:hAnsi="Times New Roman" w:cs="Times New Roman"/>
              </w:rPr>
              <w:t xml:space="preserve">- объяснение, </w:t>
            </w:r>
          </w:p>
          <w:p w:rsidR="006B30C7" w:rsidRDefault="006B30C7" w:rsidP="006B30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B30C7">
              <w:rPr>
                <w:rFonts w:ascii="Times New Roman" w:hAnsi="Times New Roman" w:cs="Times New Roman"/>
              </w:rPr>
              <w:t xml:space="preserve">- обучение, </w:t>
            </w:r>
          </w:p>
          <w:p w:rsidR="006B30C7" w:rsidRDefault="006B30C7" w:rsidP="006B30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напоминания.</w:t>
            </w:r>
          </w:p>
          <w:p w:rsidR="006B30C7" w:rsidRDefault="006B30C7" w:rsidP="006B30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B30C7">
              <w:rPr>
                <w:rFonts w:ascii="Times New Roman" w:hAnsi="Times New Roman" w:cs="Times New Roman"/>
              </w:rPr>
              <w:t>- дежурство в уголке природы,</w:t>
            </w:r>
          </w:p>
          <w:p w:rsidR="006B30C7" w:rsidRDefault="006B30C7" w:rsidP="006B30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B30C7">
              <w:rPr>
                <w:rFonts w:ascii="Times New Roman" w:hAnsi="Times New Roman" w:cs="Times New Roman"/>
              </w:rPr>
              <w:t xml:space="preserve">- дидактические и развивающие игры, </w:t>
            </w:r>
          </w:p>
          <w:p w:rsidR="006B30C7" w:rsidRDefault="006B30C7" w:rsidP="006B30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B30C7">
              <w:rPr>
                <w:rFonts w:ascii="Times New Roman" w:hAnsi="Times New Roman" w:cs="Times New Roman"/>
              </w:rPr>
              <w:t xml:space="preserve">- трудовые поручения, </w:t>
            </w:r>
          </w:p>
          <w:p w:rsidR="00E567E1" w:rsidRPr="006B30C7" w:rsidRDefault="006B30C7" w:rsidP="006B30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7">
              <w:rPr>
                <w:rFonts w:ascii="Times New Roman" w:hAnsi="Times New Roman" w:cs="Times New Roman"/>
              </w:rPr>
              <w:t>- участие в совместной работе со взрослым в уходе за растениями и животными, уголка природы.</w:t>
            </w:r>
          </w:p>
        </w:tc>
        <w:tc>
          <w:tcPr>
            <w:tcW w:w="3232" w:type="dxa"/>
            <w:gridSpan w:val="2"/>
          </w:tcPr>
          <w:p w:rsidR="00E567E1" w:rsidRPr="006B30C7" w:rsidRDefault="006B30C7" w:rsidP="006B30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7">
              <w:rPr>
                <w:rFonts w:ascii="Times New Roman" w:hAnsi="Times New Roman" w:cs="Times New Roman"/>
              </w:rPr>
              <w:t>- Продуктивная деятельность, - ведение календаря природы, - тематические досуги</w:t>
            </w:r>
          </w:p>
        </w:tc>
      </w:tr>
      <w:tr w:rsidR="00E567E1" w:rsidTr="005C08F4">
        <w:tc>
          <w:tcPr>
            <w:tcW w:w="1937" w:type="dxa"/>
          </w:tcPr>
          <w:p w:rsidR="00E567E1" w:rsidRPr="006B30C7" w:rsidRDefault="006B30C7" w:rsidP="00F314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0C7">
              <w:rPr>
                <w:rFonts w:ascii="Times New Roman" w:hAnsi="Times New Roman" w:cs="Times New Roman"/>
                <w:b/>
              </w:rPr>
              <w:t>7.4. Ручной труд</w:t>
            </w:r>
          </w:p>
        </w:tc>
        <w:tc>
          <w:tcPr>
            <w:tcW w:w="2537" w:type="dxa"/>
            <w:gridSpan w:val="2"/>
          </w:tcPr>
          <w:p w:rsidR="006B30C7" w:rsidRDefault="006B30C7" w:rsidP="006B30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B30C7">
              <w:rPr>
                <w:rFonts w:ascii="Times New Roman" w:hAnsi="Times New Roman" w:cs="Times New Roman"/>
              </w:rPr>
              <w:t xml:space="preserve">- Совместная деятельность детей и взрослых, </w:t>
            </w:r>
          </w:p>
          <w:p w:rsidR="00E567E1" w:rsidRPr="006B30C7" w:rsidRDefault="006B30C7" w:rsidP="006B30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7">
              <w:rPr>
                <w:rFonts w:ascii="Times New Roman" w:hAnsi="Times New Roman" w:cs="Times New Roman"/>
              </w:rPr>
              <w:t>- продуктивная деятельность.</w:t>
            </w:r>
          </w:p>
        </w:tc>
        <w:tc>
          <w:tcPr>
            <w:tcW w:w="2642" w:type="dxa"/>
            <w:gridSpan w:val="2"/>
          </w:tcPr>
          <w:p w:rsidR="006B30C7" w:rsidRDefault="006B30C7" w:rsidP="006B30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B30C7">
              <w:rPr>
                <w:rFonts w:ascii="Times New Roman" w:hAnsi="Times New Roman" w:cs="Times New Roman"/>
              </w:rPr>
              <w:t xml:space="preserve">- Показ, </w:t>
            </w:r>
          </w:p>
          <w:p w:rsidR="006B30C7" w:rsidRDefault="006B30C7" w:rsidP="006B30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B30C7">
              <w:rPr>
                <w:rFonts w:ascii="Times New Roman" w:hAnsi="Times New Roman" w:cs="Times New Roman"/>
              </w:rPr>
              <w:t xml:space="preserve">- объяснение, </w:t>
            </w:r>
          </w:p>
          <w:p w:rsidR="006B30C7" w:rsidRDefault="006B30C7" w:rsidP="006B30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B30C7">
              <w:rPr>
                <w:rFonts w:ascii="Times New Roman" w:hAnsi="Times New Roman" w:cs="Times New Roman"/>
              </w:rPr>
              <w:t xml:space="preserve">- обучение, </w:t>
            </w:r>
          </w:p>
          <w:p w:rsidR="006B30C7" w:rsidRDefault="006B30C7" w:rsidP="006B30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B30C7">
              <w:rPr>
                <w:rFonts w:ascii="Times New Roman" w:hAnsi="Times New Roman" w:cs="Times New Roman"/>
              </w:rPr>
              <w:t xml:space="preserve">- напоминание, </w:t>
            </w:r>
          </w:p>
          <w:p w:rsidR="006B30C7" w:rsidRDefault="006B30C7" w:rsidP="006B30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B30C7">
              <w:rPr>
                <w:rFonts w:ascii="Times New Roman" w:hAnsi="Times New Roman" w:cs="Times New Roman"/>
              </w:rPr>
              <w:t xml:space="preserve">- дидактические и развивающие игры, </w:t>
            </w:r>
          </w:p>
          <w:p w:rsidR="006B30C7" w:rsidRDefault="006B30C7" w:rsidP="006B30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B30C7">
              <w:rPr>
                <w:rFonts w:ascii="Times New Roman" w:hAnsi="Times New Roman" w:cs="Times New Roman"/>
              </w:rPr>
              <w:t xml:space="preserve">- трудовые поручения, </w:t>
            </w:r>
          </w:p>
          <w:p w:rsidR="006B30C7" w:rsidRDefault="006B30C7" w:rsidP="006B30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B30C7">
              <w:rPr>
                <w:rFonts w:ascii="Times New Roman" w:hAnsi="Times New Roman" w:cs="Times New Roman"/>
              </w:rPr>
              <w:t xml:space="preserve">- участие с взрослым по ремонту атрибутов для игр детей, подклейке книг, </w:t>
            </w:r>
          </w:p>
          <w:p w:rsidR="006B30C7" w:rsidRDefault="006B30C7" w:rsidP="006B30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B30C7">
              <w:rPr>
                <w:rFonts w:ascii="Times New Roman" w:hAnsi="Times New Roman" w:cs="Times New Roman"/>
              </w:rPr>
              <w:t xml:space="preserve">- изготовление пособий для занятий, </w:t>
            </w:r>
          </w:p>
          <w:p w:rsidR="006B30C7" w:rsidRDefault="006B30C7" w:rsidP="006B30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B30C7">
              <w:rPr>
                <w:rFonts w:ascii="Times New Roman" w:hAnsi="Times New Roman" w:cs="Times New Roman"/>
              </w:rPr>
              <w:t xml:space="preserve">- самостоятельное планирование трудовой деятельности, </w:t>
            </w:r>
          </w:p>
          <w:p w:rsidR="006B30C7" w:rsidRDefault="006B30C7" w:rsidP="006B30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B30C7">
              <w:rPr>
                <w:rFonts w:ascii="Times New Roman" w:hAnsi="Times New Roman" w:cs="Times New Roman"/>
              </w:rPr>
              <w:t xml:space="preserve">- работа с природным материалом, бумагой, тканью, </w:t>
            </w:r>
          </w:p>
          <w:p w:rsidR="00E567E1" w:rsidRPr="006B30C7" w:rsidRDefault="006B30C7" w:rsidP="006B30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7">
              <w:rPr>
                <w:rFonts w:ascii="Times New Roman" w:hAnsi="Times New Roman" w:cs="Times New Roman"/>
              </w:rPr>
              <w:t>- игры и игрушки своими руками.</w:t>
            </w:r>
          </w:p>
        </w:tc>
        <w:tc>
          <w:tcPr>
            <w:tcW w:w="3232" w:type="dxa"/>
            <w:gridSpan w:val="2"/>
          </w:tcPr>
          <w:p w:rsidR="00E567E1" w:rsidRPr="006B30C7" w:rsidRDefault="006B30C7" w:rsidP="006B30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7">
              <w:rPr>
                <w:rFonts w:ascii="Times New Roman" w:hAnsi="Times New Roman" w:cs="Times New Roman"/>
              </w:rPr>
              <w:t>Продуктивная деятельность.</w:t>
            </w:r>
          </w:p>
        </w:tc>
      </w:tr>
      <w:tr w:rsidR="00E567E1" w:rsidTr="005C08F4">
        <w:tc>
          <w:tcPr>
            <w:tcW w:w="1937" w:type="dxa"/>
          </w:tcPr>
          <w:p w:rsidR="00E567E1" w:rsidRPr="006B30C7" w:rsidRDefault="006B30C7" w:rsidP="006B30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0C7">
              <w:rPr>
                <w:rFonts w:ascii="Times New Roman" w:hAnsi="Times New Roman" w:cs="Times New Roman"/>
                <w:b/>
              </w:rPr>
              <w:t>7.5. Формирование первичных представлений о труде взрослых</w:t>
            </w:r>
          </w:p>
        </w:tc>
        <w:tc>
          <w:tcPr>
            <w:tcW w:w="2537" w:type="dxa"/>
            <w:gridSpan w:val="2"/>
          </w:tcPr>
          <w:p w:rsidR="006B30C7" w:rsidRDefault="006B30C7" w:rsidP="006B30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B30C7">
              <w:rPr>
                <w:rFonts w:ascii="Times New Roman" w:hAnsi="Times New Roman" w:cs="Times New Roman"/>
              </w:rPr>
              <w:t xml:space="preserve">- Экскурсии, </w:t>
            </w:r>
          </w:p>
          <w:p w:rsidR="006B30C7" w:rsidRDefault="006B30C7" w:rsidP="006B30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B30C7">
              <w:rPr>
                <w:rFonts w:ascii="Times New Roman" w:hAnsi="Times New Roman" w:cs="Times New Roman"/>
              </w:rPr>
              <w:t xml:space="preserve">- наблюдения, </w:t>
            </w:r>
          </w:p>
          <w:p w:rsidR="006B30C7" w:rsidRDefault="006B30C7" w:rsidP="006B30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B30C7">
              <w:rPr>
                <w:rFonts w:ascii="Times New Roman" w:hAnsi="Times New Roman" w:cs="Times New Roman"/>
              </w:rPr>
              <w:t xml:space="preserve">- рассказы, </w:t>
            </w:r>
          </w:p>
          <w:p w:rsidR="006B30C7" w:rsidRDefault="006B30C7" w:rsidP="006B30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B30C7">
              <w:rPr>
                <w:rFonts w:ascii="Times New Roman" w:hAnsi="Times New Roman" w:cs="Times New Roman"/>
              </w:rPr>
              <w:t xml:space="preserve">- обучение, </w:t>
            </w:r>
          </w:p>
          <w:p w:rsidR="006B30C7" w:rsidRDefault="006B30C7" w:rsidP="006B30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B30C7">
              <w:rPr>
                <w:rFonts w:ascii="Times New Roman" w:hAnsi="Times New Roman" w:cs="Times New Roman"/>
              </w:rPr>
              <w:t xml:space="preserve">- чтение, </w:t>
            </w:r>
          </w:p>
          <w:p w:rsidR="006B30C7" w:rsidRDefault="006B30C7" w:rsidP="006B30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B30C7">
              <w:rPr>
                <w:rFonts w:ascii="Times New Roman" w:hAnsi="Times New Roman" w:cs="Times New Roman"/>
              </w:rPr>
              <w:t xml:space="preserve">- рассматривание иллюстраций, </w:t>
            </w:r>
          </w:p>
          <w:p w:rsidR="00E567E1" w:rsidRPr="006B30C7" w:rsidRDefault="006B30C7" w:rsidP="006B30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7">
              <w:rPr>
                <w:rFonts w:ascii="Times New Roman" w:hAnsi="Times New Roman" w:cs="Times New Roman"/>
              </w:rPr>
              <w:t>- просмотр видео.</w:t>
            </w:r>
          </w:p>
        </w:tc>
        <w:tc>
          <w:tcPr>
            <w:tcW w:w="2642" w:type="dxa"/>
            <w:gridSpan w:val="2"/>
          </w:tcPr>
          <w:p w:rsidR="006B30C7" w:rsidRDefault="006B30C7" w:rsidP="006B30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B30C7">
              <w:rPr>
                <w:rFonts w:ascii="Times New Roman" w:hAnsi="Times New Roman" w:cs="Times New Roman"/>
              </w:rPr>
              <w:t xml:space="preserve">- Дидактические игры, </w:t>
            </w:r>
          </w:p>
          <w:p w:rsidR="006B30C7" w:rsidRDefault="006B30C7" w:rsidP="006B30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B30C7">
              <w:rPr>
                <w:rFonts w:ascii="Times New Roman" w:hAnsi="Times New Roman" w:cs="Times New Roman"/>
              </w:rPr>
              <w:t xml:space="preserve">- обучение, </w:t>
            </w:r>
          </w:p>
          <w:p w:rsidR="006B30C7" w:rsidRDefault="006B30C7" w:rsidP="006B30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B30C7">
              <w:rPr>
                <w:rFonts w:ascii="Times New Roman" w:hAnsi="Times New Roman" w:cs="Times New Roman"/>
              </w:rPr>
              <w:t xml:space="preserve">- чтение, </w:t>
            </w:r>
          </w:p>
          <w:p w:rsidR="006B30C7" w:rsidRDefault="006B30C7" w:rsidP="006B30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B30C7">
              <w:rPr>
                <w:rFonts w:ascii="Times New Roman" w:hAnsi="Times New Roman" w:cs="Times New Roman"/>
              </w:rPr>
              <w:t xml:space="preserve">- практическая деятельность, </w:t>
            </w:r>
          </w:p>
          <w:p w:rsidR="006B30C7" w:rsidRDefault="006B30C7" w:rsidP="006B30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B30C7">
              <w:rPr>
                <w:rFonts w:ascii="Times New Roman" w:hAnsi="Times New Roman" w:cs="Times New Roman"/>
              </w:rPr>
              <w:t xml:space="preserve">- встречи с людьми интересных профессий, </w:t>
            </w:r>
          </w:p>
          <w:p w:rsidR="00E567E1" w:rsidRPr="006B30C7" w:rsidRDefault="006B30C7" w:rsidP="006B30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7">
              <w:rPr>
                <w:rFonts w:ascii="Times New Roman" w:hAnsi="Times New Roman" w:cs="Times New Roman"/>
              </w:rPr>
              <w:t>- создание альбомов.</w:t>
            </w:r>
          </w:p>
        </w:tc>
        <w:tc>
          <w:tcPr>
            <w:tcW w:w="3232" w:type="dxa"/>
            <w:gridSpan w:val="2"/>
          </w:tcPr>
          <w:p w:rsidR="006B30C7" w:rsidRDefault="006B30C7" w:rsidP="006B30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B30C7">
              <w:rPr>
                <w:rFonts w:ascii="Times New Roman" w:hAnsi="Times New Roman" w:cs="Times New Roman"/>
              </w:rPr>
              <w:t>- Дидактические игры,</w:t>
            </w:r>
          </w:p>
          <w:p w:rsidR="00E567E1" w:rsidRPr="006B30C7" w:rsidRDefault="006B30C7" w:rsidP="006B30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7">
              <w:rPr>
                <w:rFonts w:ascii="Times New Roman" w:hAnsi="Times New Roman" w:cs="Times New Roman"/>
              </w:rPr>
              <w:t>- сюжетно-ролевые игры.</w:t>
            </w:r>
          </w:p>
        </w:tc>
      </w:tr>
    </w:tbl>
    <w:p w:rsidR="007E378D" w:rsidRDefault="007E378D" w:rsidP="00F314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30A" w:rsidRPr="00DE15BB" w:rsidRDefault="0004130A" w:rsidP="00DE15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15BB">
        <w:rPr>
          <w:rFonts w:ascii="Times New Roman" w:hAnsi="Times New Roman" w:cs="Times New Roman"/>
          <w:b/>
          <w:sz w:val="24"/>
          <w:szCs w:val="24"/>
          <w:u w:val="single"/>
        </w:rPr>
        <w:t>Образовательная область «Речевое развитие»</w:t>
      </w:r>
    </w:p>
    <w:p w:rsidR="00DE15BB" w:rsidRPr="00DE15BB" w:rsidRDefault="00DE15BB" w:rsidP="00DE15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4130A" w:rsidRPr="00DE15BB" w:rsidRDefault="0004130A" w:rsidP="00F314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E15BB">
        <w:rPr>
          <w:rFonts w:ascii="Times New Roman" w:hAnsi="Times New Roman" w:cs="Times New Roman"/>
        </w:rPr>
        <w:tab/>
      </w:r>
      <w:r w:rsidRPr="00DE15BB">
        <w:rPr>
          <w:rFonts w:ascii="Times New Roman" w:hAnsi="Times New Roman" w:cs="Times New Roman"/>
          <w:sz w:val="24"/>
        </w:rPr>
        <w:t xml:space="preserve">Цель: Формирование у детей 5 -6 лет устной речи и навыков речевого общения </w:t>
      </w:r>
    </w:p>
    <w:p w:rsidR="0004130A" w:rsidRPr="00DE15BB" w:rsidRDefault="00DE15BB" w:rsidP="00F314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E15BB">
        <w:rPr>
          <w:rFonts w:ascii="Times New Roman" w:hAnsi="Times New Roman" w:cs="Times New Roman"/>
          <w:sz w:val="24"/>
        </w:rPr>
        <w:tab/>
        <w:t>Принципы развития речи:</w:t>
      </w:r>
    </w:p>
    <w:p w:rsidR="0004130A" w:rsidRPr="00DE15BB" w:rsidRDefault="0004130A" w:rsidP="00F314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E15BB">
        <w:rPr>
          <w:rFonts w:ascii="Times New Roman" w:hAnsi="Times New Roman" w:cs="Times New Roman"/>
          <w:sz w:val="24"/>
        </w:rPr>
        <w:lastRenderedPageBreak/>
        <w:t xml:space="preserve">1) Принцип взаимосвязи сенсорного, умственного и речевого развития. </w:t>
      </w:r>
    </w:p>
    <w:p w:rsidR="0004130A" w:rsidRPr="00DE15BB" w:rsidRDefault="0004130A" w:rsidP="00F314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E15BB">
        <w:rPr>
          <w:rFonts w:ascii="Times New Roman" w:hAnsi="Times New Roman" w:cs="Times New Roman"/>
          <w:sz w:val="24"/>
        </w:rPr>
        <w:t xml:space="preserve">2) Принцип коммуникативно-деятельного подхода к развитию речи. </w:t>
      </w:r>
    </w:p>
    <w:p w:rsidR="0004130A" w:rsidRPr="00DE15BB" w:rsidRDefault="0004130A" w:rsidP="00F314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E15BB">
        <w:rPr>
          <w:rFonts w:ascii="Times New Roman" w:hAnsi="Times New Roman" w:cs="Times New Roman"/>
          <w:sz w:val="24"/>
        </w:rPr>
        <w:t xml:space="preserve">3) Принцип развития языкового чутья. </w:t>
      </w:r>
    </w:p>
    <w:p w:rsidR="0004130A" w:rsidRPr="00DE15BB" w:rsidRDefault="0004130A" w:rsidP="00F314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E15BB">
        <w:rPr>
          <w:rFonts w:ascii="Times New Roman" w:hAnsi="Times New Roman" w:cs="Times New Roman"/>
          <w:sz w:val="24"/>
        </w:rPr>
        <w:t xml:space="preserve">4) Принцип формирования элементарного сознания явлений языка. </w:t>
      </w:r>
    </w:p>
    <w:p w:rsidR="0004130A" w:rsidRPr="00DE15BB" w:rsidRDefault="0004130A" w:rsidP="00F314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E15BB">
        <w:rPr>
          <w:rFonts w:ascii="Times New Roman" w:hAnsi="Times New Roman" w:cs="Times New Roman"/>
          <w:sz w:val="24"/>
        </w:rPr>
        <w:t xml:space="preserve">5) Принцип взаимосвязи работы над различными сторонами речи. </w:t>
      </w:r>
    </w:p>
    <w:p w:rsidR="0004130A" w:rsidRPr="00DE15BB" w:rsidRDefault="0004130A" w:rsidP="00F314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E15BB">
        <w:rPr>
          <w:rFonts w:ascii="Times New Roman" w:hAnsi="Times New Roman" w:cs="Times New Roman"/>
          <w:sz w:val="24"/>
        </w:rPr>
        <w:t xml:space="preserve">6) Принцип обогащения мотивации речевой деятельности. </w:t>
      </w:r>
    </w:p>
    <w:p w:rsidR="00DE15BB" w:rsidRPr="00DE15BB" w:rsidRDefault="0004130A" w:rsidP="00F314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E15BB">
        <w:rPr>
          <w:rFonts w:ascii="Times New Roman" w:hAnsi="Times New Roman" w:cs="Times New Roman"/>
          <w:sz w:val="24"/>
        </w:rPr>
        <w:t xml:space="preserve">7) Принцип обогащения активной языковой практики. </w:t>
      </w:r>
    </w:p>
    <w:p w:rsidR="00DE15BB" w:rsidRPr="00DE15BB" w:rsidRDefault="00DE15BB" w:rsidP="00F314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ab/>
      </w:r>
      <w:r w:rsidR="0004130A" w:rsidRPr="00DE15BB">
        <w:rPr>
          <w:rFonts w:ascii="Times New Roman" w:hAnsi="Times New Roman" w:cs="Times New Roman"/>
          <w:sz w:val="24"/>
          <w:u w:val="single"/>
        </w:rPr>
        <w:t xml:space="preserve">Основные направления работы по развитию речи детей в старшей группе </w:t>
      </w:r>
    </w:p>
    <w:p w:rsidR="00DE15BB" w:rsidRPr="00DE15BB" w:rsidRDefault="00DE15BB" w:rsidP="00F314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4130A" w:rsidRPr="00DE15BB">
        <w:rPr>
          <w:rFonts w:ascii="Times New Roman" w:hAnsi="Times New Roman" w:cs="Times New Roman"/>
          <w:sz w:val="24"/>
        </w:rPr>
        <w:t xml:space="preserve">1)Развитие словаря: освоение значений слов и их уместное употребление в соответствии с контекстом высказывания, с ситуацией, в которой происходит общение. </w:t>
      </w:r>
    </w:p>
    <w:p w:rsidR="007E378D" w:rsidRPr="00DE15BB" w:rsidRDefault="00DE15BB" w:rsidP="00F314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</w:rPr>
        <w:tab/>
      </w:r>
      <w:r w:rsidR="0004130A" w:rsidRPr="00DE15BB">
        <w:rPr>
          <w:rFonts w:ascii="Times New Roman" w:hAnsi="Times New Roman" w:cs="Times New Roman"/>
          <w:sz w:val="24"/>
        </w:rPr>
        <w:t>2)Воспитание звуковой культуры речи: развитие восприятия звуков родной речи и произношения.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E15BB" w:rsidRDefault="00DE15BB" w:rsidP="00F314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5BB">
        <w:rPr>
          <w:rFonts w:ascii="Times New Roman" w:hAnsi="Times New Roman" w:cs="Times New Roman"/>
          <w:sz w:val="24"/>
          <w:szCs w:val="24"/>
        </w:rPr>
        <w:tab/>
        <w:t xml:space="preserve">3) Формирование грамматического строя:  </w:t>
      </w:r>
    </w:p>
    <w:p w:rsidR="00DE15BB" w:rsidRDefault="00DE15BB" w:rsidP="00E02539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5BB">
        <w:rPr>
          <w:rFonts w:ascii="Times New Roman" w:hAnsi="Times New Roman" w:cs="Times New Roman"/>
          <w:sz w:val="24"/>
          <w:szCs w:val="24"/>
        </w:rPr>
        <w:t xml:space="preserve">морфология (изменение слов по родам, числам, падежам);  </w:t>
      </w:r>
    </w:p>
    <w:p w:rsidR="00DE15BB" w:rsidRDefault="00DE15BB" w:rsidP="00E02539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5BB">
        <w:rPr>
          <w:rFonts w:ascii="Times New Roman" w:hAnsi="Times New Roman" w:cs="Times New Roman"/>
          <w:sz w:val="24"/>
          <w:szCs w:val="24"/>
        </w:rPr>
        <w:t>синтаксис (освоение различных типов словосочетаний и предложений);</w:t>
      </w:r>
    </w:p>
    <w:p w:rsidR="00DE15BB" w:rsidRPr="00DE15BB" w:rsidRDefault="00DE15BB" w:rsidP="00E02539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5BB">
        <w:rPr>
          <w:rFonts w:ascii="Times New Roman" w:hAnsi="Times New Roman" w:cs="Times New Roman"/>
          <w:sz w:val="24"/>
          <w:szCs w:val="24"/>
        </w:rPr>
        <w:t>словообразование.</w:t>
      </w:r>
    </w:p>
    <w:p w:rsidR="00DE15BB" w:rsidRPr="00DE15BB" w:rsidRDefault="00DE15BB" w:rsidP="00F314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5BB">
        <w:rPr>
          <w:rFonts w:ascii="Times New Roman" w:hAnsi="Times New Roman" w:cs="Times New Roman"/>
          <w:sz w:val="24"/>
          <w:szCs w:val="24"/>
        </w:rPr>
        <w:tab/>
        <w:t xml:space="preserve">4) Развитие связной речи:  </w:t>
      </w:r>
    </w:p>
    <w:p w:rsidR="00DE15BB" w:rsidRPr="00DE15BB" w:rsidRDefault="00DE15BB" w:rsidP="00E02539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5BB">
        <w:rPr>
          <w:rFonts w:ascii="Times New Roman" w:hAnsi="Times New Roman" w:cs="Times New Roman"/>
          <w:sz w:val="24"/>
          <w:szCs w:val="24"/>
        </w:rPr>
        <w:t xml:space="preserve">диалогическая (разговорная) речь;  </w:t>
      </w:r>
    </w:p>
    <w:p w:rsidR="00DE15BB" w:rsidRPr="00DE15BB" w:rsidRDefault="00DE15BB" w:rsidP="00E02539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5BB">
        <w:rPr>
          <w:rFonts w:ascii="Times New Roman" w:hAnsi="Times New Roman" w:cs="Times New Roman"/>
          <w:sz w:val="24"/>
          <w:szCs w:val="24"/>
        </w:rPr>
        <w:t>монологическая речь (рассказывание).</w:t>
      </w:r>
    </w:p>
    <w:p w:rsidR="00DE15BB" w:rsidRPr="00DE15BB" w:rsidRDefault="00DE15BB" w:rsidP="00F314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5BB">
        <w:rPr>
          <w:rFonts w:ascii="Times New Roman" w:hAnsi="Times New Roman" w:cs="Times New Roman"/>
          <w:sz w:val="24"/>
          <w:szCs w:val="24"/>
        </w:rPr>
        <w:tab/>
        <w:t xml:space="preserve">5) Формирование элементарного осознания явлений языка и речи: различение звука и слова, нахождение места звука в слове. </w:t>
      </w:r>
    </w:p>
    <w:p w:rsidR="007E378D" w:rsidRPr="00DE15BB" w:rsidRDefault="00DE15BB" w:rsidP="00F314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5BB">
        <w:rPr>
          <w:rFonts w:ascii="Times New Roman" w:hAnsi="Times New Roman" w:cs="Times New Roman"/>
          <w:sz w:val="24"/>
          <w:szCs w:val="24"/>
        </w:rPr>
        <w:tab/>
        <w:t>6) Воспитание любви и интереса к художественному слову.</w:t>
      </w:r>
    </w:p>
    <w:p w:rsidR="00DE15BB" w:rsidRPr="00DE15BB" w:rsidRDefault="00DE15BB" w:rsidP="00F314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E15BB">
        <w:rPr>
          <w:rFonts w:ascii="Times New Roman" w:hAnsi="Times New Roman" w:cs="Times New Roman"/>
          <w:sz w:val="24"/>
          <w:szCs w:val="24"/>
        </w:rPr>
        <w:tab/>
      </w:r>
      <w:r w:rsidRPr="00DE15BB">
        <w:rPr>
          <w:rFonts w:ascii="Times New Roman" w:hAnsi="Times New Roman" w:cs="Times New Roman"/>
          <w:sz w:val="24"/>
          <w:szCs w:val="24"/>
          <w:u w:val="single"/>
        </w:rPr>
        <w:t xml:space="preserve">Методы развития речи </w:t>
      </w:r>
    </w:p>
    <w:p w:rsidR="00DE15BB" w:rsidRPr="00DE15BB" w:rsidRDefault="00DE15BB" w:rsidP="00F314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5BB">
        <w:rPr>
          <w:rFonts w:ascii="Times New Roman" w:hAnsi="Times New Roman" w:cs="Times New Roman"/>
          <w:sz w:val="24"/>
          <w:szCs w:val="24"/>
        </w:rPr>
        <w:tab/>
        <w:t xml:space="preserve">1) Наглядные:  </w:t>
      </w:r>
    </w:p>
    <w:p w:rsidR="00DE15BB" w:rsidRPr="00DE15BB" w:rsidRDefault="00DE15BB" w:rsidP="00E02539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5BB">
        <w:rPr>
          <w:rFonts w:ascii="Times New Roman" w:hAnsi="Times New Roman" w:cs="Times New Roman"/>
          <w:sz w:val="24"/>
          <w:szCs w:val="24"/>
        </w:rPr>
        <w:t xml:space="preserve">непосредственное наблюдение и его разновидности (наблюдение в природе, экскурсии). </w:t>
      </w:r>
    </w:p>
    <w:p w:rsidR="00DE15BB" w:rsidRPr="00DE15BB" w:rsidRDefault="00DE15BB" w:rsidP="00E02539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5BB">
        <w:rPr>
          <w:rFonts w:ascii="Times New Roman" w:hAnsi="Times New Roman" w:cs="Times New Roman"/>
          <w:sz w:val="24"/>
          <w:szCs w:val="24"/>
        </w:rPr>
        <w:t>опосредованное наблюдение (изобразительная наглядность).</w:t>
      </w:r>
    </w:p>
    <w:p w:rsidR="00DE15BB" w:rsidRPr="00DE15BB" w:rsidRDefault="00DE15BB" w:rsidP="00E02539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5BB">
        <w:rPr>
          <w:rFonts w:ascii="Times New Roman" w:hAnsi="Times New Roman" w:cs="Times New Roman"/>
          <w:sz w:val="24"/>
          <w:szCs w:val="24"/>
        </w:rPr>
        <w:t>рассматривание игрушек, картин, рассказывание по игрушкам и картинам.).</w:t>
      </w:r>
    </w:p>
    <w:p w:rsidR="00DE15BB" w:rsidRPr="00DE15BB" w:rsidRDefault="00DE15BB" w:rsidP="00F314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5BB">
        <w:rPr>
          <w:rFonts w:ascii="Times New Roman" w:hAnsi="Times New Roman" w:cs="Times New Roman"/>
          <w:sz w:val="24"/>
          <w:szCs w:val="24"/>
        </w:rPr>
        <w:tab/>
        <w:t xml:space="preserve">2) Словесные:  </w:t>
      </w:r>
    </w:p>
    <w:p w:rsidR="00DE15BB" w:rsidRPr="00DE15BB" w:rsidRDefault="00DE15BB" w:rsidP="00E02539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5BB">
        <w:rPr>
          <w:rFonts w:ascii="Times New Roman" w:hAnsi="Times New Roman" w:cs="Times New Roman"/>
          <w:sz w:val="24"/>
          <w:szCs w:val="24"/>
        </w:rPr>
        <w:t xml:space="preserve">чтение и рассказывание художественных произведений;  </w:t>
      </w:r>
    </w:p>
    <w:p w:rsidR="00DE15BB" w:rsidRPr="00DE15BB" w:rsidRDefault="00DE15BB" w:rsidP="00E02539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5BB">
        <w:rPr>
          <w:rFonts w:ascii="Times New Roman" w:hAnsi="Times New Roman" w:cs="Times New Roman"/>
          <w:sz w:val="24"/>
          <w:szCs w:val="24"/>
        </w:rPr>
        <w:t xml:space="preserve">заучивание наизусть;  </w:t>
      </w:r>
    </w:p>
    <w:p w:rsidR="00DE15BB" w:rsidRPr="00DE15BB" w:rsidRDefault="00DE15BB" w:rsidP="00E02539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5BB">
        <w:rPr>
          <w:rFonts w:ascii="Times New Roman" w:hAnsi="Times New Roman" w:cs="Times New Roman"/>
          <w:sz w:val="24"/>
          <w:szCs w:val="24"/>
        </w:rPr>
        <w:t xml:space="preserve">пересказ;  </w:t>
      </w:r>
    </w:p>
    <w:p w:rsidR="00DE15BB" w:rsidRPr="00DE15BB" w:rsidRDefault="00DE15BB" w:rsidP="00E02539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5BB">
        <w:rPr>
          <w:rFonts w:ascii="Times New Roman" w:hAnsi="Times New Roman" w:cs="Times New Roman"/>
          <w:sz w:val="24"/>
          <w:szCs w:val="24"/>
        </w:rPr>
        <w:t xml:space="preserve">общая беседа;  </w:t>
      </w:r>
    </w:p>
    <w:p w:rsidR="00F3140D" w:rsidRPr="00DE15BB" w:rsidRDefault="00DE15BB" w:rsidP="00E02539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5BB">
        <w:rPr>
          <w:rFonts w:ascii="Times New Roman" w:hAnsi="Times New Roman" w:cs="Times New Roman"/>
          <w:sz w:val="24"/>
          <w:szCs w:val="24"/>
        </w:rPr>
        <w:t>рассказывание без опоры на наглядный материал.</w:t>
      </w:r>
    </w:p>
    <w:p w:rsidR="00DE15BB" w:rsidRPr="00DE15BB" w:rsidRDefault="00DE15BB" w:rsidP="00F314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5BB">
        <w:rPr>
          <w:rFonts w:ascii="Times New Roman" w:hAnsi="Times New Roman" w:cs="Times New Roman"/>
          <w:sz w:val="24"/>
          <w:szCs w:val="24"/>
        </w:rPr>
        <w:tab/>
        <w:t>3) Практические:</w:t>
      </w:r>
    </w:p>
    <w:p w:rsidR="00DE15BB" w:rsidRPr="00DE15BB" w:rsidRDefault="00DE15BB" w:rsidP="00E02539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5BB">
        <w:rPr>
          <w:rFonts w:ascii="Times New Roman" w:hAnsi="Times New Roman" w:cs="Times New Roman"/>
          <w:sz w:val="24"/>
          <w:szCs w:val="24"/>
        </w:rPr>
        <w:t xml:space="preserve">дидактические игры  </w:t>
      </w:r>
    </w:p>
    <w:p w:rsidR="00DE15BB" w:rsidRPr="00DE15BB" w:rsidRDefault="00DE15BB" w:rsidP="00E02539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5BB">
        <w:rPr>
          <w:rFonts w:ascii="Times New Roman" w:hAnsi="Times New Roman" w:cs="Times New Roman"/>
          <w:sz w:val="24"/>
          <w:szCs w:val="24"/>
        </w:rPr>
        <w:t xml:space="preserve">игры-драматизации и инсценировки,  </w:t>
      </w:r>
    </w:p>
    <w:p w:rsidR="00DE15BB" w:rsidRPr="00DE15BB" w:rsidRDefault="00DE15BB" w:rsidP="00E02539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5BB">
        <w:rPr>
          <w:rFonts w:ascii="Times New Roman" w:hAnsi="Times New Roman" w:cs="Times New Roman"/>
          <w:sz w:val="24"/>
          <w:szCs w:val="24"/>
        </w:rPr>
        <w:t>дидактические упражнения, пластические этюды, хороводные игры.</w:t>
      </w:r>
    </w:p>
    <w:p w:rsidR="00DE15BB" w:rsidRPr="00DE15BB" w:rsidRDefault="00DE15BB" w:rsidP="00F314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E15BB">
        <w:rPr>
          <w:rFonts w:ascii="Times New Roman" w:hAnsi="Times New Roman" w:cs="Times New Roman"/>
          <w:sz w:val="24"/>
          <w:szCs w:val="24"/>
          <w:u w:val="single"/>
        </w:rPr>
        <w:t xml:space="preserve">Средства развития речи: </w:t>
      </w:r>
    </w:p>
    <w:p w:rsidR="00DE15BB" w:rsidRPr="00DE15BB" w:rsidRDefault="00DE15BB" w:rsidP="00F314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5BB">
        <w:rPr>
          <w:rFonts w:ascii="Times New Roman" w:hAnsi="Times New Roman" w:cs="Times New Roman"/>
          <w:sz w:val="24"/>
          <w:szCs w:val="24"/>
        </w:rPr>
        <w:t xml:space="preserve">1) Общение взрослых и детей. </w:t>
      </w:r>
    </w:p>
    <w:p w:rsidR="00DE15BB" w:rsidRPr="00DE15BB" w:rsidRDefault="00DE15BB" w:rsidP="00F314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5BB">
        <w:rPr>
          <w:rFonts w:ascii="Times New Roman" w:hAnsi="Times New Roman" w:cs="Times New Roman"/>
          <w:sz w:val="24"/>
          <w:szCs w:val="24"/>
        </w:rPr>
        <w:t xml:space="preserve">2) Культурная языковая среде. </w:t>
      </w:r>
    </w:p>
    <w:p w:rsidR="00DE15BB" w:rsidRPr="00DE15BB" w:rsidRDefault="00DE15BB" w:rsidP="00F314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5BB">
        <w:rPr>
          <w:rFonts w:ascii="Times New Roman" w:hAnsi="Times New Roman" w:cs="Times New Roman"/>
          <w:sz w:val="24"/>
          <w:szCs w:val="24"/>
        </w:rPr>
        <w:t xml:space="preserve">3) Обучение родной речи в организованной деятельности. </w:t>
      </w:r>
    </w:p>
    <w:p w:rsidR="00DE15BB" w:rsidRPr="00DE15BB" w:rsidRDefault="00DE15BB" w:rsidP="00F314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5BB">
        <w:rPr>
          <w:rFonts w:ascii="Times New Roman" w:hAnsi="Times New Roman" w:cs="Times New Roman"/>
          <w:sz w:val="24"/>
          <w:szCs w:val="24"/>
        </w:rPr>
        <w:t xml:space="preserve">4) Художественная литература. </w:t>
      </w:r>
    </w:p>
    <w:p w:rsidR="00DE15BB" w:rsidRPr="00DE15BB" w:rsidRDefault="00DE15BB" w:rsidP="00F314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5BB">
        <w:rPr>
          <w:rFonts w:ascii="Times New Roman" w:hAnsi="Times New Roman" w:cs="Times New Roman"/>
          <w:sz w:val="24"/>
          <w:szCs w:val="24"/>
        </w:rPr>
        <w:t xml:space="preserve">5) Изобразительное искусство, музыка, театр. </w:t>
      </w:r>
    </w:p>
    <w:p w:rsidR="00DE15BB" w:rsidRPr="00DE15BB" w:rsidRDefault="00DE15BB" w:rsidP="00F314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5BB">
        <w:rPr>
          <w:rFonts w:ascii="Times New Roman" w:hAnsi="Times New Roman" w:cs="Times New Roman"/>
          <w:sz w:val="24"/>
          <w:szCs w:val="24"/>
        </w:rPr>
        <w:t xml:space="preserve">6) Непосредственно образовательная деятельность по другим разделам программы. </w:t>
      </w:r>
    </w:p>
    <w:p w:rsidR="00DE15BB" w:rsidRPr="00DE15BB" w:rsidRDefault="00DE15BB" w:rsidP="00F314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E15BB">
        <w:rPr>
          <w:rFonts w:ascii="Times New Roman" w:hAnsi="Times New Roman" w:cs="Times New Roman"/>
          <w:sz w:val="24"/>
          <w:szCs w:val="24"/>
          <w:u w:val="single"/>
        </w:rPr>
        <w:t xml:space="preserve">Формы работы: </w:t>
      </w:r>
    </w:p>
    <w:p w:rsidR="00DE15BB" w:rsidRPr="00DE15BB" w:rsidRDefault="00DE15BB" w:rsidP="00F314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5BB">
        <w:rPr>
          <w:rFonts w:ascii="Times New Roman" w:hAnsi="Times New Roman" w:cs="Times New Roman"/>
          <w:sz w:val="24"/>
          <w:szCs w:val="24"/>
        </w:rPr>
        <w:t xml:space="preserve">1) Чтение литературного произведения. </w:t>
      </w:r>
    </w:p>
    <w:p w:rsidR="00DE15BB" w:rsidRPr="00DE15BB" w:rsidRDefault="00DE15BB" w:rsidP="00F314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5BB">
        <w:rPr>
          <w:rFonts w:ascii="Times New Roman" w:hAnsi="Times New Roman" w:cs="Times New Roman"/>
          <w:sz w:val="24"/>
          <w:szCs w:val="24"/>
        </w:rPr>
        <w:t xml:space="preserve">2) Рассказ литературного произведения. </w:t>
      </w:r>
    </w:p>
    <w:p w:rsidR="00DE15BB" w:rsidRPr="00DE15BB" w:rsidRDefault="00DE15BB" w:rsidP="00F314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5BB">
        <w:rPr>
          <w:rFonts w:ascii="Times New Roman" w:hAnsi="Times New Roman" w:cs="Times New Roman"/>
          <w:sz w:val="24"/>
          <w:szCs w:val="24"/>
        </w:rPr>
        <w:t xml:space="preserve">3) Беседа о прочитанном произведении. </w:t>
      </w:r>
    </w:p>
    <w:p w:rsidR="00DE15BB" w:rsidRPr="00DE15BB" w:rsidRDefault="00DE15BB" w:rsidP="00F314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5BB">
        <w:rPr>
          <w:rFonts w:ascii="Times New Roman" w:hAnsi="Times New Roman" w:cs="Times New Roman"/>
          <w:sz w:val="24"/>
          <w:szCs w:val="24"/>
        </w:rPr>
        <w:t xml:space="preserve">4) Обсуждение литературного произведения. </w:t>
      </w:r>
    </w:p>
    <w:p w:rsidR="00DE15BB" w:rsidRPr="00DE15BB" w:rsidRDefault="00DE15BB" w:rsidP="00F314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5BB">
        <w:rPr>
          <w:rFonts w:ascii="Times New Roman" w:hAnsi="Times New Roman" w:cs="Times New Roman"/>
          <w:sz w:val="24"/>
          <w:szCs w:val="24"/>
        </w:rPr>
        <w:t xml:space="preserve">5) Инсценирование литературного произведения. Театрализованная игра. </w:t>
      </w:r>
    </w:p>
    <w:p w:rsidR="00DE15BB" w:rsidRPr="00DE15BB" w:rsidRDefault="00DE15BB" w:rsidP="00F314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5BB">
        <w:rPr>
          <w:rFonts w:ascii="Times New Roman" w:hAnsi="Times New Roman" w:cs="Times New Roman"/>
          <w:sz w:val="24"/>
          <w:szCs w:val="24"/>
        </w:rPr>
        <w:t xml:space="preserve">6) Игра на основе сюжета литературного произведения. </w:t>
      </w:r>
    </w:p>
    <w:p w:rsidR="00DE15BB" w:rsidRPr="00DE15BB" w:rsidRDefault="00DE15BB" w:rsidP="00F314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5BB">
        <w:rPr>
          <w:rFonts w:ascii="Times New Roman" w:hAnsi="Times New Roman" w:cs="Times New Roman"/>
          <w:sz w:val="24"/>
          <w:szCs w:val="24"/>
        </w:rPr>
        <w:t xml:space="preserve">7) Продуктивная деятельность по мотивам прочитанного. </w:t>
      </w:r>
    </w:p>
    <w:p w:rsidR="00DE15BB" w:rsidRPr="00DE15BB" w:rsidRDefault="00DE15BB" w:rsidP="00F314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5BB">
        <w:rPr>
          <w:rFonts w:ascii="Times New Roman" w:hAnsi="Times New Roman" w:cs="Times New Roman"/>
          <w:sz w:val="24"/>
          <w:szCs w:val="24"/>
        </w:rPr>
        <w:lastRenderedPageBreak/>
        <w:t xml:space="preserve">8) Сочинение по мотивам прочитанного. </w:t>
      </w:r>
    </w:p>
    <w:p w:rsidR="00F3140D" w:rsidRPr="00DE15BB" w:rsidRDefault="00DE15BB" w:rsidP="00F314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5BB">
        <w:rPr>
          <w:rFonts w:ascii="Times New Roman" w:hAnsi="Times New Roman" w:cs="Times New Roman"/>
          <w:sz w:val="24"/>
          <w:szCs w:val="24"/>
        </w:rPr>
        <w:t>9) Ситуативная беседа по мотивам прочитанного.</w:t>
      </w:r>
    </w:p>
    <w:p w:rsidR="00F3140D" w:rsidRDefault="00DE15BB" w:rsidP="00F314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E15BB" w:rsidRPr="00DE15BB" w:rsidRDefault="00DE15BB" w:rsidP="00F314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15BB">
        <w:rPr>
          <w:rFonts w:ascii="Times New Roman" w:hAnsi="Times New Roman" w:cs="Times New Roman"/>
          <w:b/>
          <w:sz w:val="24"/>
          <w:szCs w:val="24"/>
        </w:rPr>
        <w:t>Формы работы с детьми по образовательной области «Речевое развитие»</w:t>
      </w:r>
    </w:p>
    <w:p w:rsidR="00F3140D" w:rsidRDefault="00F3140D" w:rsidP="00F314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632" w:type="dxa"/>
        <w:tblInd w:w="-176" w:type="dxa"/>
        <w:tblLook w:val="04A0" w:firstRow="1" w:lastRow="0" w:firstColumn="1" w:lastColumn="0" w:noHBand="0" w:noVBand="1"/>
      </w:tblPr>
      <w:tblGrid>
        <w:gridCol w:w="2269"/>
        <w:gridCol w:w="2551"/>
        <w:gridCol w:w="2835"/>
        <w:gridCol w:w="2977"/>
      </w:tblGrid>
      <w:tr w:rsidR="00DE15BB" w:rsidTr="005C08F4">
        <w:tc>
          <w:tcPr>
            <w:tcW w:w="2269" w:type="dxa"/>
            <w:vAlign w:val="center"/>
          </w:tcPr>
          <w:p w:rsidR="00DE15BB" w:rsidRPr="00F71FE5" w:rsidRDefault="00DE15BB" w:rsidP="00F71F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71FE5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2551" w:type="dxa"/>
            <w:vAlign w:val="center"/>
          </w:tcPr>
          <w:p w:rsidR="00DE15BB" w:rsidRPr="00F71FE5" w:rsidRDefault="00DE15BB" w:rsidP="00F71F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71FE5">
              <w:rPr>
                <w:rFonts w:ascii="Times New Roman" w:hAnsi="Times New Roman" w:cs="Times New Roman"/>
              </w:rPr>
              <w:t>Совместная деятельность</w:t>
            </w:r>
          </w:p>
        </w:tc>
        <w:tc>
          <w:tcPr>
            <w:tcW w:w="2835" w:type="dxa"/>
            <w:vAlign w:val="center"/>
          </w:tcPr>
          <w:p w:rsidR="00DE15BB" w:rsidRPr="00F71FE5" w:rsidRDefault="00DE15BB" w:rsidP="00F71F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71FE5">
              <w:rPr>
                <w:rFonts w:ascii="Times New Roman" w:hAnsi="Times New Roman" w:cs="Times New Roman"/>
              </w:rPr>
              <w:t>Режимные моменты</w:t>
            </w:r>
          </w:p>
        </w:tc>
        <w:tc>
          <w:tcPr>
            <w:tcW w:w="2977" w:type="dxa"/>
            <w:vAlign w:val="center"/>
          </w:tcPr>
          <w:p w:rsidR="00DE15BB" w:rsidRPr="00F71FE5" w:rsidRDefault="00DE15BB" w:rsidP="00F71F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71FE5">
              <w:rPr>
                <w:rFonts w:ascii="Times New Roman" w:hAnsi="Times New Roman" w:cs="Times New Roman"/>
              </w:rPr>
              <w:t>Самостоятельная деятельность</w:t>
            </w:r>
          </w:p>
        </w:tc>
      </w:tr>
      <w:tr w:rsidR="00DE15BB" w:rsidTr="005C08F4">
        <w:tc>
          <w:tcPr>
            <w:tcW w:w="2269" w:type="dxa"/>
          </w:tcPr>
          <w:p w:rsidR="00DE15BB" w:rsidRPr="00F71FE5" w:rsidRDefault="00F71FE5" w:rsidP="00F71F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FE5">
              <w:rPr>
                <w:rFonts w:ascii="Times New Roman" w:hAnsi="Times New Roman" w:cs="Times New Roman"/>
                <w:b/>
              </w:rPr>
              <w:t>1. Развитие свободного общения с взрослыми и детьми</w:t>
            </w:r>
          </w:p>
        </w:tc>
        <w:tc>
          <w:tcPr>
            <w:tcW w:w="2551" w:type="dxa"/>
          </w:tcPr>
          <w:p w:rsidR="00F71FE5" w:rsidRPr="00F71FE5" w:rsidRDefault="00F71FE5" w:rsidP="00F71F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F71FE5">
              <w:rPr>
                <w:rFonts w:ascii="Times New Roman" w:hAnsi="Times New Roman" w:cs="Times New Roman"/>
                <w:sz w:val="20"/>
              </w:rPr>
              <w:t xml:space="preserve">- Имитативные упражнения, пластические этюды. </w:t>
            </w:r>
          </w:p>
          <w:p w:rsidR="00F71FE5" w:rsidRPr="00F71FE5" w:rsidRDefault="00F71FE5" w:rsidP="00F71F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F71FE5">
              <w:rPr>
                <w:rFonts w:ascii="Times New Roman" w:hAnsi="Times New Roman" w:cs="Times New Roman"/>
                <w:sz w:val="20"/>
              </w:rPr>
              <w:t xml:space="preserve">- Сценарии активизирующего общения. </w:t>
            </w:r>
          </w:p>
          <w:p w:rsidR="00F71FE5" w:rsidRPr="00F71FE5" w:rsidRDefault="00F71FE5" w:rsidP="00F71F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F71FE5">
              <w:rPr>
                <w:rFonts w:ascii="Times New Roman" w:hAnsi="Times New Roman" w:cs="Times New Roman"/>
                <w:sz w:val="20"/>
              </w:rPr>
              <w:t xml:space="preserve">- Чтение, рассматривание иллюстраций (беседа.) </w:t>
            </w:r>
          </w:p>
          <w:p w:rsidR="00F71FE5" w:rsidRPr="00F71FE5" w:rsidRDefault="00F71FE5" w:rsidP="00F71F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F71FE5">
              <w:rPr>
                <w:rFonts w:ascii="Times New Roman" w:hAnsi="Times New Roman" w:cs="Times New Roman"/>
                <w:sz w:val="20"/>
              </w:rPr>
              <w:t xml:space="preserve">- Коммуникативные тренинги. </w:t>
            </w:r>
          </w:p>
          <w:p w:rsidR="00F71FE5" w:rsidRPr="00F71FE5" w:rsidRDefault="00F71FE5" w:rsidP="00F71F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F71FE5">
              <w:rPr>
                <w:rFonts w:ascii="Times New Roman" w:hAnsi="Times New Roman" w:cs="Times New Roman"/>
                <w:sz w:val="20"/>
              </w:rPr>
              <w:t xml:space="preserve">- Совместная продуктивная деятельность. </w:t>
            </w:r>
          </w:p>
          <w:p w:rsidR="00F71FE5" w:rsidRPr="00F71FE5" w:rsidRDefault="00F71FE5" w:rsidP="00F71F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F71FE5">
              <w:rPr>
                <w:rFonts w:ascii="Times New Roman" w:hAnsi="Times New Roman" w:cs="Times New Roman"/>
                <w:sz w:val="20"/>
              </w:rPr>
              <w:t xml:space="preserve">- Работа в книжном уголке </w:t>
            </w:r>
          </w:p>
          <w:p w:rsidR="00F71FE5" w:rsidRPr="00F71FE5" w:rsidRDefault="00F71FE5" w:rsidP="00F71F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F71FE5">
              <w:rPr>
                <w:rFonts w:ascii="Times New Roman" w:hAnsi="Times New Roman" w:cs="Times New Roman"/>
                <w:sz w:val="20"/>
              </w:rPr>
              <w:t xml:space="preserve">- Экскурсии. </w:t>
            </w:r>
          </w:p>
          <w:p w:rsidR="00DE15BB" w:rsidRPr="00F71FE5" w:rsidRDefault="00F71FE5" w:rsidP="00F71F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FE5">
              <w:rPr>
                <w:rFonts w:ascii="Times New Roman" w:hAnsi="Times New Roman" w:cs="Times New Roman"/>
                <w:sz w:val="20"/>
              </w:rPr>
              <w:t>- Проектная деятельность.</w:t>
            </w:r>
          </w:p>
        </w:tc>
        <w:tc>
          <w:tcPr>
            <w:tcW w:w="2835" w:type="dxa"/>
          </w:tcPr>
          <w:p w:rsidR="00F71FE5" w:rsidRDefault="00F71FE5" w:rsidP="00F71F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71FE5">
              <w:rPr>
                <w:rFonts w:ascii="Times New Roman" w:hAnsi="Times New Roman" w:cs="Times New Roman"/>
              </w:rPr>
              <w:t xml:space="preserve">- Поддержание социального контакта </w:t>
            </w:r>
          </w:p>
          <w:p w:rsidR="00F71FE5" w:rsidRDefault="00F71FE5" w:rsidP="00F71F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71FE5">
              <w:rPr>
                <w:rFonts w:ascii="Times New Roman" w:hAnsi="Times New Roman" w:cs="Times New Roman"/>
              </w:rPr>
              <w:t xml:space="preserve">- Пример взрослого </w:t>
            </w:r>
          </w:p>
          <w:p w:rsidR="00F71FE5" w:rsidRDefault="00F71FE5" w:rsidP="00F71F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71FE5">
              <w:rPr>
                <w:rFonts w:ascii="Times New Roman" w:hAnsi="Times New Roman" w:cs="Times New Roman"/>
              </w:rPr>
              <w:t xml:space="preserve">- Тематические досуги. </w:t>
            </w:r>
          </w:p>
          <w:p w:rsidR="00DE15BB" w:rsidRPr="00F71FE5" w:rsidRDefault="00F71FE5" w:rsidP="00F71F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FE5">
              <w:rPr>
                <w:rFonts w:ascii="Times New Roman" w:hAnsi="Times New Roman" w:cs="Times New Roman"/>
              </w:rPr>
              <w:t>- Гимнастики (дыхательная,мимическая, логоритмическая)</w:t>
            </w:r>
          </w:p>
        </w:tc>
        <w:tc>
          <w:tcPr>
            <w:tcW w:w="2977" w:type="dxa"/>
          </w:tcPr>
          <w:p w:rsidR="00F71FE5" w:rsidRDefault="00F71FE5" w:rsidP="00F71F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71FE5">
              <w:rPr>
                <w:rFonts w:ascii="Times New Roman" w:hAnsi="Times New Roman" w:cs="Times New Roman"/>
              </w:rPr>
              <w:t xml:space="preserve">- Самостоятельная художественно-речевая деятельность детей </w:t>
            </w:r>
          </w:p>
          <w:p w:rsidR="00F71FE5" w:rsidRDefault="00F71FE5" w:rsidP="00F71F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71FE5">
              <w:rPr>
                <w:rFonts w:ascii="Times New Roman" w:hAnsi="Times New Roman" w:cs="Times New Roman"/>
              </w:rPr>
              <w:t>- Сюжетно-ролевая игра.</w:t>
            </w:r>
          </w:p>
          <w:p w:rsidR="00F71FE5" w:rsidRDefault="00F71FE5" w:rsidP="00F71F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Игра-</w:t>
            </w:r>
            <w:r w:rsidRPr="00F71FE5">
              <w:rPr>
                <w:rFonts w:ascii="Times New Roman" w:hAnsi="Times New Roman" w:cs="Times New Roman"/>
              </w:rPr>
              <w:t xml:space="preserve">импровизация по мотивам сказок. </w:t>
            </w:r>
          </w:p>
          <w:p w:rsidR="00F71FE5" w:rsidRDefault="00F71FE5" w:rsidP="00F71F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71FE5">
              <w:rPr>
                <w:rFonts w:ascii="Times New Roman" w:hAnsi="Times New Roman" w:cs="Times New Roman"/>
              </w:rPr>
              <w:t>- Театрализованные игры. - Игры с правилами.</w:t>
            </w:r>
          </w:p>
          <w:p w:rsidR="00F71FE5" w:rsidRDefault="00F71FE5" w:rsidP="00F71F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71FE5">
              <w:rPr>
                <w:rFonts w:ascii="Times New Roman" w:hAnsi="Times New Roman" w:cs="Times New Roman"/>
              </w:rPr>
              <w:t xml:space="preserve"> - Игры парами (настольно</w:t>
            </w:r>
            <w:r>
              <w:rPr>
                <w:rFonts w:ascii="Times New Roman" w:hAnsi="Times New Roman" w:cs="Times New Roman"/>
              </w:rPr>
              <w:t>-</w:t>
            </w:r>
            <w:r w:rsidRPr="00F71FE5">
              <w:rPr>
                <w:rFonts w:ascii="Times New Roman" w:hAnsi="Times New Roman" w:cs="Times New Roman"/>
              </w:rPr>
              <w:t xml:space="preserve">печатные) </w:t>
            </w:r>
          </w:p>
          <w:p w:rsidR="00DE15BB" w:rsidRPr="00F71FE5" w:rsidRDefault="00F71FE5" w:rsidP="00F71F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FE5">
              <w:rPr>
                <w:rFonts w:ascii="Times New Roman" w:hAnsi="Times New Roman" w:cs="Times New Roman"/>
              </w:rPr>
              <w:t>- Совместная продуктивная деятельность детей.</w:t>
            </w:r>
          </w:p>
        </w:tc>
      </w:tr>
      <w:tr w:rsidR="00DE15BB" w:rsidTr="005C08F4">
        <w:tc>
          <w:tcPr>
            <w:tcW w:w="2269" w:type="dxa"/>
          </w:tcPr>
          <w:p w:rsidR="00DE15BB" w:rsidRPr="00F71FE5" w:rsidRDefault="00F71FE5" w:rsidP="00F71F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FE5">
              <w:rPr>
                <w:rFonts w:ascii="Times New Roman" w:hAnsi="Times New Roman" w:cs="Times New Roman"/>
                <w:b/>
              </w:rPr>
              <w:t>2.Развитие всех компонентов устной речи</w:t>
            </w:r>
          </w:p>
        </w:tc>
        <w:tc>
          <w:tcPr>
            <w:tcW w:w="2551" w:type="dxa"/>
          </w:tcPr>
          <w:p w:rsidR="00F71FE5" w:rsidRPr="00F71FE5" w:rsidRDefault="00F71FE5" w:rsidP="00F71F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1FE5">
              <w:rPr>
                <w:rFonts w:ascii="Times New Roman" w:hAnsi="Times New Roman" w:cs="Times New Roman"/>
              </w:rPr>
              <w:t xml:space="preserve">- </w:t>
            </w:r>
            <w:r w:rsidRPr="00F71FE5">
              <w:rPr>
                <w:rFonts w:ascii="Times New Roman" w:hAnsi="Times New Roman" w:cs="Times New Roman"/>
                <w:sz w:val="20"/>
                <w:szCs w:val="20"/>
              </w:rPr>
              <w:t xml:space="preserve">Сценарии активизирующего общения. </w:t>
            </w:r>
          </w:p>
          <w:p w:rsidR="00F71FE5" w:rsidRPr="00F71FE5" w:rsidRDefault="00F71FE5" w:rsidP="00F71F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1FE5">
              <w:rPr>
                <w:rFonts w:ascii="Times New Roman" w:hAnsi="Times New Roman" w:cs="Times New Roman"/>
                <w:sz w:val="20"/>
                <w:szCs w:val="20"/>
              </w:rPr>
              <w:t xml:space="preserve">- Дидактические игры </w:t>
            </w:r>
          </w:p>
          <w:p w:rsidR="00F71FE5" w:rsidRPr="00F71FE5" w:rsidRDefault="00F71FE5" w:rsidP="00F71F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1FE5">
              <w:rPr>
                <w:rFonts w:ascii="Times New Roman" w:hAnsi="Times New Roman" w:cs="Times New Roman"/>
                <w:sz w:val="20"/>
                <w:szCs w:val="20"/>
              </w:rPr>
              <w:t xml:space="preserve">- Игры-драматизации </w:t>
            </w:r>
          </w:p>
          <w:p w:rsidR="00F71FE5" w:rsidRPr="00F71FE5" w:rsidRDefault="00F71FE5" w:rsidP="00F71F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1FE5">
              <w:rPr>
                <w:rFonts w:ascii="Times New Roman" w:hAnsi="Times New Roman" w:cs="Times New Roman"/>
                <w:sz w:val="20"/>
                <w:szCs w:val="20"/>
              </w:rPr>
              <w:t>– Экспериментирование с природным материалом - Разучивание, пересказ - Речевые задания и упражнения</w:t>
            </w:r>
          </w:p>
          <w:p w:rsidR="00DE15BB" w:rsidRDefault="00F71FE5" w:rsidP="00F71F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1FE5">
              <w:rPr>
                <w:rFonts w:ascii="Times New Roman" w:hAnsi="Times New Roman" w:cs="Times New Roman"/>
                <w:sz w:val="20"/>
                <w:szCs w:val="20"/>
              </w:rPr>
              <w:t>- Артикуляционная гимнастика</w:t>
            </w:r>
          </w:p>
          <w:p w:rsidR="002C16A5" w:rsidRPr="002C16A5" w:rsidRDefault="002C16A5" w:rsidP="00F71F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16A5">
              <w:rPr>
                <w:rFonts w:ascii="Times New Roman" w:hAnsi="Times New Roman" w:cs="Times New Roman"/>
                <w:sz w:val="20"/>
                <w:szCs w:val="20"/>
              </w:rPr>
              <w:t>- Проектная деятельность - Обучению пересказу литературного произведения.</w:t>
            </w:r>
          </w:p>
        </w:tc>
        <w:tc>
          <w:tcPr>
            <w:tcW w:w="2835" w:type="dxa"/>
          </w:tcPr>
          <w:p w:rsidR="00F71FE5" w:rsidRPr="00F71FE5" w:rsidRDefault="00F71FE5" w:rsidP="00F71F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71FE5">
              <w:rPr>
                <w:rFonts w:ascii="Times New Roman" w:hAnsi="Times New Roman" w:cs="Times New Roman"/>
              </w:rPr>
              <w:t xml:space="preserve">- Речевые дидактические игры. </w:t>
            </w:r>
          </w:p>
          <w:p w:rsidR="00F71FE5" w:rsidRPr="00F71FE5" w:rsidRDefault="00F71FE5" w:rsidP="00F71F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71FE5">
              <w:rPr>
                <w:rFonts w:ascii="Times New Roman" w:hAnsi="Times New Roman" w:cs="Times New Roman"/>
              </w:rPr>
              <w:t>- Чтение</w:t>
            </w:r>
          </w:p>
          <w:p w:rsidR="00F71FE5" w:rsidRPr="00F71FE5" w:rsidRDefault="00F71FE5" w:rsidP="00F71F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71FE5">
              <w:rPr>
                <w:rFonts w:ascii="Times New Roman" w:hAnsi="Times New Roman" w:cs="Times New Roman"/>
              </w:rPr>
              <w:t xml:space="preserve">- Разучивание </w:t>
            </w:r>
          </w:p>
          <w:p w:rsidR="00F71FE5" w:rsidRPr="00F71FE5" w:rsidRDefault="00F71FE5" w:rsidP="00F71F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71FE5">
              <w:rPr>
                <w:rFonts w:ascii="Times New Roman" w:hAnsi="Times New Roman" w:cs="Times New Roman"/>
              </w:rPr>
              <w:t xml:space="preserve">- Беседа </w:t>
            </w:r>
          </w:p>
          <w:p w:rsidR="00F71FE5" w:rsidRPr="00F71FE5" w:rsidRDefault="00F71FE5" w:rsidP="00F71F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71FE5">
              <w:rPr>
                <w:rFonts w:ascii="Times New Roman" w:hAnsi="Times New Roman" w:cs="Times New Roman"/>
              </w:rPr>
              <w:t>- Досуги</w:t>
            </w:r>
          </w:p>
          <w:p w:rsidR="00DE15BB" w:rsidRPr="00F71FE5" w:rsidRDefault="00F71FE5" w:rsidP="00F71F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FE5">
              <w:rPr>
                <w:rFonts w:ascii="Times New Roman" w:hAnsi="Times New Roman" w:cs="Times New Roman"/>
              </w:rPr>
              <w:t>- Разучивание стихов.</w:t>
            </w:r>
          </w:p>
        </w:tc>
        <w:tc>
          <w:tcPr>
            <w:tcW w:w="2977" w:type="dxa"/>
          </w:tcPr>
          <w:p w:rsidR="00F71FE5" w:rsidRPr="00F71FE5" w:rsidRDefault="00F71FE5" w:rsidP="00F71F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71FE5">
              <w:rPr>
                <w:rFonts w:ascii="Times New Roman" w:hAnsi="Times New Roman" w:cs="Times New Roman"/>
              </w:rPr>
              <w:t>- Игра-драматизация</w:t>
            </w:r>
          </w:p>
          <w:p w:rsidR="00F71FE5" w:rsidRPr="00F71FE5" w:rsidRDefault="00F71FE5" w:rsidP="00F71F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71FE5">
              <w:rPr>
                <w:rFonts w:ascii="Times New Roman" w:hAnsi="Times New Roman" w:cs="Times New Roman"/>
              </w:rPr>
              <w:t xml:space="preserve">- Совместная продуктивная и игровая деятельность детей. </w:t>
            </w:r>
          </w:p>
          <w:p w:rsidR="00DE15BB" w:rsidRPr="00F71FE5" w:rsidRDefault="00F71FE5" w:rsidP="00F71F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FE5">
              <w:rPr>
                <w:rFonts w:ascii="Times New Roman" w:hAnsi="Times New Roman" w:cs="Times New Roman"/>
              </w:rPr>
              <w:t>- Самостоятельная художественно-речевая деятельность.</w:t>
            </w:r>
          </w:p>
        </w:tc>
      </w:tr>
      <w:tr w:rsidR="00DE15BB" w:rsidTr="005C08F4">
        <w:tc>
          <w:tcPr>
            <w:tcW w:w="2269" w:type="dxa"/>
          </w:tcPr>
          <w:p w:rsidR="00DE15BB" w:rsidRPr="00617585" w:rsidRDefault="002C16A5" w:rsidP="006175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585">
              <w:rPr>
                <w:rFonts w:ascii="Times New Roman" w:hAnsi="Times New Roman" w:cs="Times New Roman"/>
                <w:b/>
              </w:rPr>
              <w:t>3.Практическое овладение нормами речи (речевой этикет)</w:t>
            </w:r>
          </w:p>
        </w:tc>
        <w:tc>
          <w:tcPr>
            <w:tcW w:w="2551" w:type="dxa"/>
          </w:tcPr>
          <w:p w:rsidR="00617585" w:rsidRDefault="002C16A5" w:rsidP="006175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17585">
              <w:rPr>
                <w:rFonts w:ascii="Times New Roman" w:hAnsi="Times New Roman" w:cs="Times New Roman"/>
              </w:rPr>
              <w:t>- Интегрированные НОД</w:t>
            </w:r>
          </w:p>
          <w:p w:rsidR="00617585" w:rsidRPr="00617585" w:rsidRDefault="002C16A5" w:rsidP="006175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17585">
              <w:rPr>
                <w:rFonts w:ascii="Times New Roman" w:hAnsi="Times New Roman" w:cs="Times New Roman"/>
              </w:rPr>
              <w:t xml:space="preserve">- Тематические досуги </w:t>
            </w:r>
          </w:p>
          <w:p w:rsidR="00617585" w:rsidRPr="00617585" w:rsidRDefault="002C16A5" w:rsidP="006175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17585">
              <w:rPr>
                <w:rFonts w:ascii="Times New Roman" w:hAnsi="Times New Roman" w:cs="Times New Roman"/>
              </w:rPr>
              <w:t xml:space="preserve">- Чтение художественной литературы </w:t>
            </w:r>
          </w:p>
          <w:p w:rsidR="00DE15BB" w:rsidRPr="00617585" w:rsidRDefault="002C16A5" w:rsidP="006175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585">
              <w:rPr>
                <w:rFonts w:ascii="Times New Roman" w:hAnsi="Times New Roman" w:cs="Times New Roman"/>
              </w:rPr>
              <w:t>- Моделирование и обыгрывание проблемных ситуаций</w:t>
            </w:r>
          </w:p>
        </w:tc>
        <w:tc>
          <w:tcPr>
            <w:tcW w:w="2835" w:type="dxa"/>
          </w:tcPr>
          <w:p w:rsidR="00617585" w:rsidRPr="00617585" w:rsidRDefault="002C16A5" w:rsidP="006175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17585">
              <w:rPr>
                <w:rFonts w:ascii="Times New Roman" w:hAnsi="Times New Roman" w:cs="Times New Roman"/>
              </w:rPr>
              <w:t xml:space="preserve">- Использование в повседневной жизни формул речевого этикета </w:t>
            </w:r>
          </w:p>
          <w:p w:rsidR="00DE15BB" w:rsidRPr="00617585" w:rsidRDefault="002C16A5" w:rsidP="006175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585">
              <w:rPr>
                <w:rFonts w:ascii="Times New Roman" w:hAnsi="Times New Roman" w:cs="Times New Roman"/>
              </w:rPr>
              <w:t>- Беседы</w:t>
            </w:r>
          </w:p>
        </w:tc>
        <w:tc>
          <w:tcPr>
            <w:tcW w:w="2977" w:type="dxa"/>
          </w:tcPr>
          <w:p w:rsidR="00617585" w:rsidRPr="00617585" w:rsidRDefault="002C16A5" w:rsidP="006175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17585">
              <w:rPr>
                <w:rFonts w:ascii="Times New Roman" w:hAnsi="Times New Roman" w:cs="Times New Roman"/>
              </w:rPr>
              <w:t>- Самостоятельная художественно-речевая деятельность</w:t>
            </w:r>
          </w:p>
          <w:p w:rsidR="00617585" w:rsidRPr="00617585" w:rsidRDefault="002C16A5" w:rsidP="006175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17585">
              <w:rPr>
                <w:rFonts w:ascii="Times New Roman" w:hAnsi="Times New Roman" w:cs="Times New Roman"/>
              </w:rPr>
              <w:t xml:space="preserve"> - Совместная продуктивная и игровая деятельность детей. </w:t>
            </w:r>
          </w:p>
          <w:p w:rsidR="00DE15BB" w:rsidRPr="00617585" w:rsidRDefault="002C16A5" w:rsidP="006175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585">
              <w:rPr>
                <w:rFonts w:ascii="Times New Roman" w:hAnsi="Times New Roman" w:cs="Times New Roman"/>
              </w:rPr>
              <w:t>- Сюжетно- ролевые игры</w:t>
            </w:r>
          </w:p>
        </w:tc>
      </w:tr>
      <w:tr w:rsidR="00DE15BB" w:rsidTr="005C08F4">
        <w:tc>
          <w:tcPr>
            <w:tcW w:w="2269" w:type="dxa"/>
          </w:tcPr>
          <w:p w:rsidR="00DE15BB" w:rsidRPr="00617585" w:rsidRDefault="002C16A5" w:rsidP="006175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585">
              <w:rPr>
                <w:rFonts w:ascii="Times New Roman" w:hAnsi="Times New Roman" w:cs="Times New Roman"/>
                <w:b/>
              </w:rPr>
              <w:t>4.Формирование интереса и потребности в чтении</w:t>
            </w:r>
          </w:p>
        </w:tc>
        <w:tc>
          <w:tcPr>
            <w:tcW w:w="2551" w:type="dxa"/>
          </w:tcPr>
          <w:p w:rsidR="00617585" w:rsidRPr="00617585" w:rsidRDefault="002C16A5" w:rsidP="006175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617585">
              <w:rPr>
                <w:rFonts w:ascii="Times New Roman" w:hAnsi="Times New Roman" w:cs="Times New Roman"/>
                <w:sz w:val="20"/>
              </w:rPr>
              <w:t xml:space="preserve">- Чтение художественной и познавательной литературы </w:t>
            </w:r>
          </w:p>
          <w:p w:rsidR="00617585" w:rsidRPr="00617585" w:rsidRDefault="002C16A5" w:rsidP="006175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617585">
              <w:rPr>
                <w:rFonts w:ascii="Times New Roman" w:hAnsi="Times New Roman" w:cs="Times New Roman"/>
                <w:sz w:val="20"/>
              </w:rPr>
              <w:t xml:space="preserve">- Творческие задания </w:t>
            </w:r>
          </w:p>
          <w:p w:rsidR="00617585" w:rsidRPr="00617585" w:rsidRDefault="002C16A5" w:rsidP="006175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617585">
              <w:rPr>
                <w:rFonts w:ascii="Times New Roman" w:hAnsi="Times New Roman" w:cs="Times New Roman"/>
                <w:sz w:val="20"/>
              </w:rPr>
              <w:t xml:space="preserve">- Пересказ </w:t>
            </w:r>
          </w:p>
          <w:p w:rsidR="00617585" w:rsidRPr="00617585" w:rsidRDefault="002C16A5" w:rsidP="006175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617585">
              <w:rPr>
                <w:rFonts w:ascii="Times New Roman" w:hAnsi="Times New Roman" w:cs="Times New Roman"/>
                <w:sz w:val="20"/>
              </w:rPr>
              <w:t xml:space="preserve">- Литературные праздники </w:t>
            </w:r>
          </w:p>
          <w:p w:rsidR="00617585" w:rsidRPr="00617585" w:rsidRDefault="002C16A5" w:rsidP="006175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617585">
              <w:rPr>
                <w:rFonts w:ascii="Times New Roman" w:hAnsi="Times New Roman" w:cs="Times New Roman"/>
                <w:sz w:val="20"/>
              </w:rPr>
              <w:t xml:space="preserve">- Досуги </w:t>
            </w:r>
          </w:p>
          <w:p w:rsidR="00617585" w:rsidRPr="00617585" w:rsidRDefault="002C16A5" w:rsidP="006175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617585">
              <w:rPr>
                <w:rFonts w:ascii="Times New Roman" w:hAnsi="Times New Roman" w:cs="Times New Roman"/>
                <w:sz w:val="20"/>
              </w:rPr>
              <w:t xml:space="preserve">- Презентации проектов - Ситуативное общение </w:t>
            </w:r>
          </w:p>
          <w:p w:rsidR="00617585" w:rsidRPr="00617585" w:rsidRDefault="002C16A5" w:rsidP="006175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617585">
              <w:rPr>
                <w:rFonts w:ascii="Times New Roman" w:hAnsi="Times New Roman" w:cs="Times New Roman"/>
                <w:sz w:val="20"/>
              </w:rPr>
              <w:t>- Творческие игры</w:t>
            </w:r>
          </w:p>
          <w:p w:rsidR="00617585" w:rsidRPr="00617585" w:rsidRDefault="002C16A5" w:rsidP="006175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617585">
              <w:rPr>
                <w:rFonts w:ascii="Times New Roman" w:hAnsi="Times New Roman" w:cs="Times New Roman"/>
                <w:sz w:val="20"/>
              </w:rPr>
              <w:t xml:space="preserve"> - Театр </w:t>
            </w:r>
          </w:p>
          <w:p w:rsidR="00DE15BB" w:rsidRPr="00617585" w:rsidRDefault="002C16A5" w:rsidP="006175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585">
              <w:rPr>
                <w:rFonts w:ascii="Times New Roman" w:hAnsi="Times New Roman" w:cs="Times New Roman"/>
                <w:sz w:val="20"/>
              </w:rPr>
              <w:t>- Чтение литературы, подбор загадок, пословиц, поговорок</w:t>
            </w:r>
          </w:p>
        </w:tc>
        <w:tc>
          <w:tcPr>
            <w:tcW w:w="2835" w:type="dxa"/>
          </w:tcPr>
          <w:p w:rsidR="00617585" w:rsidRPr="00617585" w:rsidRDefault="002C16A5" w:rsidP="006175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17585">
              <w:rPr>
                <w:rFonts w:ascii="Times New Roman" w:hAnsi="Times New Roman" w:cs="Times New Roman"/>
              </w:rPr>
              <w:t xml:space="preserve">- Физминутки, прогулка </w:t>
            </w:r>
          </w:p>
          <w:p w:rsidR="00617585" w:rsidRPr="00617585" w:rsidRDefault="002C16A5" w:rsidP="006175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17585">
              <w:rPr>
                <w:rFonts w:ascii="Times New Roman" w:hAnsi="Times New Roman" w:cs="Times New Roman"/>
              </w:rPr>
              <w:t xml:space="preserve">- Работа в театральном уголке </w:t>
            </w:r>
          </w:p>
          <w:p w:rsidR="00617585" w:rsidRPr="00617585" w:rsidRDefault="002C16A5" w:rsidP="006175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17585">
              <w:rPr>
                <w:rFonts w:ascii="Times New Roman" w:hAnsi="Times New Roman" w:cs="Times New Roman"/>
              </w:rPr>
              <w:t>- Досуги, кукольные спектакли</w:t>
            </w:r>
          </w:p>
          <w:p w:rsidR="00617585" w:rsidRPr="00617585" w:rsidRDefault="002C16A5" w:rsidP="006175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17585">
              <w:rPr>
                <w:rFonts w:ascii="Times New Roman" w:hAnsi="Times New Roman" w:cs="Times New Roman"/>
              </w:rPr>
              <w:t>- Организованные формы работы с детьми</w:t>
            </w:r>
          </w:p>
          <w:p w:rsidR="00617585" w:rsidRPr="00617585" w:rsidRDefault="002C16A5" w:rsidP="006175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17585">
              <w:rPr>
                <w:rFonts w:ascii="Times New Roman" w:hAnsi="Times New Roman" w:cs="Times New Roman"/>
              </w:rPr>
              <w:t xml:space="preserve"> - Тематические досуги</w:t>
            </w:r>
          </w:p>
          <w:p w:rsidR="00617585" w:rsidRPr="00617585" w:rsidRDefault="002C16A5" w:rsidP="006175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17585">
              <w:rPr>
                <w:rFonts w:ascii="Times New Roman" w:hAnsi="Times New Roman" w:cs="Times New Roman"/>
              </w:rPr>
              <w:t xml:space="preserve"> - Самостоятельная детская деятельность</w:t>
            </w:r>
          </w:p>
          <w:p w:rsidR="00617585" w:rsidRPr="00617585" w:rsidRDefault="002C16A5" w:rsidP="006175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17585">
              <w:rPr>
                <w:rFonts w:ascii="Times New Roman" w:hAnsi="Times New Roman" w:cs="Times New Roman"/>
              </w:rPr>
              <w:t xml:space="preserve">- Драматизация - Праздники </w:t>
            </w:r>
          </w:p>
          <w:p w:rsidR="00DE15BB" w:rsidRPr="00617585" w:rsidRDefault="002C16A5" w:rsidP="006175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585">
              <w:rPr>
                <w:rFonts w:ascii="Times New Roman" w:hAnsi="Times New Roman" w:cs="Times New Roman"/>
              </w:rPr>
              <w:lastRenderedPageBreak/>
              <w:t>- Литературные викторины</w:t>
            </w:r>
          </w:p>
        </w:tc>
        <w:tc>
          <w:tcPr>
            <w:tcW w:w="2977" w:type="dxa"/>
          </w:tcPr>
          <w:p w:rsidR="00617585" w:rsidRPr="00617585" w:rsidRDefault="002C16A5" w:rsidP="006175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17585">
              <w:rPr>
                <w:rFonts w:ascii="Times New Roman" w:hAnsi="Times New Roman" w:cs="Times New Roman"/>
              </w:rPr>
              <w:lastRenderedPageBreak/>
              <w:t>- Пересказ</w:t>
            </w:r>
          </w:p>
          <w:p w:rsidR="00617585" w:rsidRPr="00617585" w:rsidRDefault="002C16A5" w:rsidP="006175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17585">
              <w:rPr>
                <w:rFonts w:ascii="Times New Roman" w:hAnsi="Times New Roman" w:cs="Times New Roman"/>
              </w:rPr>
              <w:t xml:space="preserve"> - Драматизация</w:t>
            </w:r>
          </w:p>
          <w:p w:rsidR="00617585" w:rsidRPr="00617585" w:rsidRDefault="002C16A5" w:rsidP="006175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17585">
              <w:rPr>
                <w:rFonts w:ascii="Times New Roman" w:hAnsi="Times New Roman" w:cs="Times New Roman"/>
              </w:rPr>
              <w:t xml:space="preserve"> - Рассматривание иллюстраций</w:t>
            </w:r>
          </w:p>
          <w:p w:rsidR="00DE15BB" w:rsidRPr="00617585" w:rsidRDefault="002C16A5" w:rsidP="006175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585">
              <w:rPr>
                <w:rFonts w:ascii="Times New Roman" w:hAnsi="Times New Roman" w:cs="Times New Roman"/>
              </w:rPr>
              <w:t xml:space="preserve"> - Продуктивная деятельность игры</w:t>
            </w:r>
          </w:p>
        </w:tc>
      </w:tr>
    </w:tbl>
    <w:p w:rsidR="00DE15BB" w:rsidRPr="00DE15BB" w:rsidRDefault="00DE15BB" w:rsidP="00F314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7585" w:rsidRDefault="00617585" w:rsidP="006175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7585">
        <w:rPr>
          <w:rFonts w:ascii="Times New Roman" w:hAnsi="Times New Roman" w:cs="Times New Roman"/>
          <w:b/>
          <w:sz w:val="24"/>
          <w:szCs w:val="24"/>
          <w:u w:val="single"/>
        </w:rPr>
        <w:t>Образовательная область «Познавательное развитие»</w:t>
      </w:r>
    </w:p>
    <w:p w:rsidR="00617585" w:rsidRPr="00617585" w:rsidRDefault="00617585" w:rsidP="006175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17585" w:rsidRDefault="00617585" w:rsidP="00F314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17585">
        <w:rPr>
          <w:rFonts w:ascii="Times New Roman" w:hAnsi="Times New Roman" w:cs="Times New Roman"/>
          <w:sz w:val="24"/>
          <w:szCs w:val="24"/>
        </w:rPr>
        <w:t xml:space="preserve">Цель: Развитие познавательных интересов и познавательных способностей детей 5-6 лет, которые можно подразделить на сенсорные, интеллектуально-познавательные и интеллектуально-творческие. </w:t>
      </w:r>
    </w:p>
    <w:p w:rsidR="00617585" w:rsidRPr="00617585" w:rsidRDefault="00617585" w:rsidP="00F314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7585" w:rsidRPr="00617585" w:rsidRDefault="00617585" w:rsidP="00F314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585">
        <w:rPr>
          <w:rFonts w:ascii="Times New Roman" w:hAnsi="Times New Roman" w:cs="Times New Roman"/>
          <w:sz w:val="24"/>
          <w:szCs w:val="24"/>
        </w:rPr>
        <w:tab/>
      </w:r>
      <w:r w:rsidRPr="00617585">
        <w:rPr>
          <w:rFonts w:ascii="Times New Roman" w:hAnsi="Times New Roman" w:cs="Times New Roman"/>
          <w:sz w:val="24"/>
          <w:szCs w:val="24"/>
        </w:rPr>
        <w:tab/>
      </w:r>
      <w:r w:rsidRPr="00617585">
        <w:rPr>
          <w:rFonts w:ascii="Times New Roman" w:hAnsi="Times New Roman" w:cs="Times New Roman"/>
          <w:b/>
          <w:sz w:val="24"/>
          <w:szCs w:val="24"/>
        </w:rPr>
        <w:t xml:space="preserve">Формирование элементарных математических представлений </w:t>
      </w:r>
    </w:p>
    <w:p w:rsidR="00617585" w:rsidRPr="00617585" w:rsidRDefault="00617585" w:rsidP="00F314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585">
        <w:rPr>
          <w:rFonts w:ascii="Times New Roman" w:hAnsi="Times New Roman" w:cs="Times New Roman"/>
          <w:sz w:val="24"/>
          <w:szCs w:val="24"/>
        </w:rPr>
        <w:tab/>
        <w:t xml:space="preserve">Цель: Интеллектуальное развитие детей, формирование приемов умственной деятельности, творческого и вариативного мышления на основе овладения детьми количественными отношениями предметов и явлений окружающего мира. </w:t>
      </w:r>
    </w:p>
    <w:p w:rsidR="00617585" w:rsidRPr="00617585" w:rsidRDefault="00617585" w:rsidP="00F314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17585">
        <w:rPr>
          <w:rFonts w:ascii="Times New Roman" w:hAnsi="Times New Roman" w:cs="Times New Roman"/>
          <w:sz w:val="24"/>
          <w:szCs w:val="24"/>
        </w:rPr>
        <w:tab/>
      </w:r>
      <w:r w:rsidRPr="00617585">
        <w:rPr>
          <w:rFonts w:ascii="Times New Roman" w:hAnsi="Times New Roman" w:cs="Times New Roman"/>
          <w:sz w:val="24"/>
          <w:szCs w:val="24"/>
          <w:u w:val="single"/>
        </w:rPr>
        <w:t>Принципы организации работы по формированию элементарных математических представлений у детей 5-6 лет:</w:t>
      </w:r>
    </w:p>
    <w:p w:rsidR="00617585" w:rsidRPr="00617585" w:rsidRDefault="00617585" w:rsidP="00F314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17585">
        <w:rPr>
          <w:rFonts w:ascii="Times New Roman" w:hAnsi="Times New Roman" w:cs="Times New Roman"/>
          <w:sz w:val="24"/>
          <w:szCs w:val="24"/>
        </w:rPr>
        <w:t xml:space="preserve">1) Формирование математических представлений на основе перцептивных (ручных) действий детей, накопления чувственного опыта и его осмысления. </w:t>
      </w:r>
    </w:p>
    <w:p w:rsidR="00617585" w:rsidRPr="00617585" w:rsidRDefault="00617585" w:rsidP="00F314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17585">
        <w:rPr>
          <w:rFonts w:ascii="Times New Roman" w:hAnsi="Times New Roman" w:cs="Times New Roman"/>
          <w:sz w:val="24"/>
          <w:szCs w:val="24"/>
        </w:rPr>
        <w:t xml:space="preserve">2) Использование разнообразного и разнопланового дидактического материала, позволяющего обобщить понятия «число», «множество», «форма». </w:t>
      </w:r>
    </w:p>
    <w:p w:rsidR="00617585" w:rsidRPr="00617585" w:rsidRDefault="00617585" w:rsidP="00F314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17585">
        <w:rPr>
          <w:rFonts w:ascii="Times New Roman" w:hAnsi="Times New Roman" w:cs="Times New Roman"/>
          <w:sz w:val="24"/>
          <w:szCs w:val="24"/>
        </w:rPr>
        <w:t xml:space="preserve">3) Стимулирование активной речевой деятельности детей, речевое сопровождение перцептивных действий. </w:t>
      </w:r>
    </w:p>
    <w:p w:rsidR="00617585" w:rsidRPr="00617585" w:rsidRDefault="00617585" w:rsidP="00F314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17585">
        <w:rPr>
          <w:rFonts w:ascii="Times New Roman" w:hAnsi="Times New Roman" w:cs="Times New Roman"/>
          <w:sz w:val="24"/>
          <w:szCs w:val="24"/>
        </w:rPr>
        <w:t xml:space="preserve">4) Возможность сочетания самостоятельной деятельности детей и их разнообразного взаимодействия при освоении математических понятий. </w:t>
      </w:r>
    </w:p>
    <w:p w:rsidR="00617585" w:rsidRPr="00617585" w:rsidRDefault="00617585" w:rsidP="00F314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17585">
        <w:rPr>
          <w:rFonts w:ascii="Times New Roman" w:hAnsi="Times New Roman" w:cs="Times New Roman"/>
          <w:sz w:val="24"/>
          <w:szCs w:val="24"/>
        </w:rPr>
        <w:tab/>
      </w:r>
      <w:r w:rsidRPr="00617585">
        <w:rPr>
          <w:rFonts w:ascii="Times New Roman" w:hAnsi="Times New Roman" w:cs="Times New Roman"/>
          <w:sz w:val="24"/>
          <w:szCs w:val="24"/>
          <w:u w:val="single"/>
        </w:rPr>
        <w:t xml:space="preserve">Формы работы по формированию элементарных математических представлений в </w:t>
      </w:r>
      <w:r>
        <w:rPr>
          <w:rFonts w:ascii="Times New Roman" w:hAnsi="Times New Roman" w:cs="Times New Roman"/>
          <w:sz w:val="24"/>
          <w:szCs w:val="24"/>
          <w:u w:val="single"/>
        </w:rPr>
        <w:t>старшей группе:</w:t>
      </w:r>
    </w:p>
    <w:p w:rsidR="00617585" w:rsidRPr="00617585" w:rsidRDefault="00617585" w:rsidP="00F314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585">
        <w:rPr>
          <w:rFonts w:ascii="Times New Roman" w:hAnsi="Times New Roman" w:cs="Times New Roman"/>
          <w:sz w:val="24"/>
          <w:szCs w:val="24"/>
        </w:rPr>
        <w:t xml:space="preserve">1) Обучение в повседневных бытовых ситуациях. </w:t>
      </w:r>
    </w:p>
    <w:p w:rsidR="00617585" w:rsidRPr="00617585" w:rsidRDefault="00617585" w:rsidP="00F314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585">
        <w:rPr>
          <w:rFonts w:ascii="Times New Roman" w:hAnsi="Times New Roman" w:cs="Times New Roman"/>
          <w:sz w:val="24"/>
          <w:szCs w:val="24"/>
        </w:rPr>
        <w:t xml:space="preserve">2) Демонстрационные опыты. </w:t>
      </w:r>
    </w:p>
    <w:p w:rsidR="00617585" w:rsidRPr="00617585" w:rsidRDefault="00617585" w:rsidP="00F314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585">
        <w:rPr>
          <w:rFonts w:ascii="Times New Roman" w:hAnsi="Times New Roman" w:cs="Times New Roman"/>
          <w:sz w:val="24"/>
          <w:szCs w:val="24"/>
        </w:rPr>
        <w:t xml:space="preserve">3) Сенсорные праздники на основе народного календаря. </w:t>
      </w:r>
    </w:p>
    <w:p w:rsidR="00617585" w:rsidRPr="00617585" w:rsidRDefault="00617585" w:rsidP="00F314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585">
        <w:rPr>
          <w:rFonts w:ascii="Times New Roman" w:hAnsi="Times New Roman" w:cs="Times New Roman"/>
          <w:sz w:val="24"/>
          <w:szCs w:val="24"/>
        </w:rPr>
        <w:t xml:space="preserve">4) Театрализация с математическим содержанием – на этапе объяснения или повторения и закрепления (средняя и старшая группы). </w:t>
      </w:r>
    </w:p>
    <w:p w:rsidR="00617585" w:rsidRPr="00617585" w:rsidRDefault="00617585" w:rsidP="00F314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585">
        <w:rPr>
          <w:rFonts w:ascii="Times New Roman" w:hAnsi="Times New Roman" w:cs="Times New Roman"/>
          <w:sz w:val="24"/>
          <w:szCs w:val="24"/>
        </w:rPr>
        <w:t xml:space="preserve">5) Коллективное занятие при условии свободы участия в нем (средняя и старшая группы). </w:t>
      </w:r>
    </w:p>
    <w:p w:rsidR="00617585" w:rsidRPr="00617585" w:rsidRDefault="00617585" w:rsidP="00F314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585">
        <w:rPr>
          <w:rFonts w:ascii="Times New Roman" w:hAnsi="Times New Roman" w:cs="Times New Roman"/>
          <w:sz w:val="24"/>
          <w:szCs w:val="24"/>
        </w:rPr>
        <w:t xml:space="preserve">6) Занятие с четкими правилами, обязательное для всех, фиксированной продолжительности (подготовительная группа, на основе соглашения с детьми). </w:t>
      </w:r>
    </w:p>
    <w:p w:rsidR="00617585" w:rsidRPr="00617585" w:rsidRDefault="00617585" w:rsidP="00F314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585">
        <w:rPr>
          <w:rFonts w:ascii="Times New Roman" w:hAnsi="Times New Roman" w:cs="Times New Roman"/>
          <w:sz w:val="24"/>
          <w:szCs w:val="24"/>
        </w:rPr>
        <w:t xml:space="preserve">7) Свободные беседы гуманитарной направленности по истории математики, о прикладных аспектах математики. </w:t>
      </w:r>
    </w:p>
    <w:p w:rsidR="00F3140D" w:rsidRDefault="00617585" w:rsidP="00F314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585">
        <w:rPr>
          <w:rFonts w:ascii="Times New Roman" w:hAnsi="Times New Roman" w:cs="Times New Roman"/>
          <w:sz w:val="24"/>
          <w:szCs w:val="24"/>
        </w:rPr>
        <w:t>8) Самостоятельная деятельность в развивающей среде (все возрастные группы).</w:t>
      </w:r>
    </w:p>
    <w:p w:rsidR="00617585" w:rsidRDefault="00617585" w:rsidP="006175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404B" w:rsidRPr="0043404B" w:rsidRDefault="0043404B" w:rsidP="00F314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43404B">
        <w:rPr>
          <w:rFonts w:ascii="Times New Roman" w:hAnsi="Times New Roman" w:cs="Times New Roman"/>
          <w:b/>
          <w:sz w:val="24"/>
          <w:szCs w:val="24"/>
        </w:rPr>
        <w:t>Задачи ознакомления старших дошкольников с социальным миром:</w:t>
      </w:r>
    </w:p>
    <w:p w:rsidR="0043404B" w:rsidRPr="0043404B" w:rsidRDefault="0043404B" w:rsidP="00F314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04B">
        <w:rPr>
          <w:rFonts w:ascii="Times New Roman" w:hAnsi="Times New Roman" w:cs="Times New Roman"/>
          <w:sz w:val="24"/>
          <w:szCs w:val="24"/>
        </w:rPr>
        <w:t xml:space="preserve">1) Сформировать у ребенка представление о себе как о представителе человеческого рода. </w:t>
      </w:r>
    </w:p>
    <w:p w:rsidR="0043404B" w:rsidRPr="0043404B" w:rsidRDefault="0043404B" w:rsidP="00F314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04B">
        <w:rPr>
          <w:rFonts w:ascii="Times New Roman" w:hAnsi="Times New Roman" w:cs="Times New Roman"/>
          <w:sz w:val="24"/>
          <w:szCs w:val="24"/>
        </w:rPr>
        <w:t xml:space="preserve">2) Сформировать у ребенка представлений о людях, живущих на Земле, об их чувствах, поступках, правах и обязанностях; о разнообразной деятельности людей. </w:t>
      </w:r>
    </w:p>
    <w:p w:rsidR="0043404B" w:rsidRPr="0043404B" w:rsidRDefault="0043404B" w:rsidP="00F314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04B">
        <w:rPr>
          <w:rFonts w:ascii="Times New Roman" w:hAnsi="Times New Roman" w:cs="Times New Roman"/>
          <w:sz w:val="24"/>
          <w:szCs w:val="24"/>
        </w:rPr>
        <w:t xml:space="preserve">3) На основе познания развивать творческую, свободную личность, обладающую чувством собственного достоинства и уважением к людям. </w:t>
      </w:r>
    </w:p>
    <w:p w:rsidR="0043404B" w:rsidRPr="0043404B" w:rsidRDefault="0043404B" w:rsidP="00F314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04B">
        <w:rPr>
          <w:rFonts w:ascii="Times New Roman" w:hAnsi="Times New Roman" w:cs="Times New Roman"/>
          <w:sz w:val="24"/>
          <w:szCs w:val="24"/>
        </w:rPr>
        <w:tab/>
        <w:t xml:space="preserve">Триединая функция знаний о социальном мире:  </w:t>
      </w:r>
    </w:p>
    <w:p w:rsidR="0043404B" w:rsidRPr="0043404B" w:rsidRDefault="0043404B" w:rsidP="00E02539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04B">
        <w:rPr>
          <w:rFonts w:ascii="Times New Roman" w:hAnsi="Times New Roman" w:cs="Times New Roman"/>
          <w:sz w:val="24"/>
          <w:szCs w:val="24"/>
        </w:rPr>
        <w:t>Знания должны нести информацию (информативность знаний).</w:t>
      </w:r>
    </w:p>
    <w:p w:rsidR="0043404B" w:rsidRPr="0043404B" w:rsidRDefault="0043404B" w:rsidP="00E02539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04B">
        <w:rPr>
          <w:rFonts w:ascii="Times New Roman" w:hAnsi="Times New Roman" w:cs="Times New Roman"/>
          <w:sz w:val="24"/>
          <w:szCs w:val="24"/>
        </w:rPr>
        <w:t xml:space="preserve">Знания должны вызывать эмоции, чувства, отношения (эмоциогенность знаний). </w:t>
      </w:r>
    </w:p>
    <w:p w:rsidR="0043404B" w:rsidRPr="0043404B" w:rsidRDefault="0043404B" w:rsidP="00E02539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04B">
        <w:rPr>
          <w:rFonts w:ascii="Times New Roman" w:hAnsi="Times New Roman" w:cs="Times New Roman"/>
          <w:sz w:val="24"/>
          <w:szCs w:val="24"/>
        </w:rPr>
        <w:t xml:space="preserve">Знания должны побуждать к деятельности, поступкам (побудительность). </w:t>
      </w:r>
    </w:p>
    <w:p w:rsidR="0043404B" w:rsidRPr="0043404B" w:rsidRDefault="0043404B" w:rsidP="00F314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04B">
        <w:rPr>
          <w:rFonts w:ascii="Times New Roman" w:hAnsi="Times New Roman" w:cs="Times New Roman"/>
          <w:sz w:val="24"/>
          <w:szCs w:val="24"/>
        </w:rPr>
        <w:tab/>
      </w:r>
      <w:r w:rsidRPr="0043404B">
        <w:rPr>
          <w:rFonts w:ascii="Times New Roman" w:hAnsi="Times New Roman" w:cs="Times New Roman"/>
          <w:sz w:val="24"/>
          <w:szCs w:val="24"/>
          <w:u w:val="single"/>
        </w:rPr>
        <w:t>Формы организации образовательной деятельнос</w:t>
      </w:r>
      <w:r w:rsidRPr="0043404B">
        <w:rPr>
          <w:rFonts w:ascii="Times New Roman" w:hAnsi="Times New Roman" w:cs="Times New Roman"/>
          <w:sz w:val="24"/>
          <w:szCs w:val="24"/>
        </w:rPr>
        <w:t xml:space="preserve">ти  </w:t>
      </w:r>
    </w:p>
    <w:p w:rsidR="0043404B" w:rsidRPr="0043404B" w:rsidRDefault="0043404B" w:rsidP="00E02539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04B">
        <w:rPr>
          <w:rFonts w:ascii="Times New Roman" w:hAnsi="Times New Roman" w:cs="Times New Roman"/>
          <w:sz w:val="24"/>
          <w:szCs w:val="24"/>
        </w:rPr>
        <w:t>Познавательные эвристические беседы.</w:t>
      </w:r>
    </w:p>
    <w:p w:rsidR="0043404B" w:rsidRPr="0043404B" w:rsidRDefault="0043404B" w:rsidP="00E02539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04B">
        <w:rPr>
          <w:rFonts w:ascii="Times New Roman" w:hAnsi="Times New Roman" w:cs="Times New Roman"/>
          <w:sz w:val="24"/>
          <w:szCs w:val="24"/>
        </w:rPr>
        <w:t>Чтение художественной литературы.</w:t>
      </w:r>
    </w:p>
    <w:p w:rsidR="0043404B" w:rsidRPr="0043404B" w:rsidRDefault="0043404B" w:rsidP="00E02539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04B">
        <w:rPr>
          <w:rFonts w:ascii="Times New Roman" w:hAnsi="Times New Roman" w:cs="Times New Roman"/>
          <w:sz w:val="24"/>
          <w:szCs w:val="24"/>
        </w:rPr>
        <w:t xml:space="preserve">Изобразительная и конструктивная деятельность. </w:t>
      </w:r>
    </w:p>
    <w:p w:rsidR="0043404B" w:rsidRPr="0043404B" w:rsidRDefault="0043404B" w:rsidP="00E02539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04B">
        <w:rPr>
          <w:rFonts w:ascii="Times New Roman" w:hAnsi="Times New Roman" w:cs="Times New Roman"/>
          <w:sz w:val="24"/>
          <w:szCs w:val="24"/>
        </w:rPr>
        <w:t xml:space="preserve">Экспериментирование и опыты.  </w:t>
      </w:r>
    </w:p>
    <w:p w:rsidR="0043404B" w:rsidRPr="0043404B" w:rsidRDefault="0043404B" w:rsidP="00E02539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04B">
        <w:rPr>
          <w:rFonts w:ascii="Times New Roman" w:hAnsi="Times New Roman" w:cs="Times New Roman"/>
          <w:sz w:val="24"/>
          <w:szCs w:val="24"/>
        </w:rPr>
        <w:t xml:space="preserve">Музыка. </w:t>
      </w:r>
    </w:p>
    <w:p w:rsidR="0043404B" w:rsidRPr="0043404B" w:rsidRDefault="0043404B" w:rsidP="00E02539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04B">
        <w:rPr>
          <w:rFonts w:ascii="Times New Roman" w:hAnsi="Times New Roman" w:cs="Times New Roman"/>
          <w:sz w:val="24"/>
          <w:szCs w:val="24"/>
        </w:rPr>
        <w:t xml:space="preserve">Игры (сюжетно-ролевые, драматизации, подвижные). </w:t>
      </w:r>
    </w:p>
    <w:p w:rsidR="0043404B" w:rsidRPr="0043404B" w:rsidRDefault="0043404B" w:rsidP="00E02539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04B">
        <w:rPr>
          <w:rFonts w:ascii="Times New Roman" w:hAnsi="Times New Roman" w:cs="Times New Roman"/>
          <w:sz w:val="24"/>
          <w:szCs w:val="24"/>
        </w:rPr>
        <w:lastRenderedPageBreak/>
        <w:t xml:space="preserve">Наблюдения. </w:t>
      </w:r>
    </w:p>
    <w:p w:rsidR="0043404B" w:rsidRPr="0043404B" w:rsidRDefault="0043404B" w:rsidP="00E02539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04B">
        <w:rPr>
          <w:rFonts w:ascii="Times New Roman" w:hAnsi="Times New Roman" w:cs="Times New Roman"/>
          <w:sz w:val="24"/>
          <w:szCs w:val="24"/>
        </w:rPr>
        <w:t xml:space="preserve">Трудовая деятельность.  </w:t>
      </w:r>
    </w:p>
    <w:p w:rsidR="0043404B" w:rsidRPr="0043404B" w:rsidRDefault="0043404B" w:rsidP="00E02539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04B">
        <w:rPr>
          <w:rFonts w:ascii="Times New Roman" w:hAnsi="Times New Roman" w:cs="Times New Roman"/>
          <w:sz w:val="24"/>
          <w:szCs w:val="24"/>
        </w:rPr>
        <w:t xml:space="preserve">Праздники и развлечения.  </w:t>
      </w:r>
    </w:p>
    <w:p w:rsidR="00F3140D" w:rsidRPr="0043404B" w:rsidRDefault="0043404B" w:rsidP="00E02539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04B">
        <w:rPr>
          <w:rFonts w:ascii="Times New Roman" w:hAnsi="Times New Roman" w:cs="Times New Roman"/>
          <w:sz w:val="24"/>
          <w:szCs w:val="24"/>
        </w:rPr>
        <w:t>Индивидуальные беседы.</w:t>
      </w:r>
    </w:p>
    <w:p w:rsidR="00F3140D" w:rsidRPr="00617585" w:rsidRDefault="00F3140D" w:rsidP="00F314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06E" w:rsidRPr="00CA1020" w:rsidRDefault="00CA1020" w:rsidP="00CA1020">
      <w:pPr>
        <w:widowControl w:val="0"/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A1020">
        <w:rPr>
          <w:rFonts w:ascii="Times New Roman" w:hAnsi="Times New Roman" w:cs="Times New Roman"/>
          <w:b/>
          <w:sz w:val="24"/>
          <w:szCs w:val="24"/>
        </w:rPr>
        <w:t>Методы, позволяющие педагогу наиболее эффективно проводить работу по ознакомлению детей 5-6 лет с социальным миром</w:t>
      </w:r>
    </w:p>
    <w:p w:rsidR="0009661B" w:rsidRPr="00CA1020" w:rsidRDefault="0009661B" w:rsidP="0092206E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2553"/>
        <w:gridCol w:w="2551"/>
        <w:gridCol w:w="2640"/>
        <w:gridCol w:w="2145"/>
      </w:tblGrid>
      <w:tr w:rsidR="00CA1020" w:rsidRPr="00CA1020" w:rsidTr="00CA1020">
        <w:tc>
          <w:tcPr>
            <w:tcW w:w="2553" w:type="dxa"/>
            <w:vAlign w:val="center"/>
          </w:tcPr>
          <w:p w:rsidR="00CA1020" w:rsidRPr="00CA1020" w:rsidRDefault="00CA1020" w:rsidP="00CA10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A1020">
              <w:rPr>
                <w:rFonts w:ascii="Times New Roman" w:hAnsi="Times New Roman" w:cs="Times New Roman"/>
              </w:rPr>
              <w:t>Методы, повышающие познавательную активность</w:t>
            </w:r>
          </w:p>
        </w:tc>
        <w:tc>
          <w:tcPr>
            <w:tcW w:w="2551" w:type="dxa"/>
            <w:vAlign w:val="center"/>
          </w:tcPr>
          <w:p w:rsidR="00CA1020" w:rsidRPr="00CA1020" w:rsidRDefault="00CA1020" w:rsidP="00CA10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A1020">
              <w:rPr>
                <w:rFonts w:ascii="Times New Roman" w:hAnsi="Times New Roman" w:cs="Times New Roman"/>
              </w:rPr>
              <w:t>Методы, вызывающие эмоциональную активность</w:t>
            </w:r>
          </w:p>
        </w:tc>
        <w:tc>
          <w:tcPr>
            <w:tcW w:w="2640" w:type="dxa"/>
            <w:vAlign w:val="center"/>
          </w:tcPr>
          <w:p w:rsidR="00CA1020" w:rsidRPr="00CA1020" w:rsidRDefault="00CA1020" w:rsidP="00CA10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A1020">
              <w:rPr>
                <w:rFonts w:ascii="Times New Roman" w:hAnsi="Times New Roman" w:cs="Times New Roman"/>
              </w:rPr>
              <w:t>Методы, способствующие взаимосвязи различных видов деятельности</w:t>
            </w:r>
          </w:p>
        </w:tc>
        <w:tc>
          <w:tcPr>
            <w:tcW w:w="2145" w:type="dxa"/>
            <w:vAlign w:val="center"/>
          </w:tcPr>
          <w:p w:rsidR="00CA1020" w:rsidRPr="00CA1020" w:rsidRDefault="00CA1020" w:rsidP="00CA10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A1020">
              <w:rPr>
                <w:rFonts w:ascii="Times New Roman" w:hAnsi="Times New Roman" w:cs="Times New Roman"/>
              </w:rPr>
              <w:t>Методы коррекции и уточнения детских представлений</w:t>
            </w:r>
          </w:p>
        </w:tc>
      </w:tr>
      <w:tr w:rsidR="00CA1020" w:rsidRPr="00CA1020" w:rsidTr="00CA1020">
        <w:tc>
          <w:tcPr>
            <w:tcW w:w="2553" w:type="dxa"/>
          </w:tcPr>
          <w:p w:rsidR="00CA1020" w:rsidRDefault="00CA1020" w:rsidP="009220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CA1020">
              <w:rPr>
                <w:rFonts w:ascii="Times New Roman" w:hAnsi="Times New Roman" w:cs="Times New Roman"/>
                <w:szCs w:val="24"/>
              </w:rPr>
              <w:t xml:space="preserve">- Метод проектов </w:t>
            </w:r>
          </w:p>
          <w:p w:rsidR="00CA1020" w:rsidRDefault="00CA1020" w:rsidP="009220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CA1020">
              <w:rPr>
                <w:rFonts w:ascii="Times New Roman" w:hAnsi="Times New Roman" w:cs="Times New Roman"/>
                <w:szCs w:val="24"/>
              </w:rPr>
              <w:t xml:space="preserve">- Элементарный анализ - Сравнение по контрасту и подобию, сходству </w:t>
            </w:r>
          </w:p>
          <w:p w:rsidR="00CA1020" w:rsidRDefault="00CA1020" w:rsidP="009220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CA1020">
              <w:rPr>
                <w:rFonts w:ascii="Times New Roman" w:hAnsi="Times New Roman" w:cs="Times New Roman"/>
                <w:szCs w:val="24"/>
              </w:rPr>
              <w:t xml:space="preserve">- Группировка и классификация </w:t>
            </w:r>
          </w:p>
          <w:p w:rsidR="00CA1020" w:rsidRDefault="00CA1020" w:rsidP="009220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CA1020">
              <w:rPr>
                <w:rFonts w:ascii="Times New Roman" w:hAnsi="Times New Roman" w:cs="Times New Roman"/>
                <w:szCs w:val="24"/>
              </w:rPr>
              <w:t xml:space="preserve">- Моделирование и конструирование, ТРИЗ - Ответы на вопросы детей </w:t>
            </w:r>
          </w:p>
          <w:p w:rsidR="00CA1020" w:rsidRPr="00CA1020" w:rsidRDefault="00CA1020" w:rsidP="0092206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CA1020">
              <w:rPr>
                <w:rFonts w:ascii="Times New Roman" w:hAnsi="Times New Roman" w:cs="Times New Roman"/>
                <w:szCs w:val="24"/>
              </w:rPr>
              <w:t>- Приучение к самостоятельному поиску ответов на вопросы</w:t>
            </w:r>
          </w:p>
        </w:tc>
        <w:tc>
          <w:tcPr>
            <w:tcW w:w="2551" w:type="dxa"/>
          </w:tcPr>
          <w:p w:rsidR="00CA1020" w:rsidRDefault="00CA1020" w:rsidP="009220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CA1020">
              <w:rPr>
                <w:rFonts w:ascii="Times New Roman" w:hAnsi="Times New Roman" w:cs="Times New Roman"/>
                <w:szCs w:val="24"/>
              </w:rPr>
              <w:t xml:space="preserve">- Воображаемая ситуация </w:t>
            </w:r>
          </w:p>
          <w:p w:rsidR="00CA1020" w:rsidRDefault="00CA1020" w:rsidP="009220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CA1020">
              <w:rPr>
                <w:rFonts w:ascii="Times New Roman" w:hAnsi="Times New Roman" w:cs="Times New Roman"/>
                <w:szCs w:val="24"/>
              </w:rPr>
              <w:t xml:space="preserve">- Придумывание сказок - Игры-драматизации </w:t>
            </w:r>
          </w:p>
          <w:p w:rsidR="00CA1020" w:rsidRDefault="00CA1020" w:rsidP="009220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CA1020">
              <w:rPr>
                <w:rFonts w:ascii="Times New Roman" w:hAnsi="Times New Roman" w:cs="Times New Roman"/>
                <w:szCs w:val="24"/>
              </w:rPr>
              <w:t xml:space="preserve">- Сюрпризные моменты и элементы новизны </w:t>
            </w:r>
          </w:p>
          <w:p w:rsidR="00CA1020" w:rsidRDefault="00CA1020" w:rsidP="009220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CA1020">
              <w:rPr>
                <w:rFonts w:ascii="Times New Roman" w:hAnsi="Times New Roman" w:cs="Times New Roman"/>
                <w:szCs w:val="24"/>
              </w:rPr>
              <w:t xml:space="preserve">- Юмор и шутка </w:t>
            </w:r>
          </w:p>
          <w:p w:rsidR="00CA1020" w:rsidRPr="00CA1020" w:rsidRDefault="00CA1020" w:rsidP="0092206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CA1020">
              <w:rPr>
                <w:rFonts w:ascii="Times New Roman" w:hAnsi="Times New Roman" w:cs="Times New Roman"/>
                <w:szCs w:val="24"/>
              </w:rPr>
              <w:t>- Сочетание разнообразных средств</w:t>
            </w:r>
          </w:p>
        </w:tc>
        <w:tc>
          <w:tcPr>
            <w:tcW w:w="2640" w:type="dxa"/>
          </w:tcPr>
          <w:p w:rsidR="00CA1020" w:rsidRDefault="00CA1020" w:rsidP="009220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CA1020">
              <w:rPr>
                <w:rFonts w:ascii="Times New Roman" w:hAnsi="Times New Roman" w:cs="Times New Roman"/>
                <w:szCs w:val="24"/>
              </w:rPr>
              <w:t xml:space="preserve">- Прием предложения и обучения способу связи разных видов деятельности </w:t>
            </w:r>
          </w:p>
          <w:p w:rsidR="00CA1020" w:rsidRDefault="00CA1020" w:rsidP="009220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CA1020">
              <w:rPr>
                <w:rFonts w:ascii="Times New Roman" w:hAnsi="Times New Roman" w:cs="Times New Roman"/>
                <w:szCs w:val="24"/>
              </w:rPr>
              <w:t xml:space="preserve">- Перспективное планирование </w:t>
            </w:r>
          </w:p>
          <w:p w:rsidR="00CA1020" w:rsidRDefault="00CA1020" w:rsidP="009220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CA1020">
              <w:rPr>
                <w:rFonts w:ascii="Times New Roman" w:hAnsi="Times New Roman" w:cs="Times New Roman"/>
                <w:szCs w:val="24"/>
              </w:rPr>
              <w:t xml:space="preserve">- Перспектива, направленная на последующую деятельность </w:t>
            </w:r>
          </w:p>
          <w:p w:rsidR="00CA1020" w:rsidRPr="00CA1020" w:rsidRDefault="00CA1020" w:rsidP="0092206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CA1020">
              <w:rPr>
                <w:rFonts w:ascii="Times New Roman" w:hAnsi="Times New Roman" w:cs="Times New Roman"/>
                <w:szCs w:val="24"/>
              </w:rPr>
              <w:t>- Беседа</w:t>
            </w:r>
          </w:p>
        </w:tc>
        <w:tc>
          <w:tcPr>
            <w:tcW w:w="2145" w:type="dxa"/>
          </w:tcPr>
          <w:p w:rsidR="00CA1020" w:rsidRDefault="00CA1020" w:rsidP="00CA10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CA1020">
              <w:rPr>
                <w:rFonts w:ascii="Times New Roman" w:hAnsi="Times New Roman" w:cs="Times New Roman"/>
                <w:szCs w:val="24"/>
              </w:rPr>
              <w:t xml:space="preserve">- Повторение </w:t>
            </w:r>
          </w:p>
          <w:p w:rsidR="00CA1020" w:rsidRDefault="00CA1020" w:rsidP="00CA10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  <w:r w:rsidRPr="00CA1020">
              <w:rPr>
                <w:rFonts w:ascii="Times New Roman" w:hAnsi="Times New Roman" w:cs="Times New Roman"/>
                <w:szCs w:val="24"/>
              </w:rPr>
              <w:t xml:space="preserve"> Наблюдение </w:t>
            </w:r>
          </w:p>
          <w:p w:rsidR="00CA1020" w:rsidRDefault="00CA1020" w:rsidP="00CA10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CA1020">
              <w:rPr>
                <w:rFonts w:ascii="Times New Roman" w:hAnsi="Times New Roman" w:cs="Times New Roman"/>
                <w:sz w:val="20"/>
                <w:szCs w:val="24"/>
              </w:rPr>
              <w:t xml:space="preserve">Экспериментирование </w:t>
            </w:r>
            <w:r w:rsidRPr="00CA1020">
              <w:rPr>
                <w:rFonts w:ascii="Times New Roman" w:hAnsi="Times New Roman" w:cs="Times New Roman"/>
                <w:szCs w:val="24"/>
              </w:rPr>
              <w:t xml:space="preserve">- Создание проблемных ситуаций </w:t>
            </w:r>
          </w:p>
          <w:p w:rsidR="00CA1020" w:rsidRPr="00CA1020" w:rsidRDefault="00CA1020" w:rsidP="00CA102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CA1020">
              <w:rPr>
                <w:rFonts w:ascii="Times New Roman" w:hAnsi="Times New Roman" w:cs="Times New Roman"/>
                <w:szCs w:val="24"/>
              </w:rPr>
              <w:t>- Беседа</w:t>
            </w:r>
          </w:p>
        </w:tc>
      </w:tr>
    </w:tbl>
    <w:p w:rsidR="0009661B" w:rsidRDefault="0009661B" w:rsidP="0092206E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661B" w:rsidRDefault="00CA1020" w:rsidP="00CA1020">
      <w:pPr>
        <w:widowControl w:val="0"/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020">
        <w:rPr>
          <w:rFonts w:ascii="Times New Roman" w:hAnsi="Times New Roman" w:cs="Times New Roman"/>
          <w:b/>
          <w:sz w:val="24"/>
          <w:szCs w:val="24"/>
        </w:rPr>
        <w:t>Формы работы с детьми образовательная область «Познавательное развитие»</w:t>
      </w:r>
    </w:p>
    <w:p w:rsidR="002625CF" w:rsidRDefault="002625CF" w:rsidP="00CA1020">
      <w:pPr>
        <w:widowControl w:val="0"/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2553"/>
        <w:gridCol w:w="2551"/>
        <w:gridCol w:w="2410"/>
        <w:gridCol w:w="2375"/>
      </w:tblGrid>
      <w:tr w:rsidR="00CA1020" w:rsidTr="00146A4E">
        <w:tc>
          <w:tcPr>
            <w:tcW w:w="2553" w:type="dxa"/>
          </w:tcPr>
          <w:p w:rsidR="00CA1020" w:rsidRPr="00A03BED" w:rsidRDefault="00CA1020" w:rsidP="00CA10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03B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2551" w:type="dxa"/>
          </w:tcPr>
          <w:p w:rsidR="00CA1020" w:rsidRPr="00A03BED" w:rsidRDefault="00CA1020" w:rsidP="00CA10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03BED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</w:t>
            </w:r>
          </w:p>
        </w:tc>
        <w:tc>
          <w:tcPr>
            <w:tcW w:w="2410" w:type="dxa"/>
          </w:tcPr>
          <w:p w:rsidR="00CA1020" w:rsidRPr="00A03BED" w:rsidRDefault="00CA1020" w:rsidP="00CA10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03BED">
              <w:rPr>
                <w:rFonts w:ascii="Times New Roman" w:hAnsi="Times New Roman" w:cs="Times New Roman"/>
                <w:b/>
                <w:sz w:val="20"/>
                <w:szCs w:val="20"/>
              </w:rPr>
              <w:t>Режимные моменты</w:t>
            </w:r>
          </w:p>
        </w:tc>
        <w:tc>
          <w:tcPr>
            <w:tcW w:w="2375" w:type="dxa"/>
          </w:tcPr>
          <w:p w:rsidR="00CA1020" w:rsidRPr="00A03BED" w:rsidRDefault="00CA1020" w:rsidP="00CA10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03BED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деятельность</w:t>
            </w:r>
          </w:p>
        </w:tc>
      </w:tr>
      <w:tr w:rsidR="00CA1020" w:rsidTr="00146A4E">
        <w:tc>
          <w:tcPr>
            <w:tcW w:w="2553" w:type="dxa"/>
          </w:tcPr>
          <w:p w:rsidR="00CA1020" w:rsidRPr="00A03BED" w:rsidRDefault="00CA1020" w:rsidP="00CA10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3B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1.Формирование элементарных математических представлений </w:t>
            </w:r>
          </w:p>
          <w:p w:rsidR="00CA1020" w:rsidRPr="00A03BED" w:rsidRDefault="00CA1020" w:rsidP="00CA10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3BED">
              <w:rPr>
                <w:rFonts w:ascii="Times New Roman" w:hAnsi="Times New Roman" w:cs="Times New Roman"/>
                <w:sz w:val="20"/>
                <w:szCs w:val="20"/>
              </w:rPr>
              <w:t>- количество и счет</w:t>
            </w:r>
          </w:p>
          <w:p w:rsidR="00CA1020" w:rsidRPr="00A03BED" w:rsidRDefault="00CA1020" w:rsidP="00CA10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3BED">
              <w:rPr>
                <w:rFonts w:ascii="Times New Roman" w:hAnsi="Times New Roman" w:cs="Times New Roman"/>
                <w:sz w:val="20"/>
                <w:szCs w:val="20"/>
              </w:rPr>
              <w:t xml:space="preserve"> - величина </w:t>
            </w:r>
          </w:p>
          <w:p w:rsidR="00CA1020" w:rsidRPr="00A03BED" w:rsidRDefault="00CA1020" w:rsidP="00CA10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3BED">
              <w:rPr>
                <w:rFonts w:ascii="Times New Roman" w:hAnsi="Times New Roman" w:cs="Times New Roman"/>
                <w:sz w:val="20"/>
                <w:szCs w:val="20"/>
              </w:rPr>
              <w:t xml:space="preserve">- форма </w:t>
            </w:r>
          </w:p>
          <w:p w:rsidR="00CA1020" w:rsidRPr="00A03BED" w:rsidRDefault="00CA1020" w:rsidP="00CA10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3BED">
              <w:rPr>
                <w:rFonts w:ascii="Times New Roman" w:hAnsi="Times New Roman" w:cs="Times New Roman"/>
                <w:sz w:val="20"/>
                <w:szCs w:val="20"/>
              </w:rPr>
              <w:t xml:space="preserve">- ориентировка в пространстве </w:t>
            </w:r>
          </w:p>
          <w:p w:rsidR="00CA1020" w:rsidRPr="00A03BED" w:rsidRDefault="00CA1020" w:rsidP="00CA102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03BED">
              <w:rPr>
                <w:rFonts w:ascii="Times New Roman" w:hAnsi="Times New Roman" w:cs="Times New Roman"/>
                <w:sz w:val="20"/>
                <w:szCs w:val="20"/>
              </w:rPr>
              <w:t>- ориентировка во времени</w:t>
            </w:r>
          </w:p>
        </w:tc>
        <w:tc>
          <w:tcPr>
            <w:tcW w:w="2551" w:type="dxa"/>
          </w:tcPr>
          <w:p w:rsidR="00CA1020" w:rsidRPr="00A03BED" w:rsidRDefault="00CA1020" w:rsidP="00CA10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3BED">
              <w:rPr>
                <w:rFonts w:ascii="Times New Roman" w:hAnsi="Times New Roman" w:cs="Times New Roman"/>
                <w:sz w:val="20"/>
                <w:szCs w:val="20"/>
              </w:rPr>
              <w:t xml:space="preserve">- Интегрированные занятия </w:t>
            </w:r>
          </w:p>
          <w:p w:rsidR="00CA1020" w:rsidRPr="00A03BED" w:rsidRDefault="00CA1020" w:rsidP="00CA10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3BED">
              <w:rPr>
                <w:rFonts w:ascii="Times New Roman" w:hAnsi="Times New Roman" w:cs="Times New Roman"/>
                <w:sz w:val="20"/>
                <w:szCs w:val="20"/>
              </w:rPr>
              <w:t xml:space="preserve">- Проблемно-поисковые ситуации </w:t>
            </w:r>
          </w:p>
          <w:p w:rsidR="00CA1020" w:rsidRPr="00A03BED" w:rsidRDefault="00CA1020" w:rsidP="00CA10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3BED">
              <w:rPr>
                <w:rFonts w:ascii="Times New Roman" w:hAnsi="Times New Roman" w:cs="Times New Roman"/>
                <w:sz w:val="20"/>
                <w:szCs w:val="20"/>
              </w:rPr>
              <w:t xml:space="preserve">- Упражнения </w:t>
            </w:r>
          </w:p>
          <w:p w:rsidR="00CA1020" w:rsidRPr="00A03BED" w:rsidRDefault="00CA1020" w:rsidP="00CA10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3BED">
              <w:rPr>
                <w:rFonts w:ascii="Times New Roman" w:hAnsi="Times New Roman" w:cs="Times New Roman"/>
                <w:sz w:val="20"/>
                <w:szCs w:val="20"/>
              </w:rPr>
              <w:t xml:space="preserve">- Игры (дидактические, подвижные) </w:t>
            </w:r>
          </w:p>
          <w:p w:rsidR="00CA1020" w:rsidRPr="00A03BED" w:rsidRDefault="00CA1020" w:rsidP="00CA10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3BED">
              <w:rPr>
                <w:rFonts w:ascii="Times New Roman" w:hAnsi="Times New Roman" w:cs="Times New Roman"/>
                <w:sz w:val="20"/>
                <w:szCs w:val="20"/>
              </w:rPr>
              <w:t xml:space="preserve">- Рассматривание </w:t>
            </w:r>
          </w:p>
          <w:p w:rsidR="00CA1020" w:rsidRPr="00A03BED" w:rsidRDefault="00CA1020" w:rsidP="00CA10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3BED">
              <w:rPr>
                <w:rFonts w:ascii="Times New Roman" w:hAnsi="Times New Roman" w:cs="Times New Roman"/>
                <w:sz w:val="20"/>
                <w:szCs w:val="20"/>
              </w:rPr>
              <w:t xml:space="preserve">- Наблюдение </w:t>
            </w:r>
          </w:p>
          <w:p w:rsidR="00CA1020" w:rsidRPr="00A03BED" w:rsidRDefault="00CA1020" w:rsidP="00CA10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3BED">
              <w:rPr>
                <w:rFonts w:ascii="Times New Roman" w:hAnsi="Times New Roman" w:cs="Times New Roman"/>
                <w:sz w:val="20"/>
                <w:szCs w:val="20"/>
              </w:rPr>
              <w:t xml:space="preserve">- Досуг </w:t>
            </w:r>
          </w:p>
          <w:p w:rsidR="00CA1020" w:rsidRPr="00A03BED" w:rsidRDefault="00CA1020" w:rsidP="00CA10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3BED">
              <w:rPr>
                <w:rFonts w:ascii="Times New Roman" w:hAnsi="Times New Roman" w:cs="Times New Roman"/>
                <w:sz w:val="20"/>
                <w:szCs w:val="20"/>
              </w:rPr>
              <w:t>- КВН - Чтение</w:t>
            </w:r>
          </w:p>
        </w:tc>
        <w:tc>
          <w:tcPr>
            <w:tcW w:w="2410" w:type="dxa"/>
          </w:tcPr>
          <w:p w:rsidR="00146A4E" w:rsidRPr="00A03BED" w:rsidRDefault="00CA1020" w:rsidP="00CA10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3BED">
              <w:rPr>
                <w:rFonts w:ascii="Times New Roman" w:hAnsi="Times New Roman" w:cs="Times New Roman"/>
                <w:sz w:val="20"/>
                <w:szCs w:val="20"/>
              </w:rPr>
              <w:t xml:space="preserve">- Игровые упражнения </w:t>
            </w:r>
          </w:p>
          <w:p w:rsidR="00146A4E" w:rsidRPr="00A03BED" w:rsidRDefault="00CA1020" w:rsidP="00CA10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3BED">
              <w:rPr>
                <w:rFonts w:ascii="Times New Roman" w:hAnsi="Times New Roman" w:cs="Times New Roman"/>
                <w:sz w:val="20"/>
                <w:szCs w:val="20"/>
              </w:rPr>
              <w:t xml:space="preserve">- Объяснение </w:t>
            </w:r>
          </w:p>
          <w:p w:rsidR="00146A4E" w:rsidRPr="00A03BED" w:rsidRDefault="00CA1020" w:rsidP="00CA10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3BED">
              <w:rPr>
                <w:rFonts w:ascii="Times New Roman" w:hAnsi="Times New Roman" w:cs="Times New Roman"/>
                <w:sz w:val="20"/>
                <w:szCs w:val="20"/>
              </w:rPr>
              <w:t>- Рассматривание</w:t>
            </w:r>
          </w:p>
          <w:p w:rsidR="00CA1020" w:rsidRPr="00A03BED" w:rsidRDefault="00CA1020" w:rsidP="00CA102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03BED">
              <w:rPr>
                <w:rFonts w:ascii="Times New Roman" w:hAnsi="Times New Roman" w:cs="Times New Roman"/>
                <w:sz w:val="20"/>
                <w:szCs w:val="20"/>
              </w:rPr>
              <w:t>- Наблюдение</w:t>
            </w:r>
          </w:p>
        </w:tc>
        <w:tc>
          <w:tcPr>
            <w:tcW w:w="2375" w:type="dxa"/>
          </w:tcPr>
          <w:p w:rsidR="00CA1020" w:rsidRPr="00A03BED" w:rsidRDefault="00CA1020" w:rsidP="00CA102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03BED">
              <w:rPr>
                <w:rFonts w:ascii="Times New Roman" w:hAnsi="Times New Roman" w:cs="Times New Roman"/>
                <w:sz w:val="20"/>
                <w:szCs w:val="20"/>
              </w:rPr>
              <w:t>Игры (дидактические, развивающие, подвижные)</w:t>
            </w:r>
          </w:p>
        </w:tc>
      </w:tr>
      <w:tr w:rsidR="00CA1020" w:rsidTr="00146A4E">
        <w:tc>
          <w:tcPr>
            <w:tcW w:w="2553" w:type="dxa"/>
          </w:tcPr>
          <w:p w:rsidR="00CA1020" w:rsidRPr="00A03BED" w:rsidRDefault="00146A4E" w:rsidP="00CA102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03BED">
              <w:rPr>
                <w:rFonts w:ascii="Times New Roman" w:hAnsi="Times New Roman" w:cs="Times New Roman"/>
                <w:b/>
                <w:sz w:val="20"/>
                <w:szCs w:val="20"/>
              </w:rPr>
              <w:t>2. Детское экспериментирование</w:t>
            </w:r>
          </w:p>
        </w:tc>
        <w:tc>
          <w:tcPr>
            <w:tcW w:w="2551" w:type="dxa"/>
          </w:tcPr>
          <w:p w:rsidR="00146A4E" w:rsidRPr="00A03BED" w:rsidRDefault="00146A4E" w:rsidP="00CA10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3BED">
              <w:rPr>
                <w:rFonts w:ascii="Times New Roman" w:hAnsi="Times New Roman" w:cs="Times New Roman"/>
                <w:sz w:val="20"/>
                <w:szCs w:val="20"/>
              </w:rPr>
              <w:t xml:space="preserve">- Интегрированные занятия </w:t>
            </w:r>
          </w:p>
          <w:p w:rsidR="00146A4E" w:rsidRPr="00A03BED" w:rsidRDefault="00146A4E" w:rsidP="00CA10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3BED">
              <w:rPr>
                <w:rFonts w:ascii="Times New Roman" w:hAnsi="Times New Roman" w:cs="Times New Roman"/>
                <w:sz w:val="20"/>
                <w:szCs w:val="20"/>
              </w:rPr>
              <w:t xml:space="preserve">- Экспериментирование - Обучение в условиях специально оборудованной полифункциональной интерактивной среде </w:t>
            </w:r>
          </w:p>
          <w:p w:rsidR="00146A4E" w:rsidRPr="00A03BED" w:rsidRDefault="00146A4E" w:rsidP="00CA10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3BED">
              <w:rPr>
                <w:rFonts w:ascii="Times New Roman" w:hAnsi="Times New Roman" w:cs="Times New Roman"/>
                <w:sz w:val="20"/>
                <w:szCs w:val="20"/>
              </w:rPr>
              <w:t>- Игровые занятия с использованием полифункционального игрового оборудования - Игровые упражнения</w:t>
            </w:r>
          </w:p>
          <w:p w:rsidR="00146A4E" w:rsidRPr="00A03BED" w:rsidRDefault="00146A4E" w:rsidP="00CA10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3BED">
              <w:rPr>
                <w:rFonts w:ascii="Times New Roman" w:hAnsi="Times New Roman" w:cs="Times New Roman"/>
                <w:sz w:val="20"/>
                <w:szCs w:val="20"/>
              </w:rPr>
              <w:t>- Игры (дидактические, подвижные)</w:t>
            </w:r>
          </w:p>
          <w:p w:rsidR="00146A4E" w:rsidRPr="00A03BED" w:rsidRDefault="00146A4E" w:rsidP="00CA10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3BED">
              <w:rPr>
                <w:rFonts w:ascii="Times New Roman" w:hAnsi="Times New Roman" w:cs="Times New Roman"/>
                <w:sz w:val="20"/>
                <w:szCs w:val="20"/>
              </w:rPr>
              <w:t xml:space="preserve">- Показ </w:t>
            </w:r>
          </w:p>
          <w:p w:rsidR="00CA1020" w:rsidRPr="00A03BED" w:rsidRDefault="00146A4E" w:rsidP="00CA102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03BED">
              <w:rPr>
                <w:rFonts w:ascii="Times New Roman" w:hAnsi="Times New Roman" w:cs="Times New Roman"/>
                <w:sz w:val="20"/>
                <w:szCs w:val="20"/>
              </w:rPr>
              <w:t>- Тематическая прогулка</w:t>
            </w:r>
          </w:p>
        </w:tc>
        <w:tc>
          <w:tcPr>
            <w:tcW w:w="2410" w:type="dxa"/>
          </w:tcPr>
          <w:p w:rsidR="00A03BED" w:rsidRDefault="00146A4E" w:rsidP="00CA10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3BED">
              <w:rPr>
                <w:rFonts w:ascii="Times New Roman" w:hAnsi="Times New Roman" w:cs="Times New Roman"/>
                <w:sz w:val="20"/>
                <w:szCs w:val="20"/>
              </w:rPr>
              <w:t xml:space="preserve">- Игровые упражнения </w:t>
            </w:r>
          </w:p>
          <w:p w:rsidR="00146A4E" w:rsidRPr="00A03BED" w:rsidRDefault="00146A4E" w:rsidP="00CA10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3BED">
              <w:rPr>
                <w:rFonts w:ascii="Times New Roman" w:hAnsi="Times New Roman" w:cs="Times New Roman"/>
                <w:sz w:val="20"/>
                <w:szCs w:val="20"/>
              </w:rPr>
              <w:t xml:space="preserve">- Напоминание </w:t>
            </w:r>
          </w:p>
          <w:p w:rsidR="00146A4E" w:rsidRPr="00A03BED" w:rsidRDefault="00146A4E" w:rsidP="00CA10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3BED">
              <w:rPr>
                <w:rFonts w:ascii="Times New Roman" w:hAnsi="Times New Roman" w:cs="Times New Roman"/>
                <w:sz w:val="20"/>
                <w:szCs w:val="20"/>
              </w:rPr>
              <w:t>- Объяснение</w:t>
            </w:r>
          </w:p>
          <w:p w:rsidR="00146A4E" w:rsidRPr="00A03BED" w:rsidRDefault="00146A4E" w:rsidP="00CA10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3BED">
              <w:rPr>
                <w:rFonts w:ascii="Times New Roman" w:hAnsi="Times New Roman" w:cs="Times New Roman"/>
                <w:sz w:val="20"/>
                <w:szCs w:val="20"/>
              </w:rPr>
              <w:t xml:space="preserve">- Обследование </w:t>
            </w:r>
          </w:p>
          <w:p w:rsidR="00146A4E" w:rsidRPr="00A03BED" w:rsidRDefault="00146A4E" w:rsidP="00CA10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3BED">
              <w:rPr>
                <w:rFonts w:ascii="Times New Roman" w:hAnsi="Times New Roman" w:cs="Times New Roman"/>
                <w:sz w:val="20"/>
                <w:szCs w:val="20"/>
              </w:rPr>
              <w:t xml:space="preserve">- Наблюдение </w:t>
            </w:r>
          </w:p>
          <w:p w:rsidR="00146A4E" w:rsidRPr="00A03BED" w:rsidRDefault="00146A4E" w:rsidP="00CA10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3BED">
              <w:rPr>
                <w:rFonts w:ascii="Times New Roman" w:hAnsi="Times New Roman" w:cs="Times New Roman"/>
                <w:sz w:val="20"/>
                <w:szCs w:val="20"/>
              </w:rPr>
              <w:t xml:space="preserve">- Наблюдение на прогулке </w:t>
            </w:r>
          </w:p>
          <w:p w:rsidR="00A03BED" w:rsidRDefault="00146A4E" w:rsidP="00CA10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3BED">
              <w:rPr>
                <w:rFonts w:ascii="Times New Roman" w:hAnsi="Times New Roman" w:cs="Times New Roman"/>
                <w:sz w:val="20"/>
                <w:szCs w:val="20"/>
              </w:rPr>
              <w:t>- Игры экспериментирования</w:t>
            </w:r>
          </w:p>
          <w:p w:rsidR="00146A4E" w:rsidRPr="00A03BED" w:rsidRDefault="00146A4E" w:rsidP="00CA10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3BED">
              <w:rPr>
                <w:rFonts w:ascii="Times New Roman" w:hAnsi="Times New Roman" w:cs="Times New Roman"/>
                <w:sz w:val="20"/>
                <w:szCs w:val="20"/>
              </w:rPr>
              <w:t xml:space="preserve"> - Развивающие игры </w:t>
            </w:r>
          </w:p>
          <w:p w:rsidR="00CA1020" w:rsidRPr="00A03BED" w:rsidRDefault="00146A4E" w:rsidP="00CA102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03BED">
              <w:rPr>
                <w:rFonts w:ascii="Times New Roman" w:hAnsi="Times New Roman" w:cs="Times New Roman"/>
                <w:sz w:val="20"/>
                <w:szCs w:val="20"/>
              </w:rPr>
              <w:t>- Проблемные ситуации</w:t>
            </w:r>
          </w:p>
        </w:tc>
        <w:tc>
          <w:tcPr>
            <w:tcW w:w="2375" w:type="dxa"/>
          </w:tcPr>
          <w:p w:rsidR="00146A4E" w:rsidRPr="00A03BED" w:rsidRDefault="00146A4E" w:rsidP="00CA10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3BED">
              <w:rPr>
                <w:rFonts w:ascii="Times New Roman" w:hAnsi="Times New Roman" w:cs="Times New Roman"/>
                <w:sz w:val="20"/>
                <w:szCs w:val="20"/>
              </w:rPr>
              <w:t>- Игры (дидактические, развивающие, подвижные)</w:t>
            </w:r>
          </w:p>
          <w:p w:rsidR="00146A4E" w:rsidRPr="00A03BED" w:rsidRDefault="00146A4E" w:rsidP="00CA10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3BED">
              <w:rPr>
                <w:rFonts w:ascii="Times New Roman" w:hAnsi="Times New Roman" w:cs="Times New Roman"/>
                <w:sz w:val="20"/>
                <w:szCs w:val="20"/>
              </w:rPr>
              <w:t xml:space="preserve"> - Игры -эксперименти-рования</w:t>
            </w:r>
          </w:p>
          <w:p w:rsidR="00146A4E" w:rsidRPr="00A03BED" w:rsidRDefault="00146A4E" w:rsidP="00CA10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3BED">
              <w:rPr>
                <w:rFonts w:ascii="Times New Roman" w:hAnsi="Times New Roman" w:cs="Times New Roman"/>
                <w:sz w:val="20"/>
                <w:szCs w:val="20"/>
              </w:rPr>
              <w:t xml:space="preserve">- Игры с использованием дидактических материалов </w:t>
            </w:r>
          </w:p>
          <w:p w:rsidR="00146A4E" w:rsidRPr="00A03BED" w:rsidRDefault="00146A4E" w:rsidP="00CA10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3BED">
              <w:rPr>
                <w:rFonts w:ascii="Times New Roman" w:hAnsi="Times New Roman" w:cs="Times New Roman"/>
                <w:sz w:val="20"/>
                <w:szCs w:val="20"/>
              </w:rPr>
              <w:t xml:space="preserve">- Наблюдение </w:t>
            </w:r>
          </w:p>
          <w:p w:rsidR="00CA1020" w:rsidRPr="00A03BED" w:rsidRDefault="00146A4E" w:rsidP="00CA102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03BED">
              <w:rPr>
                <w:rFonts w:ascii="Times New Roman" w:hAnsi="Times New Roman" w:cs="Times New Roman"/>
                <w:sz w:val="20"/>
                <w:szCs w:val="20"/>
              </w:rPr>
              <w:t xml:space="preserve">- Интегрированная детская деятельность (включение ребенком полученного сенсорного опыта в его практическую деятельность: предметную, </w:t>
            </w:r>
            <w:r w:rsidRPr="00A03B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продуктивную, игровую)</w:t>
            </w:r>
          </w:p>
        </w:tc>
      </w:tr>
      <w:tr w:rsidR="00CA1020" w:rsidTr="00146A4E">
        <w:tc>
          <w:tcPr>
            <w:tcW w:w="2553" w:type="dxa"/>
          </w:tcPr>
          <w:p w:rsidR="00146A4E" w:rsidRPr="00A03BED" w:rsidRDefault="00146A4E" w:rsidP="00CA10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3BE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3.Формирование целостной картины мира, расширение кругозора </w:t>
            </w:r>
          </w:p>
          <w:p w:rsidR="00146A4E" w:rsidRPr="00A03BED" w:rsidRDefault="00146A4E" w:rsidP="00CA10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3BED">
              <w:rPr>
                <w:rFonts w:ascii="Times New Roman" w:hAnsi="Times New Roman" w:cs="Times New Roman"/>
                <w:sz w:val="20"/>
                <w:szCs w:val="20"/>
              </w:rPr>
              <w:t xml:space="preserve">- предметное и социальное окружение </w:t>
            </w:r>
          </w:p>
          <w:p w:rsidR="00CA1020" w:rsidRPr="00A03BED" w:rsidRDefault="00146A4E" w:rsidP="00CA10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3BED">
              <w:rPr>
                <w:rFonts w:ascii="Times New Roman" w:hAnsi="Times New Roman" w:cs="Times New Roman"/>
                <w:sz w:val="20"/>
                <w:szCs w:val="20"/>
              </w:rPr>
              <w:t>- ознакомление с природой</w:t>
            </w:r>
          </w:p>
          <w:p w:rsidR="00146A4E" w:rsidRPr="00A03BED" w:rsidRDefault="00146A4E" w:rsidP="00CA102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146A4E" w:rsidRPr="00A03BED" w:rsidRDefault="00146A4E" w:rsidP="00CA10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3BED">
              <w:rPr>
                <w:rFonts w:ascii="Times New Roman" w:hAnsi="Times New Roman" w:cs="Times New Roman"/>
                <w:sz w:val="20"/>
                <w:szCs w:val="20"/>
              </w:rPr>
              <w:t xml:space="preserve">- Сюжетно-ролевая игра </w:t>
            </w:r>
          </w:p>
          <w:p w:rsidR="00146A4E" w:rsidRPr="00A03BED" w:rsidRDefault="00146A4E" w:rsidP="00CA10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3BED">
              <w:rPr>
                <w:rFonts w:ascii="Times New Roman" w:hAnsi="Times New Roman" w:cs="Times New Roman"/>
                <w:sz w:val="20"/>
                <w:szCs w:val="20"/>
              </w:rPr>
              <w:t>- Игровые обучающие ситуации</w:t>
            </w:r>
          </w:p>
          <w:p w:rsidR="00CA1020" w:rsidRPr="00A03BED" w:rsidRDefault="00146A4E" w:rsidP="00CA10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3BED">
              <w:rPr>
                <w:rFonts w:ascii="Times New Roman" w:hAnsi="Times New Roman" w:cs="Times New Roman"/>
                <w:sz w:val="20"/>
                <w:szCs w:val="20"/>
              </w:rPr>
              <w:t>- Наблюдение</w:t>
            </w:r>
          </w:p>
          <w:p w:rsidR="00A03BED" w:rsidRPr="00A03BED" w:rsidRDefault="00146A4E" w:rsidP="00CA10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3BED">
              <w:rPr>
                <w:rFonts w:ascii="Times New Roman" w:hAnsi="Times New Roman" w:cs="Times New Roman"/>
                <w:sz w:val="20"/>
                <w:szCs w:val="20"/>
              </w:rPr>
              <w:t xml:space="preserve">- Рассматривание, просмотр фильмов, слайдов </w:t>
            </w:r>
          </w:p>
          <w:p w:rsidR="00A03BED" w:rsidRPr="00A03BED" w:rsidRDefault="00146A4E" w:rsidP="00CA10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3BED">
              <w:rPr>
                <w:rFonts w:ascii="Times New Roman" w:hAnsi="Times New Roman" w:cs="Times New Roman"/>
                <w:sz w:val="20"/>
                <w:szCs w:val="20"/>
              </w:rPr>
              <w:t xml:space="preserve">- Труд в уголке природе, огороде, цветнике </w:t>
            </w:r>
          </w:p>
          <w:p w:rsidR="00A03BED" w:rsidRPr="00A03BED" w:rsidRDefault="00146A4E" w:rsidP="00CA10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3BED">
              <w:rPr>
                <w:rFonts w:ascii="Times New Roman" w:hAnsi="Times New Roman" w:cs="Times New Roman"/>
                <w:sz w:val="20"/>
                <w:szCs w:val="20"/>
              </w:rPr>
              <w:t>- Целевые прогулки</w:t>
            </w:r>
          </w:p>
          <w:p w:rsidR="00A03BED" w:rsidRPr="00A03BED" w:rsidRDefault="00146A4E" w:rsidP="00CA10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3BED">
              <w:rPr>
                <w:rFonts w:ascii="Times New Roman" w:hAnsi="Times New Roman" w:cs="Times New Roman"/>
                <w:sz w:val="20"/>
                <w:szCs w:val="20"/>
              </w:rPr>
              <w:t xml:space="preserve"> - Экологические акции</w:t>
            </w:r>
          </w:p>
          <w:p w:rsidR="00A03BED" w:rsidRPr="00A03BED" w:rsidRDefault="00146A4E" w:rsidP="00CA10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3BED">
              <w:rPr>
                <w:rFonts w:ascii="Times New Roman" w:hAnsi="Times New Roman" w:cs="Times New Roman"/>
                <w:sz w:val="20"/>
                <w:szCs w:val="20"/>
              </w:rPr>
              <w:t xml:space="preserve"> - Экспериментирование, опыты</w:t>
            </w:r>
          </w:p>
          <w:p w:rsidR="00A03BED" w:rsidRPr="00A03BED" w:rsidRDefault="00146A4E" w:rsidP="00CA10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3BED">
              <w:rPr>
                <w:rFonts w:ascii="Times New Roman" w:hAnsi="Times New Roman" w:cs="Times New Roman"/>
                <w:sz w:val="20"/>
                <w:szCs w:val="20"/>
              </w:rPr>
              <w:t xml:space="preserve"> - Моделирование</w:t>
            </w:r>
          </w:p>
          <w:p w:rsidR="00A03BED" w:rsidRPr="00A03BED" w:rsidRDefault="00146A4E" w:rsidP="00CA10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3BED">
              <w:rPr>
                <w:rFonts w:ascii="Times New Roman" w:hAnsi="Times New Roman" w:cs="Times New Roman"/>
                <w:sz w:val="20"/>
                <w:szCs w:val="20"/>
              </w:rPr>
              <w:t xml:space="preserve"> - Исследовательская деятельность</w:t>
            </w:r>
          </w:p>
          <w:p w:rsidR="00A03BED" w:rsidRPr="00A03BED" w:rsidRDefault="00146A4E" w:rsidP="00CA10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3BED">
              <w:rPr>
                <w:rFonts w:ascii="Times New Roman" w:hAnsi="Times New Roman" w:cs="Times New Roman"/>
                <w:sz w:val="20"/>
                <w:szCs w:val="20"/>
              </w:rPr>
              <w:t xml:space="preserve"> - Комплексные, интегрированные занятия - Конструирование </w:t>
            </w:r>
          </w:p>
          <w:p w:rsidR="00A03BED" w:rsidRPr="00A03BED" w:rsidRDefault="00146A4E" w:rsidP="00CA10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3BED">
              <w:rPr>
                <w:rFonts w:ascii="Times New Roman" w:hAnsi="Times New Roman" w:cs="Times New Roman"/>
                <w:sz w:val="20"/>
                <w:szCs w:val="20"/>
              </w:rPr>
              <w:t>- Развивающие игры</w:t>
            </w:r>
          </w:p>
          <w:p w:rsidR="00A03BED" w:rsidRPr="00A03BED" w:rsidRDefault="00146A4E" w:rsidP="00CA10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3BED">
              <w:rPr>
                <w:rFonts w:ascii="Times New Roman" w:hAnsi="Times New Roman" w:cs="Times New Roman"/>
                <w:sz w:val="20"/>
                <w:szCs w:val="20"/>
              </w:rPr>
              <w:t xml:space="preserve"> - Беседа</w:t>
            </w:r>
          </w:p>
          <w:p w:rsidR="00A03BED" w:rsidRPr="00A03BED" w:rsidRDefault="00146A4E" w:rsidP="00A03B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3BED">
              <w:rPr>
                <w:rFonts w:ascii="Times New Roman" w:hAnsi="Times New Roman" w:cs="Times New Roman"/>
                <w:sz w:val="20"/>
                <w:szCs w:val="20"/>
              </w:rPr>
              <w:t xml:space="preserve"> - Рассказ</w:t>
            </w:r>
          </w:p>
          <w:p w:rsidR="00A03BED" w:rsidRPr="00A03BED" w:rsidRDefault="00146A4E" w:rsidP="00A03B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3BED">
              <w:rPr>
                <w:rFonts w:ascii="Times New Roman" w:hAnsi="Times New Roman" w:cs="Times New Roman"/>
                <w:sz w:val="20"/>
                <w:szCs w:val="20"/>
              </w:rPr>
              <w:t>- Создание коллекций, музейных экспозиций</w:t>
            </w:r>
          </w:p>
          <w:p w:rsidR="00A03BED" w:rsidRPr="00A03BED" w:rsidRDefault="00146A4E" w:rsidP="00A03B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3BED">
              <w:rPr>
                <w:rFonts w:ascii="Times New Roman" w:hAnsi="Times New Roman" w:cs="Times New Roman"/>
                <w:sz w:val="20"/>
                <w:szCs w:val="20"/>
              </w:rPr>
              <w:t xml:space="preserve"> - Проектная деятельность - Проблемные ситуации </w:t>
            </w:r>
          </w:p>
          <w:p w:rsidR="00146A4E" w:rsidRPr="00A03BED" w:rsidRDefault="00146A4E" w:rsidP="00A03BE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03BED">
              <w:rPr>
                <w:rFonts w:ascii="Times New Roman" w:hAnsi="Times New Roman" w:cs="Times New Roman"/>
                <w:sz w:val="20"/>
                <w:szCs w:val="20"/>
              </w:rPr>
              <w:t>- Экологические, досуги, праздники, развлечения</w:t>
            </w:r>
          </w:p>
        </w:tc>
        <w:tc>
          <w:tcPr>
            <w:tcW w:w="2410" w:type="dxa"/>
          </w:tcPr>
          <w:p w:rsidR="00A03BED" w:rsidRPr="00A03BED" w:rsidRDefault="00146A4E" w:rsidP="00CA10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3BED">
              <w:rPr>
                <w:rFonts w:ascii="Times New Roman" w:hAnsi="Times New Roman" w:cs="Times New Roman"/>
                <w:sz w:val="20"/>
                <w:szCs w:val="20"/>
              </w:rPr>
              <w:t xml:space="preserve">- Сюжетно-ролевая игра </w:t>
            </w:r>
          </w:p>
          <w:p w:rsidR="00A03BED" w:rsidRPr="00A03BED" w:rsidRDefault="00146A4E" w:rsidP="00CA10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3BED">
              <w:rPr>
                <w:rFonts w:ascii="Times New Roman" w:hAnsi="Times New Roman" w:cs="Times New Roman"/>
                <w:sz w:val="20"/>
                <w:szCs w:val="20"/>
              </w:rPr>
              <w:t>- Игровые обучающие ситуации</w:t>
            </w:r>
          </w:p>
          <w:p w:rsidR="00146A4E" w:rsidRPr="00A03BED" w:rsidRDefault="00146A4E" w:rsidP="00CA10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3BED">
              <w:rPr>
                <w:rFonts w:ascii="Times New Roman" w:hAnsi="Times New Roman" w:cs="Times New Roman"/>
                <w:sz w:val="20"/>
                <w:szCs w:val="20"/>
              </w:rPr>
              <w:t xml:space="preserve">- Наблюдение </w:t>
            </w:r>
          </w:p>
          <w:p w:rsidR="00A03BED" w:rsidRPr="00A03BED" w:rsidRDefault="00146A4E" w:rsidP="00CA10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3BED">
              <w:rPr>
                <w:rFonts w:ascii="Times New Roman" w:hAnsi="Times New Roman" w:cs="Times New Roman"/>
                <w:sz w:val="20"/>
                <w:szCs w:val="20"/>
              </w:rPr>
              <w:t xml:space="preserve">- Труд в уголке природе, огороде, цветнике </w:t>
            </w:r>
          </w:p>
          <w:p w:rsidR="00A03BED" w:rsidRPr="00A03BED" w:rsidRDefault="00146A4E" w:rsidP="00CA10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3BED">
              <w:rPr>
                <w:rFonts w:ascii="Times New Roman" w:hAnsi="Times New Roman" w:cs="Times New Roman"/>
                <w:sz w:val="20"/>
                <w:szCs w:val="20"/>
              </w:rPr>
              <w:t xml:space="preserve">- Подкормка птиц </w:t>
            </w:r>
          </w:p>
          <w:p w:rsidR="00A03BED" w:rsidRPr="00A03BED" w:rsidRDefault="00146A4E" w:rsidP="00CA10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3BED">
              <w:rPr>
                <w:rFonts w:ascii="Times New Roman" w:hAnsi="Times New Roman" w:cs="Times New Roman"/>
                <w:sz w:val="20"/>
                <w:szCs w:val="20"/>
              </w:rPr>
              <w:t xml:space="preserve">- Выращивание растений </w:t>
            </w:r>
          </w:p>
          <w:p w:rsidR="00A03BED" w:rsidRPr="00A03BED" w:rsidRDefault="00146A4E" w:rsidP="00A03B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3BED">
              <w:rPr>
                <w:rFonts w:ascii="Times New Roman" w:hAnsi="Times New Roman" w:cs="Times New Roman"/>
                <w:sz w:val="20"/>
                <w:szCs w:val="20"/>
              </w:rPr>
              <w:t xml:space="preserve">- Исследовательская деятельность </w:t>
            </w:r>
          </w:p>
          <w:p w:rsidR="00A03BED" w:rsidRPr="00A03BED" w:rsidRDefault="00146A4E" w:rsidP="00A03B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3BED">
              <w:rPr>
                <w:rFonts w:ascii="Times New Roman" w:hAnsi="Times New Roman" w:cs="Times New Roman"/>
                <w:sz w:val="20"/>
                <w:szCs w:val="20"/>
              </w:rPr>
              <w:t xml:space="preserve">- Конструирование </w:t>
            </w:r>
          </w:p>
          <w:p w:rsidR="00A03BED" w:rsidRPr="00A03BED" w:rsidRDefault="00146A4E" w:rsidP="00A03B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3BED">
              <w:rPr>
                <w:rFonts w:ascii="Times New Roman" w:hAnsi="Times New Roman" w:cs="Times New Roman"/>
                <w:sz w:val="20"/>
                <w:szCs w:val="20"/>
              </w:rPr>
              <w:t xml:space="preserve">- Развивающие игры </w:t>
            </w:r>
          </w:p>
          <w:p w:rsidR="00A03BED" w:rsidRPr="00A03BED" w:rsidRDefault="00146A4E" w:rsidP="00A03B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3BED">
              <w:rPr>
                <w:rFonts w:ascii="Times New Roman" w:hAnsi="Times New Roman" w:cs="Times New Roman"/>
                <w:sz w:val="20"/>
                <w:szCs w:val="20"/>
              </w:rPr>
              <w:t xml:space="preserve">- Беседа </w:t>
            </w:r>
          </w:p>
          <w:p w:rsidR="00A03BED" w:rsidRPr="00A03BED" w:rsidRDefault="00146A4E" w:rsidP="00A03B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3BED">
              <w:rPr>
                <w:rFonts w:ascii="Times New Roman" w:hAnsi="Times New Roman" w:cs="Times New Roman"/>
                <w:sz w:val="20"/>
                <w:szCs w:val="20"/>
              </w:rPr>
              <w:t xml:space="preserve">- Рассказ </w:t>
            </w:r>
          </w:p>
          <w:p w:rsidR="00A03BED" w:rsidRPr="00A03BED" w:rsidRDefault="00146A4E" w:rsidP="00A03B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3BED">
              <w:rPr>
                <w:rFonts w:ascii="Times New Roman" w:hAnsi="Times New Roman" w:cs="Times New Roman"/>
                <w:sz w:val="20"/>
                <w:szCs w:val="20"/>
              </w:rPr>
              <w:t xml:space="preserve">- Создание коллекций </w:t>
            </w:r>
          </w:p>
          <w:p w:rsidR="00A03BED" w:rsidRPr="00A03BED" w:rsidRDefault="00146A4E" w:rsidP="00A03B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3BED">
              <w:rPr>
                <w:rFonts w:ascii="Times New Roman" w:hAnsi="Times New Roman" w:cs="Times New Roman"/>
                <w:sz w:val="20"/>
                <w:szCs w:val="20"/>
              </w:rPr>
              <w:t xml:space="preserve">- Проектная деятельность </w:t>
            </w:r>
          </w:p>
          <w:p w:rsidR="00CA1020" w:rsidRPr="00A03BED" w:rsidRDefault="00146A4E" w:rsidP="00A03BE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03BED">
              <w:rPr>
                <w:rFonts w:ascii="Times New Roman" w:hAnsi="Times New Roman" w:cs="Times New Roman"/>
                <w:sz w:val="20"/>
                <w:szCs w:val="20"/>
              </w:rPr>
              <w:t>- Проблемные ситуации</w:t>
            </w:r>
          </w:p>
        </w:tc>
        <w:tc>
          <w:tcPr>
            <w:tcW w:w="2375" w:type="dxa"/>
          </w:tcPr>
          <w:p w:rsidR="00A03BED" w:rsidRPr="00A03BED" w:rsidRDefault="00146A4E" w:rsidP="00CA10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3BED">
              <w:rPr>
                <w:rFonts w:ascii="Times New Roman" w:hAnsi="Times New Roman" w:cs="Times New Roman"/>
                <w:sz w:val="20"/>
                <w:szCs w:val="20"/>
              </w:rPr>
              <w:t xml:space="preserve">- Сюжетно-ролевая игра - Игры с правилами </w:t>
            </w:r>
          </w:p>
          <w:p w:rsidR="00A03BED" w:rsidRPr="00A03BED" w:rsidRDefault="00146A4E" w:rsidP="00CA10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3BED">
              <w:rPr>
                <w:rFonts w:ascii="Times New Roman" w:hAnsi="Times New Roman" w:cs="Times New Roman"/>
                <w:sz w:val="20"/>
                <w:szCs w:val="20"/>
              </w:rPr>
              <w:t>- Рассматривание</w:t>
            </w:r>
          </w:p>
          <w:p w:rsidR="00CA1020" w:rsidRPr="00A03BED" w:rsidRDefault="00146A4E" w:rsidP="00CA10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3BED">
              <w:rPr>
                <w:rFonts w:ascii="Times New Roman" w:hAnsi="Times New Roman" w:cs="Times New Roman"/>
                <w:sz w:val="20"/>
                <w:szCs w:val="20"/>
              </w:rPr>
              <w:t xml:space="preserve"> - Наблюдение</w:t>
            </w:r>
          </w:p>
          <w:p w:rsidR="00A03BED" w:rsidRPr="00A03BED" w:rsidRDefault="00146A4E" w:rsidP="00CA10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3BED">
              <w:rPr>
                <w:rFonts w:ascii="Times New Roman" w:hAnsi="Times New Roman" w:cs="Times New Roman"/>
                <w:sz w:val="20"/>
                <w:szCs w:val="20"/>
              </w:rPr>
              <w:t xml:space="preserve">- Экспериментирование - Исследовательская деятельность </w:t>
            </w:r>
          </w:p>
          <w:p w:rsidR="00A03BED" w:rsidRPr="00A03BED" w:rsidRDefault="00146A4E" w:rsidP="00CA10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3BED">
              <w:rPr>
                <w:rFonts w:ascii="Times New Roman" w:hAnsi="Times New Roman" w:cs="Times New Roman"/>
                <w:sz w:val="20"/>
                <w:szCs w:val="20"/>
              </w:rPr>
              <w:t xml:space="preserve">- Конструирование </w:t>
            </w:r>
          </w:p>
          <w:p w:rsidR="00A03BED" w:rsidRPr="00A03BED" w:rsidRDefault="00146A4E" w:rsidP="00CA10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3BED">
              <w:rPr>
                <w:rFonts w:ascii="Times New Roman" w:hAnsi="Times New Roman" w:cs="Times New Roman"/>
                <w:sz w:val="20"/>
                <w:szCs w:val="20"/>
              </w:rPr>
              <w:t>- Развивающие игры</w:t>
            </w:r>
          </w:p>
          <w:p w:rsidR="00A03BED" w:rsidRPr="00A03BED" w:rsidRDefault="00146A4E" w:rsidP="00CA10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3BED">
              <w:rPr>
                <w:rFonts w:ascii="Times New Roman" w:hAnsi="Times New Roman" w:cs="Times New Roman"/>
                <w:sz w:val="20"/>
                <w:szCs w:val="20"/>
              </w:rPr>
              <w:t xml:space="preserve"> - Моделирование </w:t>
            </w:r>
          </w:p>
          <w:p w:rsidR="00A03BED" w:rsidRPr="00A03BED" w:rsidRDefault="00146A4E" w:rsidP="00CA10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3BED">
              <w:rPr>
                <w:rFonts w:ascii="Times New Roman" w:hAnsi="Times New Roman" w:cs="Times New Roman"/>
                <w:sz w:val="20"/>
                <w:szCs w:val="20"/>
              </w:rPr>
              <w:t>- Самостоятельная художественно</w:t>
            </w:r>
            <w:r w:rsidR="00A03BED" w:rsidRPr="00A03B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03BED">
              <w:rPr>
                <w:rFonts w:ascii="Times New Roman" w:hAnsi="Times New Roman" w:cs="Times New Roman"/>
                <w:sz w:val="20"/>
                <w:szCs w:val="20"/>
              </w:rPr>
              <w:t>речевая деятельность</w:t>
            </w:r>
          </w:p>
          <w:p w:rsidR="00146A4E" w:rsidRPr="00A03BED" w:rsidRDefault="00146A4E" w:rsidP="00CA102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03BED">
              <w:rPr>
                <w:rFonts w:ascii="Times New Roman" w:hAnsi="Times New Roman" w:cs="Times New Roman"/>
                <w:sz w:val="20"/>
                <w:szCs w:val="20"/>
              </w:rPr>
              <w:t xml:space="preserve"> - Деятельность в уголке природы</w:t>
            </w:r>
          </w:p>
        </w:tc>
      </w:tr>
    </w:tbl>
    <w:p w:rsidR="00CA1020" w:rsidRPr="00CA1020" w:rsidRDefault="00CA1020" w:rsidP="00CA1020">
      <w:pPr>
        <w:widowControl w:val="0"/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03BED" w:rsidRPr="00A03BED" w:rsidRDefault="00A03BED" w:rsidP="00A03B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BED">
        <w:rPr>
          <w:rFonts w:ascii="Times New Roman" w:hAnsi="Times New Roman" w:cs="Times New Roman"/>
          <w:b/>
          <w:sz w:val="24"/>
          <w:szCs w:val="24"/>
        </w:rPr>
        <w:t>Музыкальное развитие</w:t>
      </w:r>
    </w:p>
    <w:p w:rsidR="00A03BED" w:rsidRPr="00A03BED" w:rsidRDefault="00A03BED" w:rsidP="00A03B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tab/>
      </w:r>
      <w:r w:rsidRPr="00A03BED">
        <w:rPr>
          <w:rFonts w:ascii="Times New Roman" w:hAnsi="Times New Roman" w:cs="Times New Roman"/>
          <w:sz w:val="24"/>
          <w:szCs w:val="24"/>
          <w:u w:val="single"/>
        </w:rPr>
        <w:t>Основные цели</w:t>
      </w:r>
      <w:r w:rsidRPr="00A03BED">
        <w:rPr>
          <w:rFonts w:ascii="Times New Roman" w:hAnsi="Times New Roman" w:cs="Times New Roman"/>
          <w:sz w:val="24"/>
          <w:szCs w:val="24"/>
        </w:rPr>
        <w:t xml:space="preserve">: Развитие музыкальности детей и их способности эмоционально воспринимать музыку. </w:t>
      </w:r>
    </w:p>
    <w:p w:rsidR="00A03BED" w:rsidRPr="00A03BED" w:rsidRDefault="00A03BED" w:rsidP="00A03BE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A03BED">
        <w:rPr>
          <w:rFonts w:ascii="Times New Roman" w:hAnsi="Times New Roman" w:cs="Times New Roman"/>
          <w:sz w:val="24"/>
          <w:szCs w:val="24"/>
        </w:rPr>
        <w:tab/>
      </w:r>
      <w:r w:rsidRPr="00A03BED">
        <w:rPr>
          <w:rFonts w:ascii="Times New Roman" w:hAnsi="Times New Roman" w:cs="Times New Roman"/>
          <w:sz w:val="24"/>
          <w:szCs w:val="24"/>
          <w:u w:val="single"/>
        </w:rPr>
        <w:t xml:space="preserve">Задачи: </w:t>
      </w:r>
    </w:p>
    <w:p w:rsidR="00A03BED" w:rsidRPr="00A03BED" w:rsidRDefault="00A03BED" w:rsidP="00A03B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BED">
        <w:rPr>
          <w:rFonts w:ascii="Times New Roman" w:hAnsi="Times New Roman" w:cs="Times New Roman"/>
          <w:sz w:val="24"/>
          <w:szCs w:val="24"/>
        </w:rPr>
        <w:t xml:space="preserve">1) Развитие музыкально-художественной деятельности. </w:t>
      </w:r>
    </w:p>
    <w:p w:rsidR="00A03BED" w:rsidRPr="00A03BED" w:rsidRDefault="00A03BED" w:rsidP="00A03B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BED">
        <w:rPr>
          <w:rFonts w:ascii="Times New Roman" w:hAnsi="Times New Roman" w:cs="Times New Roman"/>
          <w:sz w:val="24"/>
          <w:szCs w:val="24"/>
        </w:rPr>
        <w:t xml:space="preserve">2) Приобщение к музыкальному искусству. </w:t>
      </w:r>
    </w:p>
    <w:p w:rsidR="00A03BED" w:rsidRPr="00A03BED" w:rsidRDefault="00A03BED" w:rsidP="00A03B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BED">
        <w:rPr>
          <w:rFonts w:ascii="Times New Roman" w:hAnsi="Times New Roman" w:cs="Times New Roman"/>
          <w:sz w:val="24"/>
          <w:szCs w:val="24"/>
        </w:rPr>
        <w:t xml:space="preserve">3) Развитие воображения и творческой активности </w:t>
      </w:r>
    </w:p>
    <w:p w:rsidR="00A03BED" w:rsidRPr="00A03BED" w:rsidRDefault="00A03BED" w:rsidP="00A03BE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03BED">
        <w:rPr>
          <w:rFonts w:ascii="Times New Roman" w:hAnsi="Times New Roman" w:cs="Times New Roman"/>
          <w:sz w:val="24"/>
          <w:szCs w:val="24"/>
          <w:u w:val="single"/>
        </w:rPr>
        <w:t xml:space="preserve">Направления образовательной работы: </w:t>
      </w:r>
    </w:p>
    <w:p w:rsidR="00A03BED" w:rsidRPr="00A03BED" w:rsidRDefault="00A03BED" w:rsidP="00A03B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BED">
        <w:rPr>
          <w:rFonts w:ascii="Times New Roman" w:hAnsi="Times New Roman" w:cs="Times New Roman"/>
          <w:sz w:val="24"/>
          <w:szCs w:val="24"/>
        </w:rPr>
        <w:t xml:space="preserve">1) Слушание. </w:t>
      </w:r>
    </w:p>
    <w:p w:rsidR="00A03BED" w:rsidRPr="00A03BED" w:rsidRDefault="00A03BED" w:rsidP="00A03B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BED">
        <w:rPr>
          <w:rFonts w:ascii="Times New Roman" w:hAnsi="Times New Roman" w:cs="Times New Roman"/>
          <w:sz w:val="24"/>
          <w:szCs w:val="24"/>
        </w:rPr>
        <w:t xml:space="preserve">2) Пение. </w:t>
      </w:r>
    </w:p>
    <w:p w:rsidR="00A03BED" w:rsidRPr="00A03BED" w:rsidRDefault="00A03BED" w:rsidP="00A03B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BED">
        <w:rPr>
          <w:rFonts w:ascii="Times New Roman" w:hAnsi="Times New Roman" w:cs="Times New Roman"/>
          <w:sz w:val="24"/>
          <w:szCs w:val="24"/>
        </w:rPr>
        <w:t xml:space="preserve">3) Музыкально-ритмические движения. </w:t>
      </w:r>
    </w:p>
    <w:p w:rsidR="00A03BED" w:rsidRPr="00A03BED" w:rsidRDefault="00A03BED" w:rsidP="00A03B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BED">
        <w:rPr>
          <w:rFonts w:ascii="Times New Roman" w:hAnsi="Times New Roman" w:cs="Times New Roman"/>
          <w:sz w:val="24"/>
          <w:szCs w:val="24"/>
        </w:rPr>
        <w:t xml:space="preserve">4) Игра на детских музыкальных инструментах. </w:t>
      </w:r>
    </w:p>
    <w:p w:rsidR="00A03BED" w:rsidRPr="00A03BED" w:rsidRDefault="00A03BED" w:rsidP="00A03B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BED">
        <w:rPr>
          <w:rFonts w:ascii="Times New Roman" w:hAnsi="Times New Roman" w:cs="Times New Roman"/>
          <w:sz w:val="24"/>
          <w:szCs w:val="24"/>
        </w:rPr>
        <w:t xml:space="preserve">5) Развитие детского творчества (песенного, музыкально-игрового, танцевального). </w:t>
      </w:r>
    </w:p>
    <w:p w:rsidR="00A03BED" w:rsidRPr="00A03BED" w:rsidRDefault="00A03BED" w:rsidP="00A03B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BED">
        <w:rPr>
          <w:rFonts w:ascii="Times New Roman" w:hAnsi="Times New Roman" w:cs="Times New Roman"/>
          <w:sz w:val="24"/>
          <w:szCs w:val="24"/>
        </w:rPr>
        <w:tab/>
      </w:r>
      <w:r w:rsidRPr="00A03BED">
        <w:rPr>
          <w:rFonts w:ascii="Times New Roman" w:hAnsi="Times New Roman" w:cs="Times New Roman"/>
          <w:sz w:val="24"/>
          <w:szCs w:val="24"/>
          <w:u w:val="single"/>
        </w:rPr>
        <w:t>Методы музыкального развития</w:t>
      </w:r>
      <w:r w:rsidRPr="00A03BE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03BED" w:rsidRPr="00A03BED" w:rsidRDefault="00A03BED" w:rsidP="00A03B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BED">
        <w:rPr>
          <w:rFonts w:ascii="Times New Roman" w:hAnsi="Times New Roman" w:cs="Times New Roman"/>
          <w:sz w:val="24"/>
          <w:szCs w:val="24"/>
        </w:rPr>
        <w:t xml:space="preserve">1) Наглядный: сопровождение музыкального ряда изобразительным, показ движений. </w:t>
      </w:r>
    </w:p>
    <w:p w:rsidR="00A03BED" w:rsidRPr="00A03BED" w:rsidRDefault="00A03BED" w:rsidP="00A03B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BED">
        <w:rPr>
          <w:rFonts w:ascii="Times New Roman" w:hAnsi="Times New Roman" w:cs="Times New Roman"/>
          <w:sz w:val="24"/>
          <w:szCs w:val="24"/>
        </w:rPr>
        <w:t xml:space="preserve">2) Словесный: беседы о различных музыкальных жанрах. </w:t>
      </w:r>
    </w:p>
    <w:p w:rsidR="00A03BED" w:rsidRPr="00A03BED" w:rsidRDefault="00A03BED" w:rsidP="00A03B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BED">
        <w:rPr>
          <w:rFonts w:ascii="Times New Roman" w:hAnsi="Times New Roman" w:cs="Times New Roman"/>
          <w:sz w:val="24"/>
          <w:szCs w:val="24"/>
        </w:rPr>
        <w:t xml:space="preserve">3) Словесно-слуховой: пение. </w:t>
      </w:r>
    </w:p>
    <w:p w:rsidR="00A03BED" w:rsidRPr="00A03BED" w:rsidRDefault="00A03BED" w:rsidP="00A03B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BED">
        <w:rPr>
          <w:rFonts w:ascii="Times New Roman" w:hAnsi="Times New Roman" w:cs="Times New Roman"/>
          <w:sz w:val="24"/>
          <w:szCs w:val="24"/>
        </w:rPr>
        <w:t xml:space="preserve">4) Слуховой: слушание музыки. </w:t>
      </w:r>
    </w:p>
    <w:p w:rsidR="00A03BED" w:rsidRPr="00A03BED" w:rsidRDefault="00A03BED" w:rsidP="00A03B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BED">
        <w:rPr>
          <w:rFonts w:ascii="Times New Roman" w:hAnsi="Times New Roman" w:cs="Times New Roman"/>
          <w:sz w:val="24"/>
          <w:szCs w:val="24"/>
        </w:rPr>
        <w:t xml:space="preserve">5) Игровой: музыкальные игры. </w:t>
      </w:r>
    </w:p>
    <w:p w:rsidR="0009661B" w:rsidRPr="00A03BED" w:rsidRDefault="00A03BED" w:rsidP="00A03B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BED">
        <w:rPr>
          <w:rFonts w:ascii="Times New Roman" w:hAnsi="Times New Roman" w:cs="Times New Roman"/>
          <w:sz w:val="24"/>
          <w:szCs w:val="24"/>
        </w:rPr>
        <w:t>6) Практический: разучивание песен, танцев, воспроизведение мелодий.</w:t>
      </w:r>
    </w:p>
    <w:p w:rsidR="0009661B" w:rsidRDefault="0009661B" w:rsidP="0092206E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eastAsia="Calibri" w:hAnsi="Times New Roman" w:cs="Times New Roman"/>
          <w:b/>
          <w:sz w:val="24"/>
          <w:szCs w:val="24"/>
        </w:rPr>
      </w:pPr>
    </w:p>
    <w:p w:rsidR="00A03BED" w:rsidRPr="004A70F2" w:rsidRDefault="00A03BED" w:rsidP="00A03BED">
      <w:pPr>
        <w:widowControl w:val="0"/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A70F2">
        <w:rPr>
          <w:rFonts w:ascii="Times New Roman" w:hAnsi="Times New Roman" w:cs="Times New Roman"/>
          <w:b/>
          <w:sz w:val="24"/>
          <w:szCs w:val="24"/>
        </w:rPr>
        <w:t>Формы работы с детьми по образовательной области «Художественно-эстетическое развитие»</w:t>
      </w:r>
    </w:p>
    <w:p w:rsidR="0009661B" w:rsidRDefault="0009661B" w:rsidP="0092206E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269"/>
        <w:gridCol w:w="2552"/>
        <w:gridCol w:w="2551"/>
        <w:gridCol w:w="2517"/>
      </w:tblGrid>
      <w:tr w:rsidR="004A70F2" w:rsidTr="009549DA">
        <w:tc>
          <w:tcPr>
            <w:tcW w:w="2269" w:type="dxa"/>
          </w:tcPr>
          <w:p w:rsidR="004A70F2" w:rsidRPr="009549DA" w:rsidRDefault="004A70F2" w:rsidP="0092206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9549DA">
              <w:rPr>
                <w:rFonts w:ascii="Times New Roman" w:eastAsia="Calibri" w:hAnsi="Times New Roman" w:cs="Times New Roman"/>
                <w:b/>
                <w:szCs w:val="24"/>
              </w:rPr>
              <w:t>Содержание</w:t>
            </w:r>
          </w:p>
        </w:tc>
        <w:tc>
          <w:tcPr>
            <w:tcW w:w="2552" w:type="dxa"/>
          </w:tcPr>
          <w:p w:rsidR="004A70F2" w:rsidRPr="009549DA" w:rsidRDefault="004A70F2" w:rsidP="0092206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9549DA">
              <w:rPr>
                <w:rFonts w:ascii="Times New Roman" w:eastAsia="Calibri" w:hAnsi="Times New Roman" w:cs="Times New Roman"/>
                <w:b/>
                <w:szCs w:val="24"/>
              </w:rPr>
              <w:t>Совместная деятельность</w:t>
            </w:r>
          </w:p>
        </w:tc>
        <w:tc>
          <w:tcPr>
            <w:tcW w:w="2551" w:type="dxa"/>
          </w:tcPr>
          <w:p w:rsidR="004A70F2" w:rsidRPr="009549DA" w:rsidRDefault="004A70F2" w:rsidP="0092206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9549DA">
              <w:rPr>
                <w:rFonts w:ascii="Times New Roman" w:eastAsia="Calibri" w:hAnsi="Times New Roman" w:cs="Times New Roman"/>
                <w:b/>
                <w:szCs w:val="24"/>
              </w:rPr>
              <w:t>Режимные моменты</w:t>
            </w:r>
          </w:p>
        </w:tc>
        <w:tc>
          <w:tcPr>
            <w:tcW w:w="2517" w:type="dxa"/>
          </w:tcPr>
          <w:p w:rsidR="004A70F2" w:rsidRPr="009549DA" w:rsidRDefault="004A70F2" w:rsidP="0092206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9549DA">
              <w:rPr>
                <w:rFonts w:ascii="Times New Roman" w:eastAsia="Calibri" w:hAnsi="Times New Roman" w:cs="Times New Roman"/>
                <w:b/>
                <w:szCs w:val="24"/>
              </w:rPr>
              <w:t>Самостоятельная деятельность</w:t>
            </w:r>
          </w:p>
        </w:tc>
      </w:tr>
      <w:tr w:rsidR="004A70F2" w:rsidTr="009549DA">
        <w:tc>
          <w:tcPr>
            <w:tcW w:w="2269" w:type="dxa"/>
          </w:tcPr>
          <w:p w:rsidR="009549DA" w:rsidRDefault="004A70F2" w:rsidP="009220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9549DA">
              <w:rPr>
                <w:rFonts w:ascii="Times New Roman" w:hAnsi="Times New Roman" w:cs="Times New Roman"/>
                <w:sz w:val="20"/>
              </w:rPr>
              <w:t xml:space="preserve">1. Развитие </w:t>
            </w:r>
            <w:r w:rsidRPr="009549DA">
              <w:rPr>
                <w:rFonts w:ascii="Times New Roman" w:hAnsi="Times New Roman" w:cs="Times New Roman"/>
                <w:sz w:val="20"/>
              </w:rPr>
              <w:lastRenderedPageBreak/>
              <w:t>продуктивной деятельности</w:t>
            </w:r>
          </w:p>
          <w:p w:rsidR="009549DA" w:rsidRDefault="004A70F2" w:rsidP="009220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9549DA">
              <w:rPr>
                <w:rFonts w:ascii="Times New Roman" w:hAnsi="Times New Roman" w:cs="Times New Roman"/>
                <w:sz w:val="20"/>
              </w:rPr>
              <w:t xml:space="preserve">- рисование </w:t>
            </w:r>
          </w:p>
          <w:p w:rsidR="009549DA" w:rsidRDefault="004A70F2" w:rsidP="009220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9549DA">
              <w:rPr>
                <w:rFonts w:ascii="Times New Roman" w:hAnsi="Times New Roman" w:cs="Times New Roman"/>
                <w:sz w:val="20"/>
              </w:rPr>
              <w:t xml:space="preserve">- лепка </w:t>
            </w:r>
          </w:p>
          <w:p w:rsidR="009549DA" w:rsidRDefault="004A70F2" w:rsidP="009220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9549DA">
              <w:rPr>
                <w:rFonts w:ascii="Times New Roman" w:hAnsi="Times New Roman" w:cs="Times New Roman"/>
                <w:sz w:val="20"/>
              </w:rPr>
              <w:t>- аппликация</w:t>
            </w:r>
          </w:p>
          <w:p w:rsidR="004A70F2" w:rsidRPr="009549DA" w:rsidRDefault="004A70F2" w:rsidP="009220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9549DA">
              <w:rPr>
                <w:rFonts w:ascii="Times New Roman" w:hAnsi="Times New Roman" w:cs="Times New Roman"/>
                <w:sz w:val="20"/>
              </w:rPr>
              <w:t xml:space="preserve">- конструирование </w:t>
            </w:r>
          </w:p>
          <w:p w:rsidR="009549DA" w:rsidRPr="009549DA" w:rsidRDefault="009549DA" w:rsidP="009220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  <w:p w:rsidR="004A70F2" w:rsidRPr="009549DA" w:rsidRDefault="004A70F2" w:rsidP="009220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9549DA">
              <w:rPr>
                <w:rFonts w:ascii="Times New Roman" w:hAnsi="Times New Roman" w:cs="Times New Roman"/>
                <w:sz w:val="20"/>
              </w:rPr>
              <w:t xml:space="preserve">2. Развитие детского творчества </w:t>
            </w:r>
          </w:p>
          <w:p w:rsidR="009549DA" w:rsidRPr="009549DA" w:rsidRDefault="009549DA" w:rsidP="009220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  <w:p w:rsidR="004A70F2" w:rsidRPr="009549DA" w:rsidRDefault="004A70F2" w:rsidP="0092206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9549DA">
              <w:rPr>
                <w:rFonts w:ascii="Times New Roman" w:hAnsi="Times New Roman" w:cs="Times New Roman"/>
                <w:sz w:val="20"/>
              </w:rPr>
              <w:t>3. Приобщение к изобразительному искусству</w:t>
            </w:r>
          </w:p>
        </w:tc>
        <w:tc>
          <w:tcPr>
            <w:tcW w:w="2552" w:type="dxa"/>
          </w:tcPr>
          <w:p w:rsidR="009549DA" w:rsidRPr="009549DA" w:rsidRDefault="004A70F2" w:rsidP="009220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49DA">
              <w:rPr>
                <w:rFonts w:ascii="Times New Roman" w:hAnsi="Times New Roman" w:cs="Times New Roman"/>
              </w:rPr>
              <w:lastRenderedPageBreak/>
              <w:t xml:space="preserve">-Рассматривание </w:t>
            </w:r>
            <w:r w:rsidRPr="009549DA">
              <w:rPr>
                <w:rFonts w:ascii="Times New Roman" w:hAnsi="Times New Roman" w:cs="Times New Roman"/>
              </w:rPr>
              <w:lastRenderedPageBreak/>
              <w:t xml:space="preserve">предметов искусства </w:t>
            </w:r>
          </w:p>
          <w:p w:rsidR="009549DA" w:rsidRPr="009549DA" w:rsidRDefault="004A70F2" w:rsidP="009220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49DA">
              <w:rPr>
                <w:rFonts w:ascii="Times New Roman" w:hAnsi="Times New Roman" w:cs="Times New Roman"/>
              </w:rPr>
              <w:t xml:space="preserve">-Беседа </w:t>
            </w:r>
          </w:p>
          <w:p w:rsidR="009549DA" w:rsidRPr="009549DA" w:rsidRDefault="004A70F2" w:rsidP="009220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49DA">
              <w:rPr>
                <w:rFonts w:ascii="Times New Roman" w:hAnsi="Times New Roman" w:cs="Times New Roman"/>
              </w:rPr>
              <w:t xml:space="preserve">-Экспериментирование с материалом </w:t>
            </w:r>
          </w:p>
          <w:p w:rsidR="009549DA" w:rsidRPr="009549DA" w:rsidRDefault="004A70F2" w:rsidP="009220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49DA">
              <w:rPr>
                <w:rFonts w:ascii="Times New Roman" w:hAnsi="Times New Roman" w:cs="Times New Roman"/>
              </w:rPr>
              <w:t xml:space="preserve">-Рисование </w:t>
            </w:r>
          </w:p>
          <w:p w:rsidR="009549DA" w:rsidRPr="009549DA" w:rsidRDefault="004A70F2" w:rsidP="009220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49DA">
              <w:rPr>
                <w:rFonts w:ascii="Times New Roman" w:hAnsi="Times New Roman" w:cs="Times New Roman"/>
              </w:rPr>
              <w:t xml:space="preserve">-Аппликация </w:t>
            </w:r>
          </w:p>
          <w:p w:rsidR="009549DA" w:rsidRPr="009549DA" w:rsidRDefault="004A70F2" w:rsidP="009220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49DA">
              <w:rPr>
                <w:rFonts w:ascii="Times New Roman" w:hAnsi="Times New Roman" w:cs="Times New Roman"/>
              </w:rPr>
              <w:t xml:space="preserve">-Лепка </w:t>
            </w:r>
          </w:p>
          <w:p w:rsidR="009549DA" w:rsidRPr="009549DA" w:rsidRDefault="004A70F2" w:rsidP="009220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49DA">
              <w:rPr>
                <w:rFonts w:ascii="Times New Roman" w:hAnsi="Times New Roman" w:cs="Times New Roman"/>
              </w:rPr>
              <w:t xml:space="preserve">-Художественный труд </w:t>
            </w:r>
          </w:p>
          <w:p w:rsidR="009549DA" w:rsidRPr="009549DA" w:rsidRDefault="004A70F2" w:rsidP="009220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49DA">
              <w:rPr>
                <w:rFonts w:ascii="Times New Roman" w:hAnsi="Times New Roman" w:cs="Times New Roman"/>
              </w:rPr>
              <w:t xml:space="preserve">-Интегрированные занятия </w:t>
            </w:r>
          </w:p>
          <w:p w:rsidR="009549DA" w:rsidRPr="009549DA" w:rsidRDefault="004A70F2" w:rsidP="009220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49DA">
              <w:rPr>
                <w:rFonts w:ascii="Times New Roman" w:hAnsi="Times New Roman" w:cs="Times New Roman"/>
              </w:rPr>
              <w:t>-Дидактические игры</w:t>
            </w:r>
          </w:p>
          <w:p w:rsidR="009549DA" w:rsidRPr="009549DA" w:rsidRDefault="004A70F2" w:rsidP="009220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49DA">
              <w:rPr>
                <w:rFonts w:ascii="Times New Roman" w:hAnsi="Times New Roman" w:cs="Times New Roman"/>
              </w:rPr>
              <w:t xml:space="preserve">-Художественный досуг </w:t>
            </w:r>
          </w:p>
          <w:p w:rsidR="009549DA" w:rsidRPr="009549DA" w:rsidRDefault="004A70F2" w:rsidP="009220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49DA">
              <w:rPr>
                <w:rFonts w:ascii="Times New Roman" w:hAnsi="Times New Roman" w:cs="Times New Roman"/>
              </w:rPr>
              <w:t xml:space="preserve">-Конкурсы </w:t>
            </w:r>
          </w:p>
          <w:p w:rsidR="004A70F2" w:rsidRPr="009549DA" w:rsidRDefault="004A70F2" w:rsidP="0092206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49DA">
              <w:rPr>
                <w:rFonts w:ascii="Times New Roman" w:hAnsi="Times New Roman" w:cs="Times New Roman"/>
              </w:rPr>
              <w:t>-Выставки работ декоративно</w:t>
            </w:r>
            <w:r w:rsidR="009549DA" w:rsidRPr="009549DA">
              <w:rPr>
                <w:rFonts w:ascii="Times New Roman" w:hAnsi="Times New Roman" w:cs="Times New Roman"/>
              </w:rPr>
              <w:t>-</w:t>
            </w:r>
            <w:r w:rsidRPr="009549DA">
              <w:rPr>
                <w:rFonts w:ascii="Times New Roman" w:hAnsi="Times New Roman" w:cs="Times New Roman"/>
              </w:rPr>
              <w:t>прикладного искусства</w:t>
            </w:r>
          </w:p>
        </w:tc>
        <w:tc>
          <w:tcPr>
            <w:tcW w:w="2551" w:type="dxa"/>
          </w:tcPr>
          <w:p w:rsidR="009549DA" w:rsidRPr="009549DA" w:rsidRDefault="004A70F2" w:rsidP="009220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9549DA">
              <w:rPr>
                <w:rFonts w:ascii="Times New Roman" w:hAnsi="Times New Roman" w:cs="Times New Roman"/>
              </w:rPr>
              <w:lastRenderedPageBreak/>
              <w:t>-</w:t>
            </w:r>
            <w:r w:rsidRPr="009549DA">
              <w:rPr>
                <w:rFonts w:ascii="Times New Roman" w:hAnsi="Times New Roman" w:cs="Times New Roman"/>
                <w:sz w:val="20"/>
              </w:rPr>
              <w:t xml:space="preserve">Интегрированная детская </w:t>
            </w:r>
            <w:r w:rsidRPr="009549DA">
              <w:rPr>
                <w:rFonts w:ascii="Times New Roman" w:hAnsi="Times New Roman" w:cs="Times New Roman"/>
                <w:sz w:val="20"/>
              </w:rPr>
              <w:lastRenderedPageBreak/>
              <w:t xml:space="preserve">деятельность </w:t>
            </w:r>
          </w:p>
          <w:p w:rsidR="009549DA" w:rsidRPr="009549DA" w:rsidRDefault="004A70F2" w:rsidP="009220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9549DA">
              <w:rPr>
                <w:rFonts w:ascii="Times New Roman" w:hAnsi="Times New Roman" w:cs="Times New Roman"/>
                <w:sz w:val="20"/>
              </w:rPr>
              <w:t xml:space="preserve">-Игра </w:t>
            </w:r>
          </w:p>
          <w:p w:rsidR="009549DA" w:rsidRPr="009549DA" w:rsidRDefault="004A70F2" w:rsidP="009220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9549DA">
              <w:rPr>
                <w:rFonts w:ascii="Times New Roman" w:hAnsi="Times New Roman" w:cs="Times New Roman"/>
                <w:sz w:val="20"/>
              </w:rPr>
              <w:t xml:space="preserve">-Игровое упражнение </w:t>
            </w:r>
          </w:p>
          <w:p w:rsidR="009549DA" w:rsidRPr="009549DA" w:rsidRDefault="004A70F2" w:rsidP="009220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9549DA">
              <w:rPr>
                <w:rFonts w:ascii="Times New Roman" w:hAnsi="Times New Roman" w:cs="Times New Roman"/>
                <w:sz w:val="20"/>
              </w:rPr>
              <w:t xml:space="preserve">-Проблемная ситуация </w:t>
            </w:r>
          </w:p>
          <w:p w:rsidR="009549DA" w:rsidRPr="009549DA" w:rsidRDefault="004A70F2" w:rsidP="009220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9549DA">
              <w:rPr>
                <w:rFonts w:ascii="Times New Roman" w:hAnsi="Times New Roman" w:cs="Times New Roman"/>
                <w:sz w:val="20"/>
              </w:rPr>
              <w:t xml:space="preserve">-Индивидуальная работа с детьми </w:t>
            </w:r>
          </w:p>
          <w:p w:rsidR="009549DA" w:rsidRPr="009549DA" w:rsidRDefault="004A70F2" w:rsidP="009220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9549DA">
              <w:rPr>
                <w:rFonts w:ascii="Times New Roman" w:hAnsi="Times New Roman" w:cs="Times New Roman"/>
                <w:sz w:val="20"/>
              </w:rPr>
              <w:t xml:space="preserve">-Проектная деятельность </w:t>
            </w:r>
          </w:p>
          <w:p w:rsidR="009549DA" w:rsidRPr="009549DA" w:rsidRDefault="004A70F2" w:rsidP="009220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9549DA">
              <w:rPr>
                <w:rFonts w:ascii="Times New Roman" w:hAnsi="Times New Roman" w:cs="Times New Roman"/>
                <w:sz w:val="20"/>
              </w:rPr>
              <w:t>-Создание коллекций</w:t>
            </w:r>
          </w:p>
          <w:p w:rsidR="009549DA" w:rsidRPr="009549DA" w:rsidRDefault="004A70F2" w:rsidP="009220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9549DA">
              <w:rPr>
                <w:rFonts w:ascii="Times New Roman" w:hAnsi="Times New Roman" w:cs="Times New Roman"/>
                <w:sz w:val="20"/>
              </w:rPr>
              <w:t xml:space="preserve"> -Выставка репродукций произведений живописи </w:t>
            </w:r>
          </w:p>
          <w:p w:rsidR="009549DA" w:rsidRPr="009549DA" w:rsidRDefault="004A70F2" w:rsidP="009220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9549DA">
              <w:rPr>
                <w:rFonts w:ascii="Times New Roman" w:hAnsi="Times New Roman" w:cs="Times New Roman"/>
                <w:sz w:val="20"/>
              </w:rPr>
              <w:t xml:space="preserve">-Развивающие игры </w:t>
            </w:r>
          </w:p>
          <w:p w:rsidR="004A70F2" w:rsidRPr="009549DA" w:rsidRDefault="004A70F2" w:rsidP="0092206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49DA">
              <w:rPr>
                <w:rFonts w:ascii="Times New Roman" w:hAnsi="Times New Roman" w:cs="Times New Roman"/>
                <w:sz w:val="20"/>
              </w:rPr>
              <w:t>-Рассматривание чертежей и схем</w:t>
            </w:r>
          </w:p>
        </w:tc>
        <w:tc>
          <w:tcPr>
            <w:tcW w:w="2517" w:type="dxa"/>
          </w:tcPr>
          <w:p w:rsidR="009549DA" w:rsidRPr="009549DA" w:rsidRDefault="004A70F2" w:rsidP="009220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49DA">
              <w:rPr>
                <w:rFonts w:ascii="Times New Roman" w:hAnsi="Times New Roman" w:cs="Times New Roman"/>
              </w:rPr>
              <w:lastRenderedPageBreak/>
              <w:t xml:space="preserve">-Самостоятельное </w:t>
            </w:r>
            <w:r w:rsidRPr="009549DA">
              <w:rPr>
                <w:rFonts w:ascii="Times New Roman" w:hAnsi="Times New Roman" w:cs="Times New Roman"/>
              </w:rPr>
              <w:lastRenderedPageBreak/>
              <w:t xml:space="preserve">художественное творчество </w:t>
            </w:r>
          </w:p>
          <w:p w:rsidR="009549DA" w:rsidRPr="009549DA" w:rsidRDefault="004A70F2" w:rsidP="009220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49DA">
              <w:rPr>
                <w:rFonts w:ascii="Times New Roman" w:hAnsi="Times New Roman" w:cs="Times New Roman"/>
              </w:rPr>
              <w:t>-Игра</w:t>
            </w:r>
          </w:p>
          <w:p w:rsidR="004A70F2" w:rsidRPr="009549DA" w:rsidRDefault="004A70F2" w:rsidP="0092206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49DA">
              <w:rPr>
                <w:rFonts w:ascii="Times New Roman" w:hAnsi="Times New Roman" w:cs="Times New Roman"/>
              </w:rPr>
              <w:t>-Проблемная ситуация</w:t>
            </w:r>
          </w:p>
        </w:tc>
      </w:tr>
      <w:tr w:rsidR="009549DA" w:rsidTr="009549DA">
        <w:tc>
          <w:tcPr>
            <w:tcW w:w="2269" w:type="dxa"/>
          </w:tcPr>
          <w:p w:rsidR="009549DA" w:rsidRPr="009549DA" w:rsidRDefault="009549DA" w:rsidP="009220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9549DA">
              <w:rPr>
                <w:rFonts w:ascii="Times New Roman" w:hAnsi="Times New Roman" w:cs="Times New Roman"/>
                <w:sz w:val="20"/>
              </w:rPr>
              <w:lastRenderedPageBreak/>
              <w:t xml:space="preserve">4.Развитие музыкально-художественной деятельности; приобщение к музыкальному искусству </w:t>
            </w:r>
          </w:p>
          <w:p w:rsidR="009549DA" w:rsidRPr="009549DA" w:rsidRDefault="009549DA" w:rsidP="009220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9549DA">
              <w:rPr>
                <w:rFonts w:ascii="Times New Roman" w:hAnsi="Times New Roman" w:cs="Times New Roman"/>
                <w:sz w:val="20"/>
              </w:rPr>
              <w:t>- Слушание</w:t>
            </w:r>
          </w:p>
          <w:p w:rsidR="009549DA" w:rsidRPr="009549DA" w:rsidRDefault="009549DA" w:rsidP="009220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9549DA">
              <w:rPr>
                <w:rFonts w:ascii="Times New Roman" w:hAnsi="Times New Roman" w:cs="Times New Roman"/>
                <w:sz w:val="20"/>
              </w:rPr>
              <w:t xml:space="preserve">-Пение </w:t>
            </w:r>
          </w:p>
          <w:p w:rsidR="009549DA" w:rsidRPr="009549DA" w:rsidRDefault="009549DA" w:rsidP="009220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9549DA">
              <w:rPr>
                <w:rFonts w:ascii="Times New Roman" w:hAnsi="Times New Roman" w:cs="Times New Roman"/>
                <w:sz w:val="20"/>
              </w:rPr>
              <w:t xml:space="preserve">- Песенное творчество </w:t>
            </w:r>
          </w:p>
          <w:p w:rsidR="009549DA" w:rsidRPr="009549DA" w:rsidRDefault="009549DA" w:rsidP="009220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9549DA">
              <w:rPr>
                <w:rFonts w:ascii="Times New Roman" w:hAnsi="Times New Roman" w:cs="Times New Roman"/>
                <w:sz w:val="20"/>
              </w:rPr>
              <w:t xml:space="preserve">- Музыкально- ритмические движения </w:t>
            </w:r>
          </w:p>
          <w:p w:rsidR="009549DA" w:rsidRPr="009549DA" w:rsidRDefault="009549DA" w:rsidP="009220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9549DA">
              <w:rPr>
                <w:rFonts w:ascii="Times New Roman" w:hAnsi="Times New Roman" w:cs="Times New Roman"/>
                <w:sz w:val="20"/>
              </w:rPr>
              <w:t xml:space="preserve">-Развитие танцевально-игрового творчества </w:t>
            </w:r>
          </w:p>
          <w:p w:rsidR="009549DA" w:rsidRPr="009549DA" w:rsidRDefault="009549DA" w:rsidP="009220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9549DA">
              <w:rPr>
                <w:rFonts w:ascii="Times New Roman" w:hAnsi="Times New Roman" w:cs="Times New Roman"/>
                <w:sz w:val="20"/>
              </w:rPr>
              <w:t xml:space="preserve"> - Игра на детских музыкальных инструментах</w:t>
            </w:r>
          </w:p>
        </w:tc>
        <w:tc>
          <w:tcPr>
            <w:tcW w:w="2552" w:type="dxa"/>
          </w:tcPr>
          <w:p w:rsidR="009549DA" w:rsidRPr="009549DA" w:rsidRDefault="009549DA" w:rsidP="009220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49DA">
              <w:rPr>
                <w:rFonts w:ascii="Times New Roman" w:hAnsi="Times New Roman" w:cs="Times New Roman"/>
              </w:rPr>
              <w:t xml:space="preserve">-Занятия </w:t>
            </w:r>
          </w:p>
          <w:p w:rsidR="009549DA" w:rsidRDefault="009549DA" w:rsidP="009220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49DA">
              <w:rPr>
                <w:rFonts w:ascii="Times New Roman" w:hAnsi="Times New Roman" w:cs="Times New Roman"/>
              </w:rPr>
              <w:t>-Праздники,</w:t>
            </w:r>
          </w:p>
          <w:p w:rsidR="009549DA" w:rsidRPr="009549DA" w:rsidRDefault="009549DA" w:rsidP="009220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49DA">
              <w:rPr>
                <w:rFonts w:ascii="Times New Roman" w:hAnsi="Times New Roman" w:cs="Times New Roman"/>
              </w:rPr>
              <w:t xml:space="preserve">-Развлечения </w:t>
            </w:r>
          </w:p>
          <w:p w:rsidR="009549DA" w:rsidRPr="009549DA" w:rsidRDefault="009549DA" w:rsidP="009220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49DA">
              <w:rPr>
                <w:rFonts w:ascii="Times New Roman" w:hAnsi="Times New Roman" w:cs="Times New Roman"/>
              </w:rPr>
              <w:t>- Музыка в повседневной жизни</w:t>
            </w:r>
          </w:p>
          <w:p w:rsidR="009549DA" w:rsidRPr="009549DA" w:rsidRDefault="009549DA" w:rsidP="009220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49DA">
              <w:rPr>
                <w:rFonts w:ascii="Times New Roman" w:hAnsi="Times New Roman" w:cs="Times New Roman"/>
              </w:rPr>
              <w:t xml:space="preserve">-Театрализованная деятельность </w:t>
            </w:r>
          </w:p>
          <w:p w:rsidR="009549DA" w:rsidRPr="009549DA" w:rsidRDefault="009549DA" w:rsidP="009220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49DA">
              <w:rPr>
                <w:rFonts w:ascii="Times New Roman" w:hAnsi="Times New Roman" w:cs="Times New Roman"/>
              </w:rPr>
              <w:t>- Слушание музыкальных сказок,</w:t>
            </w:r>
          </w:p>
          <w:p w:rsidR="009549DA" w:rsidRPr="009549DA" w:rsidRDefault="009549DA" w:rsidP="009220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49DA">
              <w:rPr>
                <w:rFonts w:ascii="Times New Roman" w:hAnsi="Times New Roman" w:cs="Times New Roman"/>
              </w:rPr>
              <w:t xml:space="preserve">- Беседы с детьми о музыке; </w:t>
            </w:r>
          </w:p>
          <w:p w:rsidR="009549DA" w:rsidRPr="009549DA" w:rsidRDefault="009549DA" w:rsidP="009549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49DA">
              <w:rPr>
                <w:rFonts w:ascii="Times New Roman" w:hAnsi="Times New Roman" w:cs="Times New Roman"/>
              </w:rPr>
              <w:t xml:space="preserve">-Просмотр мультфильмов, фрагментов детских музыкальных фильмов </w:t>
            </w:r>
          </w:p>
          <w:p w:rsidR="009549DA" w:rsidRPr="009549DA" w:rsidRDefault="009549DA" w:rsidP="009549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49DA">
              <w:rPr>
                <w:rFonts w:ascii="Times New Roman" w:hAnsi="Times New Roman" w:cs="Times New Roman"/>
              </w:rPr>
              <w:t>- Рассматривание иллюстраций в детских книгах, репродукций, предметов окружающей действительности; - Рассматривание портретов композиторов - Празднование дней рождения</w:t>
            </w:r>
          </w:p>
        </w:tc>
        <w:tc>
          <w:tcPr>
            <w:tcW w:w="2551" w:type="dxa"/>
          </w:tcPr>
          <w:p w:rsidR="009549DA" w:rsidRDefault="009549DA" w:rsidP="009220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49DA">
              <w:rPr>
                <w:rFonts w:ascii="Times New Roman" w:hAnsi="Times New Roman" w:cs="Times New Roman"/>
              </w:rPr>
              <w:t xml:space="preserve">-Использование музыки: -на утренней гимнастике и физкультурных занятиях; </w:t>
            </w:r>
          </w:p>
          <w:p w:rsidR="009549DA" w:rsidRDefault="009549DA" w:rsidP="009220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49DA">
              <w:rPr>
                <w:rFonts w:ascii="Times New Roman" w:hAnsi="Times New Roman" w:cs="Times New Roman"/>
              </w:rPr>
              <w:t xml:space="preserve">- на музыкальных занятиях; </w:t>
            </w:r>
          </w:p>
          <w:p w:rsidR="009549DA" w:rsidRDefault="009549DA" w:rsidP="009220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49DA">
              <w:rPr>
                <w:rFonts w:ascii="Times New Roman" w:hAnsi="Times New Roman" w:cs="Times New Roman"/>
              </w:rPr>
              <w:t xml:space="preserve">- во время умывания - во время прогулки (в теплое время) </w:t>
            </w:r>
          </w:p>
          <w:p w:rsidR="009549DA" w:rsidRDefault="009549DA" w:rsidP="009220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49DA">
              <w:rPr>
                <w:rFonts w:ascii="Times New Roman" w:hAnsi="Times New Roman" w:cs="Times New Roman"/>
              </w:rPr>
              <w:t xml:space="preserve">- в сюжетно-ролевых играх </w:t>
            </w:r>
          </w:p>
          <w:p w:rsidR="009549DA" w:rsidRDefault="009549DA" w:rsidP="009220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49DA">
              <w:rPr>
                <w:rFonts w:ascii="Times New Roman" w:hAnsi="Times New Roman" w:cs="Times New Roman"/>
              </w:rPr>
              <w:t xml:space="preserve">- перед дневным сном </w:t>
            </w:r>
          </w:p>
          <w:p w:rsidR="009549DA" w:rsidRDefault="009549DA" w:rsidP="009220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49DA">
              <w:rPr>
                <w:rFonts w:ascii="Times New Roman" w:hAnsi="Times New Roman" w:cs="Times New Roman"/>
              </w:rPr>
              <w:t xml:space="preserve">- при пробуждении </w:t>
            </w:r>
          </w:p>
          <w:p w:rsidR="009549DA" w:rsidRDefault="009549DA" w:rsidP="009220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49DA">
              <w:rPr>
                <w:rFonts w:ascii="Times New Roman" w:hAnsi="Times New Roman" w:cs="Times New Roman"/>
              </w:rPr>
              <w:t xml:space="preserve">- на праздниках и развлечениях </w:t>
            </w:r>
          </w:p>
          <w:p w:rsidR="009549DA" w:rsidRDefault="009549DA" w:rsidP="009220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49DA">
              <w:rPr>
                <w:rFonts w:ascii="Times New Roman" w:hAnsi="Times New Roman" w:cs="Times New Roman"/>
              </w:rPr>
              <w:t xml:space="preserve">-Инсценирование песен -Формирование танцевального творчества, </w:t>
            </w:r>
          </w:p>
          <w:p w:rsidR="009549DA" w:rsidRDefault="009549DA" w:rsidP="009220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49DA">
              <w:rPr>
                <w:rFonts w:ascii="Times New Roman" w:hAnsi="Times New Roman" w:cs="Times New Roman"/>
              </w:rPr>
              <w:t xml:space="preserve">-Импровизация образов сказочных животных и птиц </w:t>
            </w:r>
          </w:p>
          <w:p w:rsidR="009549DA" w:rsidRPr="009549DA" w:rsidRDefault="009549DA" w:rsidP="009220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49DA">
              <w:rPr>
                <w:rFonts w:ascii="Times New Roman" w:hAnsi="Times New Roman" w:cs="Times New Roman"/>
              </w:rPr>
              <w:t>- Празднование дней рождения</w:t>
            </w:r>
          </w:p>
        </w:tc>
        <w:tc>
          <w:tcPr>
            <w:tcW w:w="2517" w:type="dxa"/>
          </w:tcPr>
          <w:p w:rsidR="009549DA" w:rsidRPr="009549DA" w:rsidRDefault="009549DA" w:rsidP="009220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9549DA">
              <w:rPr>
                <w:rFonts w:ascii="Times New Roman" w:hAnsi="Times New Roman" w:cs="Times New Roman"/>
              </w:rPr>
              <w:t>-</w:t>
            </w:r>
            <w:r w:rsidRPr="009549DA">
              <w:rPr>
                <w:rFonts w:ascii="Times New Roman" w:hAnsi="Times New Roman" w:cs="Times New Roman"/>
                <w:sz w:val="20"/>
              </w:rPr>
              <w:t xml:space="preserve">Создание условий для самостоятельной музыкальной деятельности в группе: </w:t>
            </w:r>
          </w:p>
          <w:p w:rsidR="009549DA" w:rsidRPr="009549DA" w:rsidRDefault="009549DA" w:rsidP="009220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9549DA">
              <w:rPr>
                <w:rFonts w:ascii="Times New Roman" w:hAnsi="Times New Roman" w:cs="Times New Roman"/>
                <w:sz w:val="20"/>
              </w:rPr>
              <w:t xml:space="preserve">-подбор музыкальных инструментов (озвученных и неозвученных), </w:t>
            </w:r>
          </w:p>
          <w:p w:rsidR="009549DA" w:rsidRDefault="009549DA" w:rsidP="009220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9549DA">
              <w:rPr>
                <w:rFonts w:ascii="Times New Roman" w:hAnsi="Times New Roman" w:cs="Times New Roman"/>
                <w:sz w:val="20"/>
              </w:rPr>
              <w:t>-музыкальных игрушек,</w:t>
            </w:r>
          </w:p>
          <w:p w:rsidR="009549DA" w:rsidRPr="009549DA" w:rsidRDefault="009549DA" w:rsidP="009220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9549DA">
              <w:rPr>
                <w:rFonts w:ascii="Times New Roman" w:hAnsi="Times New Roman" w:cs="Times New Roman"/>
                <w:sz w:val="20"/>
              </w:rPr>
              <w:t xml:space="preserve"> -театральных кукол, </w:t>
            </w:r>
          </w:p>
          <w:p w:rsidR="009549DA" w:rsidRPr="009549DA" w:rsidRDefault="009549DA" w:rsidP="009220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9549DA">
              <w:rPr>
                <w:rFonts w:ascii="Times New Roman" w:hAnsi="Times New Roman" w:cs="Times New Roman"/>
                <w:sz w:val="20"/>
              </w:rPr>
              <w:t xml:space="preserve">-атрибутов, </w:t>
            </w:r>
          </w:p>
          <w:p w:rsidR="009549DA" w:rsidRPr="009549DA" w:rsidRDefault="009549DA" w:rsidP="009220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9549DA">
              <w:rPr>
                <w:rFonts w:ascii="Times New Roman" w:hAnsi="Times New Roman" w:cs="Times New Roman"/>
                <w:sz w:val="20"/>
              </w:rPr>
              <w:t xml:space="preserve">-элементов костюмов для театрализованной деятельности. </w:t>
            </w:r>
          </w:p>
          <w:p w:rsidR="009549DA" w:rsidRPr="009549DA" w:rsidRDefault="009549DA" w:rsidP="009220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9549DA">
              <w:rPr>
                <w:rFonts w:ascii="Times New Roman" w:hAnsi="Times New Roman" w:cs="Times New Roman"/>
                <w:sz w:val="20"/>
              </w:rPr>
              <w:t xml:space="preserve">-Игры в «праздники», «концерт», «оркестр», «музыкальные занятия», «телевизор» </w:t>
            </w:r>
          </w:p>
          <w:p w:rsidR="009549DA" w:rsidRDefault="009549DA" w:rsidP="009220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9549DA">
              <w:rPr>
                <w:rFonts w:ascii="Times New Roman" w:hAnsi="Times New Roman" w:cs="Times New Roman"/>
                <w:sz w:val="20"/>
              </w:rPr>
              <w:t xml:space="preserve">-Придумывание простейших танцевальных движений </w:t>
            </w:r>
          </w:p>
          <w:p w:rsidR="009549DA" w:rsidRDefault="009549DA" w:rsidP="009220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9549DA">
              <w:rPr>
                <w:rFonts w:ascii="Times New Roman" w:hAnsi="Times New Roman" w:cs="Times New Roman"/>
                <w:sz w:val="20"/>
              </w:rPr>
              <w:t xml:space="preserve">-Инсценирование содержания песен, хороводов </w:t>
            </w:r>
          </w:p>
          <w:p w:rsidR="009549DA" w:rsidRPr="009549DA" w:rsidRDefault="009549DA" w:rsidP="009220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9549DA">
              <w:rPr>
                <w:rFonts w:ascii="Times New Roman" w:hAnsi="Times New Roman" w:cs="Times New Roman"/>
                <w:sz w:val="20"/>
              </w:rPr>
              <w:t>-Составление композиций танца</w:t>
            </w:r>
          </w:p>
          <w:p w:rsidR="009549DA" w:rsidRDefault="009549DA" w:rsidP="009220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9549DA">
              <w:rPr>
                <w:rFonts w:ascii="Times New Roman" w:hAnsi="Times New Roman" w:cs="Times New Roman"/>
                <w:sz w:val="20"/>
              </w:rPr>
              <w:t xml:space="preserve">-Музыкально- дидактические игры </w:t>
            </w:r>
          </w:p>
          <w:p w:rsidR="009549DA" w:rsidRDefault="009549DA" w:rsidP="009220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9549DA">
              <w:rPr>
                <w:rFonts w:ascii="Times New Roman" w:hAnsi="Times New Roman" w:cs="Times New Roman"/>
                <w:sz w:val="20"/>
              </w:rPr>
              <w:t xml:space="preserve">-Игры-драматизации </w:t>
            </w:r>
          </w:p>
          <w:p w:rsidR="009549DA" w:rsidRDefault="009549DA" w:rsidP="009220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9549DA">
              <w:rPr>
                <w:rFonts w:ascii="Times New Roman" w:hAnsi="Times New Roman" w:cs="Times New Roman"/>
                <w:sz w:val="20"/>
              </w:rPr>
              <w:t>-Аккомпанемент в пении, танце и др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9549DA" w:rsidRDefault="009549DA" w:rsidP="009220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9549DA">
              <w:rPr>
                <w:rFonts w:ascii="Times New Roman" w:hAnsi="Times New Roman" w:cs="Times New Roman"/>
                <w:sz w:val="20"/>
              </w:rPr>
              <w:t xml:space="preserve">-Детский ансамбль, оркестр </w:t>
            </w:r>
          </w:p>
          <w:p w:rsidR="009549DA" w:rsidRPr="009549DA" w:rsidRDefault="009549DA" w:rsidP="009220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49DA">
              <w:rPr>
                <w:rFonts w:ascii="Times New Roman" w:hAnsi="Times New Roman" w:cs="Times New Roman"/>
                <w:sz w:val="20"/>
              </w:rPr>
              <w:t>-Игра в «концерт», «музыкальные занятия»</w:t>
            </w:r>
          </w:p>
        </w:tc>
      </w:tr>
    </w:tbl>
    <w:p w:rsidR="004A70F2" w:rsidRDefault="004A70F2" w:rsidP="0092206E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661B" w:rsidRPr="005C08F4" w:rsidRDefault="002625CF" w:rsidP="002625CF">
      <w:pPr>
        <w:widowControl w:val="0"/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C08F4">
        <w:rPr>
          <w:rFonts w:ascii="Times New Roman" w:hAnsi="Times New Roman" w:cs="Times New Roman"/>
          <w:b/>
          <w:sz w:val="26"/>
          <w:szCs w:val="26"/>
        </w:rPr>
        <w:t>2.</w:t>
      </w:r>
      <w:r w:rsidR="00C264CD" w:rsidRPr="005C08F4">
        <w:rPr>
          <w:rFonts w:ascii="Times New Roman" w:hAnsi="Times New Roman" w:cs="Times New Roman"/>
          <w:b/>
          <w:sz w:val="26"/>
          <w:szCs w:val="26"/>
        </w:rPr>
        <w:t>6</w:t>
      </w:r>
      <w:r w:rsidRPr="005C08F4">
        <w:rPr>
          <w:rFonts w:ascii="Times New Roman" w:hAnsi="Times New Roman" w:cs="Times New Roman"/>
          <w:b/>
          <w:sz w:val="26"/>
          <w:szCs w:val="26"/>
        </w:rPr>
        <w:t>. Перечень традиционных событий, праздников, мероприятий, проводимых в старшей группе</w:t>
      </w:r>
    </w:p>
    <w:p w:rsidR="0009661B" w:rsidRDefault="0009661B" w:rsidP="0092206E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4"/>
        <w:tblW w:w="10065" w:type="dxa"/>
        <w:tblInd w:w="-318" w:type="dxa"/>
        <w:tblLook w:val="04A0" w:firstRow="1" w:lastRow="0" w:firstColumn="1" w:lastColumn="0" w:noHBand="0" w:noVBand="1"/>
      </w:tblPr>
      <w:tblGrid>
        <w:gridCol w:w="1560"/>
        <w:gridCol w:w="6237"/>
        <w:gridCol w:w="2268"/>
      </w:tblGrid>
      <w:tr w:rsidR="002625CF" w:rsidTr="00B328C5">
        <w:tc>
          <w:tcPr>
            <w:tcW w:w="1560" w:type="dxa"/>
            <w:vAlign w:val="center"/>
          </w:tcPr>
          <w:p w:rsidR="002625CF" w:rsidRPr="00B328C5" w:rsidRDefault="002625CF" w:rsidP="00B32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28C5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6237" w:type="dxa"/>
            <w:vAlign w:val="center"/>
          </w:tcPr>
          <w:p w:rsidR="002625CF" w:rsidRPr="00B328C5" w:rsidRDefault="002625CF" w:rsidP="00B32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7CA8">
              <w:rPr>
                <w:rFonts w:ascii="Times New Roman" w:hAnsi="Times New Roman" w:cs="Times New Roman"/>
                <w:sz w:val="24"/>
              </w:rPr>
              <w:t>Развернутое содержание работы</w:t>
            </w:r>
          </w:p>
        </w:tc>
        <w:tc>
          <w:tcPr>
            <w:tcW w:w="2268" w:type="dxa"/>
            <w:vAlign w:val="center"/>
          </w:tcPr>
          <w:p w:rsidR="002625CF" w:rsidRPr="00B328C5" w:rsidRDefault="002625CF" w:rsidP="00B32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28C5">
              <w:rPr>
                <w:rFonts w:ascii="Times New Roman" w:hAnsi="Times New Roman" w:cs="Times New Roman"/>
              </w:rPr>
              <w:t>Варианты итоговых мероприятий</w:t>
            </w:r>
          </w:p>
        </w:tc>
      </w:tr>
      <w:tr w:rsidR="002625CF" w:rsidTr="00B328C5">
        <w:tc>
          <w:tcPr>
            <w:tcW w:w="1560" w:type="dxa"/>
          </w:tcPr>
          <w:p w:rsidR="00CC7CA8" w:rsidRDefault="00CC7CA8" w:rsidP="009220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2625CF" w:rsidRPr="00B328C5" w:rsidRDefault="002625CF" w:rsidP="0092206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28C5">
              <w:rPr>
                <w:rFonts w:ascii="Times New Roman" w:hAnsi="Times New Roman" w:cs="Times New Roman"/>
              </w:rPr>
              <w:t>День знаний (1 – я неделя сентября)</w:t>
            </w:r>
          </w:p>
        </w:tc>
        <w:tc>
          <w:tcPr>
            <w:tcW w:w="6237" w:type="dxa"/>
          </w:tcPr>
          <w:p w:rsidR="00B328C5" w:rsidRDefault="00B328C5" w:rsidP="00B328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2625CF" w:rsidRPr="00B328C5" w:rsidRDefault="002625CF" w:rsidP="00B328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28C5">
              <w:rPr>
                <w:rFonts w:ascii="Times New Roman" w:hAnsi="Times New Roman" w:cs="Times New Roman"/>
              </w:rPr>
              <w:t xml:space="preserve">Развивать у детей познавательную мотивацию, интерес к школе, книгам. Формировать дружеские, доброжелательные отношения между детьми. Продолжать знакомить с детским </w:t>
            </w:r>
            <w:r w:rsidRPr="00B328C5">
              <w:rPr>
                <w:rFonts w:ascii="Times New Roman" w:hAnsi="Times New Roman" w:cs="Times New Roman"/>
              </w:rPr>
              <w:lastRenderedPageBreak/>
              <w:t>садом как ближайшим социальным окружением ребенка (обратить внимание на произошедшие изменения: покрашен забор, появились новые столы), расширять представления о профессиях сотрудников детского сада (воспитатель, помощник воспитателя, музыкальный руководитель, врач, дворник).</w:t>
            </w:r>
          </w:p>
        </w:tc>
        <w:tc>
          <w:tcPr>
            <w:tcW w:w="2268" w:type="dxa"/>
          </w:tcPr>
          <w:p w:rsidR="00CC7CA8" w:rsidRDefault="00CC7CA8" w:rsidP="009220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2625CF" w:rsidRPr="00B328C5" w:rsidRDefault="002625CF" w:rsidP="0092206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28C5">
              <w:rPr>
                <w:rFonts w:ascii="Times New Roman" w:hAnsi="Times New Roman" w:cs="Times New Roman"/>
              </w:rPr>
              <w:t>Праздник «День знаний».</w:t>
            </w:r>
          </w:p>
        </w:tc>
      </w:tr>
      <w:tr w:rsidR="002625CF" w:rsidTr="00B328C5">
        <w:tc>
          <w:tcPr>
            <w:tcW w:w="1560" w:type="dxa"/>
          </w:tcPr>
          <w:p w:rsidR="00CC7CA8" w:rsidRDefault="00CC7CA8" w:rsidP="009220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2625CF" w:rsidRPr="00B328C5" w:rsidRDefault="002625CF" w:rsidP="0092206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28C5">
              <w:rPr>
                <w:rFonts w:ascii="Times New Roman" w:hAnsi="Times New Roman" w:cs="Times New Roman"/>
              </w:rPr>
              <w:t>Краски осени</w:t>
            </w:r>
          </w:p>
        </w:tc>
        <w:tc>
          <w:tcPr>
            <w:tcW w:w="6237" w:type="dxa"/>
          </w:tcPr>
          <w:p w:rsidR="00B328C5" w:rsidRDefault="00B328C5" w:rsidP="00B328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2625CF" w:rsidRPr="00B328C5" w:rsidRDefault="002625CF" w:rsidP="00B328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28C5">
              <w:rPr>
                <w:rFonts w:ascii="Times New Roman" w:hAnsi="Times New Roman" w:cs="Times New Roman"/>
              </w:rPr>
              <w:t>Расширять знания детей об осени. Про дол жать знакомить с сельскохозяйственными профессиями. Закреплять знания о правилах безопасного поведения в природе. Формировать обобщенные представления об осени как времени года, приспособленности растений и животных к изменениям в природе, явлениях природы. Формировать первичные представления об экосистемах, природных зонах. Расширять представления о неживой природе.</w:t>
            </w:r>
          </w:p>
        </w:tc>
        <w:tc>
          <w:tcPr>
            <w:tcW w:w="2268" w:type="dxa"/>
          </w:tcPr>
          <w:p w:rsidR="00CC7CA8" w:rsidRDefault="00CC7CA8" w:rsidP="009220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2625CF" w:rsidRPr="00B328C5" w:rsidRDefault="002625CF" w:rsidP="0092206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28C5">
              <w:rPr>
                <w:rFonts w:ascii="Times New Roman" w:hAnsi="Times New Roman" w:cs="Times New Roman"/>
              </w:rPr>
              <w:t>Праздник «Осень» Выставка детского творчества.</w:t>
            </w:r>
          </w:p>
        </w:tc>
      </w:tr>
      <w:tr w:rsidR="002625CF" w:rsidTr="00B328C5">
        <w:tc>
          <w:tcPr>
            <w:tcW w:w="1560" w:type="dxa"/>
          </w:tcPr>
          <w:p w:rsidR="00CC7CA8" w:rsidRDefault="00CC7CA8" w:rsidP="009220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2625CF" w:rsidRPr="00B328C5" w:rsidRDefault="002625CF" w:rsidP="0092206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28C5">
              <w:rPr>
                <w:rFonts w:ascii="Times New Roman" w:hAnsi="Times New Roman" w:cs="Times New Roman"/>
              </w:rPr>
              <w:t>Я – человек</w:t>
            </w:r>
          </w:p>
        </w:tc>
        <w:tc>
          <w:tcPr>
            <w:tcW w:w="6237" w:type="dxa"/>
          </w:tcPr>
          <w:p w:rsidR="00B328C5" w:rsidRDefault="00B328C5" w:rsidP="00B328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2625CF" w:rsidRPr="00B328C5" w:rsidRDefault="002625CF" w:rsidP="00B328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28C5">
              <w:rPr>
                <w:rFonts w:ascii="Times New Roman" w:hAnsi="Times New Roman" w:cs="Times New Roman"/>
              </w:rPr>
              <w:t>Расширять представления о здоровье и здоровом образе жизни. Воспитывать стремление вести здоровый образ жизни. Формировать положительную самооценку. Закреплять знание домашнего адреса и теле- фона, имен и отчеств родителей, их профессий. Расширять знания детей о самих себе, о своей семье, о том, где работают родители, как важен для общества их труд.</w:t>
            </w:r>
          </w:p>
        </w:tc>
        <w:tc>
          <w:tcPr>
            <w:tcW w:w="2268" w:type="dxa"/>
          </w:tcPr>
          <w:p w:rsidR="00CC7CA8" w:rsidRDefault="00CC7CA8" w:rsidP="009220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2625CF" w:rsidRPr="00B328C5" w:rsidRDefault="002625CF" w:rsidP="0092206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28C5">
              <w:rPr>
                <w:rFonts w:ascii="Times New Roman" w:hAnsi="Times New Roman" w:cs="Times New Roman"/>
              </w:rPr>
              <w:t>Открытый день здоровья</w:t>
            </w:r>
          </w:p>
        </w:tc>
      </w:tr>
      <w:tr w:rsidR="002625CF" w:rsidTr="00B328C5">
        <w:tc>
          <w:tcPr>
            <w:tcW w:w="1560" w:type="dxa"/>
          </w:tcPr>
          <w:p w:rsidR="00CC7CA8" w:rsidRDefault="00CC7CA8" w:rsidP="00B328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2625CF" w:rsidRPr="00B328C5" w:rsidRDefault="002625CF" w:rsidP="00B328C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28C5">
              <w:rPr>
                <w:rFonts w:ascii="Times New Roman" w:hAnsi="Times New Roman" w:cs="Times New Roman"/>
              </w:rPr>
              <w:t>Народная культура и традиции</w:t>
            </w:r>
          </w:p>
        </w:tc>
        <w:tc>
          <w:tcPr>
            <w:tcW w:w="6237" w:type="dxa"/>
          </w:tcPr>
          <w:p w:rsidR="00B328C5" w:rsidRDefault="00B328C5" w:rsidP="00B328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2625CF" w:rsidRPr="00B328C5" w:rsidRDefault="002625CF" w:rsidP="00B328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28C5">
              <w:rPr>
                <w:rFonts w:ascii="Times New Roman" w:hAnsi="Times New Roman" w:cs="Times New Roman"/>
              </w:rPr>
              <w:t>Продолжать знакомить детей с народными традициями и обычаями, с народным декоративно - прикладным искусством (Городец, Полхов - Майдан, Гжель). Расширять представления о народных игрушках (матрешки — городецкая, богородская; бирюльки). Знакомить с национальным декоративно-прикладным искусством. Рассказывать детям о русской избе и других строениях, их внутреннем убранстве, предметах быта, одежды</w:t>
            </w:r>
            <w:r w:rsidR="00B328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CC7CA8" w:rsidRDefault="00CC7CA8" w:rsidP="009220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2625CF" w:rsidRPr="00B328C5" w:rsidRDefault="002625CF" w:rsidP="0092206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28C5">
              <w:rPr>
                <w:rFonts w:ascii="Times New Roman" w:hAnsi="Times New Roman" w:cs="Times New Roman"/>
              </w:rPr>
              <w:t>Фольклорный праздник. Выставка детского творчества.</w:t>
            </w:r>
          </w:p>
        </w:tc>
      </w:tr>
      <w:tr w:rsidR="002625CF" w:rsidTr="00B328C5">
        <w:tc>
          <w:tcPr>
            <w:tcW w:w="1560" w:type="dxa"/>
          </w:tcPr>
          <w:p w:rsidR="00CC7CA8" w:rsidRDefault="00CC7CA8" w:rsidP="009220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2625CF" w:rsidRPr="00B328C5" w:rsidRDefault="002625CF" w:rsidP="0092206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28C5">
              <w:rPr>
                <w:rFonts w:ascii="Times New Roman" w:hAnsi="Times New Roman" w:cs="Times New Roman"/>
              </w:rPr>
              <w:t>День народного единства</w:t>
            </w:r>
          </w:p>
        </w:tc>
        <w:tc>
          <w:tcPr>
            <w:tcW w:w="6237" w:type="dxa"/>
          </w:tcPr>
          <w:p w:rsidR="00B328C5" w:rsidRDefault="00B328C5" w:rsidP="00B328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2625CF" w:rsidRPr="00B328C5" w:rsidRDefault="002625CF" w:rsidP="00B328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28C5">
              <w:rPr>
                <w:rFonts w:ascii="Times New Roman" w:hAnsi="Times New Roman" w:cs="Times New Roman"/>
              </w:rPr>
              <w:t>Расширять представления детей о родной стране, о государственных праздниках; развивать интерес к истории своей страны; воспитывать гордость за свою страну, любовь к ней. Знакомить с историей России, гербом и флагом, мелодией гимна. Рассказывать о людях, прославивших Россию; о том, что Российская Федерация (Россия) — огромная многонациональная страна; Москва — главный город, столица нашей Родины.</w:t>
            </w:r>
          </w:p>
        </w:tc>
        <w:tc>
          <w:tcPr>
            <w:tcW w:w="2268" w:type="dxa"/>
          </w:tcPr>
          <w:p w:rsidR="00CC7CA8" w:rsidRDefault="00CC7CA8" w:rsidP="009220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2625CF" w:rsidRPr="00B328C5" w:rsidRDefault="002625CF" w:rsidP="0092206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28C5">
              <w:rPr>
                <w:rFonts w:ascii="Times New Roman" w:hAnsi="Times New Roman" w:cs="Times New Roman"/>
              </w:rPr>
              <w:t>Праздник День народного единства. Выставка детского творчества.</w:t>
            </w:r>
          </w:p>
        </w:tc>
      </w:tr>
      <w:tr w:rsidR="002625CF" w:rsidTr="00B328C5">
        <w:tc>
          <w:tcPr>
            <w:tcW w:w="1560" w:type="dxa"/>
          </w:tcPr>
          <w:p w:rsidR="00CC7CA8" w:rsidRDefault="00CC7CA8" w:rsidP="009220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2625CF" w:rsidRPr="00B328C5" w:rsidRDefault="002625CF" w:rsidP="0092206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28C5">
              <w:rPr>
                <w:rFonts w:ascii="Times New Roman" w:hAnsi="Times New Roman" w:cs="Times New Roman"/>
              </w:rPr>
              <w:t>Новогодний калейдоскоп</w:t>
            </w:r>
          </w:p>
        </w:tc>
        <w:tc>
          <w:tcPr>
            <w:tcW w:w="6237" w:type="dxa"/>
          </w:tcPr>
          <w:p w:rsidR="00B328C5" w:rsidRDefault="00B328C5" w:rsidP="00B328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2625CF" w:rsidRPr="00B328C5" w:rsidRDefault="002625CF" w:rsidP="00B328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28C5">
              <w:rPr>
                <w:rFonts w:ascii="Times New Roman" w:hAnsi="Times New Roman" w:cs="Times New Roman"/>
              </w:rPr>
              <w:t>Привлекать детей к активному разнообразному участию в подготовке к празднику и его проведении. Содействовать возникновению чувства удовлетворения от участия в коллективной предпраздничной деятельности. Закладывать основы праздничной культуры. Развивать эмоционально положительное отношение к предстоящему празднику, желание активно участвовать в его подготовке. Поощрять стремление поздравить близких с праздником, преподнести подарки, сделанные своими руками. Знакомить с традициями празднования Нового года в различных странах</w:t>
            </w:r>
            <w:r w:rsidR="00B328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CC7CA8" w:rsidRDefault="00CC7CA8" w:rsidP="009220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2625CF" w:rsidRPr="00B328C5" w:rsidRDefault="002625CF" w:rsidP="0092206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28C5">
              <w:rPr>
                <w:rFonts w:ascii="Times New Roman" w:hAnsi="Times New Roman" w:cs="Times New Roman"/>
              </w:rPr>
              <w:t>Праздник Новый год. Выставка детского творчества.</w:t>
            </w:r>
          </w:p>
        </w:tc>
      </w:tr>
      <w:tr w:rsidR="002625CF" w:rsidTr="00B328C5">
        <w:tc>
          <w:tcPr>
            <w:tcW w:w="1560" w:type="dxa"/>
          </w:tcPr>
          <w:p w:rsidR="00CC7CA8" w:rsidRDefault="00CC7CA8" w:rsidP="009220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2625CF" w:rsidRPr="00B328C5" w:rsidRDefault="002625CF" w:rsidP="009220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28C5">
              <w:rPr>
                <w:rFonts w:ascii="Times New Roman" w:hAnsi="Times New Roman" w:cs="Times New Roman"/>
              </w:rPr>
              <w:t>Здравствуй, зимушка - зима!»</w:t>
            </w:r>
          </w:p>
        </w:tc>
        <w:tc>
          <w:tcPr>
            <w:tcW w:w="6237" w:type="dxa"/>
          </w:tcPr>
          <w:p w:rsidR="00B328C5" w:rsidRDefault="00B328C5" w:rsidP="00B328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2625CF" w:rsidRPr="00B328C5" w:rsidRDefault="002625CF" w:rsidP="00B328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328C5">
              <w:rPr>
                <w:rFonts w:ascii="Times New Roman" w:hAnsi="Times New Roman" w:cs="Times New Roman"/>
              </w:rPr>
              <w:t xml:space="preserve">Продолжать знакомить детей с зимой как временем года, с зимними видами спорта. Формировать первичный исследовательский и познавательный интерес через экспериментирование с водой и льдом. Расширять и обогащать знания об особенностях зимней природы (холода, заморозки, </w:t>
            </w:r>
            <w:r w:rsidRPr="00B328C5">
              <w:rPr>
                <w:rFonts w:ascii="Times New Roman" w:hAnsi="Times New Roman" w:cs="Times New Roman"/>
              </w:rPr>
              <w:lastRenderedPageBreak/>
              <w:t>снегопады, сильные ветры), особенностях деятельности людей в городе, на селе; о безопасном поведении зимой.</w:t>
            </w:r>
          </w:p>
        </w:tc>
        <w:tc>
          <w:tcPr>
            <w:tcW w:w="2268" w:type="dxa"/>
          </w:tcPr>
          <w:p w:rsidR="00CC7CA8" w:rsidRDefault="00CC7CA8" w:rsidP="009220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2625CF" w:rsidRPr="00B328C5" w:rsidRDefault="002625CF" w:rsidP="00C264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28C5">
              <w:rPr>
                <w:rFonts w:ascii="Times New Roman" w:hAnsi="Times New Roman" w:cs="Times New Roman"/>
              </w:rPr>
              <w:t>Праздник «Зима». Выставка детского творчества.</w:t>
            </w:r>
          </w:p>
        </w:tc>
      </w:tr>
      <w:tr w:rsidR="002625CF" w:rsidTr="00B328C5">
        <w:tc>
          <w:tcPr>
            <w:tcW w:w="1560" w:type="dxa"/>
          </w:tcPr>
          <w:p w:rsidR="00CC7CA8" w:rsidRDefault="00CC7CA8" w:rsidP="009220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2625CF" w:rsidRPr="00B328C5" w:rsidRDefault="002625CF" w:rsidP="009220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28C5">
              <w:rPr>
                <w:rFonts w:ascii="Times New Roman" w:hAnsi="Times New Roman" w:cs="Times New Roman"/>
              </w:rPr>
              <w:t>Наши защитники</w:t>
            </w:r>
          </w:p>
        </w:tc>
        <w:tc>
          <w:tcPr>
            <w:tcW w:w="6237" w:type="dxa"/>
          </w:tcPr>
          <w:p w:rsidR="00B328C5" w:rsidRDefault="00B328C5" w:rsidP="00B328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2625CF" w:rsidRPr="00B328C5" w:rsidRDefault="002625CF" w:rsidP="00B328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328C5">
              <w:rPr>
                <w:rFonts w:ascii="Times New Roman" w:hAnsi="Times New Roman" w:cs="Times New Roman"/>
              </w:rPr>
              <w:t>Расширять представления детей о Российской армии. Рассказывать о трудной, но почетной обязанности защищать Родину, охранять ее спокойствие и безопасность; о том, как в годы войн храбро сражались и защищали нашу страну от врагов прадеды, деды, отцы. Воспитывать детей в духе патриотизма, любви к Родине. Знакомить с разными родами войск (пехота, морские, воздушные, танковые войска), боевой техникой. Расширять гендерные представления, формировать в мальчиках стремление быть сильными, смелыми, стать защитниками Родины; воспитывать в девочках уважение к мальчикам как будущим защитникам Родины.</w:t>
            </w:r>
          </w:p>
        </w:tc>
        <w:tc>
          <w:tcPr>
            <w:tcW w:w="2268" w:type="dxa"/>
          </w:tcPr>
          <w:p w:rsidR="00CC7CA8" w:rsidRDefault="00CC7CA8" w:rsidP="009220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2625CF" w:rsidRPr="00B328C5" w:rsidRDefault="002625CF" w:rsidP="009220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28C5">
              <w:rPr>
                <w:rFonts w:ascii="Times New Roman" w:hAnsi="Times New Roman" w:cs="Times New Roman"/>
              </w:rPr>
              <w:t>Праздник 23 февраля — День защитника Отечества. Выставка детского творчества.</w:t>
            </w:r>
          </w:p>
        </w:tc>
      </w:tr>
      <w:tr w:rsidR="002625CF" w:rsidTr="00B328C5">
        <w:tc>
          <w:tcPr>
            <w:tcW w:w="1560" w:type="dxa"/>
          </w:tcPr>
          <w:p w:rsidR="00CC7CA8" w:rsidRDefault="00CC7CA8" w:rsidP="009220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2625CF" w:rsidRPr="00B328C5" w:rsidRDefault="002625CF" w:rsidP="009220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28C5">
              <w:rPr>
                <w:rFonts w:ascii="Times New Roman" w:hAnsi="Times New Roman" w:cs="Times New Roman"/>
              </w:rPr>
              <w:t>Женский день</w:t>
            </w:r>
          </w:p>
        </w:tc>
        <w:tc>
          <w:tcPr>
            <w:tcW w:w="6237" w:type="dxa"/>
          </w:tcPr>
          <w:p w:rsidR="00B328C5" w:rsidRDefault="00B328C5" w:rsidP="00B328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2625CF" w:rsidRPr="00B328C5" w:rsidRDefault="002625CF" w:rsidP="00B328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328C5">
              <w:rPr>
                <w:rFonts w:ascii="Times New Roman" w:hAnsi="Times New Roman" w:cs="Times New Roman"/>
              </w:rPr>
              <w:t>Организовывать все виды детской деятельности (игровой, коммуникативной, трудовой, познавательно - исследователь</w:t>
            </w:r>
            <w:r w:rsidR="00B328C5">
              <w:rPr>
                <w:rFonts w:ascii="Times New Roman" w:hAnsi="Times New Roman" w:cs="Times New Roman"/>
              </w:rPr>
              <w:t>-</w:t>
            </w:r>
            <w:r w:rsidRPr="00B328C5">
              <w:rPr>
                <w:rFonts w:ascii="Times New Roman" w:hAnsi="Times New Roman" w:cs="Times New Roman"/>
              </w:rPr>
              <w:t>ской, продуктивной, музыкально-художественной, чтения) вокруг темы семьи, любви к маме, бабушке. Воспитывать уважение к воспитателям. Расширять гендерные представ</w:t>
            </w:r>
            <w:r w:rsidR="00B328C5">
              <w:rPr>
                <w:rFonts w:ascii="Times New Roman" w:hAnsi="Times New Roman" w:cs="Times New Roman"/>
              </w:rPr>
              <w:t>-</w:t>
            </w:r>
            <w:r w:rsidRPr="00B328C5">
              <w:rPr>
                <w:rFonts w:ascii="Times New Roman" w:hAnsi="Times New Roman" w:cs="Times New Roman"/>
              </w:rPr>
              <w:t>ления, формировать у мальчиков представления о том, что мужчины должны внимательно и уважительно относиться к женщинам. Привлекать детей к изготовлению подарков мамам, бабушкам, воспитателям. Воспитывать бережное и чуткое отношение к самым близким людям, потребность радовать близких добрыми делами.</w:t>
            </w:r>
          </w:p>
        </w:tc>
        <w:tc>
          <w:tcPr>
            <w:tcW w:w="2268" w:type="dxa"/>
          </w:tcPr>
          <w:p w:rsidR="00CC7CA8" w:rsidRDefault="00CC7CA8" w:rsidP="009220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2625CF" w:rsidRPr="00B328C5" w:rsidRDefault="002625CF" w:rsidP="009220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28C5">
              <w:rPr>
                <w:rFonts w:ascii="Times New Roman" w:hAnsi="Times New Roman" w:cs="Times New Roman"/>
              </w:rPr>
              <w:t>Праздник 8 Марта. Выставка детского творчества.</w:t>
            </w:r>
          </w:p>
        </w:tc>
      </w:tr>
      <w:tr w:rsidR="002625CF" w:rsidTr="00B328C5">
        <w:tc>
          <w:tcPr>
            <w:tcW w:w="1560" w:type="dxa"/>
          </w:tcPr>
          <w:p w:rsidR="00CC7CA8" w:rsidRDefault="00CC7CA8" w:rsidP="009220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2625CF" w:rsidRPr="00B328C5" w:rsidRDefault="002625CF" w:rsidP="009220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28C5">
              <w:rPr>
                <w:rFonts w:ascii="Times New Roman" w:hAnsi="Times New Roman" w:cs="Times New Roman"/>
              </w:rPr>
              <w:t>Весна шагает по планете</w:t>
            </w:r>
          </w:p>
        </w:tc>
        <w:tc>
          <w:tcPr>
            <w:tcW w:w="6237" w:type="dxa"/>
          </w:tcPr>
          <w:p w:rsidR="00B328C5" w:rsidRDefault="00B328C5" w:rsidP="00B328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2625CF" w:rsidRPr="00B328C5" w:rsidRDefault="002625CF" w:rsidP="00B328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328C5">
              <w:rPr>
                <w:rFonts w:ascii="Times New Roman" w:hAnsi="Times New Roman" w:cs="Times New Roman"/>
              </w:rPr>
              <w:t>Формировать обобщенные представления о весне как времени года, о приспособленности растений и животных к изменениям в природе. Расширять знания о характерных признаках весны; о прилете птиц; о связи между явлениями живой и неживой природы и сезонными видами труда; о весенних изменениях в природе (тает снег, разливаются реки, прилетают птицы, травка и цветы быстрее появляются на солнечной стороне, чем в тени).</w:t>
            </w:r>
          </w:p>
        </w:tc>
        <w:tc>
          <w:tcPr>
            <w:tcW w:w="2268" w:type="dxa"/>
          </w:tcPr>
          <w:p w:rsidR="00CC7CA8" w:rsidRDefault="00CC7CA8" w:rsidP="009220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2625CF" w:rsidRPr="00B328C5" w:rsidRDefault="002625CF" w:rsidP="009220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28C5">
              <w:rPr>
                <w:rFonts w:ascii="Times New Roman" w:hAnsi="Times New Roman" w:cs="Times New Roman"/>
              </w:rPr>
              <w:t>Праздник «Весна - красна». День Земли — 22 апреля. Выставка детского творчества.</w:t>
            </w:r>
          </w:p>
        </w:tc>
      </w:tr>
      <w:tr w:rsidR="002625CF" w:rsidTr="00B328C5">
        <w:tc>
          <w:tcPr>
            <w:tcW w:w="1560" w:type="dxa"/>
          </w:tcPr>
          <w:p w:rsidR="00CC7CA8" w:rsidRDefault="00CC7CA8" w:rsidP="009220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2625CF" w:rsidRPr="00B328C5" w:rsidRDefault="002625CF" w:rsidP="009220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28C5">
              <w:rPr>
                <w:rFonts w:ascii="Times New Roman" w:hAnsi="Times New Roman" w:cs="Times New Roman"/>
              </w:rPr>
              <w:t>День Победы</w:t>
            </w:r>
          </w:p>
        </w:tc>
        <w:tc>
          <w:tcPr>
            <w:tcW w:w="6237" w:type="dxa"/>
          </w:tcPr>
          <w:p w:rsidR="00B328C5" w:rsidRDefault="00B328C5" w:rsidP="00B328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2625CF" w:rsidRPr="00B328C5" w:rsidRDefault="002625CF" w:rsidP="00B328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328C5">
              <w:rPr>
                <w:rFonts w:ascii="Times New Roman" w:hAnsi="Times New Roman" w:cs="Times New Roman"/>
              </w:rPr>
              <w:t>Воспитывать дошкольников в духе патриотизма, любви к Родине. Расширять знания о героях Великой Отечественной войны, о победе нашей страны в войне. Знакомить с памятниками героям Великой Отечественной войны.</w:t>
            </w:r>
          </w:p>
        </w:tc>
        <w:tc>
          <w:tcPr>
            <w:tcW w:w="2268" w:type="dxa"/>
          </w:tcPr>
          <w:p w:rsidR="00CC7CA8" w:rsidRDefault="00CC7CA8" w:rsidP="009220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2625CF" w:rsidRPr="00B328C5" w:rsidRDefault="002625CF" w:rsidP="009220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28C5">
              <w:rPr>
                <w:rFonts w:ascii="Times New Roman" w:hAnsi="Times New Roman" w:cs="Times New Roman"/>
              </w:rPr>
              <w:t>Праздник День Победы. Выставка детского творчества.</w:t>
            </w:r>
          </w:p>
        </w:tc>
      </w:tr>
      <w:tr w:rsidR="002625CF" w:rsidTr="00B328C5">
        <w:tc>
          <w:tcPr>
            <w:tcW w:w="1560" w:type="dxa"/>
          </w:tcPr>
          <w:p w:rsidR="00CC7CA8" w:rsidRDefault="00CC7CA8" w:rsidP="009220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2625CF" w:rsidRPr="00B328C5" w:rsidRDefault="002625CF" w:rsidP="009220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28C5">
              <w:rPr>
                <w:rFonts w:ascii="Times New Roman" w:hAnsi="Times New Roman" w:cs="Times New Roman"/>
              </w:rPr>
              <w:t>Мир природы</w:t>
            </w:r>
          </w:p>
        </w:tc>
        <w:tc>
          <w:tcPr>
            <w:tcW w:w="6237" w:type="dxa"/>
          </w:tcPr>
          <w:p w:rsidR="00B328C5" w:rsidRDefault="00B328C5" w:rsidP="00B328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2625CF" w:rsidRPr="00B328C5" w:rsidRDefault="002625CF" w:rsidP="00B328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328C5">
              <w:rPr>
                <w:rFonts w:ascii="Times New Roman" w:hAnsi="Times New Roman" w:cs="Times New Roman"/>
              </w:rPr>
              <w:t>Формировать у детей обобщенные представления о лете как времени года; признаках лета. Расширять и обогащать представления о влиянии тепла, солнечного света на жизнь людей, животных и растений (природа «расцветает», созревает много ягод, фруктов, овощей; много корма для зверей, птиц и их детенышей); представления о съедобных и несъедобных грибах.</w:t>
            </w:r>
          </w:p>
        </w:tc>
        <w:tc>
          <w:tcPr>
            <w:tcW w:w="2268" w:type="dxa"/>
          </w:tcPr>
          <w:p w:rsidR="00CC7CA8" w:rsidRDefault="00CC7CA8" w:rsidP="009220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2625CF" w:rsidRPr="00B328C5" w:rsidRDefault="002625CF" w:rsidP="009220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28C5">
              <w:rPr>
                <w:rFonts w:ascii="Times New Roman" w:hAnsi="Times New Roman" w:cs="Times New Roman"/>
              </w:rPr>
              <w:t>Праздник «Лето». День защиты окружающей среды — 5 июня. Выставка детского творчества.</w:t>
            </w:r>
          </w:p>
        </w:tc>
      </w:tr>
    </w:tbl>
    <w:p w:rsidR="0009661B" w:rsidRDefault="0009661B" w:rsidP="0092206E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eastAsia="Calibri" w:hAnsi="Times New Roman" w:cs="Times New Roman"/>
          <w:b/>
          <w:sz w:val="24"/>
          <w:szCs w:val="24"/>
        </w:rPr>
      </w:pPr>
    </w:p>
    <w:p w:rsidR="00715A1D" w:rsidRPr="00715A1D" w:rsidRDefault="00900F1B" w:rsidP="00715A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C264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715A1D" w:rsidRPr="00715A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Модель </w:t>
      </w:r>
      <w:r w:rsidR="00715A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организации </w:t>
      </w:r>
      <w:r w:rsidR="00715A1D" w:rsidRPr="00715A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воспитательно – образовательных отношений  </w:t>
      </w:r>
    </w:p>
    <w:p w:rsidR="00715A1D" w:rsidRPr="00715A1D" w:rsidRDefault="00715A1D" w:rsidP="00715A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5A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детском саду в течение дня</w:t>
      </w:r>
    </w:p>
    <w:p w:rsidR="00715A1D" w:rsidRPr="00715A1D" w:rsidRDefault="00715A1D" w:rsidP="00715A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028"/>
        <w:gridCol w:w="4493"/>
        <w:gridCol w:w="3543"/>
      </w:tblGrid>
      <w:tr w:rsidR="00715A1D" w:rsidRPr="00715A1D" w:rsidTr="004465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A1D" w:rsidRPr="002C5525" w:rsidRDefault="00715A1D" w:rsidP="00715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2C552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№ п/п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A1D" w:rsidRPr="002C5525" w:rsidRDefault="00715A1D" w:rsidP="00715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2C552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Направления развития </w:t>
            </w:r>
          </w:p>
          <w:p w:rsidR="00715A1D" w:rsidRPr="002C5525" w:rsidRDefault="00715A1D" w:rsidP="00715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2C552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ребёнка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A1D" w:rsidRPr="002C5525" w:rsidRDefault="00715A1D" w:rsidP="00715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2C552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1-я половина дня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A1D" w:rsidRPr="002C5525" w:rsidRDefault="00715A1D" w:rsidP="00715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2C552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2-я половина дня</w:t>
            </w:r>
          </w:p>
        </w:tc>
      </w:tr>
      <w:tr w:rsidR="00715A1D" w:rsidRPr="00715A1D" w:rsidTr="004465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D" w:rsidRPr="002C5525" w:rsidRDefault="00715A1D" w:rsidP="00715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C552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D" w:rsidRPr="002C5525" w:rsidRDefault="00715A1D" w:rsidP="00715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C552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Физическое </w:t>
            </w:r>
          </w:p>
          <w:p w:rsidR="00715A1D" w:rsidRPr="002C5525" w:rsidRDefault="00715A1D" w:rsidP="00715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C552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развитие  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D" w:rsidRPr="002C5525" w:rsidRDefault="00715A1D" w:rsidP="00715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C552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Приём детей на воздухе в тёплое время года.</w:t>
            </w:r>
          </w:p>
          <w:p w:rsidR="00715A1D" w:rsidRPr="002C5525" w:rsidRDefault="00715A1D" w:rsidP="00715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C552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- Утренняя гимнастика.</w:t>
            </w:r>
          </w:p>
          <w:p w:rsidR="00715A1D" w:rsidRPr="002C5525" w:rsidRDefault="00715A1D" w:rsidP="00715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C552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Гигиенические процедуры (обширное умывание, полоскание рта).</w:t>
            </w:r>
          </w:p>
          <w:p w:rsidR="00715A1D" w:rsidRPr="002C5525" w:rsidRDefault="00715A1D" w:rsidP="00715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C552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Закаливание в повседневной жизни (облегчённая одежда в группе, одежда по сезону на прогулке, воздушные ванны).</w:t>
            </w:r>
          </w:p>
          <w:p w:rsidR="00715A1D" w:rsidRPr="002C5525" w:rsidRDefault="00715A1D" w:rsidP="00715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C552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Специальные виды закаливания.</w:t>
            </w:r>
          </w:p>
          <w:p w:rsidR="00715A1D" w:rsidRPr="002C5525" w:rsidRDefault="00715A1D" w:rsidP="00715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C552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- Физкультминутки на занятиях. </w:t>
            </w:r>
          </w:p>
          <w:p w:rsidR="00715A1D" w:rsidRPr="002C5525" w:rsidRDefault="00715A1D" w:rsidP="00715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C552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Физкультурные занятия.</w:t>
            </w:r>
          </w:p>
          <w:p w:rsidR="00715A1D" w:rsidRPr="002C5525" w:rsidRDefault="00715A1D" w:rsidP="00715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C552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Прогулка в двигательной активности.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D" w:rsidRPr="002C5525" w:rsidRDefault="00715A1D" w:rsidP="00715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C552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- Гимнастика после сна.</w:t>
            </w:r>
          </w:p>
          <w:p w:rsidR="00715A1D" w:rsidRPr="002C5525" w:rsidRDefault="00715A1D" w:rsidP="00715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C552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- Закаливание (воздушные ванны, </w:t>
            </w:r>
            <w:r w:rsidRPr="002C552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ходьба босиком в спальне).</w:t>
            </w:r>
          </w:p>
          <w:p w:rsidR="00715A1D" w:rsidRPr="002C5525" w:rsidRDefault="00715A1D" w:rsidP="00715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C552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Физкультурные досуги, игры и развлечения.</w:t>
            </w:r>
          </w:p>
          <w:p w:rsidR="00715A1D" w:rsidRPr="002C5525" w:rsidRDefault="00715A1D" w:rsidP="00715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C552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Самостоятельная двигательная деятельность.</w:t>
            </w:r>
          </w:p>
          <w:p w:rsidR="00715A1D" w:rsidRPr="002C5525" w:rsidRDefault="00715A1D" w:rsidP="00715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C552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Прогулка (индивидуальная работа по развитию движений).</w:t>
            </w:r>
          </w:p>
        </w:tc>
      </w:tr>
      <w:tr w:rsidR="00715A1D" w:rsidRPr="00715A1D" w:rsidTr="004465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D" w:rsidRPr="002C5525" w:rsidRDefault="00715A1D" w:rsidP="00715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C552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D" w:rsidRPr="002C5525" w:rsidRDefault="00715A1D" w:rsidP="00715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C552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Познавательное развитие</w:t>
            </w:r>
          </w:p>
          <w:p w:rsidR="00715A1D" w:rsidRPr="002C5525" w:rsidRDefault="00715A1D" w:rsidP="00715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715A1D" w:rsidRPr="002C5525" w:rsidRDefault="00715A1D" w:rsidP="00715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715A1D" w:rsidRPr="002C5525" w:rsidRDefault="00715A1D" w:rsidP="00715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715A1D" w:rsidRPr="002C5525" w:rsidRDefault="00715A1D" w:rsidP="00715A1D">
            <w:pPr>
              <w:widowControl w:val="0"/>
              <w:tabs>
                <w:tab w:val="left" w:pos="12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C552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ab/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D" w:rsidRPr="002C5525" w:rsidRDefault="00715A1D" w:rsidP="00715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C552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Непосредственно образовательная деятельность.</w:t>
            </w:r>
          </w:p>
          <w:p w:rsidR="00715A1D" w:rsidRPr="002C5525" w:rsidRDefault="00715A1D" w:rsidP="00715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C552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Дидактические игры.</w:t>
            </w:r>
          </w:p>
          <w:p w:rsidR="00715A1D" w:rsidRPr="002C5525" w:rsidRDefault="00715A1D" w:rsidP="00715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C552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Наблюдения.</w:t>
            </w:r>
          </w:p>
          <w:p w:rsidR="00715A1D" w:rsidRPr="002C5525" w:rsidRDefault="00715A1D" w:rsidP="00715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C552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Беседы.</w:t>
            </w:r>
          </w:p>
          <w:p w:rsidR="00715A1D" w:rsidRPr="002C5525" w:rsidRDefault="00715A1D" w:rsidP="00715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C552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Экскурсии по участку.</w:t>
            </w:r>
          </w:p>
          <w:p w:rsidR="00715A1D" w:rsidRPr="002C5525" w:rsidRDefault="00715A1D" w:rsidP="00715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C552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Исследовательская работа, опыты и экспериментирование.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D" w:rsidRPr="002C5525" w:rsidRDefault="00715A1D" w:rsidP="00715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C552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Непосредственно образовательная деятельность.</w:t>
            </w:r>
          </w:p>
          <w:p w:rsidR="00715A1D" w:rsidRPr="002C5525" w:rsidRDefault="00715A1D" w:rsidP="00715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C552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Развивающие игры.</w:t>
            </w:r>
          </w:p>
          <w:p w:rsidR="00715A1D" w:rsidRPr="002C5525" w:rsidRDefault="00715A1D" w:rsidP="00715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C552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Интеллектуальные досуги.</w:t>
            </w:r>
          </w:p>
          <w:p w:rsidR="00715A1D" w:rsidRPr="002C5525" w:rsidRDefault="00715A1D" w:rsidP="00715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C552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Занятия по интересам.</w:t>
            </w:r>
          </w:p>
          <w:p w:rsidR="00715A1D" w:rsidRPr="002C5525" w:rsidRDefault="00715A1D" w:rsidP="00715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C552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Индивидуальная работа.</w:t>
            </w:r>
          </w:p>
        </w:tc>
      </w:tr>
      <w:tr w:rsidR="00715A1D" w:rsidRPr="00715A1D" w:rsidTr="004465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D" w:rsidRPr="002C5525" w:rsidRDefault="00715A1D" w:rsidP="00715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C552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3.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D" w:rsidRPr="002C5525" w:rsidRDefault="00715A1D" w:rsidP="00715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C552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Речевое развитие</w:t>
            </w:r>
          </w:p>
          <w:p w:rsidR="00715A1D" w:rsidRPr="002C5525" w:rsidRDefault="00715A1D" w:rsidP="00715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715A1D" w:rsidRPr="002C5525" w:rsidRDefault="00715A1D" w:rsidP="00715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D" w:rsidRPr="002C5525" w:rsidRDefault="00715A1D" w:rsidP="00715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C552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Непосредственно образовательная деятельность.</w:t>
            </w:r>
          </w:p>
          <w:p w:rsidR="00715A1D" w:rsidRPr="002C5525" w:rsidRDefault="00715A1D" w:rsidP="00715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C552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Дидактические игры.</w:t>
            </w:r>
          </w:p>
          <w:p w:rsidR="00715A1D" w:rsidRPr="002C5525" w:rsidRDefault="00715A1D" w:rsidP="00715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C552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- Речевые игры.</w:t>
            </w:r>
          </w:p>
          <w:p w:rsidR="00715A1D" w:rsidRPr="002C5525" w:rsidRDefault="00715A1D" w:rsidP="00715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C552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Беседы.</w:t>
            </w:r>
          </w:p>
          <w:p w:rsidR="00715A1D" w:rsidRPr="002C5525" w:rsidRDefault="00715A1D" w:rsidP="00715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C552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- Пальчиковая гимнастика.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D" w:rsidRPr="002C5525" w:rsidRDefault="00715A1D" w:rsidP="00715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C552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- Непосредственно образовательная деятельность.</w:t>
            </w:r>
          </w:p>
          <w:p w:rsidR="00715A1D" w:rsidRPr="002C5525" w:rsidRDefault="00715A1D" w:rsidP="00715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C552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Развивающие игры.</w:t>
            </w:r>
          </w:p>
          <w:p w:rsidR="00715A1D" w:rsidRPr="002C5525" w:rsidRDefault="00715A1D" w:rsidP="00715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C552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Интеллектуальные досуги.</w:t>
            </w:r>
          </w:p>
          <w:p w:rsidR="00715A1D" w:rsidRPr="002C5525" w:rsidRDefault="00715A1D" w:rsidP="00715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C552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Занятия по интересам.</w:t>
            </w:r>
          </w:p>
          <w:p w:rsidR="00715A1D" w:rsidRPr="002C5525" w:rsidRDefault="00715A1D" w:rsidP="00715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C552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Индивидуальная работа.</w:t>
            </w:r>
          </w:p>
        </w:tc>
      </w:tr>
      <w:tr w:rsidR="00715A1D" w:rsidRPr="00715A1D" w:rsidTr="004465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D" w:rsidRPr="002C5525" w:rsidRDefault="00715A1D" w:rsidP="00715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C552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4.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D" w:rsidRPr="002C5525" w:rsidRDefault="00715A1D" w:rsidP="00715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C552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D" w:rsidRPr="002C5525" w:rsidRDefault="00715A1D" w:rsidP="00715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C552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Утренний приём детей, индивидуальные и подгрупповые беседы.</w:t>
            </w:r>
          </w:p>
          <w:p w:rsidR="00715A1D" w:rsidRPr="002C5525" w:rsidRDefault="00715A1D" w:rsidP="00715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C552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Формирование навыков культуры еды.</w:t>
            </w:r>
          </w:p>
          <w:p w:rsidR="00715A1D" w:rsidRPr="002C5525" w:rsidRDefault="00715A1D" w:rsidP="00715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C552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Этика быта, трудовые поручения.</w:t>
            </w:r>
          </w:p>
          <w:p w:rsidR="00715A1D" w:rsidRPr="002C5525" w:rsidRDefault="00715A1D" w:rsidP="00715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C552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Дежурства в столовой, в природном уголке, помощь в подготовке к занятиям.</w:t>
            </w:r>
          </w:p>
          <w:p w:rsidR="00715A1D" w:rsidRPr="002C5525" w:rsidRDefault="00715A1D" w:rsidP="00715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C552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Формирование навыков культуры общения.</w:t>
            </w:r>
          </w:p>
          <w:p w:rsidR="00715A1D" w:rsidRPr="002C5525" w:rsidRDefault="00715A1D" w:rsidP="00715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C552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Театрализованные игры.</w:t>
            </w:r>
          </w:p>
          <w:p w:rsidR="00715A1D" w:rsidRPr="002C5525" w:rsidRDefault="00715A1D" w:rsidP="00715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C552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Сюжетно-ролевые игры.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D" w:rsidRPr="002C5525" w:rsidRDefault="00715A1D" w:rsidP="00715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C552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Воспитание в процессе хозяйственно-бытового труда и труда в природе.</w:t>
            </w:r>
          </w:p>
          <w:p w:rsidR="00715A1D" w:rsidRPr="002C5525" w:rsidRDefault="00715A1D" w:rsidP="00715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C552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Эстетика быта.</w:t>
            </w:r>
          </w:p>
          <w:p w:rsidR="00715A1D" w:rsidRPr="002C5525" w:rsidRDefault="00715A1D" w:rsidP="00715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C552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Тематические досуги в игровой форме.</w:t>
            </w:r>
          </w:p>
          <w:p w:rsidR="00715A1D" w:rsidRPr="002C5525" w:rsidRDefault="00715A1D" w:rsidP="00715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C552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Работа в книжном уголке.</w:t>
            </w:r>
          </w:p>
          <w:p w:rsidR="00715A1D" w:rsidRPr="002C5525" w:rsidRDefault="00715A1D" w:rsidP="00715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C552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Сюжетно-ролевые игры.</w:t>
            </w:r>
          </w:p>
        </w:tc>
      </w:tr>
      <w:tr w:rsidR="00715A1D" w:rsidRPr="00715A1D" w:rsidTr="004465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D" w:rsidRPr="002C5525" w:rsidRDefault="00715A1D" w:rsidP="00715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C552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5.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D" w:rsidRPr="002C5525" w:rsidRDefault="00715A1D" w:rsidP="00715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C552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D" w:rsidRPr="002C5525" w:rsidRDefault="00715A1D" w:rsidP="00715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C552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Непосредственно образовательная деятельность.</w:t>
            </w:r>
          </w:p>
          <w:p w:rsidR="00715A1D" w:rsidRPr="002C5525" w:rsidRDefault="00715A1D" w:rsidP="00715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C552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Эстетика быта.</w:t>
            </w:r>
          </w:p>
          <w:p w:rsidR="00715A1D" w:rsidRPr="002C5525" w:rsidRDefault="00715A1D" w:rsidP="00715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C552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- Экскурсии.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D" w:rsidRPr="002C5525" w:rsidRDefault="00715A1D" w:rsidP="00715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C552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Непосредственно образовательная деятельность.</w:t>
            </w:r>
          </w:p>
          <w:p w:rsidR="00715A1D" w:rsidRPr="002C5525" w:rsidRDefault="00715A1D" w:rsidP="00715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C552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Музыкально-художественные досуги.</w:t>
            </w:r>
          </w:p>
          <w:p w:rsidR="00715A1D" w:rsidRPr="002C5525" w:rsidRDefault="00715A1D" w:rsidP="00715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C552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Индивидуальная работа.</w:t>
            </w:r>
          </w:p>
        </w:tc>
      </w:tr>
    </w:tbl>
    <w:p w:rsidR="00715A1D" w:rsidRPr="00715A1D" w:rsidRDefault="00715A1D" w:rsidP="00715A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300E" w:rsidRPr="002C5525" w:rsidRDefault="00900F1B" w:rsidP="0060300E">
      <w:pPr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6"/>
          <w:lang w:eastAsia="ar-SA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6"/>
          <w:lang w:eastAsia="ar-SA"/>
        </w:rPr>
        <w:t>2.</w:t>
      </w:r>
      <w:r w:rsidR="00C264CD">
        <w:rPr>
          <w:rFonts w:ascii="Times New Roman" w:eastAsia="SimSun" w:hAnsi="Times New Roman" w:cs="Times New Roman"/>
          <w:b/>
          <w:kern w:val="2"/>
          <w:sz w:val="24"/>
          <w:szCs w:val="26"/>
          <w:lang w:eastAsia="ar-SA"/>
        </w:rPr>
        <w:t>8</w:t>
      </w:r>
      <w:r>
        <w:rPr>
          <w:rFonts w:ascii="Times New Roman" w:eastAsia="SimSun" w:hAnsi="Times New Roman" w:cs="Times New Roman"/>
          <w:b/>
          <w:kern w:val="2"/>
          <w:sz w:val="24"/>
          <w:szCs w:val="26"/>
          <w:lang w:eastAsia="ar-SA"/>
        </w:rPr>
        <w:t xml:space="preserve">. </w:t>
      </w:r>
      <w:r w:rsidR="0060300E" w:rsidRPr="002C5525">
        <w:rPr>
          <w:rFonts w:ascii="Times New Roman" w:eastAsia="SimSun" w:hAnsi="Times New Roman" w:cs="Times New Roman"/>
          <w:b/>
          <w:kern w:val="2"/>
          <w:sz w:val="24"/>
          <w:szCs w:val="26"/>
          <w:lang w:eastAsia="ar-SA"/>
        </w:rPr>
        <w:t>Методические материалы, средства обучения и воспитания</w:t>
      </w:r>
      <w:r w:rsidR="002C5525">
        <w:rPr>
          <w:rFonts w:ascii="Times New Roman" w:eastAsia="SimSun" w:hAnsi="Times New Roman" w:cs="Times New Roman"/>
          <w:b/>
          <w:kern w:val="2"/>
          <w:sz w:val="24"/>
          <w:szCs w:val="26"/>
          <w:lang w:eastAsia="ar-SA"/>
        </w:rPr>
        <w:t xml:space="preserve"> группы старшего возраста</w:t>
      </w:r>
    </w:p>
    <w:p w:rsidR="0060300E" w:rsidRPr="0060300E" w:rsidRDefault="0060300E" w:rsidP="0060300E">
      <w:pPr>
        <w:spacing w:after="0" w:line="240" w:lineRule="auto"/>
        <w:jc w:val="both"/>
        <w:rPr>
          <w:rFonts w:ascii="Times New Roman" w:eastAsia="SimSun" w:hAnsi="Times New Roman" w:cs="Times New Roman"/>
          <w:b/>
          <w:kern w:val="2"/>
          <w:sz w:val="26"/>
          <w:szCs w:val="26"/>
          <w:lang w:eastAsia="ar-SA"/>
        </w:rPr>
      </w:pPr>
    </w:p>
    <w:tbl>
      <w:tblPr>
        <w:tblStyle w:val="7"/>
        <w:tblW w:w="10490" w:type="dxa"/>
        <w:tblInd w:w="-176" w:type="dxa"/>
        <w:tblLook w:val="04A0" w:firstRow="1" w:lastRow="0" w:firstColumn="1" w:lastColumn="0" w:noHBand="0" w:noVBand="1"/>
      </w:tblPr>
      <w:tblGrid>
        <w:gridCol w:w="2411"/>
        <w:gridCol w:w="8079"/>
      </w:tblGrid>
      <w:tr w:rsidR="0060300E" w:rsidRPr="0060300E" w:rsidTr="004465AF">
        <w:tc>
          <w:tcPr>
            <w:tcW w:w="2411" w:type="dxa"/>
            <w:vAlign w:val="center"/>
          </w:tcPr>
          <w:p w:rsidR="0060300E" w:rsidRPr="002C5525" w:rsidRDefault="0060300E" w:rsidP="006D4A50">
            <w:pPr>
              <w:jc w:val="center"/>
              <w:rPr>
                <w:rFonts w:ascii="Times New Roman" w:eastAsia="SimSun" w:hAnsi="Times New Roman"/>
                <w:b/>
                <w:kern w:val="2"/>
                <w:sz w:val="22"/>
                <w:szCs w:val="24"/>
                <w:lang w:eastAsia="ar-SA"/>
              </w:rPr>
            </w:pPr>
            <w:r w:rsidRPr="002C5525">
              <w:rPr>
                <w:rFonts w:ascii="Times New Roman" w:eastAsia="SimSun" w:hAnsi="Times New Roman"/>
                <w:b/>
                <w:kern w:val="2"/>
                <w:sz w:val="22"/>
                <w:szCs w:val="24"/>
                <w:lang w:eastAsia="ar-SA"/>
              </w:rPr>
              <w:t>Образовательная</w:t>
            </w:r>
          </w:p>
          <w:p w:rsidR="0060300E" w:rsidRPr="002C5525" w:rsidRDefault="0060300E" w:rsidP="006D4A50">
            <w:pPr>
              <w:jc w:val="center"/>
              <w:rPr>
                <w:rFonts w:ascii="Times New Roman" w:eastAsia="SimSun" w:hAnsi="Times New Roman"/>
                <w:b/>
                <w:kern w:val="2"/>
                <w:sz w:val="22"/>
                <w:szCs w:val="24"/>
                <w:lang w:eastAsia="ar-SA"/>
              </w:rPr>
            </w:pPr>
            <w:r w:rsidRPr="002C5525">
              <w:rPr>
                <w:rFonts w:ascii="Times New Roman" w:eastAsia="SimSun" w:hAnsi="Times New Roman"/>
                <w:b/>
                <w:kern w:val="2"/>
                <w:sz w:val="22"/>
                <w:szCs w:val="24"/>
                <w:lang w:eastAsia="ar-SA"/>
              </w:rPr>
              <w:t>область</w:t>
            </w:r>
          </w:p>
          <w:p w:rsidR="0060300E" w:rsidRPr="002C5525" w:rsidRDefault="0060300E" w:rsidP="006D4A50">
            <w:pPr>
              <w:jc w:val="center"/>
              <w:rPr>
                <w:rFonts w:ascii="Times New Roman" w:eastAsia="SimSun" w:hAnsi="Times New Roman"/>
                <w:b/>
                <w:kern w:val="2"/>
                <w:sz w:val="22"/>
                <w:szCs w:val="24"/>
                <w:lang w:eastAsia="ar-SA"/>
              </w:rPr>
            </w:pPr>
          </w:p>
        </w:tc>
        <w:tc>
          <w:tcPr>
            <w:tcW w:w="8079" w:type="dxa"/>
            <w:vAlign w:val="center"/>
          </w:tcPr>
          <w:p w:rsidR="0060300E" w:rsidRPr="002C5525" w:rsidRDefault="0060300E" w:rsidP="006D4A50">
            <w:pPr>
              <w:jc w:val="center"/>
              <w:rPr>
                <w:rFonts w:ascii="Times New Roman" w:eastAsia="SimSun" w:hAnsi="Times New Roman"/>
                <w:b/>
                <w:kern w:val="2"/>
                <w:sz w:val="22"/>
                <w:szCs w:val="24"/>
                <w:lang w:eastAsia="ar-SA"/>
              </w:rPr>
            </w:pPr>
            <w:r w:rsidRPr="002C5525">
              <w:rPr>
                <w:rFonts w:ascii="Times New Roman" w:eastAsia="SimSun" w:hAnsi="Times New Roman"/>
                <w:b/>
                <w:kern w:val="2"/>
                <w:sz w:val="22"/>
                <w:szCs w:val="24"/>
                <w:lang w:eastAsia="ar-SA"/>
              </w:rPr>
              <w:t>Методические материалы, пособия, технические средства обучения</w:t>
            </w:r>
          </w:p>
        </w:tc>
      </w:tr>
      <w:tr w:rsidR="0060300E" w:rsidRPr="0060300E" w:rsidTr="004465AF">
        <w:tc>
          <w:tcPr>
            <w:tcW w:w="2411" w:type="dxa"/>
          </w:tcPr>
          <w:p w:rsidR="0060300E" w:rsidRPr="00900F1B" w:rsidRDefault="006D4A50" w:rsidP="0060300E">
            <w:pPr>
              <w:jc w:val="center"/>
              <w:rPr>
                <w:rFonts w:ascii="Times New Roman" w:eastAsia="SimSun" w:hAnsi="Times New Roman"/>
                <w:kern w:val="2"/>
                <w:sz w:val="22"/>
                <w:szCs w:val="22"/>
                <w:lang w:eastAsia="ar-SA"/>
              </w:rPr>
            </w:pPr>
            <w:r w:rsidRPr="00900F1B">
              <w:rPr>
                <w:rFonts w:ascii="Times New Roman" w:eastAsia="SimSun" w:hAnsi="Times New Roman"/>
                <w:kern w:val="2"/>
                <w:sz w:val="22"/>
                <w:szCs w:val="22"/>
                <w:lang w:eastAsia="ar-SA"/>
              </w:rPr>
              <w:t xml:space="preserve">1. </w:t>
            </w:r>
            <w:r w:rsidR="0060300E" w:rsidRPr="00900F1B">
              <w:rPr>
                <w:rFonts w:ascii="Times New Roman" w:eastAsia="SimSun" w:hAnsi="Times New Roman"/>
                <w:kern w:val="2"/>
                <w:sz w:val="22"/>
                <w:szCs w:val="22"/>
                <w:lang w:eastAsia="ar-SA"/>
              </w:rPr>
              <w:t>Познавательное развитие</w:t>
            </w:r>
          </w:p>
        </w:tc>
        <w:tc>
          <w:tcPr>
            <w:tcW w:w="8079" w:type="dxa"/>
          </w:tcPr>
          <w:p w:rsidR="0060300E" w:rsidRPr="00900F1B" w:rsidRDefault="002C5525" w:rsidP="002C5525">
            <w:pPr>
              <w:rPr>
                <w:rFonts w:ascii="Times New Roman" w:hAnsi="Times New Roman"/>
                <w:sz w:val="22"/>
                <w:szCs w:val="22"/>
              </w:rPr>
            </w:pPr>
            <w:r w:rsidRPr="00900F1B">
              <w:rPr>
                <w:rFonts w:ascii="Times New Roman" w:hAnsi="Times New Roman"/>
                <w:sz w:val="22"/>
                <w:szCs w:val="22"/>
              </w:rPr>
              <w:t>Макеты «Государственных символов России».</w:t>
            </w:r>
            <w:r w:rsidRPr="00900F1B">
              <w:rPr>
                <w:rFonts w:ascii="Times New Roman" w:hAnsi="Times New Roman"/>
                <w:sz w:val="22"/>
                <w:szCs w:val="22"/>
              </w:rPr>
              <w:br/>
              <w:t>Географические карты, атласы, хрестоматии</w:t>
            </w:r>
            <w:r w:rsidRPr="00900F1B">
              <w:rPr>
                <w:rFonts w:ascii="Times New Roman" w:hAnsi="Times New Roman"/>
                <w:sz w:val="22"/>
                <w:szCs w:val="22"/>
              </w:rPr>
              <w:br/>
              <w:t>Наборы тематических предметных карточек   «Насекомые», «Земноводные».</w:t>
            </w:r>
            <w:r w:rsidRPr="00900F1B">
              <w:rPr>
                <w:rFonts w:ascii="Times New Roman" w:hAnsi="Times New Roman"/>
                <w:sz w:val="22"/>
                <w:szCs w:val="22"/>
              </w:rPr>
              <w:br/>
              <w:t>Серия демонстрационных сюжетных тематических картин   «Мир животных»,   «Времена года».</w:t>
            </w:r>
            <w:r w:rsidRPr="00900F1B">
              <w:rPr>
                <w:rFonts w:ascii="Times New Roman" w:hAnsi="Times New Roman"/>
                <w:sz w:val="22"/>
                <w:szCs w:val="22"/>
              </w:rPr>
              <w:br/>
              <w:t xml:space="preserve"> Напольный конструктор, наборы настольного конструктора, набор счетного материала, счетные палочки, комплект цифр и букв на магнитах, набор плоскостных геометрических фигур, наборы раздаточного математического оборудования.</w:t>
            </w:r>
            <w:r w:rsidRPr="00900F1B">
              <w:rPr>
                <w:rFonts w:ascii="Times New Roman" w:hAnsi="Times New Roman"/>
                <w:sz w:val="22"/>
                <w:szCs w:val="22"/>
              </w:rPr>
              <w:br/>
              <w:t>Мозаика с плоскостными элементами различных геометрических форм,  Информационный материал «Паспорт экологической тропы» Муляжи фруктов и овощей, увеличительное стекло,   набор контейнеров.</w:t>
            </w:r>
          </w:p>
        </w:tc>
      </w:tr>
      <w:tr w:rsidR="0060300E" w:rsidRPr="0060300E" w:rsidTr="004465AF">
        <w:tc>
          <w:tcPr>
            <w:tcW w:w="2411" w:type="dxa"/>
          </w:tcPr>
          <w:p w:rsidR="0060300E" w:rsidRPr="00900F1B" w:rsidRDefault="00900F1B" w:rsidP="0060300E">
            <w:pPr>
              <w:jc w:val="center"/>
              <w:rPr>
                <w:rFonts w:ascii="Times New Roman" w:eastAsia="SimSun" w:hAnsi="Times New Roman"/>
                <w:kern w:val="2"/>
                <w:sz w:val="22"/>
                <w:szCs w:val="22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2"/>
                <w:szCs w:val="22"/>
                <w:lang w:eastAsia="ar-SA"/>
              </w:rPr>
              <w:t xml:space="preserve">2. </w:t>
            </w:r>
            <w:r w:rsidR="0060300E" w:rsidRPr="00900F1B">
              <w:rPr>
                <w:rFonts w:ascii="Times New Roman" w:eastAsia="SimSun" w:hAnsi="Times New Roman"/>
                <w:kern w:val="2"/>
                <w:sz w:val="22"/>
                <w:szCs w:val="22"/>
                <w:lang w:eastAsia="ar-SA"/>
              </w:rPr>
              <w:t>Речевое развитие</w:t>
            </w:r>
          </w:p>
        </w:tc>
        <w:tc>
          <w:tcPr>
            <w:tcW w:w="8079" w:type="dxa"/>
          </w:tcPr>
          <w:p w:rsidR="0060300E" w:rsidRPr="00900F1B" w:rsidRDefault="006D4A50" w:rsidP="005251F2">
            <w:pPr>
              <w:rPr>
                <w:rFonts w:ascii="Times New Roman" w:eastAsia="SimSun" w:hAnsi="Times New Roman"/>
                <w:kern w:val="2"/>
                <w:sz w:val="22"/>
                <w:szCs w:val="22"/>
                <w:lang w:eastAsia="ar-SA"/>
              </w:rPr>
            </w:pPr>
            <w:r w:rsidRPr="00900F1B">
              <w:rPr>
                <w:rFonts w:ascii="Times New Roman" w:eastAsia="SimSun" w:hAnsi="Times New Roman"/>
                <w:kern w:val="2"/>
                <w:sz w:val="22"/>
                <w:szCs w:val="22"/>
                <w:lang w:eastAsia="ar-SA"/>
              </w:rPr>
              <w:t xml:space="preserve">Набор сюжетных карточек по темам «В походе», «В половодье», « Подарок школе» </w:t>
            </w:r>
            <w:r w:rsidRPr="00900F1B">
              <w:rPr>
                <w:rFonts w:ascii="Times New Roman" w:eastAsia="SimSun" w:hAnsi="Times New Roman"/>
                <w:kern w:val="2"/>
                <w:sz w:val="22"/>
                <w:szCs w:val="22"/>
                <w:lang w:eastAsia="ar-SA"/>
              </w:rPr>
              <w:lastRenderedPageBreak/>
              <w:t xml:space="preserve">и др. </w:t>
            </w:r>
            <w:r w:rsidRPr="00900F1B">
              <w:rPr>
                <w:rFonts w:ascii="Times New Roman" w:eastAsia="SimSun" w:hAnsi="Times New Roman"/>
                <w:kern w:val="2"/>
                <w:sz w:val="22"/>
                <w:szCs w:val="22"/>
                <w:lang w:eastAsia="ar-SA"/>
              </w:rPr>
              <w:br/>
              <w:t>Методическая литература (рабочие тетради, хрестоматии и др).</w:t>
            </w:r>
            <w:r w:rsidRPr="00900F1B">
              <w:rPr>
                <w:rFonts w:ascii="Times New Roman" w:eastAsia="SimSun" w:hAnsi="Times New Roman"/>
                <w:kern w:val="2"/>
                <w:sz w:val="22"/>
                <w:szCs w:val="22"/>
                <w:lang w:eastAsia="ar-SA"/>
              </w:rPr>
              <w:br/>
              <w:t>Обучающие пазлы «Учимся читать», «Азбука», домино.</w:t>
            </w:r>
          </w:p>
        </w:tc>
      </w:tr>
      <w:tr w:rsidR="0060300E" w:rsidRPr="0060300E" w:rsidTr="004465AF">
        <w:tc>
          <w:tcPr>
            <w:tcW w:w="2411" w:type="dxa"/>
          </w:tcPr>
          <w:p w:rsidR="0060300E" w:rsidRPr="00900F1B" w:rsidRDefault="00900F1B" w:rsidP="006030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3. </w:t>
            </w:r>
            <w:r w:rsidR="0060300E" w:rsidRPr="00900F1B">
              <w:rPr>
                <w:rFonts w:ascii="Times New Roman" w:hAnsi="Times New Roman"/>
                <w:sz w:val="22"/>
                <w:szCs w:val="22"/>
              </w:rPr>
              <w:t>Художественно -эстетическое развитие</w:t>
            </w:r>
          </w:p>
          <w:p w:rsidR="0060300E" w:rsidRPr="00900F1B" w:rsidRDefault="0060300E" w:rsidP="0060300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0300E" w:rsidRPr="00900F1B" w:rsidRDefault="0060300E" w:rsidP="0060300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0300E" w:rsidRPr="00900F1B" w:rsidRDefault="0060300E" w:rsidP="0060300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0300E" w:rsidRPr="00900F1B" w:rsidRDefault="0060300E" w:rsidP="0060300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0300E" w:rsidRPr="00900F1B" w:rsidRDefault="0060300E" w:rsidP="0060300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0300E" w:rsidRPr="00900F1B" w:rsidRDefault="0060300E" w:rsidP="0060300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0300E" w:rsidRPr="00900F1B" w:rsidRDefault="0060300E" w:rsidP="0060300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0300E" w:rsidRPr="00900F1B" w:rsidRDefault="0060300E" w:rsidP="006030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79" w:type="dxa"/>
          </w:tcPr>
          <w:p w:rsidR="0060300E" w:rsidRPr="00900F1B" w:rsidRDefault="006D4A50" w:rsidP="006D4A50">
            <w:pPr>
              <w:rPr>
                <w:rFonts w:ascii="Times New Roman" w:hAnsi="Times New Roman"/>
                <w:sz w:val="22"/>
                <w:szCs w:val="22"/>
              </w:rPr>
            </w:pPr>
            <w:r w:rsidRPr="00900F1B">
              <w:rPr>
                <w:rFonts w:ascii="Times New Roman" w:hAnsi="Times New Roman"/>
                <w:sz w:val="22"/>
                <w:szCs w:val="22"/>
              </w:rPr>
              <w:t>Комплекты детских книг для старшего дошкольного возраста, детские энциклопедии, иллюстрации к детской художественной литературе, портреты писателей.</w:t>
            </w:r>
            <w:r w:rsidRPr="00900F1B">
              <w:rPr>
                <w:rFonts w:ascii="Times New Roman" w:hAnsi="Times New Roman"/>
                <w:sz w:val="22"/>
                <w:szCs w:val="22"/>
              </w:rPr>
              <w:br/>
              <w:t>Магнитная доска, репродукции художников, портреты художников-иллюстраторов, комплект изделий народных промыслов (матрешка, дымка), наборы демонстрационного материала «Городецкая роспись», «Гжель», «Хохлома», «Дымка», тематические комплекты карточек для лепки, аппликации, рисования.</w:t>
            </w:r>
            <w:r w:rsidRPr="00900F1B">
              <w:rPr>
                <w:rFonts w:ascii="Times New Roman" w:hAnsi="Times New Roman"/>
                <w:sz w:val="22"/>
                <w:szCs w:val="22"/>
              </w:rPr>
              <w:br/>
              <w:t>Бумага для рисования, палитра, стаканчики, трафареты, кисочки, карандаши простые, цветные, мелки восковые, бумага цветная, картон цветной, белый, безопасные ножницы, клей канцелярский, кисточка щетинная, пластилин, доска для работы с пластилином.</w:t>
            </w:r>
            <w:r w:rsidRPr="00900F1B">
              <w:rPr>
                <w:rFonts w:ascii="Times New Roman" w:hAnsi="Times New Roman"/>
                <w:sz w:val="22"/>
                <w:szCs w:val="22"/>
              </w:rPr>
              <w:br/>
              <w:t> Комплекты аудиозаписей с музыкальными произведениями, набор шумовых музыкальных инструментов (музыкальные колокольчики, бубны, игровые ложки, вертушка, трещотка, барабан), металлофон.</w:t>
            </w:r>
            <w:r w:rsidRPr="00900F1B">
              <w:rPr>
                <w:rFonts w:ascii="Times New Roman" w:hAnsi="Times New Roman"/>
                <w:sz w:val="22"/>
                <w:szCs w:val="22"/>
              </w:rPr>
              <w:br/>
              <w:t>Комплекты костюмов театрализованной деятельности, шапочки для театрализованной деятельности, ширма для кукольного театра настольная, игрушки-персонажи, флажки разноцветные, ширмы для театра, куклы, ёлки искусственные, гирлянды, наборы елочных игрушек, мишура.</w:t>
            </w:r>
            <w:r w:rsidR="0060300E" w:rsidRPr="00900F1B">
              <w:rPr>
                <w:rFonts w:ascii="Times New Roman" w:hAnsi="Times New Roman"/>
                <w:sz w:val="22"/>
                <w:szCs w:val="22"/>
              </w:rPr>
              <w:br/>
            </w:r>
          </w:p>
        </w:tc>
      </w:tr>
      <w:tr w:rsidR="0060300E" w:rsidRPr="0060300E" w:rsidTr="004465AF">
        <w:tc>
          <w:tcPr>
            <w:tcW w:w="2411" w:type="dxa"/>
          </w:tcPr>
          <w:p w:rsidR="0060300E" w:rsidRPr="00900F1B" w:rsidRDefault="00900F1B" w:rsidP="006030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4. </w:t>
            </w:r>
            <w:r w:rsidR="0060300E" w:rsidRPr="00900F1B">
              <w:rPr>
                <w:rFonts w:ascii="Times New Roman" w:hAnsi="Times New Roman"/>
                <w:sz w:val="22"/>
                <w:szCs w:val="22"/>
              </w:rPr>
              <w:t>Физическое развитие</w:t>
            </w:r>
          </w:p>
        </w:tc>
        <w:tc>
          <w:tcPr>
            <w:tcW w:w="8079" w:type="dxa"/>
          </w:tcPr>
          <w:p w:rsidR="0060300E" w:rsidRPr="00900F1B" w:rsidRDefault="006D4A50" w:rsidP="00900F1B">
            <w:pPr>
              <w:rPr>
                <w:rFonts w:ascii="Times New Roman" w:hAnsi="Times New Roman"/>
                <w:sz w:val="22"/>
                <w:szCs w:val="22"/>
              </w:rPr>
            </w:pPr>
            <w:r w:rsidRPr="00900F1B">
              <w:rPr>
                <w:rFonts w:ascii="Times New Roman" w:hAnsi="Times New Roman"/>
                <w:sz w:val="22"/>
                <w:szCs w:val="22"/>
              </w:rPr>
              <w:t>Обручи пластмассовые, мячи разного диаметра, набор кеглей, дуги для подлезания, коврики массажные, массажеры для ног, корригирующая дорожка, кольцеброс, скакалки детские, канат для перетягивания, флажки разноцветные, ленты.</w:t>
            </w:r>
            <w:r w:rsidRPr="00900F1B">
              <w:rPr>
                <w:rFonts w:ascii="Times New Roman" w:hAnsi="Times New Roman"/>
                <w:sz w:val="22"/>
                <w:szCs w:val="22"/>
              </w:rPr>
              <w:br/>
              <w:t>Набор предметных карточек «Мое тело», «Режим дня».</w:t>
            </w:r>
            <w:r w:rsidRPr="00900F1B">
              <w:rPr>
                <w:rFonts w:ascii="Times New Roman" w:hAnsi="Times New Roman"/>
                <w:sz w:val="22"/>
                <w:szCs w:val="22"/>
              </w:rPr>
              <w:br/>
              <w:t>Наглядное методическое пособие (плакаты, схемы).</w:t>
            </w:r>
          </w:p>
        </w:tc>
      </w:tr>
      <w:tr w:rsidR="0060300E" w:rsidRPr="0060300E" w:rsidTr="004465AF">
        <w:tc>
          <w:tcPr>
            <w:tcW w:w="2411" w:type="dxa"/>
          </w:tcPr>
          <w:p w:rsidR="0060300E" w:rsidRPr="00900F1B" w:rsidRDefault="00900F1B" w:rsidP="006030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5. </w:t>
            </w:r>
            <w:r w:rsidR="0060300E" w:rsidRPr="00900F1B">
              <w:rPr>
                <w:rFonts w:ascii="Times New Roman" w:hAnsi="Times New Roman"/>
                <w:sz w:val="22"/>
                <w:szCs w:val="22"/>
              </w:rPr>
              <w:t>Социально-коммуникативное развитие</w:t>
            </w:r>
          </w:p>
        </w:tc>
        <w:tc>
          <w:tcPr>
            <w:tcW w:w="8079" w:type="dxa"/>
          </w:tcPr>
          <w:p w:rsidR="0060300E" w:rsidRPr="00900F1B" w:rsidRDefault="006D4A50" w:rsidP="005251F2">
            <w:pPr>
              <w:rPr>
                <w:rFonts w:ascii="Times New Roman" w:hAnsi="Times New Roman"/>
                <w:sz w:val="22"/>
                <w:szCs w:val="22"/>
              </w:rPr>
            </w:pPr>
            <w:r w:rsidRPr="00900F1B">
              <w:rPr>
                <w:rFonts w:ascii="Times New Roman" w:hAnsi="Times New Roman"/>
                <w:sz w:val="22"/>
                <w:szCs w:val="22"/>
              </w:rPr>
              <w:t>Грузовые, легковые автомобили, игрушки (куклы в одежде, куклы-младенцы, одежда для кукол).</w:t>
            </w:r>
            <w:r w:rsidRPr="00900F1B">
              <w:rPr>
                <w:rFonts w:ascii="Times New Roman" w:hAnsi="Times New Roman"/>
                <w:sz w:val="22"/>
                <w:szCs w:val="22"/>
              </w:rPr>
              <w:br/>
              <w:t>Набор демонстрационных картин «Правила дорожного движения», «Пути и средства сообщения».</w:t>
            </w:r>
            <w:r w:rsidRPr="00900F1B">
              <w:rPr>
                <w:rFonts w:ascii="Times New Roman" w:hAnsi="Times New Roman"/>
                <w:sz w:val="22"/>
                <w:szCs w:val="22"/>
              </w:rPr>
              <w:br/>
              <w:t>Набор демонстрационных картин «Правила пожарной безопасности».</w:t>
            </w:r>
            <w:r w:rsidRPr="00900F1B">
              <w:rPr>
                <w:rFonts w:ascii="Times New Roman" w:hAnsi="Times New Roman"/>
                <w:sz w:val="22"/>
                <w:szCs w:val="22"/>
              </w:rPr>
              <w:br/>
              <w:t>Набор предметных карточек «Транспорт».</w:t>
            </w:r>
            <w:r w:rsidRPr="00900F1B">
              <w:rPr>
                <w:rFonts w:ascii="Times New Roman" w:hAnsi="Times New Roman"/>
                <w:sz w:val="22"/>
                <w:szCs w:val="22"/>
              </w:rPr>
              <w:br/>
              <w:t>Наборы сюжетных картинок «Дорожная азбука», «Уроки безопасности».</w:t>
            </w:r>
            <w:r w:rsidRPr="00900F1B">
              <w:rPr>
                <w:rFonts w:ascii="Times New Roman" w:hAnsi="Times New Roman"/>
                <w:sz w:val="22"/>
                <w:szCs w:val="22"/>
              </w:rPr>
              <w:br/>
              <w:t>Набор предметных карточек «Профессии», «Символика».</w:t>
            </w:r>
            <w:r w:rsidRPr="00900F1B">
              <w:rPr>
                <w:rFonts w:ascii="Times New Roman" w:hAnsi="Times New Roman"/>
                <w:sz w:val="22"/>
                <w:szCs w:val="22"/>
              </w:rPr>
              <w:br/>
              <w:t>Дидактические пособия, печатные пособия (картины, плакаты).</w:t>
            </w:r>
            <w:r w:rsidRPr="00900F1B">
              <w:rPr>
                <w:rFonts w:ascii="Times New Roman" w:hAnsi="Times New Roman"/>
                <w:sz w:val="22"/>
                <w:szCs w:val="22"/>
              </w:rPr>
              <w:br/>
              <w:t>Наборы игрушечной посуды.</w:t>
            </w:r>
            <w:r w:rsidRPr="00900F1B">
              <w:rPr>
                <w:rFonts w:ascii="Times New Roman" w:hAnsi="Times New Roman"/>
                <w:sz w:val="22"/>
                <w:szCs w:val="22"/>
              </w:rPr>
              <w:br/>
              <w:t>Наборы парикмахера.</w:t>
            </w:r>
            <w:r w:rsidRPr="00900F1B">
              <w:rPr>
                <w:rFonts w:ascii="Times New Roman" w:hAnsi="Times New Roman"/>
                <w:sz w:val="22"/>
                <w:szCs w:val="22"/>
              </w:rPr>
              <w:br/>
              <w:t>Наборы медицинских игровых принадлежностей.</w:t>
            </w:r>
            <w:r w:rsidRPr="00900F1B">
              <w:rPr>
                <w:rFonts w:ascii="Times New Roman" w:hAnsi="Times New Roman"/>
                <w:sz w:val="22"/>
                <w:szCs w:val="22"/>
              </w:rPr>
              <w:br/>
              <w:t>Игровой модуль «Кухня».</w:t>
            </w:r>
            <w:r w:rsidRPr="00900F1B">
              <w:rPr>
                <w:rFonts w:ascii="Times New Roman" w:hAnsi="Times New Roman"/>
                <w:sz w:val="22"/>
                <w:szCs w:val="22"/>
              </w:rPr>
              <w:br/>
              <w:t>Игровой модуль «Парикмахерская».</w:t>
            </w:r>
            <w:r w:rsidRPr="00900F1B">
              <w:rPr>
                <w:rFonts w:ascii="Times New Roman" w:hAnsi="Times New Roman"/>
                <w:sz w:val="22"/>
                <w:szCs w:val="22"/>
              </w:rPr>
              <w:br/>
              <w:t xml:space="preserve"> Природный материал и бросовый материал для ручного труда.</w:t>
            </w:r>
            <w:r w:rsidRPr="00900F1B">
              <w:rPr>
                <w:rFonts w:ascii="Times New Roman" w:hAnsi="Times New Roman"/>
                <w:sz w:val="22"/>
                <w:szCs w:val="22"/>
              </w:rPr>
              <w:br/>
              <w:t>Картины, плакаты «Профессии», «Кем быть», «Государственные символы России» и др.</w:t>
            </w:r>
            <w:r w:rsidRPr="00900F1B">
              <w:rPr>
                <w:rFonts w:ascii="Times New Roman" w:hAnsi="Times New Roman"/>
                <w:sz w:val="22"/>
                <w:szCs w:val="22"/>
              </w:rPr>
              <w:br/>
              <w:t>Набор предметных карточек «Инструменты», «Посуда», «Одежда» и др.</w:t>
            </w:r>
            <w:r w:rsidRPr="00900F1B">
              <w:rPr>
                <w:rFonts w:ascii="Times New Roman" w:hAnsi="Times New Roman"/>
                <w:sz w:val="22"/>
                <w:szCs w:val="22"/>
              </w:rPr>
              <w:br/>
              <w:t>Книги, энциклопедии, тематические книги.</w:t>
            </w:r>
          </w:p>
        </w:tc>
      </w:tr>
    </w:tbl>
    <w:p w:rsidR="002E059C" w:rsidRDefault="002E059C" w:rsidP="0085082A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264CD" w:rsidRDefault="00C264CD" w:rsidP="0085082A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264CD">
        <w:rPr>
          <w:rFonts w:ascii="Times New Roman" w:hAnsi="Times New Roman" w:cs="Times New Roman"/>
          <w:b/>
          <w:bCs/>
          <w:iCs/>
          <w:sz w:val="28"/>
          <w:szCs w:val="28"/>
        </w:rPr>
        <w:t>3. Организационный раздел</w:t>
      </w:r>
    </w:p>
    <w:p w:rsidR="00AB7AB8" w:rsidRPr="004465AF" w:rsidRDefault="00AB7AB8" w:rsidP="00AB7AB8">
      <w:pPr>
        <w:tabs>
          <w:tab w:val="left" w:pos="284"/>
        </w:tabs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65AF">
        <w:rPr>
          <w:rFonts w:ascii="Times New Roman" w:hAnsi="Times New Roman" w:cs="Times New Roman"/>
          <w:b/>
          <w:sz w:val="26"/>
          <w:szCs w:val="26"/>
        </w:rPr>
        <w:t>3.1. Условия реализации Рабочей программы</w:t>
      </w:r>
    </w:p>
    <w:p w:rsidR="00AB7AB8" w:rsidRDefault="00AB7AB8" w:rsidP="00AB7AB8">
      <w:pPr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AB7AB8">
        <w:rPr>
          <w:rFonts w:ascii="Times New Roman" w:hAnsi="Times New Roman" w:cs="Times New Roman"/>
          <w:sz w:val="24"/>
          <w:szCs w:val="24"/>
        </w:rPr>
        <w:t xml:space="preserve">Важнейшим условием реализации Рабочей программы является создание развивающей и эмоционально комфортной для ребёнка образовательной среды. Пребывание в детском саду должно доставлять ребёнку радость, а образовательные ситуации должны быть </w:t>
      </w:r>
      <w:r w:rsidRPr="00AB7AB8">
        <w:rPr>
          <w:rFonts w:ascii="Times New Roman" w:hAnsi="Times New Roman" w:cs="Times New Roman"/>
          <w:sz w:val="24"/>
          <w:szCs w:val="24"/>
        </w:rPr>
        <w:lastRenderedPageBreak/>
        <w:t xml:space="preserve">увлекательными. Для выполнения этих условий необходимо выполнение определённых требований к реализации Рабочей программы: </w:t>
      </w:r>
    </w:p>
    <w:p w:rsidR="00AB7AB8" w:rsidRDefault="00AB7AB8" w:rsidP="00E02539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7AB8">
        <w:rPr>
          <w:rFonts w:ascii="Times New Roman" w:hAnsi="Times New Roman" w:cs="Times New Roman"/>
          <w:sz w:val="24"/>
          <w:szCs w:val="24"/>
        </w:rPr>
        <w:t xml:space="preserve">Обеспечение эмоционального благополучия каждого ребёнка.  </w:t>
      </w:r>
    </w:p>
    <w:p w:rsidR="00AB7AB8" w:rsidRDefault="00AB7AB8" w:rsidP="00E02539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7AB8">
        <w:rPr>
          <w:rFonts w:ascii="Times New Roman" w:hAnsi="Times New Roman" w:cs="Times New Roman"/>
          <w:sz w:val="24"/>
          <w:szCs w:val="24"/>
        </w:rPr>
        <w:t xml:space="preserve">Формирование у детей доброжелательных, внимательных отношений. </w:t>
      </w:r>
    </w:p>
    <w:p w:rsidR="00AB7AB8" w:rsidRDefault="00AB7AB8" w:rsidP="00E02539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7AB8">
        <w:rPr>
          <w:rFonts w:ascii="Times New Roman" w:hAnsi="Times New Roman" w:cs="Times New Roman"/>
          <w:sz w:val="24"/>
          <w:szCs w:val="24"/>
        </w:rPr>
        <w:t xml:space="preserve">Развитие у детей самостоятельности.  </w:t>
      </w:r>
    </w:p>
    <w:p w:rsidR="00AB7AB8" w:rsidRDefault="00AB7AB8" w:rsidP="00E02539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7AB8">
        <w:rPr>
          <w:rFonts w:ascii="Times New Roman" w:hAnsi="Times New Roman" w:cs="Times New Roman"/>
          <w:sz w:val="24"/>
          <w:szCs w:val="24"/>
        </w:rPr>
        <w:t xml:space="preserve">Создание условий для развития свободной игровой деятельности.  </w:t>
      </w:r>
    </w:p>
    <w:p w:rsidR="00AB7AB8" w:rsidRDefault="00AB7AB8" w:rsidP="00E02539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7AB8">
        <w:rPr>
          <w:rFonts w:ascii="Times New Roman" w:hAnsi="Times New Roman" w:cs="Times New Roman"/>
          <w:sz w:val="24"/>
          <w:szCs w:val="24"/>
        </w:rPr>
        <w:t xml:space="preserve">Создание условий для развития познавательной деятельности.  </w:t>
      </w:r>
    </w:p>
    <w:p w:rsidR="00AB7AB8" w:rsidRDefault="00AB7AB8" w:rsidP="00E02539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7AB8">
        <w:rPr>
          <w:rFonts w:ascii="Times New Roman" w:hAnsi="Times New Roman" w:cs="Times New Roman"/>
          <w:sz w:val="24"/>
          <w:szCs w:val="24"/>
        </w:rPr>
        <w:t>Создание условий для развития проектной деятельности.</w:t>
      </w:r>
    </w:p>
    <w:p w:rsidR="00AB7AB8" w:rsidRDefault="00AB7AB8" w:rsidP="00E02539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7AB8">
        <w:rPr>
          <w:rFonts w:ascii="Times New Roman" w:hAnsi="Times New Roman" w:cs="Times New Roman"/>
          <w:sz w:val="24"/>
          <w:szCs w:val="24"/>
        </w:rPr>
        <w:t xml:space="preserve">Создание условий для самовыражения средствами искусства.  </w:t>
      </w:r>
    </w:p>
    <w:p w:rsidR="00AB7AB8" w:rsidRPr="00AB7AB8" w:rsidRDefault="00AB7AB8" w:rsidP="00E02539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7AB8">
        <w:rPr>
          <w:rFonts w:ascii="Times New Roman" w:hAnsi="Times New Roman" w:cs="Times New Roman"/>
          <w:sz w:val="24"/>
          <w:szCs w:val="24"/>
        </w:rPr>
        <w:t>Создание условий для физического развития.</w:t>
      </w:r>
    </w:p>
    <w:p w:rsidR="00AB7AB8" w:rsidRPr="00AB7AB8" w:rsidRDefault="00AB7AB8" w:rsidP="00AB7AB8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B7AB8">
        <w:rPr>
          <w:rFonts w:ascii="Times New Roman" w:hAnsi="Times New Roman" w:cs="Times New Roman"/>
          <w:sz w:val="24"/>
          <w:szCs w:val="24"/>
        </w:rPr>
        <w:t>Чтобы выполнить все перечисленные требования к реализации Рабочей программы, необходимы создание и обновление предметно-развивающей среды, инновационная деятельность, сотрудничество с семьей.</w:t>
      </w:r>
    </w:p>
    <w:p w:rsidR="00AB7AB8" w:rsidRPr="004465AF" w:rsidRDefault="00AB7AB8" w:rsidP="00AB7AB8">
      <w:pPr>
        <w:tabs>
          <w:tab w:val="left" w:pos="284"/>
        </w:tabs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65AF">
        <w:rPr>
          <w:rFonts w:ascii="Times New Roman" w:hAnsi="Times New Roman" w:cs="Times New Roman"/>
          <w:b/>
          <w:sz w:val="26"/>
          <w:szCs w:val="26"/>
        </w:rPr>
        <w:t>3.1.1. Создание и обновление развивающей предметно - пространственной среды (РППС)</w:t>
      </w:r>
    </w:p>
    <w:p w:rsidR="00AB7AB8" w:rsidRDefault="00AB7AB8" w:rsidP="00AB7AB8">
      <w:pPr>
        <w:spacing w:after="0"/>
      </w:pPr>
    </w:p>
    <w:p w:rsidR="00AB7AB8" w:rsidRPr="00AB7AB8" w:rsidRDefault="00AB7AB8" w:rsidP="00AB7AB8">
      <w:pPr>
        <w:spacing w:after="0"/>
        <w:jc w:val="both"/>
        <w:rPr>
          <w:rFonts w:ascii="Times New Roman" w:hAnsi="Times New Roman" w:cs="Times New Roman"/>
          <w:sz w:val="24"/>
        </w:rPr>
      </w:pPr>
      <w:r w:rsidRPr="00AB7AB8">
        <w:rPr>
          <w:rFonts w:ascii="Times New Roman" w:hAnsi="Times New Roman" w:cs="Times New Roman"/>
          <w:sz w:val="24"/>
        </w:rPr>
        <w:tab/>
        <w:t>РППС группы содержательно-насыщенная, трансформируемая, полифункцио</w:t>
      </w:r>
      <w:r>
        <w:rPr>
          <w:rFonts w:ascii="Times New Roman" w:hAnsi="Times New Roman" w:cs="Times New Roman"/>
          <w:sz w:val="24"/>
        </w:rPr>
        <w:t>-</w:t>
      </w:r>
      <w:r w:rsidRPr="00AB7AB8">
        <w:rPr>
          <w:rFonts w:ascii="Times New Roman" w:hAnsi="Times New Roman" w:cs="Times New Roman"/>
          <w:sz w:val="24"/>
        </w:rPr>
        <w:t xml:space="preserve">нальная, вариативная, доступная и безопасная для детей. Мебель соответствует росту и возрасту детей, игрушки обеспечивают максимальный для данного возраста развивающий эффект. РППС обеспечивает возможность общения и совместной деятельности детей и взрослых, двигательной активности детей, а также возможности для уединения. </w:t>
      </w:r>
    </w:p>
    <w:p w:rsidR="00AB7AB8" w:rsidRPr="00AB7AB8" w:rsidRDefault="00AB7AB8" w:rsidP="00AB7AB8">
      <w:pPr>
        <w:spacing w:after="0"/>
        <w:jc w:val="both"/>
        <w:rPr>
          <w:rFonts w:ascii="Times New Roman" w:hAnsi="Times New Roman" w:cs="Times New Roman"/>
          <w:sz w:val="24"/>
        </w:rPr>
      </w:pPr>
      <w:r w:rsidRPr="00AB7AB8">
        <w:rPr>
          <w:rFonts w:ascii="Times New Roman" w:hAnsi="Times New Roman" w:cs="Times New Roman"/>
          <w:sz w:val="24"/>
        </w:rPr>
        <w:tab/>
      </w:r>
      <w:r w:rsidRPr="00AB7AB8">
        <w:rPr>
          <w:rFonts w:ascii="Times New Roman" w:hAnsi="Times New Roman" w:cs="Times New Roman"/>
          <w:sz w:val="24"/>
          <w:u w:val="single"/>
        </w:rPr>
        <w:t>Насыщенность</w:t>
      </w:r>
      <w:r w:rsidRPr="00AB7AB8">
        <w:rPr>
          <w:rFonts w:ascii="Times New Roman" w:hAnsi="Times New Roman" w:cs="Times New Roman"/>
          <w:sz w:val="24"/>
        </w:rPr>
        <w:t xml:space="preserve"> среды соответствует возрастным возможностям детей и содержанию рабочей программы. Пространство группы организованно в виде хорошо разграниченных зон, оснащенных большим количеством развивающих материалов (книги, игрушки, материалы для творчества, развивающее оборудование и пр.). Все предметы доступны детям, что обеспечивает игровую, познавательную, исследовательскую и творческую активность всех воспитанников, экспериментирование с доступными детям материалами; двигательную активность, в том числе развитие крупной и мелкой моторики, участие в подвижных играх и соревнованиях; эмоциональное благополучие детей во взаимодействии с предметно-пространственным окружением; возможность самовыражения детей. Подобная организация пространства позволяет дошкольникам выбирать интересные для себя игры, чередовать их в течение дня, а воспитателям дает возможность эффективно организовывать образовательный процесс с учетом индивидуальных особенностей детей. </w:t>
      </w:r>
    </w:p>
    <w:p w:rsidR="00AB7AB8" w:rsidRPr="00AB7AB8" w:rsidRDefault="00AB7AB8" w:rsidP="00AB7AB8">
      <w:pPr>
        <w:spacing w:after="0"/>
        <w:jc w:val="both"/>
        <w:rPr>
          <w:rFonts w:ascii="Times New Roman" w:hAnsi="Times New Roman" w:cs="Times New Roman"/>
          <w:sz w:val="24"/>
        </w:rPr>
      </w:pPr>
      <w:r w:rsidRPr="00AB7AB8">
        <w:rPr>
          <w:rFonts w:ascii="Times New Roman" w:hAnsi="Times New Roman" w:cs="Times New Roman"/>
          <w:sz w:val="24"/>
        </w:rPr>
        <w:tab/>
      </w:r>
      <w:r w:rsidRPr="00AB7AB8">
        <w:rPr>
          <w:rFonts w:ascii="Times New Roman" w:hAnsi="Times New Roman" w:cs="Times New Roman"/>
          <w:sz w:val="24"/>
          <w:u w:val="single"/>
        </w:rPr>
        <w:t>Трансформируемость</w:t>
      </w:r>
      <w:r w:rsidRPr="00AB7AB8">
        <w:rPr>
          <w:rFonts w:ascii="Times New Roman" w:hAnsi="Times New Roman" w:cs="Times New Roman"/>
          <w:sz w:val="24"/>
        </w:rPr>
        <w:t xml:space="preserve"> пространства группы предполагает возможность изменений РППС в зависимости от образовательной ситуации, в том числе от меняющихся интересов и возможностей детей. Полифункциональность материалов предполагает возможность разнообразного использования различных составляющих РППС группы. </w:t>
      </w:r>
    </w:p>
    <w:p w:rsidR="00AB7AB8" w:rsidRPr="00AB7AB8" w:rsidRDefault="00AB7AB8" w:rsidP="00AB7AB8">
      <w:pPr>
        <w:spacing w:after="0"/>
        <w:jc w:val="both"/>
        <w:rPr>
          <w:rFonts w:ascii="Times New Roman" w:hAnsi="Times New Roman" w:cs="Times New Roman"/>
          <w:sz w:val="24"/>
        </w:rPr>
      </w:pPr>
      <w:r w:rsidRPr="00AB7AB8">
        <w:rPr>
          <w:rFonts w:ascii="Times New Roman" w:hAnsi="Times New Roman" w:cs="Times New Roman"/>
          <w:sz w:val="24"/>
        </w:rPr>
        <w:tab/>
      </w:r>
      <w:r w:rsidRPr="00AB7AB8">
        <w:rPr>
          <w:rFonts w:ascii="Times New Roman" w:hAnsi="Times New Roman" w:cs="Times New Roman"/>
          <w:sz w:val="24"/>
          <w:u w:val="single"/>
        </w:rPr>
        <w:t>Вариативность</w:t>
      </w:r>
      <w:r w:rsidRPr="00AB7AB8">
        <w:rPr>
          <w:rFonts w:ascii="Times New Roman" w:hAnsi="Times New Roman" w:cs="Times New Roman"/>
          <w:sz w:val="24"/>
        </w:rPr>
        <w:t xml:space="preserve"> РППС группы даёт детям возможность свободного выбора деятельности. Оснащение уголков РППС меняется в соответствии с тематическим планированием образовательного процесса, появляются новые предметы, стимулирующие игровую, двигательную, познавательную и исследовательскую активность детей. </w:t>
      </w:r>
    </w:p>
    <w:p w:rsidR="00AB7AB8" w:rsidRPr="00AB7AB8" w:rsidRDefault="00AB7AB8" w:rsidP="00AB7AB8">
      <w:pPr>
        <w:spacing w:after="0"/>
        <w:rPr>
          <w:rFonts w:ascii="Times New Roman" w:hAnsi="Times New Roman" w:cs="Times New Roman"/>
          <w:sz w:val="24"/>
          <w:u w:val="single"/>
        </w:rPr>
      </w:pPr>
      <w:r w:rsidRPr="00AB7AB8">
        <w:rPr>
          <w:rFonts w:ascii="Times New Roman" w:hAnsi="Times New Roman" w:cs="Times New Roman"/>
          <w:sz w:val="24"/>
        </w:rPr>
        <w:tab/>
      </w:r>
      <w:r w:rsidRPr="00AB7AB8">
        <w:rPr>
          <w:rFonts w:ascii="Times New Roman" w:hAnsi="Times New Roman" w:cs="Times New Roman"/>
          <w:sz w:val="24"/>
          <w:u w:val="single"/>
        </w:rPr>
        <w:t xml:space="preserve">В качестве таких уголков развития в группе выступают: </w:t>
      </w:r>
    </w:p>
    <w:p w:rsidR="00AB7AB8" w:rsidRPr="00AB7AB8" w:rsidRDefault="00AB7AB8" w:rsidP="00AB7AB8">
      <w:pPr>
        <w:spacing w:after="0"/>
        <w:rPr>
          <w:rFonts w:ascii="Times New Roman" w:hAnsi="Times New Roman" w:cs="Times New Roman"/>
          <w:sz w:val="24"/>
        </w:rPr>
      </w:pPr>
      <w:r w:rsidRPr="00AB7AB8">
        <w:rPr>
          <w:rFonts w:ascii="Times New Roman" w:hAnsi="Times New Roman" w:cs="Times New Roman"/>
          <w:sz w:val="24"/>
        </w:rPr>
        <w:t xml:space="preserve">• уголок для ролевых игр; </w:t>
      </w:r>
    </w:p>
    <w:p w:rsidR="00AB7AB8" w:rsidRPr="00AB7AB8" w:rsidRDefault="00AB7AB8" w:rsidP="00AB7AB8">
      <w:pPr>
        <w:spacing w:after="0"/>
        <w:rPr>
          <w:rFonts w:ascii="Times New Roman" w:hAnsi="Times New Roman" w:cs="Times New Roman"/>
          <w:sz w:val="24"/>
        </w:rPr>
      </w:pPr>
      <w:r w:rsidRPr="00AB7AB8">
        <w:rPr>
          <w:rFonts w:ascii="Times New Roman" w:hAnsi="Times New Roman" w:cs="Times New Roman"/>
          <w:sz w:val="24"/>
        </w:rPr>
        <w:t xml:space="preserve">• книжный уголок; </w:t>
      </w:r>
    </w:p>
    <w:p w:rsidR="00AB7AB8" w:rsidRPr="00AB7AB8" w:rsidRDefault="00AB7AB8" w:rsidP="00AB7AB8">
      <w:pPr>
        <w:spacing w:after="0"/>
        <w:rPr>
          <w:rFonts w:ascii="Times New Roman" w:hAnsi="Times New Roman" w:cs="Times New Roman"/>
          <w:sz w:val="24"/>
        </w:rPr>
      </w:pPr>
      <w:r w:rsidRPr="00AB7AB8">
        <w:rPr>
          <w:rFonts w:ascii="Times New Roman" w:hAnsi="Times New Roman" w:cs="Times New Roman"/>
          <w:sz w:val="24"/>
        </w:rPr>
        <w:t xml:space="preserve">•зона для настольно-печатных игр; </w:t>
      </w:r>
    </w:p>
    <w:p w:rsidR="00AB7AB8" w:rsidRPr="00AB7AB8" w:rsidRDefault="00AB7AB8" w:rsidP="00AB7AB8">
      <w:pPr>
        <w:spacing w:after="0"/>
        <w:rPr>
          <w:rFonts w:ascii="Times New Roman" w:hAnsi="Times New Roman" w:cs="Times New Roman"/>
          <w:sz w:val="24"/>
        </w:rPr>
      </w:pPr>
      <w:r w:rsidRPr="00AB7AB8">
        <w:rPr>
          <w:rFonts w:ascii="Times New Roman" w:hAnsi="Times New Roman" w:cs="Times New Roman"/>
          <w:sz w:val="24"/>
        </w:rPr>
        <w:t xml:space="preserve">• уголок природы (наблюдений за природой); </w:t>
      </w:r>
    </w:p>
    <w:p w:rsidR="00AB7AB8" w:rsidRPr="00AB7AB8" w:rsidRDefault="00AB7AB8" w:rsidP="00AB7AB8">
      <w:pPr>
        <w:spacing w:after="0"/>
        <w:rPr>
          <w:rFonts w:ascii="Times New Roman" w:hAnsi="Times New Roman" w:cs="Times New Roman"/>
          <w:sz w:val="24"/>
        </w:rPr>
      </w:pPr>
      <w:r w:rsidRPr="00AB7AB8">
        <w:rPr>
          <w:rFonts w:ascii="Times New Roman" w:hAnsi="Times New Roman" w:cs="Times New Roman"/>
          <w:sz w:val="24"/>
        </w:rPr>
        <w:t xml:space="preserve">• спортивный уголок; </w:t>
      </w:r>
    </w:p>
    <w:p w:rsidR="00AB7AB8" w:rsidRPr="00AB7AB8" w:rsidRDefault="00AB7AB8" w:rsidP="00AB7AB8">
      <w:pPr>
        <w:spacing w:after="0"/>
        <w:rPr>
          <w:rFonts w:ascii="Times New Roman" w:hAnsi="Times New Roman" w:cs="Times New Roman"/>
          <w:sz w:val="24"/>
        </w:rPr>
      </w:pPr>
      <w:r w:rsidRPr="00AB7AB8">
        <w:rPr>
          <w:rFonts w:ascii="Times New Roman" w:hAnsi="Times New Roman" w:cs="Times New Roman"/>
          <w:sz w:val="24"/>
        </w:rPr>
        <w:lastRenderedPageBreak/>
        <w:t xml:space="preserve">• уголок ряжения; </w:t>
      </w:r>
    </w:p>
    <w:p w:rsidR="00AB7AB8" w:rsidRPr="00AB7AB8" w:rsidRDefault="00AB7AB8" w:rsidP="00AB7AB8">
      <w:pPr>
        <w:spacing w:after="0"/>
        <w:rPr>
          <w:rFonts w:ascii="Times New Roman" w:hAnsi="Times New Roman" w:cs="Times New Roman"/>
          <w:sz w:val="24"/>
        </w:rPr>
      </w:pPr>
      <w:r w:rsidRPr="00AB7AB8">
        <w:rPr>
          <w:rFonts w:ascii="Times New Roman" w:hAnsi="Times New Roman" w:cs="Times New Roman"/>
          <w:sz w:val="24"/>
        </w:rPr>
        <w:t xml:space="preserve">• игровой уголок (с игрушками, строительным материалом); </w:t>
      </w:r>
    </w:p>
    <w:p w:rsidR="00AB7AB8" w:rsidRPr="00AB7AB8" w:rsidRDefault="00AB7AB8" w:rsidP="00AB7AB8">
      <w:pPr>
        <w:rPr>
          <w:rFonts w:ascii="Times New Roman" w:hAnsi="Times New Roman" w:cs="Times New Roman"/>
          <w:sz w:val="24"/>
        </w:rPr>
      </w:pPr>
      <w:r w:rsidRPr="00AB7AB8">
        <w:rPr>
          <w:rFonts w:ascii="Times New Roman" w:hAnsi="Times New Roman" w:cs="Times New Roman"/>
          <w:sz w:val="24"/>
        </w:rPr>
        <w:t xml:space="preserve">• уголки для разнообразных видов самостоятельной деятельности детей - конструктивной, изобразительной, музыкальной и др. </w:t>
      </w:r>
    </w:p>
    <w:p w:rsidR="00AB7AB8" w:rsidRPr="00AB7AB8" w:rsidRDefault="00AB7AB8" w:rsidP="00AB7AB8">
      <w:pPr>
        <w:jc w:val="both"/>
        <w:rPr>
          <w:rFonts w:ascii="Times New Roman" w:hAnsi="Times New Roman" w:cs="Times New Roman"/>
          <w:sz w:val="24"/>
        </w:rPr>
      </w:pPr>
      <w:r w:rsidRPr="00AB7AB8">
        <w:rPr>
          <w:rFonts w:ascii="Times New Roman" w:hAnsi="Times New Roman" w:cs="Times New Roman"/>
          <w:sz w:val="24"/>
        </w:rPr>
        <w:tab/>
        <w:t>РППС группы доступна для воспитанников, дети имеют свободный доступ к играм, игрушкам, материалам, пособиям, обеспечивающим все основные виды детской активности. Постоянно соблюдается исправность и сохранность всех материалов и оборудования. При организации РППС группы соблюдаются требования безопасности, что предполагает соответствие всех ее элементов требованиям по обеспечению надежности и безопасности их использования. В группе созданы условия для самостоятельной двигательной активности детей: предусмотрена площадь, свободная от мебели и игрушек, дети обеспечены игрушками, побуждающими к двигательной игровой деятельности (мячи, обручи, скакалки). Пособия, игрушки располагаются так, чтобы не мешать свободному перемещению детей. В группе организуется рациональный двигательный режим путем чередования разнообразной активной деятельности и отдыха. Развивающая среда соответствует санитарно-гигиеническим требованиям и обеспечивает все направления развития детей.</w:t>
      </w:r>
    </w:p>
    <w:p w:rsidR="00AB7AB8" w:rsidRPr="00AB7AB8" w:rsidRDefault="00AB7AB8" w:rsidP="00AB7A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AB8">
        <w:rPr>
          <w:rFonts w:ascii="Times New Roman" w:hAnsi="Times New Roman" w:cs="Times New Roman"/>
          <w:b/>
          <w:sz w:val="24"/>
          <w:szCs w:val="24"/>
        </w:rPr>
        <w:t xml:space="preserve">3.4. </w:t>
      </w:r>
      <w:r w:rsidRPr="004465AF">
        <w:rPr>
          <w:rFonts w:ascii="Times New Roman" w:hAnsi="Times New Roman" w:cs="Times New Roman"/>
          <w:b/>
          <w:sz w:val="26"/>
          <w:szCs w:val="26"/>
        </w:rPr>
        <w:t>Методическое обеспечение рабочей программы</w:t>
      </w:r>
    </w:p>
    <w:p w:rsidR="00AB7AB8" w:rsidRPr="00AB7AB8" w:rsidRDefault="00AB7AB8" w:rsidP="00AB7A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AB7AB8">
        <w:rPr>
          <w:rFonts w:ascii="Times New Roman" w:hAnsi="Times New Roman" w:cs="Times New Roman"/>
          <w:sz w:val="24"/>
          <w:szCs w:val="24"/>
        </w:rPr>
        <w:t xml:space="preserve"> Всё содержание воспитательного и образовательного процесса в рабочей программе выстроено в соответствии с Примерной основной общеобразовательной программой дошкольного образования «От рождения до школы» под ред. Н.Е. Вераксы, Т.С. Комаровой, М</w:t>
      </w:r>
      <w:r>
        <w:rPr>
          <w:rFonts w:ascii="Times New Roman" w:hAnsi="Times New Roman" w:cs="Times New Roman"/>
          <w:sz w:val="24"/>
          <w:szCs w:val="24"/>
        </w:rPr>
        <w:t xml:space="preserve">.А. Васильевой, М. </w:t>
      </w:r>
      <w:r w:rsidRPr="00AB7AB8">
        <w:rPr>
          <w:rFonts w:ascii="Times New Roman" w:hAnsi="Times New Roman" w:cs="Times New Roman"/>
          <w:sz w:val="24"/>
          <w:szCs w:val="24"/>
        </w:rPr>
        <w:t xml:space="preserve">2014 (соответствует ФГОС) и с учётом парциальных Программ: «Основы безопасности детей дошкольного возраста», Н.Н. Авдеева, О.Л. Князева, Р.Б. Стеркина; «Изобразительная деятельность в детском саду», И.А.Лыкова, М. «Карапуз», 2009; «Физическая культура дошкольникам», Л.Д. Глазырина, М. «Владос», 2011. </w:t>
      </w:r>
    </w:p>
    <w:p w:rsidR="00AB7AB8" w:rsidRPr="00AB7AB8" w:rsidRDefault="00AB7AB8" w:rsidP="00AB7A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B7AB8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с учётом интеграции образовательных областей, содержание детской деятельности распределено по месяцам и неделям и представляет систему, рассчитанную на один учебный год. </w:t>
      </w:r>
    </w:p>
    <w:p w:rsidR="00AB7AB8" w:rsidRPr="00AB7AB8" w:rsidRDefault="00AB7AB8" w:rsidP="00AB7A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B7AB8">
        <w:rPr>
          <w:rFonts w:ascii="Times New Roman" w:hAnsi="Times New Roman" w:cs="Times New Roman"/>
          <w:sz w:val="24"/>
          <w:szCs w:val="24"/>
        </w:rPr>
        <w:t xml:space="preserve">Рабочая программа предназначена для детей 5 - 6 лет (подготовительная к школе группа детского сада) и рассчитана на 40 недель. </w:t>
      </w:r>
    </w:p>
    <w:p w:rsidR="00AB7AB8" w:rsidRDefault="00AB7AB8" w:rsidP="00AB7AB8">
      <w:pPr>
        <w:spacing w:after="0"/>
        <w:jc w:val="center"/>
      </w:pPr>
    </w:p>
    <w:p w:rsidR="00AB7AB8" w:rsidRPr="004465AF" w:rsidRDefault="00AB7AB8" w:rsidP="00AB7AB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65AF">
        <w:rPr>
          <w:rFonts w:ascii="Times New Roman" w:hAnsi="Times New Roman" w:cs="Times New Roman"/>
          <w:b/>
          <w:sz w:val="26"/>
          <w:szCs w:val="26"/>
        </w:rPr>
        <w:t>3.4.1. Список литературы</w:t>
      </w:r>
    </w:p>
    <w:p w:rsidR="00AB7AB8" w:rsidRDefault="00AB7AB8" w:rsidP="00AB7AB8">
      <w:pPr>
        <w:spacing w:after="0"/>
        <w:jc w:val="center"/>
      </w:pPr>
    </w:p>
    <w:p w:rsidR="00AB7AB8" w:rsidRPr="00AB7AB8" w:rsidRDefault="00AB7AB8" w:rsidP="00AB7A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7AB8">
        <w:rPr>
          <w:rFonts w:ascii="Times New Roman" w:hAnsi="Times New Roman" w:cs="Times New Roman"/>
          <w:sz w:val="24"/>
          <w:szCs w:val="24"/>
        </w:rPr>
        <w:t>1. Образовательная область «Познавательное развитие»</w:t>
      </w:r>
    </w:p>
    <w:p w:rsidR="00AB7AB8" w:rsidRPr="00AB7AB8" w:rsidRDefault="00AB7AB8" w:rsidP="00E02539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B7AB8">
        <w:rPr>
          <w:rFonts w:ascii="Times New Roman" w:hAnsi="Times New Roman" w:cs="Times New Roman"/>
          <w:sz w:val="24"/>
          <w:szCs w:val="24"/>
        </w:rPr>
        <w:t xml:space="preserve">Помораева И.А. Формирование элементарных математических представлений старшая группа </w:t>
      </w:r>
    </w:p>
    <w:p w:rsidR="00AB7AB8" w:rsidRPr="00AB7AB8" w:rsidRDefault="00AB7AB8" w:rsidP="00E02539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B7AB8">
        <w:rPr>
          <w:rFonts w:ascii="Times New Roman" w:hAnsi="Times New Roman" w:cs="Times New Roman"/>
          <w:sz w:val="24"/>
          <w:szCs w:val="24"/>
        </w:rPr>
        <w:t>Соломенникова О.А. Ознакомление с природой в детском саду старшая группа.</w:t>
      </w:r>
    </w:p>
    <w:p w:rsidR="00AB7AB8" w:rsidRPr="00AB7AB8" w:rsidRDefault="00AB7AB8" w:rsidP="00E02539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B7AB8">
        <w:rPr>
          <w:rFonts w:ascii="Times New Roman" w:hAnsi="Times New Roman" w:cs="Times New Roman"/>
          <w:sz w:val="24"/>
          <w:szCs w:val="24"/>
        </w:rPr>
        <w:t xml:space="preserve">Дыбина О.В. Ознакомление с предметным и социальным окружением старшая группа. </w:t>
      </w:r>
    </w:p>
    <w:p w:rsidR="00AB7AB8" w:rsidRPr="00AB7AB8" w:rsidRDefault="00AB7AB8" w:rsidP="00E02539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B7AB8">
        <w:rPr>
          <w:rFonts w:ascii="Times New Roman" w:hAnsi="Times New Roman" w:cs="Times New Roman"/>
          <w:sz w:val="24"/>
          <w:szCs w:val="24"/>
        </w:rPr>
        <w:t>Помораева И.А., Позина В.А. Занятия по формированию элементарных математических представлений в старшей группе детского сада. Конспекты занятий.</w:t>
      </w:r>
    </w:p>
    <w:p w:rsidR="00AB7AB8" w:rsidRPr="00AB7AB8" w:rsidRDefault="00AB7AB8" w:rsidP="00E02539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B7AB8">
        <w:rPr>
          <w:rFonts w:ascii="Times New Roman" w:hAnsi="Times New Roman" w:cs="Times New Roman"/>
          <w:sz w:val="24"/>
          <w:szCs w:val="24"/>
        </w:rPr>
        <w:t>Соломенникова О.А. Занятия по формированию элементарных экологических представлений в старшей группе детского сада. Конспекты занятий.</w:t>
      </w:r>
    </w:p>
    <w:p w:rsidR="00AB7AB8" w:rsidRPr="00AB7AB8" w:rsidRDefault="00AB7AB8" w:rsidP="00AB7A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7AB8">
        <w:rPr>
          <w:rFonts w:ascii="Times New Roman" w:hAnsi="Times New Roman" w:cs="Times New Roman"/>
          <w:bCs/>
          <w:iCs/>
          <w:sz w:val="24"/>
          <w:szCs w:val="24"/>
        </w:rPr>
        <w:t xml:space="preserve">2. </w:t>
      </w:r>
      <w:r w:rsidRPr="00AB7AB8">
        <w:rPr>
          <w:rFonts w:ascii="Times New Roman" w:hAnsi="Times New Roman" w:cs="Times New Roman"/>
          <w:sz w:val="24"/>
          <w:szCs w:val="24"/>
        </w:rPr>
        <w:t>Образовательная область «Речевое развитие»</w:t>
      </w:r>
    </w:p>
    <w:p w:rsidR="00AB7AB8" w:rsidRPr="00AB7AB8" w:rsidRDefault="00AB7AB8" w:rsidP="00E02539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B7AB8">
        <w:rPr>
          <w:rFonts w:ascii="Times New Roman" w:hAnsi="Times New Roman" w:cs="Times New Roman"/>
          <w:sz w:val="24"/>
          <w:szCs w:val="24"/>
        </w:rPr>
        <w:t>Гербова В.В. Развитие речи в детском саду</w:t>
      </w:r>
    </w:p>
    <w:p w:rsidR="00AB7AB8" w:rsidRPr="00AB7AB8" w:rsidRDefault="00AB7AB8" w:rsidP="00E02539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B7AB8">
        <w:rPr>
          <w:rFonts w:ascii="Times New Roman" w:hAnsi="Times New Roman" w:cs="Times New Roman"/>
          <w:sz w:val="24"/>
          <w:szCs w:val="24"/>
        </w:rPr>
        <w:t>Гербова В.В. Занятия по развитию речи в старшей группе детского сада.– 2-е изд, ипр. и доп.</w:t>
      </w:r>
    </w:p>
    <w:p w:rsidR="00AB7AB8" w:rsidRPr="00AB7AB8" w:rsidRDefault="00AB7AB8" w:rsidP="00AB7A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7AB8">
        <w:rPr>
          <w:rFonts w:ascii="Times New Roman" w:hAnsi="Times New Roman" w:cs="Times New Roman"/>
          <w:bCs/>
          <w:iCs/>
          <w:sz w:val="24"/>
          <w:szCs w:val="24"/>
        </w:rPr>
        <w:t xml:space="preserve">3. </w:t>
      </w:r>
      <w:r w:rsidRPr="00AB7AB8">
        <w:rPr>
          <w:rFonts w:ascii="Times New Roman" w:hAnsi="Times New Roman" w:cs="Times New Roman"/>
          <w:sz w:val="24"/>
          <w:szCs w:val="24"/>
        </w:rPr>
        <w:t>Образовательная область «Социально-коммуникативное развитие»</w:t>
      </w:r>
    </w:p>
    <w:p w:rsidR="00AB7AB8" w:rsidRPr="00AB7AB8" w:rsidRDefault="00AB7AB8" w:rsidP="00E02539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B7AB8">
        <w:rPr>
          <w:rFonts w:ascii="Times New Roman" w:hAnsi="Times New Roman" w:cs="Times New Roman"/>
          <w:sz w:val="24"/>
          <w:szCs w:val="24"/>
        </w:rPr>
        <w:lastRenderedPageBreak/>
        <w:t>Дыбина О.В. Занятия по ознакомлению с окружающим миром в старшей группе детского сада. Конспекты занятий.</w:t>
      </w:r>
    </w:p>
    <w:p w:rsidR="00AB7AB8" w:rsidRPr="00AB7AB8" w:rsidRDefault="00AB7AB8" w:rsidP="00AB7A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7AB8">
        <w:rPr>
          <w:rFonts w:ascii="Times New Roman" w:hAnsi="Times New Roman" w:cs="Times New Roman"/>
          <w:sz w:val="24"/>
          <w:szCs w:val="24"/>
        </w:rPr>
        <w:t>4. Образовательная область «Художественно-эстетическое развитие»</w:t>
      </w:r>
    </w:p>
    <w:p w:rsidR="00AB7AB8" w:rsidRPr="00AB7AB8" w:rsidRDefault="00AB7AB8" w:rsidP="00E02539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B7AB8">
        <w:rPr>
          <w:rFonts w:ascii="Times New Roman" w:hAnsi="Times New Roman" w:cs="Times New Roman"/>
          <w:sz w:val="24"/>
          <w:szCs w:val="24"/>
        </w:rPr>
        <w:t xml:space="preserve">Комарова Т.С. Изобразительная деятельность в детском саду. Старшая группа. </w:t>
      </w:r>
    </w:p>
    <w:p w:rsidR="00AB7AB8" w:rsidRPr="00AB7AB8" w:rsidRDefault="00AB7AB8" w:rsidP="00E02539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B7AB8">
        <w:rPr>
          <w:rFonts w:ascii="Times New Roman" w:hAnsi="Times New Roman" w:cs="Times New Roman"/>
          <w:sz w:val="24"/>
          <w:szCs w:val="24"/>
        </w:rPr>
        <w:t>От рождения до школы. Примерная основная общеобразовательная программа дошкольного образования.</w:t>
      </w:r>
    </w:p>
    <w:p w:rsidR="00AB7AB8" w:rsidRPr="00AB7AB8" w:rsidRDefault="00AB7AB8" w:rsidP="00E02539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B7AB8">
        <w:rPr>
          <w:rFonts w:ascii="Times New Roman" w:hAnsi="Times New Roman" w:cs="Times New Roman"/>
          <w:sz w:val="24"/>
          <w:szCs w:val="24"/>
        </w:rPr>
        <w:t>Комарова Т.С. Занятия по изобразительной деятельности в старшей группе детского сада. Конспекты занятий.</w:t>
      </w:r>
    </w:p>
    <w:p w:rsidR="002276CF" w:rsidRPr="005251F2" w:rsidRDefault="002276CF" w:rsidP="00AB7AB8">
      <w:pPr>
        <w:spacing w:after="15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</w:p>
    <w:sectPr w:rsidR="002276CF" w:rsidRPr="005251F2" w:rsidSect="005C08F4">
      <w:type w:val="continuous"/>
      <w:pgSz w:w="11906" w:h="16838"/>
      <w:pgMar w:top="284" w:right="851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40D" w:rsidRDefault="00CB240D" w:rsidP="005251F2">
      <w:pPr>
        <w:spacing w:after="0" w:line="240" w:lineRule="auto"/>
      </w:pPr>
      <w:r>
        <w:separator/>
      </w:r>
    </w:p>
  </w:endnote>
  <w:endnote w:type="continuationSeparator" w:id="0">
    <w:p w:rsidR="00CB240D" w:rsidRDefault="00CB240D" w:rsidP="00525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869517"/>
    </w:sdtPr>
    <w:sdtEndPr/>
    <w:sdtContent>
      <w:p w:rsidR="00090F5D" w:rsidRDefault="000878D4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687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90F5D" w:rsidRDefault="00090F5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40D" w:rsidRDefault="00CB240D" w:rsidP="005251F2">
      <w:pPr>
        <w:spacing w:after="0" w:line="240" w:lineRule="auto"/>
      </w:pPr>
      <w:r>
        <w:separator/>
      </w:r>
    </w:p>
  </w:footnote>
  <w:footnote w:type="continuationSeparator" w:id="0">
    <w:p w:rsidR="00CB240D" w:rsidRDefault="00CB240D" w:rsidP="005251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multilevel"/>
    <w:tmpl w:val="00000003"/>
    <w:name w:val="WWNum11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A"/>
    <w:multiLevelType w:val="multi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3" w15:restartNumberingAfterBreak="0">
    <w:nsid w:val="030E571F"/>
    <w:multiLevelType w:val="hybridMultilevel"/>
    <w:tmpl w:val="F7484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E30C3"/>
    <w:multiLevelType w:val="hybridMultilevel"/>
    <w:tmpl w:val="CC8E1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764390"/>
    <w:multiLevelType w:val="hybridMultilevel"/>
    <w:tmpl w:val="4530B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B268B"/>
    <w:multiLevelType w:val="hybridMultilevel"/>
    <w:tmpl w:val="D9F40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5B7E79"/>
    <w:multiLevelType w:val="hybridMultilevel"/>
    <w:tmpl w:val="69881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104E2C"/>
    <w:multiLevelType w:val="hybridMultilevel"/>
    <w:tmpl w:val="8A78C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AA66CA"/>
    <w:multiLevelType w:val="hybridMultilevel"/>
    <w:tmpl w:val="4530A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C960F3"/>
    <w:multiLevelType w:val="hybridMultilevel"/>
    <w:tmpl w:val="14BCE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ED002E"/>
    <w:multiLevelType w:val="hybridMultilevel"/>
    <w:tmpl w:val="10C0E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BD0719"/>
    <w:multiLevelType w:val="hybridMultilevel"/>
    <w:tmpl w:val="01E2B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635E23"/>
    <w:multiLevelType w:val="hybridMultilevel"/>
    <w:tmpl w:val="450C7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2F42DB"/>
    <w:multiLevelType w:val="hybridMultilevel"/>
    <w:tmpl w:val="3C2AA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263561"/>
    <w:multiLevelType w:val="hybridMultilevel"/>
    <w:tmpl w:val="FB3CE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4B5545"/>
    <w:multiLevelType w:val="hybridMultilevel"/>
    <w:tmpl w:val="26001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D7708E"/>
    <w:multiLevelType w:val="hybridMultilevel"/>
    <w:tmpl w:val="C3C85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0D1287"/>
    <w:multiLevelType w:val="hybridMultilevel"/>
    <w:tmpl w:val="0382F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5805D1"/>
    <w:multiLevelType w:val="hybridMultilevel"/>
    <w:tmpl w:val="8098B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DA2F69"/>
    <w:multiLevelType w:val="hybridMultilevel"/>
    <w:tmpl w:val="1D1CF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5"/>
  </w:num>
  <w:num w:numId="4">
    <w:abstractNumId w:val="12"/>
  </w:num>
  <w:num w:numId="5">
    <w:abstractNumId w:val="18"/>
  </w:num>
  <w:num w:numId="6">
    <w:abstractNumId w:val="10"/>
  </w:num>
  <w:num w:numId="7">
    <w:abstractNumId w:val="11"/>
  </w:num>
  <w:num w:numId="8">
    <w:abstractNumId w:val="6"/>
  </w:num>
  <w:num w:numId="9">
    <w:abstractNumId w:val="16"/>
  </w:num>
  <w:num w:numId="10">
    <w:abstractNumId w:val="7"/>
  </w:num>
  <w:num w:numId="11">
    <w:abstractNumId w:val="3"/>
  </w:num>
  <w:num w:numId="12">
    <w:abstractNumId w:val="9"/>
  </w:num>
  <w:num w:numId="13">
    <w:abstractNumId w:val="20"/>
  </w:num>
  <w:num w:numId="14">
    <w:abstractNumId w:val="13"/>
  </w:num>
  <w:num w:numId="15">
    <w:abstractNumId w:val="19"/>
  </w:num>
  <w:num w:numId="16">
    <w:abstractNumId w:val="4"/>
  </w:num>
  <w:num w:numId="17">
    <w:abstractNumId w:val="17"/>
  </w:num>
  <w:num w:numId="18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7F15"/>
    <w:rsid w:val="00004735"/>
    <w:rsid w:val="00024EA8"/>
    <w:rsid w:val="0004048A"/>
    <w:rsid w:val="0004130A"/>
    <w:rsid w:val="00063E17"/>
    <w:rsid w:val="000734FE"/>
    <w:rsid w:val="00075C00"/>
    <w:rsid w:val="000878D4"/>
    <w:rsid w:val="00090F5D"/>
    <w:rsid w:val="0009661B"/>
    <w:rsid w:val="000A323E"/>
    <w:rsid w:val="000B76B1"/>
    <w:rsid w:val="000D37E0"/>
    <w:rsid w:val="000D3C2F"/>
    <w:rsid w:val="000F50A2"/>
    <w:rsid w:val="00122AD4"/>
    <w:rsid w:val="0013271E"/>
    <w:rsid w:val="00146A4E"/>
    <w:rsid w:val="0015343D"/>
    <w:rsid w:val="00156FFC"/>
    <w:rsid w:val="001661C6"/>
    <w:rsid w:val="00176FC3"/>
    <w:rsid w:val="00186310"/>
    <w:rsid w:val="00194134"/>
    <w:rsid w:val="001B224C"/>
    <w:rsid w:val="001C2705"/>
    <w:rsid w:val="001C6B6B"/>
    <w:rsid w:val="001C6D9B"/>
    <w:rsid w:val="001D2D91"/>
    <w:rsid w:val="001E0C19"/>
    <w:rsid w:val="001E3441"/>
    <w:rsid w:val="001F35C7"/>
    <w:rsid w:val="00207835"/>
    <w:rsid w:val="002276CF"/>
    <w:rsid w:val="00255763"/>
    <w:rsid w:val="00255FD0"/>
    <w:rsid w:val="002625CF"/>
    <w:rsid w:val="002731C0"/>
    <w:rsid w:val="002C16A5"/>
    <w:rsid w:val="002C5525"/>
    <w:rsid w:val="002D1A47"/>
    <w:rsid w:val="002E059C"/>
    <w:rsid w:val="002E6684"/>
    <w:rsid w:val="002F29ED"/>
    <w:rsid w:val="00305489"/>
    <w:rsid w:val="00313181"/>
    <w:rsid w:val="00325324"/>
    <w:rsid w:val="00333ED9"/>
    <w:rsid w:val="003455AD"/>
    <w:rsid w:val="003579C4"/>
    <w:rsid w:val="00363DAB"/>
    <w:rsid w:val="003709F4"/>
    <w:rsid w:val="00383513"/>
    <w:rsid w:val="00385A6B"/>
    <w:rsid w:val="003A2F22"/>
    <w:rsid w:val="003C0427"/>
    <w:rsid w:val="003C198F"/>
    <w:rsid w:val="003C7F15"/>
    <w:rsid w:val="003D1EF6"/>
    <w:rsid w:val="003E41E0"/>
    <w:rsid w:val="003E5978"/>
    <w:rsid w:val="003F006E"/>
    <w:rsid w:val="004179B4"/>
    <w:rsid w:val="0043404B"/>
    <w:rsid w:val="00437AB6"/>
    <w:rsid w:val="004465AF"/>
    <w:rsid w:val="0045063C"/>
    <w:rsid w:val="004830D0"/>
    <w:rsid w:val="00491BD0"/>
    <w:rsid w:val="004A16E8"/>
    <w:rsid w:val="004A70F2"/>
    <w:rsid w:val="004B2DF4"/>
    <w:rsid w:val="004C43CC"/>
    <w:rsid w:val="004D41F7"/>
    <w:rsid w:val="004E6803"/>
    <w:rsid w:val="004F51F8"/>
    <w:rsid w:val="00520E1D"/>
    <w:rsid w:val="005251F2"/>
    <w:rsid w:val="005422B7"/>
    <w:rsid w:val="00561AA7"/>
    <w:rsid w:val="00584F02"/>
    <w:rsid w:val="0058602A"/>
    <w:rsid w:val="00596969"/>
    <w:rsid w:val="0059775C"/>
    <w:rsid w:val="005A47D1"/>
    <w:rsid w:val="005C08F4"/>
    <w:rsid w:val="0060300E"/>
    <w:rsid w:val="006048A0"/>
    <w:rsid w:val="00606F93"/>
    <w:rsid w:val="006071B3"/>
    <w:rsid w:val="00617585"/>
    <w:rsid w:val="00626D2A"/>
    <w:rsid w:val="00650D4E"/>
    <w:rsid w:val="00662BA1"/>
    <w:rsid w:val="0066393F"/>
    <w:rsid w:val="00683200"/>
    <w:rsid w:val="006B30C7"/>
    <w:rsid w:val="006B433F"/>
    <w:rsid w:val="006C7D2E"/>
    <w:rsid w:val="006D4A50"/>
    <w:rsid w:val="006D58B0"/>
    <w:rsid w:val="00715A1D"/>
    <w:rsid w:val="00735B8C"/>
    <w:rsid w:val="007450A1"/>
    <w:rsid w:val="00751294"/>
    <w:rsid w:val="0077391D"/>
    <w:rsid w:val="00780340"/>
    <w:rsid w:val="007B6A83"/>
    <w:rsid w:val="007C20A4"/>
    <w:rsid w:val="007C5E81"/>
    <w:rsid w:val="007E378D"/>
    <w:rsid w:val="00807D55"/>
    <w:rsid w:val="00815DB1"/>
    <w:rsid w:val="008214A6"/>
    <w:rsid w:val="00826C8D"/>
    <w:rsid w:val="00847A80"/>
    <w:rsid w:val="0085082A"/>
    <w:rsid w:val="008554C8"/>
    <w:rsid w:val="00856D86"/>
    <w:rsid w:val="008808A3"/>
    <w:rsid w:val="00891FA6"/>
    <w:rsid w:val="008B21A4"/>
    <w:rsid w:val="008B2F43"/>
    <w:rsid w:val="008B4552"/>
    <w:rsid w:val="008B604C"/>
    <w:rsid w:val="008C334F"/>
    <w:rsid w:val="008D0957"/>
    <w:rsid w:val="00900F1B"/>
    <w:rsid w:val="00901930"/>
    <w:rsid w:val="00915D00"/>
    <w:rsid w:val="00916E18"/>
    <w:rsid w:val="0092206E"/>
    <w:rsid w:val="00922E17"/>
    <w:rsid w:val="009246D6"/>
    <w:rsid w:val="009465A7"/>
    <w:rsid w:val="009549DA"/>
    <w:rsid w:val="009574E8"/>
    <w:rsid w:val="00962F78"/>
    <w:rsid w:val="00972A0D"/>
    <w:rsid w:val="009750DD"/>
    <w:rsid w:val="0097693D"/>
    <w:rsid w:val="009A1DC0"/>
    <w:rsid w:val="009C1038"/>
    <w:rsid w:val="009C63D8"/>
    <w:rsid w:val="00A00194"/>
    <w:rsid w:val="00A00A51"/>
    <w:rsid w:val="00A03BED"/>
    <w:rsid w:val="00A22802"/>
    <w:rsid w:val="00A40C02"/>
    <w:rsid w:val="00A470FC"/>
    <w:rsid w:val="00A55941"/>
    <w:rsid w:val="00A61BC7"/>
    <w:rsid w:val="00A6227A"/>
    <w:rsid w:val="00A67078"/>
    <w:rsid w:val="00A77553"/>
    <w:rsid w:val="00AB7AB8"/>
    <w:rsid w:val="00AC0CBB"/>
    <w:rsid w:val="00AD00F3"/>
    <w:rsid w:val="00AD3EBE"/>
    <w:rsid w:val="00AF60A3"/>
    <w:rsid w:val="00B328C5"/>
    <w:rsid w:val="00B421AE"/>
    <w:rsid w:val="00B536B1"/>
    <w:rsid w:val="00B93391"/>
    <w:rsid w:val="00BA0E43"/>
    <w:rsid w:val="00BA283A"/>
    <w:rsid w:val="00BC375E"/>
    <w:rsid w:val="00BE5CE8"/>
    <w:rsid w:val="00BF2599"/>
    <w:rsid w:val="00BF40C5"/>
    <w:rsid w:val="00C12C7F"/>
    <w:rsid w:val="00C264CD"/>
    <w:rsid w:val="00C445D3"/>
    <w:rsid w:val="00C450E1"/>
    <w:rsid w:val="00C6284C"/>
    <w:rsid w:val="00CA1020"/>
    <w:rsid w:val="00CB240D"/>
    <w:rsid w:val="00CC7AAD"/>
    <w:rsid w:val="00CC7CA8"/>
    <w:rsid w:val="00CD627C"/>
    <w:rsid w:val="00CF0067"/>
    <w:rsid w:val="00D131B2"/>
    <w:rsid w:val="00D14614"/>
    <w:rsid w:val="00D14763"/>
    <w:rsid w:val="00D64B62"/>
    <w:rsid w:val="00D911B2"/>
    <w:rsid w:val="00DB0189"/>
    <w:rsid w:val="00DB1BB1"/>
    <w:rsid w:val="00DB6C14"/>
    <w:rsid w:val="00DE15BB"/>
    <w:rsid w:val="00E00EFF"/>
    <w:rsid w:val="00E02539"/>
    <w:rsid w:val="00E567E1"/>
    <w:rsid w:val="00E6022E"/>
    <w:rsid w:val="00E67A39"/>
    <w:rsid w:val="00E7687B"/>
    <w:rsid w:val="00E815E1"/>
    <w:rsid w:val="00E9062B"/>
    <w:rsid w:val="00E94F11"/>
    <w:rsid w:val="00E9600D"/>
    <w:rsid w:val="00EC5EA0"/>
    <w:rsid w:val="00EC6AF9"/>
    <w:rsid w:val="00ED3297"/>
    <w:rsid w:val="00EF15FC"/>
    <w:rsid w:val="00EF1FBE"/>
    <w:rsid w:val="00EF40E7"/>
    <w:rsid w:val="00EF5541"/>
    <w:rsid w:val="00F03750"/>
    <w:rsid w:val="00F21BC0"/>
    <w:rsid w:val="00F241B6"/>
    <w:rsid w:val="00F3140D"/>
    <w:rsid w:val="00F402A2"/>
    <w:rsid w:val="00F644B7"/>
    <w:rsid w:val="00F71FE5"/>
    <w:rsid w:val="00F771A4"/>
    <w:rsid w:val="00F9395C"/>
    <w:rsid w:val="00F94EC6"/>
    <w:rsid w:val="00FB7D80"/>
    <w:rsid w:val="00FD1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29D736-DC18-4D24-891C-22FEBE0D0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513"/>
    <w:pPr>
      <w:ind w:left="720"/>
      <w:contextualSpacing/>
    </w:pPr>
  </w:style>
  <w:style w:type="table" w:customStyle="1" w:styleId="3">
    <w:name w:val="Сетка таблицы3"/>
    <w:basedOn w:val="a1"/>
    <w:next w:val="a4"/>
    <w:uiPriority w:val="39"/>
    <w:rsid w:val="006071B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607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3E41E0"/>
    <w:pPr>
      <w:spacing w:after="0" w:line="240" w:lineRule="auto"/>
    </w:pPr>
    <w:rPr>
      <w:rFonts w:ascii="Candara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4"/>
    <w:uiPriority w:val="59"/>
    <w:rsid w:val="003E41E0"/>
    <w:pPr>
      <w:spacing w:after="0" w:line="240" w:lineRule="auto"/>
    </w:pPr>
    <w:rPr>
      <w:rFonts w:ascii="Candara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4"/>
    <w:uiPriority w:val="59"/>
    <w:rsid w:val="003E41E0"/>
    <w:pPr>
      <w:spacing w:after="0" w:line="240" w:lineRule="auto"/>
    </w:pPr>
    <w:rPr>
      <w:rFonts w:ascii="Candara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next w:val="a4"/>
    <w:uiPriority w:val="59"/>
    <w:rsid w:val="006048A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4"/>
    <w:uiPriority w:val="59"/>
    <w:rsid w:val="002D1A4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Сетка таблицы6"/>
    <w:basedOn w:val="a1"/>
    <w:next w:val="a4"/>
    <w:uiPriority w:val="59"/>
    <w:rsid w:val="00715A1D"/>
    <w:pPr>
      <w:spacing w:after="0" w:line="240" w:lineRule="auto"/>
    </w:pPr>
    <w:rPr>
      <w:rFonts w:ascii="Candara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Сетка таблицы7"/>
    <w:basedOn w:val="a1"/>
    <w:next w:val="a4"/>
    <w:uiPriority w:val="59"/>
    <w:rsid w:val="0060300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525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51F2"/>
  </w:style>
  <w:style w:type="paragraph" w:styleId="a7">
    <w:name w:val="footer"/>
    <w:basedOn w:val="a"/>
    <w:link w:val="a8"/>
    <w:uiPriority w:val="99"/>
    <w:unhideWhenUsed/>
    <w:rsid w:val="00525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51F2"/>
  </w:style>
  <w:style w:type="numbering" w:customStyle="1" w:styleId="10">
    <w:name w:val="Нет списка1"/>
    <w:next w:val="a2"/>
    <w:uiPriority w:val="99"/>
    <w:semiHidden/>
    <w:unhideWhenUsed/>
    <w:rsid w:val="002276CF"/>
  </w:style>
  <w:style w:type="paragraph" w:customStyle="1" w:styleId="msonormal0">
    <w:name w:val="msonormal"/>
    <w:basedOn w:val="a"/>
    <w:rsid w:val="00227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227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8">
    <w:name w:val="Сетка таблицы8"/>
    <w:basedOn w:val="a1"/>
    <w:next w:val="a4"/>
    <w:rsid w:val="00227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4"/>
    <w:uiPriority w:val="59"/>
    <w:rsid w:val="001C270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qFormat/>
    <w:rsid w:val="004F51F8"/>
    <w:pPr>
      <w:widowControl w:val="0"/>
      <w:suppressAutoHyphens/>
      <w:spacing w:after="0" w:line="240" w:lineRule="auto"/>
      <w:textAlignment w:val="baseline"/>
    </w:pPr>
    <w:rPr>
      <w:rFonts w:ascii="Times New Roman" w:hAnsi="Times New Roman" w:cs="Tahoma"/>
      <w:sz w:val="24"/>
      <w:szCs w:val="24"/>
      <w:lang w:eastAsia="ru-RU"/>
    </w:rPr>
  </w:style>
  <w:style w:type="paragraph" w:customStyle="1" w:styleId="aa">
    <w:name w:val="Заголовок"/>
    <w:basedOn w:val="a"/>
    <w:next w:val="a"/>
    <w:rsid w:val="00662BA1"/>
    <w:pPr>
      <w:suppressAutoHyphens/>
      <w:spacing w:before="240" w:after="60" w:line="240" w:lineRule="auto"/>
      <w:jc w:val="center"/>
    </w:pPr>
    <w:rPr>
      <w:rFonts w:ascii="Cambria" w:eastAsia="Times New Roman" w:hAnsi="Cambria" w:cs="Cambria"/>
      <w:b/>
      <w:bCs/>
      <w:kern w:val="1"/>
      <w:sz w:val="32"/>
      <w:szCs w:val="32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090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90F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F1C18-69EC-4B51-9831-2AA74D93D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2265</TotalTime>
  <Pages>1</Pages>
  <Words>32445</Words>
  <Characters>184937</Characters>
  <Application>Microsoft Office Word</Application>
  <DocSecurity>0</DocSecurity>
  <Lines>1541</Lines>
  <Paragraphs>433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</dc:creator>
  <cp:lastModifiedBy>User</cp:lastModifiedBy>
  <cp:revision>24</cp:revision>
  <dcterms:created xsi:type="dcterms:W3CDTF">2018-08-18T00:09:00Z</dcterms:created>
  <dcterms:modified xsi:type="dcterms:W3CDTF">2020-11-30T10:49:00Z</dcterms:modified>
</cp:coreProperties>
</file>